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62A" w:rsidRDefault="003C062A" w:rsidP="003C062A">
      <w:pPr>
        <w:rPr>
          <w:rFonts w:ascii="Times New Roman" w:hAnsi="Times New Roman"/>
          <w:sz w:val="28"/>
          <w:szCs w:val="28"/>
          <w:lang w:val="ru-RU"/>
        </w:rPr>
      </w:pPr>
    </w:p>
    <w:p w:rsidR="00951599" w:rsidRPr="00951599" w:rsidRDefault="00951599" w:rsidP="00951599">
      <w:pPr>
        <w:jc w:val="center"/>
        <w:rPr>
          <w:rFonts w:ascii="Times New Roman" w:hAnsi="Times New Roman"/>
          <w:sz w:val="28"/>
          <w:szCs w:val="28"/>
          <w:lang w:val="ru-RU"/>
        </w:rPr>
      </w:pPr>
      <w:bookmarkStart w:id="0" w:name="_Hlk512415247"/>
      <w:bookmarkStart w:id="1" w:name="_Hlk512416217"/>
      <w:r w:rsidRPr="00951599">
        <w:rPr>
          <w:rFonts w:ascii="Times New Roman" w:hAnsi="Times New Roman"/>
          <w:sz w:val="28"/>
          <w:szCs w:val="28"/>
          <w:lang w:val="ru-RU"/>
        </w:rPr>
        <w:t>Муниципальное бюджетное учреждение</w:t>
      </w:r>
    </w:p>
    <w:p w:rsidR="00951599" w:rsidRPr="00951599" w:rsidRDefault="00951599" w:rsidP="00951599">
      <w:pPr>
        <w:jc w:val="center"/>
        <w:rPr>
          <w:rFonts w:ascii="Times New Roman" w:hAnsi="Times New Roman"/>
          <w:sz w:val="28"/>
          <w:szCs w:val="28"/>
          <w:lang w:val="ru-RU"/>
        </w:rPr>
      </w:pPr>
      <w:r w:rsidRPr="00951599">
        <w:rPr>
          <w:rFonts w:ascii="Times New Roman" w:hAnsi="Times New Roman"/>
          <w:sz w:val="28"/>
          <w:szCs w:val="28"/>
          <w:lang w:val="ru-RU"/>
        </w:rPr>
        <w:t>дополнительного образования</w:t>
      </w:r>
    </w:p>
    <w:p w:rsidR="00951599" w:rsidRPr="00951599" w:rsidRDefault="00951599" w:rsidP="00951599">
      <w:pPr>
        <w:jc w:val="center"/>
        <w:rPr>
          <w:rFonts w:ascii="Times New Roman" w:hAnsi="Times New Roman"/>
          <w:sz w:val="28"/>
          <w:szCs w:val="28"/>
          <w:lang w:val="ru-RU"/>
        </w:rPr>
      </w:pPr>
      <w:r w:rsidRPr="00951599">
        <w:rPr>
          <w:rFonts w:ascii="Times New Roman" w:hAnsi="Times New Roman"/>
          <w:sz w:val="28"/>
          <w:szCs w:val="28"/>
          <w:lang w:val="ru-RU"/>
        </w:rPr>
        <w:t>«Детская школа искусств»</w:t>
      </w:r>
    </w:p>
    <w:p w:rsidR="00951599" w:rsidRPr="00951599" w:rsidRDefault="00951599" w:rsidP="00951599">
      <w:pPr>
        <w:jc w:val="center"/>
        <w:rPr>
          <w:rFonts w:ascii="Times New Roman" w:hAnsi="Times New Roman"/>
          <w:sz w:val="28"/>
          <w:szCs w:val="28"/>
          <w:lang w:val="ru-RU"/>
        </w:rPr>
      </w:pPr>
      <w:r w:rsidRPr="00951599">
        <w:rPr>
          <w:rFonts w:ascii="Times New Roman" w:hAnsi="Times New Roman"/>
          <w:sz w:val="28"/>
          <w:szCs w:val="28"/>
          <w:lang w:val="ru-RU"/>
        </w:rPr>
        <w:t>станицы Ессентукской</w:t>
      </w:r>
      <w:bookmarkEnd w:id="0"/>
    </w:p>
    <w:bookmarkEnd w:id="1"/>
    <w:p w:rsidR="00951599" w:rsidRPr="00951599" w:rsidRDefault="00951599" w:rsidP="00951599">
      <w:pPr>
        <w:suppressAutoHyphens w:val="0"/>
        <w:jc w:val="center"/>
        <w:rPr>
          <w:rFonts w:ascii="Times New Roman" w:eastAsia="Times New Roman" w:hAnsi="Times New Roman" w:cs="Times New Roman"/>
          <w:kern w:val="0"/>
          <w:sz w:val="28"/>
          <w:szCs w:val="28"/>
          <w:lang w:val="ru-RU" w:eastAsia="ru-RU" w:bidi="ar-SA"/>
        </w:rPr>
      </w:pPr>
    </w:p>
    <w:p w:rsidR="00100ACD" w:rsidRDefault="00100ACD" w:rsidP="00951599">
      <w:pPr>
        <w:rPr>
          <w:rFonts w:ascii="Times New Roman" w:hAnsi="Times New Roman"/>
          <w:sz w:val="28"/>
          <w:szCs w:val="28"/>
          <w:lang w:val="ru-RU"/>
        </w:rPr>
      </w:pPr>
    </w:p>
    <w:p w:rsidR="003C062A" w:rsidRDefault="003C062A" w:rsidP="003C062A">
      <w:pPr>
        <w:jc w:val="center"/>
        <w:rPr>
          <w:rFonts w:ascii="Times New Roman" w:hAnsi="Times New Roman"/>
          <w:sz w:val="28"/>
          <w:szCs w:val="28"/>
          <w:lang w:val="ru-RU"/>
        </w:rPr>
      </w:pPr>
    </w:p>
    <w:p w:rsidR="00871768" w:rsidRDefault="00871768" w:rsidP="003C062A">
      <w:pPr>
        <w:jc w:val="center"/>
        <w:rPr>
          <w:rFonts w:ascii="Times New Roman" w:hAnsi="Times New Roman"/>
          <w:sz w:val="28"/>
          <w:szCs w:val="28"/>
          <w:lang w:val="ru-RU"/>
        </w:rPr>
      </w:pPr>
    </w:p>
    <w:p w:rsidR="00871768" w:rsidRDefault="00871768" w:rsidP="003C062A">
      <w:pPr>
        <w:jc w:val="center"/>
        <w:rPr>
          <w:rFonts w:ascii="Times New Roman" w:hAnsi="Times New Roman"/>
          <w:sz w:val="28"/>
          <w:szCs w:val="28"/>
          <w:lang w:val="ru-RU"/>
        </w:rPr>
      </w:pPr>
    </w:p>
    <w:p w:rsidR="00871768" w:rsidRDefault="00871768" w:rsidP="003C062A">
      <w:pPr>
        <w:jc w:val="center"/>
        <w:rPr>
          <w:rFonts w:ascii="Times New Roman" w:hAnsi="Times New Roman"/>
          <w:sz w:val="28"/>
          <w:szCs w:val="28"/>
          <w:lang w:val="ru-RU"/>
        </w:rPr>
      </w:pPr>
    </w:p>
    <w:p w:rsidR="00871768" w:rsidRDefault="00871768" w:rsidP="003C062A">
      <w:pPr>
        <w:jc w:val="center"/>
        <w:rPr>
          <w:rFonts w:ascii="Times New Roman" w:hAnsi="Times New Roman"/>
          <w:sz w:val="28"/>
          <w:szCs w:val="28"/>
          <w:lang w:val="ru-RU"/>
        </w:rPr>
      </w:pPr>
    </w:p>
    <w:p w:rsidR="003C062A" w:rsidRDefault="003C062A" w:rsidP="003C062A">
      <w:pPr>
        <w:jc w:val="center"/>
        <w:rPr>
          <w:rFonts w:ascii="Times New Roman" w:hAnsi="Times New Roman"/>
          <w:sz w:val="28"/>
          <w:szCs w:val="28"/>
          <w:lang w:val="ru-RU"/>
        </w:rPr>
      </w:pPr>
    </w:p>
    <w:p w:rsidR="00871768" w:rsidRDefault="00871768" w:rsidP="003C062A">
      <w:pPr>
        <w:jc w:val="center"/>
        <w:rPr>
          <w:rFonts w:ascii="Times New Roman" w:hAnsi="Times New Roman"/>
          <w:sz w:val="28"/>
          <w:szCs w:val="28"/>
          <w:lang w:val="ru-RU"/>
        </w:rPr>
      </w:pPr>
    </w:p>
    <w:p w:rsidR="00871768" w:rsidRDefault="00871768" w:rsidP="003C062A">
      <w:pPr>
        <w:jc w:val="center"/>
        <w:rPr>
          <w:rFonts w:ascii="Times New Roman" w:hAnsi="Times New Roman"/>
          <w:sz w:val="28"/>
          <w:szCs w:val="28"/>
          <w:lang w:val="ru-RU"/>
        </w:rPr>
      </w:pPr>
    </w:p>
    <w:p w:rsidR="003C062A" w:rsidRDefault="003C062A" w:rsidP="003C062A">
      <w:pPr>
        <w:jc w:val="center"/>
        <w:rPr>
          <w:rFonts w:ascii="Times New Roman" w:hAnsi="Times New Roman"/>
          <w:sz w:val="28"/>
          <w:szCs w:val="28"/>
          <w:lang w:val="ru-RU"/>
        </w:rPr>
      </w:pPr>
    </w:p>
    <w:p w:rsidR="003C062A" w:rsidRDefault="00871768" w:rsidP="003C062A">
      <w:pPr>
        <w:jc w:val="center"/>
        <w:rPr>
          <w:rFonts w:ascii="Times New Roman" w:hAnsi="Times New Roman"/>
          <w:b/>
          <w:sz w:val="28"/>
          <w:szCs w:val="28"/>
          <w:lang w:val="ru-RU"/>
        </w:rPr>
      </w:pPr>
      <w:r>
        <w:rPr>
          <w:rFonts w:ascii="Times New Roman" w:hAnsi="Times New Roman"/>
          <w:b/>
          <w:sz w:val="28"/>
          <w:szCs w:val="28"/>
          <w:lang w:val="ru-RU"/>
        </w:rPr>
        <w:t>ФОНД ОЦЕНОЧНЫХ СРЕДСТВ</w:t>
      </w:r>
    </w:p>
    <w:p w:rsidR="00871768" w:rsidRDefault="00871768" w:rsidP="00871768">
      <w:pPr>
        <w:jc w:val="center"/>
        <w:rPr>
          <w:rFonts w:ascii="Times New Roman" w:hAnsi="Times New Roman"/>
          <w:b/>
          <w:color w:val="000000"/>
          <w:sz w:val="28"/>
          <w:szCs w:val="28"/>
          <w:lang w:val="ru-RU"/>
        </w:rPr>
      </w:pPr>
      <w:r>
        <w:rPr>
          <w:rFonts w:ascii="Times New Roman" w:hAnsi="Times New Roman"/>
          <w:b/>
          <w:sz w:val="28"/>
          <w:szCs w:val="28"/>
          <w:lang w:val="ru-RU"/>
        </w:rPr>
        <w:t xml:space="preserve">промежуточной аттестации </w:t>
      </w:r>
      <w:r w:rsidR="00C0412C" w:rsidRPr="00951599">
        <w:rPr>
          <w:rFonts w:ascii="Times New Roman" w:hAnsi="Times New Roman"/>
          <w:b/>
          <w:color w:val="000000"/>
          <w:sz w:val="28"/>
          <w:szCs w:val="28"/>
          <w:lang w:val="ru-RU"/>
        </w:rPr>
        <w:t>по</w:t>
      </w:r>
    </w:p>
    <w:p w:rsidR="00C0412C" w:rsidRPr="00C0412C" w:rsidRDefault="00C0412C" w:rsidP="00871768">
      <w:pPr>
        <w:jc w:val="center"/>
        <w:rPr>
          <w:rFonts w:ascii="Times New Roman" w:hAnsi="Times New Roman"/>
          <w:b/>
          <w:color w:val="000000"/>
          <w:sz w:val="28"/>
          <w:szCs w:val="28"/>
          <w:lang w:val="ru-RU"/>
        </w:rPr>
      </w:pPr>
      <w:r w:rsidRPr="00951599">
        <w:rPr>
          <w:rFonts w:ascii="Times New Roman" w:hAnsi="Times New Roman"/>
          <w:b/>
          <w:color w:val="000000"/>
          <w:sz w:val="28"/>
          <w:szCs w:val="28"/>
          <w:lang w:val="ru-RU"/>
        </w:rPr>
        <w:t xml:space="preserve"> дополнительной предпрофессиональной </w:t>
      </w:r>
      <w:r w:rsidRPr="00C0412C">
        <w:rPr>
          <w:rFonts w:ascii="Times New Roman" w:hAnsi="Times New Roman"/>
          <w:b/>
          <w:color w:val="000000"/>
          <w:sz w:val="28"/>
          <w:szCs w:val="28"/>
          <w:lang w:val="ru-RU"/>
        </w:rPr>
        <w:t xml:space="preserve">программе </w:t>
      </w:r>
    </w:p>
    <w:p w:rsidR="00C0412C" w:rsidRDefault="00C0412C" w:rsidP="00C0412C">
      <w:pPr>
        <w:shd w:val="clear" w:color="auto" w:fill="FFFFFF"/>
        <w:spacing w:line="360" w:lineRule="auto"/>
        <w:ind w:left="6"/>
        <w:jc w:val="center"/>
        <w:rPr>
          <w:rFonts w:ascii="Times New Roman" w:hAnsi="Times New Roman"/>
          <w:b/>
          <w:color w:val="000000"/>
          <w:sz w:val="28"/>
          <w:szCs w:val="28"/>
          <w:lang w:val="ru-RU"/>
        </w:rPr>
      </w:pPr>
      <w:r w:rsidRPr="00C0412C">
        <w:rPr>
          <w:rFonts w:ascii="Times New Roman" w:hAnsi="Times New Roman"/>
          <w:b/>
          <w:color w:val="000000"/>
          <w:sz w:val="28"/>
          <w:szCs w:val="28"/>
          <w:lang w:val="ru-RU"/>
        </w:rPr>
        <w:t xml:space="preserve">в </w:t>
      </w:r>
      <w:bookmarkStart w:id="2" w:name="_Hlk536131721"/>
      <w:r w:rsidRPr="00C0412C">
        <w:rPr>
          <w:rFonts w:ascii="Times New Roman" w:hAnsi="Times New Roman"/>
          <w:b/>
          <w:color w:val="000000"/>
          <w:sz w:val="28"/>
          <w:szCs w:val="28"/>
          <w:lang w:val="ru-RU"/>
        </w:rPr>
        <w:t xml:space="preserve">области </w:t>
      </w:r>
      <w:r>
        <w:rPr>
          <w:rFonts w:ascii="Times New Roman" w:hAnsi="Times New Roman"/>
          <w:b/>
          <w:color w:val="000000"/>
          <w:sz w:val="28"/>
          <w:szCs w:val="28"/>
          <w:lang w:val="ru-RU"/>
        </w:rPr>
        <w:t>хореографического</w:t>
      </w:r>
      <w:r w:rsidRPr="00C0412C">
        <w:rPr>
          <w:rFonts w:ascii="Times New Roman" w:hAnsi="Times New Roman"/>
          <w:b/>
          <w:color w:val="000000"/>
          <w:sz w:val="28"/>
          <w:szCs w:val="28"/>
          <w:lang w:val="ru-RU"/>
        </w:rPr>
        <w:t xml:space="preserve"> искусства </w:t>
      </w:r>
    </w:p>
    <w:p w:rsidR="00951599" w:rsidRPr="00C0412C" w:rsidRDefault="00951599" w:rsidP="00C0412C">
      <w:pPr>
        <w:shd w:val="clear" w:color="auto" w:fill="FFFFFF"/>
        <w:spacing w:line="360" w:lineRule="auto"/>
        <w:ind w:left="6"/>
        <w:jc w:val="center"/>
        <w:rPr>
          <w:rFonts w:ascii="Times New Roman" w:hAnsi="Times New Roman"/>
          <w:b/>
          <w:color w:val="000000"/>
          <w:sz w:val="28"/>
          <w:szCs w:val="28"/>
          <w:lang w:val="ru-RU"/>
        </w:rPr>
      </w:pPr>
    </w:p>
    <w:p w:rsidR="00100ACD" w:rsidRDefault="00C0412C" w:rsidP="00C0412C">
      <w:pPr>
        <w:jc w:val="center"/>
        <w:rPr>
          <w:rFonts w:ascii="Times New Roman" w:hAnsi="Times New Roman"/>
          <w:b/>
          <w:lang w:val="ru-RU"/>
        </w:rPr>
      </w:pPr>
      <w:r w:rsidRPr="00C0412C">
        <w:rPr>
          <w:rFonts w:ascii="Times New Roman" w:hAnsi="Times New Roman"/>
          <w:b/>
          <w:lang w:val="ru-RU"/>
        </w:rPr>
        <w:t xml:space="preserve"> </w:t>
      </w:r>
      <w:r w:rsidR="00100ACD" w:rsidRPr="00C0412C">
        <w:rPr>
          <w:rFonts w:ascii="Times New Roman" w:hAnsi="Times New Roman"/>
          <w:b/>
          <w:lang w:val="ru-RU"/>
        </w:rPr>
        <w:t>«</w:t>
      </w:r>
      <w:r w:rsidRPr="00C0412C">
        <w:rPr>
          <w:rFonts w:ascii="Times New Roman" w:hAnsi="Times New Roman"/>
          <w:b/>
          <w:sz w:val="36"/>
          <w:szCs w:val="36"/>
          <w:lang w:val="ru-RU"/>
        </w:rPr>
        <w:t>Хореографическое творчество</w:t>
      </w:r>
      <w:r w:rsidR="00100ACD" w:rsidRPr="00C0412C">
        <w:rPr>
          <w:rFonts w:ascii="Times New Roman" w:hAnsi="Times New Roman"/>
          <w:b/>
          <w:lang w:val="ru-RU"/>
        </w:rPr>
        <w:t>»</w:t>
      </w:r>
    </w:p>
    <w:bookmarkEnd w:id="2"/>
    <w:p w:rsidR="00871768" w:rsidRPr="00871768" w:rsidRDefault="000F06C9" w:rsidP="00C0412C">
      <w:pPr>
        <w:jc w:val="center"/>
        <w:rPr>
          <w:rFonts w:ascii="Times New Roman" w:hAnsi="Times New Roman"/>
          <w:b/>
          <w:color w:val="000000"/>
          <w:sz w:val="28"/>
          <w:szCs w:val="28"/>
          <w:lang w:val="ru-RU"/>
        </w:rPr>
      </w:pPr>
      <w:r>
        <w:rPr>
          <w:rFonts w:ascii="Times New Roman" w:hAnsi="Times New Roman"/>
          <w:b/>
          <w:color w:val="000000"/>
          <w:sz w:val="28"/>
          <w:szCs w:val="28"/>
          <w:lang w:val="ru-RU"/>
        </w:rPr>
        <w:t>Срок обучения 8</w:t>
      </w:r>
      <w:r w:rsidR="00871768" w:rsidRPr="00871768">
        <w:rPr>
          <w:rFonts w:ascii="Times New Roman" w:hAnsi="Times New Roman"/>
          <w:b/>
          <w:color w:val="000000"/>
          <w:sz w:val="28"/>
          <w:szCs w:val="28"/>
          <w:lang w:val="ru-RU"/>
        </w:rPr>
        <w:t xml:space="preserve"> лет</w:t>
      </w:r>
    </w:p>
    <w:p w:rsidR="00100ACD" w:rsidRDefault="00100ACD">
      <w:pPr>
        <w:jc w:val="center"/>
        <w:rPr>
          <w:rFonts w:ascii="Times New Roman" w:hAnsi="Times New Roman"/>
          <w:b/>
          <w:sz w:val="28"/>
          <w:szCs w:val="28"/>
          <w:lang w:val="ru-RU"/>
        </w:rPr>
      </w:pPr>
    </w:p>
    <w:p w:rsidR="00DD4E04" w:rsidRDefault="00DD4E04">
      <w:pPr>
        <w:jc w:val="center"/>
        <w:rPr>
          <w:rFonts w:ascii="Times New Roman" w:hAnsi="Times New Roman"/>
          <w:b/>
          <w:sz w:val="28"/>
          <w:szCs w:val="28"/>
          <w:lang w:val="ru-RU"/>
        </w:rPr>
      </w:pPr>
    </w:p>
    <w:p w:rsidR="00100ACD" w:rsidRDefault="00C0412C">
      <w:pPr>
        <w:jc w:val="center"/>
        <w:rPr>
          <w:rFonts w:ascii="Times New Roman" w:hAnsi="Times New Roman"/>
          <w:b/>
          <w:sz w:val="28"/>
          <w:szCs w:val="28"/>
          <w:lang w:val="ru-RU"/>
        </w:rPr>
      </w:pPr>
      <w:r>
        <w:rPr>
          <w:rFonts w:ascii="Times New Roman" w:hAnsi="Times New Roman"/>
          <w:b/>
          <w:sz w:val="28"/>
          <w:szCs w:val="28"/>
          <w:lang w:val="ru-RU"/>
        </w:rPr>
        <w:t xml:space="preserve"> </w:t>
      </w:r>
    </w:p>
    <w:p w:rsidR="00100ACD" w:rsidRDefault="00100ACD">
      <w:pPr>
        <w:jc w:val="center"/>
        <w:rPr>
          <w:rFonts w:ascii="Times New Roman" w:hAnsi="Times New Roman"/>
          <w:b/>
          <w:sz w:val="28"/>
          <w:szCs w:val="28"/>
          <w:lang w:val="ru-RU"/>
        </w:rPr>
      </w:pPr>
    </w:p>
    <w:p w:rsidR="00DD4E04" w:rsidRDefault="00DD4E04">
      <w:pPr>
        <w:jc w:val="center"/>
        <w:rPr>
          <w:rFonts w:ascii="Times New Roman" w:hAnsi="Times New Roman"/>
          <w:b/>
          <w:sz w:val="28"/>
          <w:szCs w:val="28"/>
          <w:lang w:val="ru-RU"/>
        </w:rPr>
      </w:pPr>
    </w:p>
    <w:p w:rsidR="00DD4E04" w:rsidRDefault="00C0412C">
      <w:pPr>
        <w:jc w:val="center"/>
        <w:rPr>
          <w:rFonts w:ascii="Times New Roman" w:hAnsi="Times New Roman"/>
          <w:b/>
          <w:sz w:val="28"/>
          <w:szCs w:val="28"/>
          <w:lang w:val="ru-RU"/>
        </w:rPr>
      </w:pPr>
      <w:r>
        <w:rPr>
          <w:rFonts w:ascii="Times New Roman" w:hAnsi="Times New Roman"/>
          <w:b/>
          <w:sz w:val="28"/>
          <w:szCs w:val="28"/>
          <w:lang w:val="ru-RU"/>
        </w:rPr>
        <w:t xml:space="preserve">  </w:t>
      </w:r>
    </w:p>
    <w:p w:rsidR="004223F8" w:rsidRPr="00DD4E04" w:rsidRDefault="004223F8">
      <w:pPr>
        <w:jc w:val="center"/>
        <w:rPr>
          <w:rFonts w:ascii="Times New Roman" w:hAnsi="Times New Roman"/>
          <w:b/>
          <w:sz w:val="28"/>
          <w:szCs w:val="36"/>
          <w:lang w:val="ru-RU"/>
        </w:rPr>
      </w:pPr>
    </w:p>
    <w:p w:rsidR="001B7869" w:rsidRDefault="00C0412C" w:rsidP="00DD4E04">
      <w:pPr>
        <w:spacing w:line="276" w:lineRule="auto"/>
        <w:jc w:val="center"/>
        <w:rPr>
          <w:rFonts w:ascii="Times New Roman" w:hAnsi="Times New Roman"/>
          <w:b/>
          <w:sz w:val="36"/>
          <w:szCs w:val="36"/>
          <w:lang w:val="ru-RU"/>
        </w:rPr>
      </w:pPr>
      <w:r>
        <w:rPr>
          <w:rFonts w:ascii="Times New Roman" w:hAnsi="Times New Roman"/>
          <w:b/>
          <w:sz w:val="36"/>
          <w:szCs w:val="36"/>
          <w:lang w:val="ru-RU"/>
        </w:rPr>
        <w:t xml:space="preserve"> </w:t>
      </w:r>
    </w:p>
    <w:p w:rsidR="00100ACD" w:rsidRDefault="00100ACD">
      <w:pPr>
        <w:pStyle w:val="a0"/>
        <w:spacing w:after="410" w:line="360" w:lineRule="auto"/>
        <w:ind w:right="120"/>
        <w:jc w:val="center"/>
        <w:rPr>
          <w:rFonts w:ascii="Times New Roman" w:hAnsi="Times New Roman"/>
          <w:lang w:val="ru-RU"/>
        </w:rPr>
      </w:pPr>
    </w:p>
    <w:p w:rsidR="00871768" w:rsidRPr="00997AA1" w:rsidRDefault="00871768">
      <w:pPr>
        <w:pStyle w:val="a0"/>
        <w:spacing w:after="410" w:line="360" w:lineRule="auto"/>
        <w:ind w:right="120"/>
        <w:jc w:val="center"/>
        <w:rPr>
          <w:rFonts w:ascii="Times New Roman" w:hAnsi="Times New Roman"/>
          <w:lang w:val="ru-RU"/>
        </w:rPr>
      </w:pPr>
    </w:p>
    <w:p w:rsidR="00100ACD" w:rsidRDefault="00100ACD">
      <w:pPr>
        <w:pStyle w:val="a0"/>
        <w:spacing w:after="0" w:line="360" w:lineRule="auto"/>
        <w:ind w:left="5800"/>
        <w:rPr>
          <w:rFonts w:ascii="Times New Roman" w:hAnsi="Times New Roman" w:cs="Times New Roman"/>
          <w:b/>
          <w:iCs/>
          <w:sz w:val="28"/>
          <w:szCs w:val="28"/>
          <w:lang w:val="ru-RU"/>
        </w:rPr>
      </w:pPr>
    </w:p>
    <w:p w:rsidR="00100ACD" w:rsidRDefault="00100ACD">
      <w:pPr>
        <w:spacing w:line="360" w:lineRule="auto"/>
        <w:jc w:val="center"/>
        <w:rPr>
          <w:rFonts w:ascii="Times New Roman" w:hAnsi="Times New Roman"/>
          <w:b/>
          <w:iCs/>
          <w:sz w:val="28"/>
          <w:szCs w:val="28"/>
          <w:lang w:val="ru-RU"/>
        </w:rPr>
      </w:pPr>
    </w:p>
    <w:p w:rsidR="00B4575C" w:rsidRDefault="00B4575C">
      <w:pPr>
        <w:spacing w:line="360" w:lineRule="auto"/>
        <w:jc w:val="center"/>
        <w:rPr>
          <w:rFonts w:ascii="Times New Roman" w:hAnsi="Times New Roman"/>
          <w:b/>
          <w:iCs/>
          <w:sz w:val="28"/>
          <w:szCs w:val="28"/>
          <w:lang w:val="ru-RU"/>
        </w:rPr>
      </w:pPr>
    </w:p>
    <w:p w:rsidR="00B4575C" w:rsidRDefault="00B4575C" w:rsidP="00CB337C">
      <w:pPr>
        <w:spacing w:line="360" w:lineRule="auto"/>
        <w:rPr>
          <w:rFonts w:ascii="Times New Roman" w:hAnsi="Times New Roman"/>
          <w:b/>
          <w:iCs/>
          <w:sz w:val="28"/>
          <w:szCs w:val="28"/>
          <w:lang w:val="ru-RU"/>
        </w:rPr>
      </w:pPr>
    </w:p>
    <w:p w:rsidR="00C0412C" w:rsidRPr="00C0412C" w:rsidRDefault="00C0412C" w:rsidP="00C0412C">
      <w:pPr>
        <w:shd w:val="clear" w:color="auto" w:fill="FFFFFF"/>
        <w:spacing w:before="403"/>
        <w:jc w:val="center"/>
        <w:rPr>
          <w:rFonts w:ascii="Times New Roman" w:hAnsi="Times New Roman"/>
          <w:b/>
          <w:color w:val="000000"/>
          <w:sz w:val="28"/>
          <w:szCs w:val="28"/>
          <w:lang w:val="ru-RU"/>
        </w:rPr>
      </w:pPr>
      <w:r w:rsidRPr="00871768">
        <w:rPr>
          <w:rFonts w:ascii="Times New Roman" w:hAnsi="Times New Roman"/>
          <w:b/>
          <w:color w:val="000000"/>
          <w:sz w:val="28"/>
          <w:szCs w:val="28"/>
          <w:lang w:val="ru-RU"/>
        </w:rPr>
        <w:t>ст.Ессентукская 201</w:t>
      </w:r>
      <w:r w:rsidR="000F06C9">
        <w:rPr>
          <w:rFonts w:ascii="Times New Roman" w:hAnsi="Times New Roman"/>
          <w:b/>
          <w:color w:val="000000"/>
          <w:sz w:val="28"/>
          <w:szCs w:val="28"/>
          <w:lang w:val="ru-RU"/>
        </w:rPr>
        <w:t>8</w:t>
      </w:r>
    </w:p>
    <w:p w:rsidR="00116980" w:rsidRPr="001B7869" w:rsidRDefault="006935C4">
      <w:pPr>
        <w:spacing w:line="360" w:lineRule="auto"/>
        <w:jc w:val="center"/>
        <w:rPr>
          <w:rFonts w:ascii="Times New Roman" w:hAnsi="Times New Roman"/>
          <w:b/>
          <w:iCs/>
          <w:sz w:val="28"/>
          <w:szCs w:val="28"/>
          <w:lang w:val="ru-RU"/>
        </w:rPr>
      </w:pPr>
      <w:r>
        <w:rPr>
          <w:rFonts w:ascii="Times New Roman" w:hAnsi="Times New Roman"/>
          <w:b/>
          <w:iCs/>
          <w:sz w:val="28"/>
          <w:szCs w:val="28"/>
          <w:lang w:val="ru-RU"/>
        </w:rPr>
        <w:lastRenderedPageBreak/>
        <w:t xml:space="preserve"> </w:t>
      </w:r>
      <w:r w:rsidR="00C0412C">
        <w:rPr>
          <w:rFonts w:ascii="Times New Roman" w:hAnsi="Times New Roman"/>
          <w:b/>
          <w:iCs/>
          <w:sz w:val="28"/>
          <w:szCs w:val="28"/>
          <w:lang w:val="ru-RU"/>
        </w:rPr>
        <w:t xml:space="preserve"> </w:t>
      </w:r>
    </w:p>
    <w:tbl>
      <w:tblPr>
        <w:tblpPr w:leftFromText="180" w:rightFromText="180" w:vertAnchor="page" w:horzAnchor="margin" w:tblpXSpec="center" w:tblpY="901"/>
        <w:tblW w:w="9747" w:type="dxa"/>
        <w:tblLayout w:type="fixed"/>
        <w:tblLook w:val="04A0"/>
      </w:tblPr>
      <w:tblGrid>
        <w:gridCol w:w="4510"/>
        <w:gridCol w:w="5237"/>
      </w:tblGrid>
      <w:tr w:rsidR="00511536" w:rsidRPr="00951599" w:rsidTr="00BF3D4E">
        <w:trPr>
          <w:trHeight w:val="2535"/>
        </w:trPr>
        <w:tc>
          <w:tcPr>
            <w:tcW w:w="4510" w:type="dxa"/>
          </w:tcPr>
          <w:p w:rsidR="00511536" w:rsidRPr="00511536" w:rsidRDefault="00511536" w:rsidP="00BF3D4E">
            <w:pPr>
              <w:jc w:val="both"/>
              <w:rPr>
                <w:rFonts w:ascii="Times New Roman" w:hAnsi="Times New Roman"/>
                <w:sz w:val="28"/>
                <w:szCs w:val="28"/>
                <w:lang w:val="ru-RU"/>
              </w:rPr>
            </w:pPr>
            <w:r w:rsidRPr="00511536">
              <w:rPr>
                <w:rFonts w:ascii="Times New Roman" w:hAnsi="Times New Roman"/>
                <w:sz w:val="28"/>
                <w:szCs w:val="28"/>
                <w:lang w:val="ru-RU"/>
              </w:rPr>
              <w:t xml:space="preserve">«Рассмотрено» </w:t>
            </w:r>
          </w:p>
          <w:p w:rsidR="00511536" w:rsidRPr="00511536" w:rsidRDefault="00511536" w:rsidP="00BF3D4E">
            <w:pPr>
              <w:jc w:val="both"/>
              <w:rPr>
                <w:rFonts w:ascii="Times New Roman" w:hAnsi="Times New Roman"/>
                <w:sz w:val="28"/>
                <w:szCs w:val="28"/>
                <w:lang w:val="ru-RU"/>
              </w:rPr>
            </w:pPr>
            <w:r w:rsidRPr="00511536">
              <w:rPr>
                <w:rFonts w:ascii="Times New Roman" w:hAnsi="Times New Roman"/>
                <w:sz w:val="28"/>
                <w:szCs w:val="28"/>
                <w:lang w:val="ru-RU"/>
              </w:rPr>
              <w:t>Методическим советом</w:t>
            </w:r>
          </w:p>
          <w:p w:rsidR="00511536" w:rsidRPr="00511536" w:rsidRDefault="00511536" w:rsidP="00BF3D4E">
            <w:pPr>
              <w:jc w:val="both"/>
              <w:rPr>
                <w:rFonts w:ascii="Times New Roman" w:hAnsi="Times New Roman"/>
                <w:sz w:val="28"/>
                <w:szCs w:val="28"/>
                <w:lang w:val="ru-RU"/>
              </w:rPr>
            </w:pPr>
            <w:r w:rsidRPr="00511536">
              <w:rPr>
                <w:rFonts w:ascii="Times New Roman" w:hAnsi="Times New Roman"/>
                <w:sz w:val="28"/>
                <w:szCs w:val="28"/>
                <w:lang w:val="ru-RU"/>
              </w:rPr>
              <w:t>МБУДО ДШИ ст.Ессентукской</w:t>
            </w:r>
          </w:p>
          <w:p w:rsidR="00511536" w:rsidRPr="00C7621F" w:rsidRDefault="00511536" w:rsidP="00BF3D4E">
            <w:pPr>
              <w:rPr>
                <w:rFonts w:ascii="Times New Roman" w:hAnsi="Times New Roman"/>
                <w:sz w:val="28"/>
                <w:szCs w:val="28"/>
                <w:lang w:val="ru-RU"/>
              </w:rPr>
            </w:pPr>
            <w:r w:rsidRPr="00C7621F">
              <w:rPr>
                <w:rFonts w:ascii="Times New Roman" w:hAnsi="Times New Roman"/>
                <w:sz w:val="28"/>
                <w:szCs w:val="28"/>
                <w:lang w:val="ru-RU"/>
              </w:rPr>
              <w:t>«</w:t>
            </w:r>
            <w:r w:rsidR="00C07F55">
              <w:rPr>
                <w:rFonts w:ascii="Times New Roman" w:hAnsi="Times New Roman"/>
                <w:sz w:val="28"/>
                <w:szCs w:val="28"/>
                <w:lang w:val="ru-RU"/>
              </w:rPr>
              <w:t>27</w:t>
            </w:r>
            <w:r w:rsidRPr="00C7621F">
              <w:rPr>
                <w:rFonts w:ascii="Times New Roman" w:hAnsi="Times New Roman"/>
                <w:sz w:val="28"/>
                <w:szCs w:val="28"/>
                <w:lang w:val="ru-RU"/>
              </w:rPr>
              <w:t xml:space="preserve">» </w:t>
            </w:r>
            <w:r w:rsidR="00C07F55">
              <w:rPr>
                <w:rFonts w:ascii="Times New Roman" w:hAnsi="Times New Roman"/>
                <w:sz w:val="28"/>
                <w:szCs w:val="28"/>
                <w:lang w:val="ru-RU"/>
              </w:rPr>
              <w:t xml:space="preserve">августа </w:t>
            </w:r>
            <w:r w:rsidRPr="00C7621F">
              <w:rPr>
                <w:rFonts w:ascii="Times New Roman" w:hAnsi="Times New Roman"/>
                <w:sz w:val="28"/>
                <w:szCs w:val="28"/>
                <w:lang w:val="ru-RU"/>
              </w:rPr>
              <w:t xml:space="preserve"> 20</w:t>
            </w:r>
            <w:r>
              <w:rPr>
                <w:rFonts w:ascii="Times New Roman" w:hAnsi="Times New Roman"/>
                <w:sz w:val="28"/>
                <w:szCs w:val="28"/>
                <w:lang w:val="ru-RU"/>
              </w:rPr>
              <w:t>1</w:t>
            </w:r>
            <w:r w:rsidR="00C07F55">
              <w:rPr>
                <w:rFonts w:ascii="Times New Roman" w:hAnsi="Times New Roman"/>
                <w:sz w:val="28"/>
                <w:szCs w:val="28"/>
                <w:lang w:val="ru-RU"/>
              </w:rPr>
              <w:t>8</w:t>
            </w:r>
            <w:r w:rsidRPr="00C7621F">
              <w:rPr>
                <w:rFonts w:ascii="Times New Roman" w:hAnsi="Times New Roman"/>
                <w:sz w:val="28"/>
                <w:szCs w:val="28"/>
                <w:lang w:val="ru-RU"/>
              </w:rPr>
              <w:t xml:space="preserve"> г. Протокол №</w:t>
            </w:r>
            <w:r w:rsidR="00C07F55">
              <w:rPr>
                <w:rFonts w:ascii="Times New Roman" w:hAnsi="Times New Roman"/>
                <w:sz w:val="28"/>
                <w:szCs w:val="28"/>
                <w:lang w:val="ru-RU"/>
              </w:rPr>
              <w:t>1</w:t>
            </w:r>
            <w:r w:rsidRPr="00C7621F">
              <w:rPr>
                <w:rFonts w:ascii="Times New Roman" w:hAnsi="Times New Roman"/>
                <w:sz w:val="28"/>
                <w:szCs w:val="28"/>
                <w:lang w:val="ru-RU"/>
              </w:rPr>
              <w:t xml:space="preserve"> </w:t>
            </w:r>
          </w:p>
          <w:p w:rsidR="00511536" w:rsidRPr="00C7621F" w:rsidRDefault="00511536" w:rsidP="00BF3D4E">
            <w:pPr>
              <w:ind w:left="567"/>
              <w:rPr>
                <w:rFonts w:ascii="Times New Roman" w:hAnsi="Times New Roman"/>
                <w:sz w:val="28"/>
                <w:szCs w:val="28"/>
                <w:lang w:val="ru-RU"/>
              </w:rPr>
            </w:pPr>
          </w:p>
        </w:tc>
        <w:tc>
          <w:tcPr>
            <w:tcW w:w="5237" w:type="dxa"/>
          </w:tcPr>
          <w:p w:rsidR="00511536" w:rsidRPr="00511536" w:rsidRDefault="00511536" w:rsidP="00BF3D4E">
            <w:pPr>
              <w:ind w:left="567"/>
              <w:jc w:val="right"/>
              <w:rPr>
                <w:rFonts w:ascii="Times New Roman" w:hAnsi="Times New Roman"/>
                <w:sz w:val="28"/>
                <w:szCs w:val="28"/>
                <w:lang w:val="ru-RU"/>
              </w:rPr>
            </w:pPr>
            <w:r w:rsidRPr="00511536">
              <w:rPr>
                <w:rFonts w:ascii="Times New Roman" w:hAnsi="Times New Roman"/>
                <w:sz w:val="28"/>
                <w:szCs w:val="28"/>
                <w:lang w:val="ru-RU"/>
              </w:rPr>
              <w:t xml:space="preserve">  «Утверждаю»</w:t>
            </w:r>
          </w:p>
          <w:p w:rsidR="00511536" w:rsidRPr="00511536" w:rsidRDefault="00511536" w:rsidP="00BF3D4E">
            <w:pPr>
              <w:ind w:left="567"/>
              <w:jc w:val="right"/>
              <w:rPr>
                <w:rFonts w:ascii="Times New Roman" w:hAnsi="Times New Roman"/>
                <w:sz w:val="28"/>
                <w:szCs w:val="28"/>
                <w:lang w:val="ru-RU"/>
              </w:rPr>
            </w:pPr>
            <w:r w:rsidRPr="00511536">
              <w:rPr>
                <w:rFonts w:ascii="Times New Roman" w:hAnsi="Times New Roman"/>
                <w:sz w:val="28"/>
                <w:szCs w:val="28"/>
                <w:lang w:val="ru-RU"/>
              </w:rPr>
              <w:t>Директор МБУДО ДШИ</w:t>
            </w:r>
          </w:p>
          <w:p w:rsidR="00511536" w:rsidRPr="00511536" w:rsidRDefault="00511536" w:rsidP="00BF3D4E">
            <w:pPr>
              <w:ind w:left="567"/>
              <w:jc w:val="right"/>
              <w:rPr>
                <w:rFonts w:ascii="Times New Roman" w:hAnsi="Times New Roman"/>
                <w:sz w:val="28"/>
                <w:szCs w:val="28"/>
                <w:lang w:val="ru-RU"/>
              </w:rPr>
            </w:pPr>
            <w:r w:rsidRPr="00511536">
              <w:rPr>
                <w:rFonts w:ascii="Times New Roman" w:hAnsi="Times New Roman"/>
                <w:sz w:val="28"/>
                <w:szCs w:val="28"/>
                <w:lang w:val="ru-RU"/>
              </w:rPr>
              <w:t>ст.Ессентукской</w:t>
            </w:r>
          </w:p>
          <w:p w:rsidR="00511536" w:rsidRPr="00511536" w:rsidRDefault="00511536" w:rsidP="00BF3D4E">
            <w:pPr>
              <w:ind w:left="567"/>
              <w:jc w:val="right"/>
              <w:rPr>
                <w:rFonts w:ascii="Times New Roman" w:hAnsi="Times New Roman"/>
                <w:sz w:val="28"/>
                <w:szCs w:val="28"/>
                <w:lang w:val="ru-RU"/>
              </w:rPr>
            </w:pPr>
            <w:r w:rsidRPr="00511536">
              <w:rPr>
                <w:rFonts w:ascii="Times New Roman" w:hAnsi="Times New Roman"/>
                <w:sz w:val="28"/>
                <w:szCs w:val="28"/>
                <w:lang w:val="ru-RU"/>
              </w:rPr>
              <w:t xml:space="preserve">     _________(Т.П.Швидунова)</w:t>
            </w:r>
          </w:p>
          <w:p w:rsidR="00511536" w:rsidRPr="00511536" w:rsidRDefault="00511536" w:rsidP="00BF3D4E">
            <w:pPr>
              <w:ind w:left="567"/>
              <w:jc w:val="right"/>
              <w:rPr>
                <w:rFonts w:ascii="Times New Roman" w:hAnsi="Times New Roman"/>
                <w:sz w:val="28"/>
                <w:szCs w:val="28"/>
                <w:lang w:val="ru-RU"/>
              </w:rPr>
            </w:pPr>
            <w:r w:rsidRPr="00511536">
              <w:rPr>
                <w:rFonts w:ascii="Times New Roman" w:hAnsi="Times New Roman"/>
                <w:sz w:val="28"/>
                <w:szCs w:val="28"/>
                <w:lang w:val="ru-RU"/>
              </w:rPr>
              <w:t xml:space="preserve">                   подпись                 Ф.И.О.                     </w:t>
            </w:r>
          </w:p>
          <w:p w:rsidR="00511536" w:rsidRPr="00511536" w:rsidRDefault="00511536" w:rsidP="00BF3D4E">
            <w:pPr>
              <w:ind w:left="567"/>
              <w:jc w:val="right"/>
              <w:rPr>
                <w:rFonts w:ascii="Times New Roman" w:hAnsi="Times New Roman"/>
                <w:sz w:val="28"/>
                <w:szCs w:val="28"/>
                <w:lang w:val="ru-RU"/>
              </w:rPr>
            </w:pPr>
          </w:p>
          <w:p w:rsidR="00511536" w:rsidRPr="00C7621F" w:rsidRDefault="00C07F55" w:rsidP="00BF3D4E">
            <w:pPr>
              <w:ind w:left="567"/>
              <w:jc w:val="right"/>
              <w:rPr>
                <w:rFonts w:ascii="Times New Roman" w:hAnsi="Times New Roman"/>
                <w:i/>
                <w:sz w:val="28"/>
                <w:szCs w:val="28"/>
                <w:lang w:val="ru-RU"/>
              </w:rPr>
            </w:pPr>
            <w:r w:rsidRPr="00C7621F">
              <w:rPr>
                <w:rFonts w:ascii="Times New Roman" w:hAnsi="Times New Roman"/>
                <w:sz w:val="28"/>
                <w:szCs w:val="28"/>
                <w:lang w:val="ru-RU"/>
              </w:rPr>
              <w:t>«</w:t>
            </w:r>
            <w:r>
              <w:rPr>
                <w:rFonts w:ascii="Times New Roman" w:hAnsi="Times New Roman"/>
                <w:sz w:val="28"/>
                <w:szCs w:val="28"/>
                <w:lang w:val="ru-RU"/>
              </w:rPr>
              <w:t>27</w:t>
            </w:r>
            <w:r w:rsidRPr="00C7621F">
              <w:rPr>
                <w:rFonts w:ascii="Times New Roman" w:hAnsi="Times New Roman"/>
                <w:sz w:val="28"/>
                <w:szCs w:val="28"/>
                <w:lang w:val="ru-RU"/>
              </w:rPr>
              <w:t xml:space="preserve">» </w:t>
            </w:r>
            <w:r>
              <w:rPr>
                <w:rFonts w:ascii="Times New Roman" w:hAnsi="Times New Roman"/>
                <w:sz w:val="28"/>
                <w:szCs w:val="28"/>
                <w:lang w:val="ru-RU"/>
              </w:rPr>
              <w:t xml:space="preserve">августа </w:t>
            </w:r>
            <w:r w:rsidRPr="00C7621F">
              <w:rPr>
                <w:rFonts w:ascii="Times New Roman" w:hAnsi="Times New Roman"/>
                <w:sz w:val="28"/>
                <w:szCs w:val="28"/>
                <w:lang w:val="ru-RU"/>
              </w:rPr>
              <w:t xml:space="preserve"> 20</w:t>
            </w:r>
            <w:r>
              <w:rPr>
                <w:rFonts w:ascii="Times New Roman" w:hAnsi="Times New Roman"/>
                <w:sz w:val="28"/>
                <w:szCs w:val="28"/>
                <w:lang w:val="ru-RU"/>
              </w:rPr>
              <w:t>18</w:t>
            </w:r>
            <w:r w:rsidRPr="00C7621F">
              <w:rPr>
                <w:rFonts w:ascii="Times New Roman" w:hAnsi="Times New Roman"/>
                <w:sz w:val="28"/>
                <w:szCs w:val="28"/>
                <w:lang w:val="ru-RU"/>
              </w:rPr>
              <w:t xml:space="preserve"> г. </w:t>
            </w:r>
          </w:p>
        </w:tc>
      </w:tr>
    </w:tbl>
    <w:p w:rsidR="00511536" w:rsidRPr="00C7621F" w:rsidRDefault="00511536" w:rsidP="00511536">
      <w:pPr>
        <w:spacing w:line="360" w:lineRule="auto"/>
        <w:ind w:left="567"/>
        <w:jc w:val="both"/>
        <w:rPr>
          <w:rFonts w:ascii="Times New Roman" w:hAnsi="Times New Roman"/>
          <w:sz w:val="28"/>
          <w:szCs w:val="28"/>
          <w:lang w:val="ru-RU"/>
        </w:rPr>
      </w:pPr>
    </w:p>
    <w:p w:rsidR="00511536" w:rsidRPr="00C7621F" w:rsidRDefault="00511536" w:rsidP="00511536">
      <w:pPr>
        <w:spacing w:line="360" w:lineRule="auto"/>
        <w:ind w:left="567"/>
        <w:jc w:val="both"/>
        <w:rPr>
          <w:rFonts w:ascii="Times New Roman" w:hAnsi="Times New Roman"/>
          <w:sz w:val="28"/>
          <w:szCs w:val="28"/>
          <w:lang w:val="ru-RU"/>
        </w:rPr>
      </w:pPr>
    </w:p>
    <w:p w:rsidR="00511536" w:rsidRPr="00C7621F" w:rsidRDefault="00511536" w:rsidP="00511536">
      <w:pPr>
        <w:spacing w:line="360" w:lineRule="auto"/>
        <w:ind w:left="567"/>
        <w:jc w:val="both"/>
        <w:rPr>
          <w:rFonts w:ascii="Times New Roman" w:hAnsi="Times New Roman"/>
          <w:sz w:val="28"/>
          <w:szCs w:val="28"/>
          <w:lang w:val="ru-RU"/>
        </w:rPr>
      </w:pPr>
    </w:p>
    <w:p w:rsidR="00511536" w:rsidRPr="00951599" w:rsidRDefault="00511536" w:rsidP="00951599">
      <w:pPr>
        <w:spacing w:line="360" w:lineRule="auto"/>
        <w:jc w:val="both"/>
        <w:rPr>
          <w:rFonts w:ascii="Times New Roman" w:eastAsia="Calibri" w:hAnsi="Times New Roman" w:cs="Times New Roman"/>
          <w:kern w:val="0"/>
          <w:sz w:val="28"/>
          <w:szCs w:val="28"/>
          <w:lang w:val="ru-RU" w:eastAsia="en-US" w:bidi="ar-SA"/>
        </w:rPr>
      </w:pPr>
      <w:bookmarkStart w:id="3" w:name="_Hlk512417059"/>
      <w:r>
        <w:rPr>
          <w:rFonts w:ascii="Times New Roman" w:hAnsi="Times New Roman" w:cs="Times New Roman"/>
          <w:sz w:val="28"/>
          <w:szCs w:val="28"/>
          <w:lang w:val="ru-RU"/>
        </w:rPr>
        <w:t xml:space="preserve">Разработчик: </w:t>
      </w:r>
      <w:bookmarkStart w:id="4" w:name="_Hlk512415311"/>
      <w:r w:rsidR="00951599" w:rsidRPr="00951599">
        <w:rPr>
          <w:rFonts w:ascii="Times New Roman" w:eastAsia="Times New Roman" w:hAnsi="Times New Roman" w:cs="Times New Roman"/>
          <w:kern w:val="0"/>
          <w:sz w:val="28"/>
          <w:szCs w:val="28"/>
          <w:lang w:val="ru-RU" w:eastAsia="ru-RU" w:bidi="ar-SA"/>
        </w:rPr>
        <w:t xml:space="preserve">Дегтярева Елена Петровна, преподаватель </w:t>
      </w:r>
      <w:r w:rsidR="00951599" w:rsidRPr="00951599">
        <w:rPr>
          <w:rFonts w:ascii="Times New Roman" w:eastAsia="Calibri" w:hAnsi="Times New Roman" w:cs="Times New Roman"/>
          <w:kern w:val="0"/>
          <w:sz w:val="28"/>
          <w:szCs w:val="28"/>
          <w:lang w:val="ru-RU" w:eastAsia="en-US" w:bidi="ar-SA"/>
        </w:rPr>
        <w:t>МБУДО «Детская школа искусств» ст.Ессентукской</w:t>
      </w:r>
    </w:p>
    <w:bookmarkEnd w:id="4"/>
    <w:p w:rsidR="00511536" w:rsidRPr="00511536" w:rsidRDefault="00511536" w:rsidP="00511536">
      <w:pPr>
        <w:spacing w:line="360" w:lineRule="auto"/>
        <w:jc w:val="both"/>
        <w:rPr>
          <w:rFonts w:ascii="Times New Roman" w:hAnsi="Times New Roman"/>
          <w:sz w:val="28"/>
          <w:szCs w:val="28"/>
          <w:lang w:val="ru-RU"/>
        </w:rPr>
      </w:pPr>
    </w:p>
    <w:bookmarkEnd w:id="3"/>
    <w:p w:rsidR="00511536" w:rsidRPr="00511536" w:rsidRDefault="00511536" w:rsidP="00511536">
      <w:pPr>
        <w:spacing w:line="360" w:lineRule="auto"/>
        <w:jc w:val="both"/>
        <w:rPr>
          <w:rFonts w:ascii="Times New Roman" w:hAnsi="Times New Roman"/>
          <w:sz w:val="28"/>
          <w:szCs w:val="28"/>
          <w:lang w:val="ru-RU"/>
        </w:rPr>
      </w:pPr>
    </w:p>
    <w:p w:rsidR="00873CFC" w:rsidRPr="00335028" w:rsidRDefault="00873CFC" w:rsidP="00511536">
      <w:pPr>
        <w:spacing w:line="360" w:lineRule="auto"/>
        <w:rPr>
          <w:rFonts w:ascii="Times New Roman" w:hAnsi="Times New Roman" w:cs="Times New Roman"/>
          <w:bCs/>
          <w:iCs/>
          <w:sz w:val="28"/>
          <w:szCs w:val="28"/>
          <w:lang w:val="ru-RU"/>
        </w:rPr>
      </w:pPr>
    </w:p>
    <w:p w:rsidR="00DD4E04" w:rsidRPr="00335028" w:rsidRDefault="00DD4E04" w:rsidP="001B7869">
      <w:pPr>
        <w:ind w:right="-144"/>
        <w:jc w:val="both"/>
        <w:rPr>
          <w:rFonts w:ascii="Times New Roman" w:hAnsi="Times New Roman" w:cs="Times New Roman"/>
          <w:sz w:val="28"/>
          <w:szCs w:val="28"/>
          <w:lang w:val="ru-RU"/>
        </w:rPr>
      </w:pPr>
    </w:p>
    <w:p w:rsidR="005943F3" w:rsidRPr="00335028" w:rsidRDefault="005943F3" w:rsidP="001B7869">
      <w:pPr>
        <w:ind w:right="-144"/>
        <w:jc w:val="both"/>
        <w:rPr>
          <w:rFonts w:ascii="Times New Roman" w:hAnsi="Times New Roman" w:cs="Times New Roman"/>
          <w:sz w:val="28"/>
          <w:szCs w:val="28"/>
          <w:lang w:val="ru-RU"/>
        </w:rPr>
      </w:pPr>
    </w:p>
    <w:p w:rsidR="005943F3" w:rsidRPr="00335028" w:rsidRDefault="005943F3" w:rsidP="001B7869">
      <w:pPr>
        <w:ind w:right="-144"/>
        <w:jc w:val="both"/>
        <w:rPr>
          <w:rFonts w:ascii="Times New Roman" w:hAnsi="Times New Roman" w:cs="Times New Roman"/>
          <w:sz w:val="28"/>
          <w:szCs w:val="28"/>
          <w:lang w:val="ru-RU"/>
        </w:rPr>
      </w:pPr>
    </w:p>
    <w:p w:rsidR="005943F3" w:rsidRDefault="005943F3" w:rsidP="001B7869">
      <w:pPr>
        <w:ind w:right="-144"/>
        <w:jc w:val="both"/>
        <w:rPr>
          <w:rFonts w:ascii="Times New Roman" w:hAnsi="Times New Roman" w:cs="Times New Roman"/>
          <w:sz w:val="28"/>
          <w:szCs w:val="28"/>
          <w:lang w:val="ru-RU"/>
        </w:rPr>
      </w:pPr>
    </w:p>
    <w:p w:rsidR="005943F3" w:rsidRDefault="005943F3" w:rsidP="001B7869">
      <w:pPr>
        <w:ind w:right="-144"/>
        <w:jc w:val="both"/>
        <w:rPr>
          <w:rFonts w:ascii="Times New Roman" w:hAnsi="Times New Roman" w:cs="Times New Roman"/>
          <w:sz w:val="28"/>
          <w:szCs w:val="28"/>
          <w:lang w:val="ru-RU"/>
        </w:rPr>
      </w:pPr>
    </w:p>
    <w:p w:rsidR="005943F3" w:rsidRDefault="005943F3" w:rsidP="001B7869">
      <w:pPr>
        <w:ind w:right="-144"/>
        <w:jc w:val="both"/>
        <w:rPr>
          <w:rFonts w:ascii="Times New Roman" w:hAnsi="Times New Roman" w:cs="Times New Roman"/>
          <w:sz w:val="28"/>
          <w:szCs w:val="28"/>
          <w:lang w:val="ru-RU"/>
        </w:rPr>
      </w:pPr>
    </w:p>
    <w:p w:rsidR="009D2DA4" w:rsidRPr="009D2DA4" w:rsidRDefault="009D2DA4" w:rsidP="009D2DA4">
      <w:pPr>
        <w:jc w:val="both"/>
        <w:rPr>
          <w:rFonts w:ascii="Times New Roman" w:hAnsi="Times New Roman" w:cs="Times New Roman"/>
          <w:sz w:val="28"/>
          <w:szCs w:val="28"/>
          <w:lang w:val="ru-RU"/>
        </w:rPr>
      </w:pPr>
    </w:p>
    <w:p w:rsidR="00962300" w:rsidRDefault="00962300" w:rsidP="001B7869">
      <w:pPr>
        <w:jc w:val="both"/>
        <w:rPr>
          <w:rFonts w:ascii="Times New Roman" w:hAnsi="Times New Roman"/>
          <w:b/>
          <w:sz w:val="28"/>
          <w:szCs w:val="28"/>
          <w:lang w:val="ru-RU"/>
        </w:rPr>
      </w:pPr>
    </w:p>
    <w:p w:rsidR="00205562" w:rsidRDefault="00511536" w:rsidP="001B7869">
      <w:pPr>
        <w:jc w:val="both"/>
        <w:rPr>
          <w:rFonts w:ascii="Times New Roman" w:hAnsi="Times New Roman"/>
          <w:sz w:val="28"/>
          <w:szCs w:val="28"/>
          <w:lang w:val="ru-RU"/>
        </w:rPr>
      </w:pPr>
      <w:r>
        <w:rPr>
          <w:rFonts w:ascii="Times New Roman" w:hAnsi="Times New Roman"/>
          <w:sz w:val="28"/>
          <w:szCs w:val="28"/>
          <w:lang w:val="ru-RU"/>
        </w:rPr>
        <w:t xml:space="preserve"> </w:t>
      </w:r>
    </w:p>
    <w:p w:rsidR="00205562" w:rsidRDefault="005943F3" w:rsidP="001B7869">
      <w:pPr>
        <w:jc w:val="both"/>
        <w:rPr>
          <w:rFonts w:ascii="Times New Roman" w:hAnsi="Times New Roman"/>
          <w:sz w:val="28"/>
          <w:szCs w:val="28"/>
          <w:lang w:val="ru-RU"/>
        </w:rPr>
      </w:pPr>
      <w:r>
        <w:rPr>
          <w:rFonts w:ascii="Times New Roman" w:hAnsi="Times New Roman"/>
          <w:b/>
          <w:sz w:val="28"/>
          <w:szCs w:val="28"/>
          <w:lang w:val="ru-RU"/>
        </w:rPr>
        <w:t xml:space="preserve"> </w:t>
      </w:r>
    </w:p>
    <w:p w:rsidR="00286F16" w:rsidRPr="00205562" w:rsidRDefault="00286F16" w:rsidP="001B7869">
      <w:pPr>
        <w:jc w:val="both"/>
        <w:rPr>
          <w:rFonts w:ascii="Times New Roman" w:hAnsi="Times New Roman"/>
          <w:sz w:val="28"/>
          <w:szCs w:val="28"/>
          <w:lang w:val="ru-RU"/>
        </w:rPr>
      </w:pPr>
    </w:p>
    <w:p w:rsidR="00962300" w:rsidRDefault="00962300" w:rsidP="001B7869">
      <w:pPr>
        <w:jc w:val="both"/>
        <w:rPr>
          <w:rFonts w:ascii="Times New Roman" w:hAnsi="Times New Roman"/>
          <w:sz w:val="28"/>
          <w:szCs w:val="28"/>
          <w:lang w:val="ru-RU"/>
        </w:rPr>
      </w:pPr>
    </w:p>
    <w:p w:rsidR="00962300" w:rsidRDefault="00962300" w:rsidP="001B7869">
      <w:pPr>
        <w:jc w:val="both"/>
        <w:rPr>
          <w:rFonts w:ascii="Times New Roman" w:hAnsi="Times New Roman"/>
          <w:sz w:val="28"/>
          <w:szCs w:val="28"/>
          <w:lang w:val="ru-RU"/>
        </w:rPr>
      </w:pPr>
    </w:p>
    <w:p w:rsidR="00962300" w:rsidRDefault="00962300" w:rsidP="001B7869">
      <w:pPr>
        <w:jc w:val="both"/>
        <w:rPr>
          <w:rFonts w:ascii="Times New Roman" w:hAnsi="Times New Roman"/>
          <w:sz w:val="28"/>
          <w:szCs w:val="28"/>
          <w:lang w:val="ru-RU"/>
        </w:rPr>
      </w:pPr>
    </w:p>
    <w:p w:rsidR="00962300" w:rsidRDefault="00962300" w:rsidP="001B7869">
      <w:pPr>
        <w:jc w:val="both"/>
        <w:rPr>
          <w:rFonts w:ascii="Times New Roman" w:hAnsi="Times New Roman"/>
          <w:sz w:val="28"/>
          <w:szCs w:val="28"/>
          <w:lang w:val="ru-RU"/>
        </w:rPr>
      </w:pPr>
    </w:p>
    <w:p w:rsidR="00962300" w:rsidRDefault="00962300" w:rsidP="00962300">
      <w:pPr>
        <w:spacing w:line="360" w:lineRule="auto"/>
        <w:rPr>
          <w:rFonts w:ascii="Times New Roman" w:hAnsi="Times New Roman"/>
          <w:sz w:val="28"/>
          <w:szCs w:val="28"/>
          <w:lang w:val="ru-RU"/>
        </w:rPr>
      </w:pPr>
    </w:p>
    <w:p w:rsidR="00962300" w:rsidRDefault="00962300" w:rsidP="00962300">
      <w:pPr>
        <w:spacing w:line="360" w:lineRule="auto"/>
        <w:rPr>
          <w:rFonts w:ascii="Times New Roman" w:hAnsi="Times New Roman"/>
          <w:sz w:val="28"/>
          <w:szCs w:val="28"/>
          <w:lang w:val="ru-RU"/>
        </w:rPr>
      </w:pPr>
    </w:p>
    <w:p w:rsidR="00871768" w:rsidRDefault="00871768" w:rsidP="00962300">
      <w:pPr>
        <w:spacing w:line="360" w:lineRule="auto"/>
        <w:rPr>
          <w:rFonts w:ascii="Times New Roman" w:hAnsi="Times New Roman"/>
          <w:sz w:val="28"/>
          <w:szCs w:val="28"/>
          <w:lang w:val="ru-RU"/>
        </w:rPr>
      </w:pPr>
    </w:p>
    <w:p w:rsidR="00871768" w:rsidRDefault="00871768" w:rsidP="00962300">
      <w:pPr>
        <w:spacing w:line="360" w:lineRule="auto"/>
        <w:rPr>
          <w:rFonts w:ascii="Times New Roman" w:hAnsi="Times New Roman"/>
          <w:sz w:val="28"/>
          <w:szCs w:val="28"/>
          <w:lang w:val="ru-RU"/>
        </w:rPr>
      </w:pPr>
    </w:p>
    <w:p w:rsidR="00871768" w:rsidRDefault="00871768" w:rsidP="00962300">
      <w:pPr>
        <w:spacing w:line="360" w:lineRule="auto"/>
        <w:rPr>
          <w:rFonts w:ascii="Times New Roman" w:hAnsi="Times New Roman"/>
          <w:sz w:val="28"/>
          <w:szCs w:val="28"/>
          <w:lang w:val="ru-RU"/>
        </w:rPr>
      </w:pPr>
    </w:p>
    <w:p w:rsidR="00871768" w:rsidRDefault="00871768" w:rsidP="00962300">
      <w:pPr>
        <w:spacing w:line="360" w:lineRule="auto"/>
        <w:rPr>
          <w:rFonts w:ascii="Times New Roman" w:hAnsi="Times New Roman"/>
          <w:sz w:val="28"/>
          <w:szCs w:val="28"/>
          <w:lang w:val="ru-RU"/>
        </w:rPr>
      </w:pPr>
    </w:p>
    <w:p w:rsidR="005943F3" w:rsidRDefault="005943F3" w:rsidP="00962300">
      <w:pPr>
        <w:spacing w:line="360" w:lineRule="auto"/>
        <w:rPr>
          <w:rFonts w:ascii="Times New Roman" w:hAnsi="Times New Roman"/>
          <w:sz w:val="28"/>
          <w:szCs w:val="28"/>
          <w:lang w:val="ru-RU"/>
        </w:rPr>
      </w:pPr>
    </w:p>
    <w:p w:rsidR="00100ACD" w:rsidRDefault="00962300" w:rsidP="00871768">
      <w:pPr>
        <w:spacing w:line="360" w:lineRule="auto"/>
        <w:ind w:hanging="142"/>
        <w:jc w:val="center"/>
        <w:rPr>
          <w:rFonts w:ascii="Times New Roman" w:hAnsi="Times New Roman"/>
          <w:b/>
          <w:sz w:val="28"/>
          <w:szCs w:val="28"/>
          <w:lang w:val="ru-RU"/>
        </w:rPr>
      </w:pPr>
      <w:r>
        <w:rPr>
          <w:rFonts w:ascii="Times New Roman" w:hAnsi="Times New Roman"/>
          <w:b/>
          <w:sz w:val="28"/>
          <w:szCs w:val="28"/>
          <w:lang w:val="ru-RU"/>
        </w:rPr>
        <w:lastRenderedPageBreak/>
        <w:t>С</w:t>
      </w:r>
      <w:r w:rsidR="00871768">
        <w:rPr>
          <w:rFonts w:ascii="Times New Roman" w:hAnsi="Times New Roman"/>
          <w:b/>
          <w:sz w:val="28"/>
          <w:szCs w:val="28"/>
          <w:lang w:val="ru-RU"/>
        </w:rPr>
        <w:t>одержание</w:t>
      </w:r>
    </w:p>
    <w:p w:rsidR="00100ACD" w:rsidRDefault="00100ACD">
      <w:pPr>
        <w:spacing w:line="360" w:lineRule="auto"/>
        <w:ind w:left="1416" w:firstLine="708"/>
        <w:jc w:val="both"/>
        <w:rPr>
          <w:rFonts w:ascii="Times New Roman" w:hAnsi="Times New Roman"/>
          <w:b/>
          <w:sz w:val="28"/>
          <w:szCs w:val="28"/>
          <w:lang w:val="ru-RU"/>
        </w:rPr>
      </w:pPr>
    </w:p>
    <w:p w:rsidR="00100ACD" w:rsidRPr="00F37F0B" w:rsidRDefault="00100ACD" w:rsidP="00F37F0B">
      <w:pPr>
        <w:spacing w:line="276" w:lineRule="auto"/>
        <w:jc w:val="both"/>
        <w:rPr>
          <w:rFonts w:ascii="Times New Roman" w:hAnsi="Times New Roman"/>
          <w:b/>
          <w:sz w:val="28"/>
          <w:szCs w:val="28"/>
          <w:lang w:val="ru-RU"/>
        </w:rPr>
      </w:pPr>
      <w:r>
        <w:rPr>
          <w:rFonts w:ascii="Times New Roman" w:hAnsi="Times New Roman"/>
          <w:b/>
          <w:sz w:val="28"/>
          <w:szCs w:val="28"/>
        </w:rPr>
        <w:t>I</w:t>
      </w:r>
      <w:r w:rsidRPr="00F37F0B">
        <w:rPr>
          <w:rFonts w:ascii="Times New Roman" w:hAnsi="Times New Roman"/>
          <w:b/>
          <w:sz w:val="28"/>
          <w:szCs w:val="28"/>
          <w:lang w:val="ru-RU"/>
        </w:rPr>
        <w:t>.</w:t>
      </w:r>
      <w:r w:rsidRPr="00F37F0B">
        <w:rPr>
          <w:rFonts w:ascii="Times New Roman" w:hAnsi="Times New Roman"/>
          <w:b/>
          <w:sz w:val="28"/>
          <w:szCs w:val="28"/>
          <w:lang w:val="ru-RU"/>
        </w:rPr>
        <w:tab/>
        <w:t>Пояснительная записка</w:t>
      </w:r>
      <w:r w:rsidR="00AB01F2">
        <w:rPr>
          <w:rFonts w:ascii="Times New Roman" w:hAnsi="Times New Roman"/>
          <w:b/>
          <w:sz w:val="28"/>
          <w:szCs w:val="28"/>
          <w:lang w:val="ru-RU"/>
        </w:rPr>
        <w:t>………………………………………</w:t>
      </w:r>
      <w:r w:rsidR="00440146">
        <w:rPr>
          <w:rFonts w:ascii="Times New Roman" w:hAnsi="Times New Roman"/>
          <w:b/>
          <w:sz w:val="28"/>
          <w:szCs w:val="28"/>
          <w:lang w:val="ru-RU"/>
        </w:rPr>
        <w:t>…………..4</w:t>
      </w:r>
    </w:p>
    <w:p w:rsidR="00871768" w:rsidRDefault="00100ACD" w:rsidP="00871768">
      <w:pPr>
        <w:spacing w:line="276" w:lineRule="auto"/>
        <w:rPr>
          <w:rFonts w:ascii="Times New Roman" w:hAnsi="Times New Roman"/>
          <w:b/>
          <w:sz w:val="28"/>
          <w:szCs w:val="28"/>
          <w:lang w:val="ru-RU"/>
        </w:rPr>
      </w:pPr>
      <w:r w:rsidRPr="00F37F0B">
        <w:rPr>
          <w:rFonts w:ascii="Times New Roman" w:hAnsi="Times New Roman"/>
          <w:b/>
          <w:sz w:val="28"/>
          <w:szCs w:val="28"/>
        </w:rPr>
        <w:t>II</w:t>
      </w:r>
      <w:r w:rsidRPr="00F37F0B">
        <w:rPr>
          <w:rFonts w:ascii="Times New Roman" w:hAnsi="Times New Roman"/>
          <w:b/>
          <w:sz w:val="28"/>
          <w:szCs w:val="28"/>
          <w:lang w:val="ru-RU"/>
        </w:rPr>
        <w:t>.</w:t>
      </w:r>
      <w:r w:rsidRPr="00F37F0B">
        <w:rPr>
          <w:rFonts w:ascii="Times New Roman" w:hAnsi="Times New Roman"/>
          <w:b/>
          <w:sz w:val="28"/>
          <w:szCs w:val="28"/>
          <w:lang w:val="ru-RU"/>
        </w:rPr>
        <w:tab/>
      </w:r>
      <w:r w:rsidR="00871768">
        <w:rPr>
          <w:rFonts w:ascii="Times New Roman" w:hAnsi="Times New Roman"/>
          <w:b/>
          <w:sz w:val="28"/>
          <w:szCs w:val="28"/>
          <w:lang w:val="ru-RU"/>
        </w:rPr>
        <w:t xml:space="preserve">Паспорт комплекта оценочных средств </w:t>
      </w:r>
      <w:r w:rsidR="00440146">
        <w:rPr>
          <w:rFonts w:ascii="Times New Roman" w:hAnsi="Times New Roman"/>
          <w:b/>
          <w:sz w:val="28"/>
          <w:szCs w:val="28"/>
          <w:lang w:val="ru-RU"/>
        </w:rPr>
        <w:t>………………………………6</w:t>
      </w:r>
    </w:p>
    <w:p w:rsidR="00100ACD" w:rsidRPr="00F37F0B" w:rsidRDefault="00100ACD" w:rsidP="00871768">
      <w:pPr>
        <w:spacing w:line="276" w:lineRule="auto"/>
        <w:jc w:val="both"/>
        <w:rPr>
          <w:rFonts w:ascii="Times New Roman" w:hAnsi="Times New Roman"/>
          <w:b/>
          <w:sz w:val="28"/>
          <w:szCs w:val="28"/>
          <w:lang w:val="ru-RU"/>
        </w:rPr>
      </w:pPr>
      <w:r w:rsidRPr="00F37F0B">
        <w:rPr>
          <w:rFonts w:ascii="Times New Roman" w:hAnsi="Times New Roman"/>
          <w:b/>
          <w:sz w:val="28"/>
          <w:szCs w:val="28"/>
        </w:rPr>
        <w:t>III</w:t>
      </w:r>
      <w:r w:rsidRPr="00F37F0B">
        <w:rPr>
          <w:rFonts w:ascii="Times New Roman" w:hAnsi="Times New Roman"/>
          <w:b/>
          <w:sz w:val="28"/>
          <w:szCs w:val="28"/>
          <w:lang w:val="ru-RU"/>
        </w:rPr>
        <w:t>.</w:t>
      </w:r>
      <w:r w:rsidRPr="00F37F0B">
        <w:rPr>
          <w:rFonts w:ascii="Times New Roman" w:hAnsi="Times New Roman"/>
          <w:b/>
          <w:sz w:val="28"/>
          <w:szCs w:val="28"/>
          <w:lang w:val="ru-RU"/>
        </w:rPr>
        <w:tab/>
      </w:r>
      <w:r w:rsidR="00871768" w:rsidRPr="00871768">
        <w:rPr>
          <w:rFonts w:ascii="Times New Roman" w:hAnsi="Times New Roman"/>
          <w:b/>
          <w:sz w:val="28"/>
          <w:szCs w:val="28"/>
          <w:lang w:val="ru-RU"/>
        </w:rPr>
        <w:t>График образовательного процесса</w:t>
      </w:r>
      <w:r w:rsidR="00440146">
        <w:rPr>
          <w:rFonts w:ascii="Times New Roman" w:hAnsi="Times New Roman"/>
          <w:b/>
          <w:sz w:val="28"/>
          <w:szCs w:val="28"/>
          <w:lang w:val="ru-RU"/>
        </w:rPr>
        <w:t>…………………………………...8</w:t>
      </w:r>
    </w:p>
    <w:p w:rsidR="00871768" w:rsidRDefault="00100ACD" w:rsidP="00871768">
      <w:pPr>
        <w:pStyle w:val="17"/>
        <w:spacing w:line="276" w:lineRule="auto"/>
        <w:rPr>
          <w:rFonts w:ascii="Times New Roman" w:hAnsi="Times New Roman" w:cs="Times New Roman"/>
          <w:b/>
          <w:sz w:val="28"/>
          <w:szCs w:val="28"/>
        </w:rPr>
      </w:pPr>
      <w:r w:rsidRPr="00F37F0B">
        <w:rPr>
          <w:rFonts w:ascii="Times New Roman" w:hAnsi="Times New Roman" w:cs="Times New Roman"/>
          <w:b/>
          <w:sz w:val="28"/>
          <w:szCs w:val="28"/>
          <w:lang w:val="en-US"/>
        </w:rPr>
        <w:t>IV</w:t>
      </w:r>
      <w:r w:rsidRPr="00F37F0B">
        <w:rPr>
          <w:rFonts w:ascii="Times New Roman" w:hAnsi="Times New Roman" w:cs="Times New Roman"/>
          <w:b/>
          <w:sz w:val="28"/>
          <w:szCs w:val="28"/>
        </w:rPr>
        <w:t xml:space="preserve">.    </w:t>
      </w:r>
      <w:r w:rsidRPr="00F37F0B">
        <w:rPr>
          <w:rFonts w:ascii="Times New Roman" w:hAnsi="Times New Roman" w:cs="Times New Roman"/>
          <w:b/>
          <w:sz w:val="28"/>
          <w:szCs w:val="28"/>
        </w:rPr>
        <w:tab/>
      </w:r>
      <w:r w:rsidR="00871768">
        <w:rPr>
          <w:rFonts w:ascii="Times New Roman" w:hAnsi="Times New Roman" w:cs="Times New Roman"/>
          <w:b/>
          <w:sz w:val="28"/>
          <w:szCs w:val="28"/>
        </w:rPr>
        <w:t>Комплект оценочных средств:</w:t>
      </w:r>
      <w:r w:rsidR="00440146">
        <w:rPr>
          <w:rFonts w:ascii="Times New Roman" w:hAnsi="Times New Roman" w:cs="Times New Roman"/>
          <w:b/>
          <w:sz w:val="28"/>
          <w:szCs w:val="28"/>
        </w:rPr>
        <w:t>………………………………………….9</w:t>
      </w:r>
    </w:p>
    <w:p w:rsidR="00871768" w:rsidRDefault="00871768" w:rsidP="00871768">
      <w:pPr>
        <w:pStyle w:val="17"/>
        <w:spacing w:line="276" w:lineRule="auto"/>
        <w:rPr>
          <w:rFonts w:ascii="Times New Roman" w:hAnsi="Times New Roman" w:cs="Times New Roman"/>
          <w:b/>
          <w:sz w:val="28"/>
          <w:szCs w:val="28"/>
        </w:rPr>
      </w:pPr>
    </w:p>
    <w:p w:rsidR="003E3FD9" w:rsidRPr="00871768" w:rsidRDefault="003E3FD9" w:rsidP="003E3FD9">
      <w:pPr>
        <w:pStyle w:val="17"/>
        <w:spacing w:line="276" w:lineRule="auto"/>
        <w:rPr>
          <w:rFonts w:ascii="Times New Roman" w:hAnsi="Times New Roman" w:cs="Times New Roman"/>
          <w:sz w:val="28"/>
          <w:szCs w:val="28"/>
        </w:rPr>
      </w:pPr>
      <w:r w:rsidRPr="00871768">
        <w:rPr>
          <w:rFonts w:ascii="Times New Roman" w:hAnsi="Times New Roman" w:cs="Times New Roman"/>
          <w:sz w:val="28"/>
          <w:szCs w:val="28"/>
        </w:rPr>
        <w:t>Учебный предмет ПО. 01. УП. 0</w:t>
      </w:r>
      <w:r>
        <w:rPr>
          <w:rFonts w:ascii="Times New Roman" w:hAnsi="Times New Roman" w:cs="Times New Roman"/>
          <w:sz w:val="28"/>
          <w:szCs w:val="28"/>
        </w:rPr>
        <w:t>1 «Танец»……………………………………9</w:t>
      </w:r>
    </w:p>
    <w:p w:rsidR="00871768" w:rsidRPr="00871768" w:rsidRDefault="00871768" w:rsidP="00871768">
      <w:pPr>
        <w:pStyle w:val="17"/>
        <w:spacing w:line="276" w:lineRule="auto"/>
        <w:rPr>
          <w:rFonts w:ascii="Times New Roman" w:hAnsi="Times New Roman" w:cs="Times New Roman"/>
          <w:sz w:val="28"/>
          <w:szCs w:val="28"/>
        </w:rPr>
      </w:pPr>
      <w:r w:rsidRPr="00871768">
        <w:rPr>
          <w:rFonts w:ascii="Times New Roman" w:hAnsi="Times New Roman" w:cs="Times New Roman"/>
          <w:sz w:val="28"/>
          <w:szCs w:val="28"/>
        </w:rPr>
        <w:t>Учебный предмет ПО. 01. УП. 0</w:t>
      </w:r>
      <w:r w:rsidR="003E3FD9">
        <w:rPr>
          <w:rFonts w:ascii="Times New Roman" w:hAnsi="Times New Roman" w:cs="Times New Roman"/>
          <w:sz w:val="28"/>
          <w:szCs w:val="28"/>
        </w:rPr>
        <w:t>2 «Ритмика»</w:t>
      </w:r>
      <w:r w:rsidR="000C5991">
        <w:rPr>
          <w:rFonts w:ascii="Times New Roman" w:hAnsi="Times New Roman" w:cs="Times New Roman"/>
          <w:sz w:val="28"/>
          <w:szCs w:val="28"/>
        </w:rPr>
        <w:t>……………………………………14</w:t>
      </w:r>
    </w:p>
    <w:p w:rsidR="00871768" w:rsidRPr="00871768" w:rsidRDefault="003E3FD9" w:rsidP="00871768">
      <w:pPr>
        <w:pStyle w:val="17"/>
        <w:spacing w:line="276" w:lineRule="auto"/>
        <w:rPr>
          <w:rFonts w:ascii="Times New Roman" w:hAnsi="Times New Roman" w:cs="Times New Roman"/>
          <w:sz w:val="28"/>
          <w:szCs w:val="28"/>
        </w:rPr>
      </w:pPr>
      <w:r>
        <w:rPr>
          <w:rFonts w:ascii="Times New Roman" w:hAnsi="Times New Roman" w:cs="Times New Roman"/>
          <w:sz w:val="28"/>
          <w:szCs w:val="28"/>
        </w:rPr>
        <w:t xml:space="preserve">Учебный предмет ПО.01.УП.03 </w:t>
      </w:r>
      <w:r w:rsidR="00871768" w:rsidRPr="00871768">
        <w:rPr>
          <w:rFonts w:ascii="Times New Roman" w:hAnsi="Times New Roman" w:cs="Times New Roman"/>
          <w:sz w:val="28"/>
          <w:szCs w:val="28"/>
        </w:rPr>
        <w:t>«Гимнастика»</w:t>
      </w:r>
      <w:r w:rsidR="000C5991">
        <w:rPr>
          <w:rFonts w:ascii="Times New Roman" w:hAnsi="Times New Roman" w:cs="Times New Roman"/>
          <w:sz w:val="28"/>
          <w:szCs w:val="28"/>
        </w:rPr>
        <w:t>………………………………..19</w:t>
      </w:r>
    </w:p>
    <w:p w:rsidR="00871768" w:rsidRPr="00871768" w:rsidRDefault="003E3FD9" w:rsidP="00871768">
      <w:pPr>
        <w:pStyle w:val="17"/>
        <w:spacing w:line="276" w:lineRule="auto"/>
        <w:rPr>
          <w:rFonts w:ascii="Times New Roman" w:hAnsi="Times New Roman" w:cs="Times New Roman"/>
          <w:sz w:val="28"/>
          <w:szCs w:val="28"/>
        </w:rPr>
      </w:pPr>
      <w:r>
        <w:rPr>
          <w:rFonts w:ascii="Times New Roman" w:hAnsi="Times New Roman" w:cs="Times New Roman"/>
          <w:sz w:val="28"/>
          <w:szCs w:val="28"/>
        </w:rPr>
        <w:t xml:space="preserve">Учебный предмет ПО.01.УП.04 </w:t>
      </w:r>
      <w:r w:rsidR="00871768" w:rsidRPr="00871768">
        <w:rPr>
          <w:rFonts w:ascii="Times New Roman" w:hAnsi="Times New Roman" w:cs="Times New Roman"/>
          <w:sz w:val="28"/>
          <w:szCs w:val="28"/>
        </w:rPr>
        <w:t>«Классический танец»</w:t>
      </w:r>
      <w:r w:rsidR="00071FF8">
        <w:rPr>
          <w:rFonts w:ascii="Times New Roman" w:hAnsi="Times New Roman" w:cs="Times New Roman"/>
          <w:sz w:val="28"/>
          <w:szCs w:val="28"/>
        </w:rPr>
        <w:t>………………………25</w:t>
      </w:r>
    </w:p>
    <w:p w:rsidR="00871768" w:rsidRPr="00871768" w:rsidRDefault="003E3FD9" w:rsidP="00871768">
      <w:pPr>
        <w:pStyle w:val="17"/>
        <w:spacing w:line="276" w:lineRule="auto"/>
        <w:rPr>
          <w:rFonts w:ascii="Times New Roman" w:hAnsi="Times New Roman" w:cs="Times New Roman"/>
          <w:sz w:val="28"/>
          <w:szCs w:val="28"/>
        </w:rPr>
      </w:pPr>
      <w:r>
        <w:rPr>
          <w:rFonts w:ascii="Times New Roman" w:hAnsi="Times New Roman" w:cs="Times New Roman"/>
          <w:sz w:val="28"/>
          <w:szCs w:val="28"/>
        </w:rPr>
        <w:t xml:space="preserve">Учебный предмет ПО.01.УП.05 </w:t>
      </w:r>
      <w:r w:rsidR="00871768" w:rsidRPr="00871768">
        <w:rPr>
          <w:rFonts w:ascii="Times New Roman" w:hAnsi="Times New Roman" w:cs="Times New Roman"/>
          <w:sz w:val="28"/>
          <w:szCs w:val="28"/>
        </w:rPr>
        <w:t>"Народно-сценический танец"</w:t>
      </w:r>
      <w:r w:rsidR="00440146">
        <w:rPr>
          <w:rFonts w:ascii="Times New Roman" w:hAnsi="Times New Roman" w:cs="Times New Roman"/>
          <w:sz w:val="28"/>
          <w:szCs w:val="28"/>
        </w:rPr>
        <w:t>……………….3</w:t>
      </w:r>
      <w:r w:rsidR="00071FF8">
        <w:rPr>
          <w:rFonts w:ascii="Times New Roman" w:hAnsi="Times New Roman" w:cs="Times New Roman"/>
          <w:sz w:val="28"/>
          <w:szCs w:val="28"/>
        </w:rPr>
        <w:t>7</w:t>
      </w:r>
    </w:p>
    <w:p w:rsidR="00871768" w:rsidRPr="00871768" w:rsidRDefault="003E3FD9" w:rsidP="00871768">
      <w:pPr>
        <w:pStyle w:val="17"/>
        <w:spacing w:line="276" w:lineRule="auto"/>
        <w:rPr>
          <w:rFonts w:ascii="Times New Roman" w:hAnsi="Times New Roman" w:cs="Times New Roman"/>
          <w:sz w:val="28"/>
          <w:szCs w:val="28"/>
        </w:rPr>
      </w:pPr>
      <w:r>
        <w:rPr>
          <w:rFonts w:ascii="Times New Roman" w:hAnsi="Times New Roman" w:cs="Times New Roman"/>
          <w:sz w:val="28"/>
          <w:szCs w:val="28"/>
        </w:rPr>
        <w:t xml:space="preserve">Учебный предмет ПО.01.УП.06 </w:t>
      </w:r>
      <w:r w:rsidR="00871768" w:rsidRPr="00871768">
        <w:rPr>
          <w:rFonts w:ascii="Times New Roman" w:hAnsi="Times New Roman" w:cs="Times New Roman"/>
          <w:sz w:val="28"/>
          <w:szCs w:val="28"/>
        </w:rPr>
        <w:t>"Подготовка концертных номеров"</w:t>
      </w:r>
      <w:r w:rsidR="00440146">
        <w:rPr>
          <w:rFonts w:ascii="Times New Roman" w:hAnsi="Times New Roman" w:cs="Times New Roman"/>
          <w:sz w:val="28"/>
          <w:szCs w:val="28"/>
        </w:rPr>
        <w:t>………….5</w:t>
      </w:r>
      <w:r w:rsidR="00071FF8">
        <w:rPr>
          <w:rFonts w:ascii="Times New Roman" w:hAnsi="Times New Roman" w:cs="Times New Roman"/>
          <w:sz w:val="28"/>
          <w:szCs w:val="28"/>
        </w:rPr>
        <w:t>4</w:t>
      </w:r>
    </w:p>
    <w:p w:rsidR="00871768" w:rsidRPr="00871768" w:rsidRDefault="00871768" w:rsidP="00871768">
      <w:pPr>
        <w:pStyle w:val="17"/>
        <w:spacing w:line="276" w:lineRule="auto"/>
        <w:rPr>
          <w:rFonts w:ascii="Times New Roman" w:hAnsi="Times New Roman" w:cs="Times New Roman"/>
          <w:sz w:val="28"/>
          <w:szCs w:val="28"/>
        </w:rPr>
      </w:pPr>
      <w:r w:rsidRPr="00871768">
        <w:rPr>
          <w:rFonts w:ascii="Times New Roman" w:hAnsi="Times New Roman" w:cs="Times New Roman"/>
          <w:sz w:val="28"/>
          <w:szCs w:val="28"/>
        </w:rPr>
        <w:t>Учебный предмет ПО.02.УП.01. «Слушание музыки и музыкальная грамота»</w:t>
      </w:r>
      <w:r w:rsidR="00440146">
        <w:rPr>
          <w:rFonts w:ascii="Times New Roman" w:hAnsi="Times New Roman" w:cs="Times New Roman"/>
          <w:sz w:val="28"/>
          <w:szCs w:val="28"/>
        </w:rPr>
        <w:t>.</w:t>
      </w:r>
      <w:r w:rsidR="00071FF8">
        <w:rPr>
          <w:rFonts w:ascii="Times New Roman" w:hAnsi="Times New Roman" w:cs="Times New Roman"/>
          <w:sz w:val="28"/>
          <w:szCs w:val="28"/>
        </w:rPr>
        <w:t>57</w:t>
      </w:r>
    </w:p>
    <w:p w:rsidR="00871768" w:rsidRPr="00871768" w:rsidRDefault="00871768" w:rsidP="00871768">
      <w:pPr>
        <w:pStyle w:val="17"/>
        <w:spacing w:line="276" w:lineRule="auto"/>
        <w:rPr>
          <w:rFonts w:ascii="Times New Roman" w:hAnsi="Times New Roman" w:cs="Times New Roman"/>
          <w:sz w:val="28"/>
          <w:szCs w:val="28"/>
        </w:rPr>
      </w:pPr>
      <w:r w:rsidRPr="00871768">
        <w:rPr>
          <w:rFonts w:ascii="Times New Roman" w:hAnsi="Times New Roman" w:cs="Times New Roman"/>
          <w:sz w:val="28"/>
          <w:szCs w:val="28"/>
        </w:rPr>
        <w:t>Учебный предмет ПО.02.УП.02. «Музыкальная литература»</w:t>
      </w:r>
      <w:r w:rsidR="00440146">
        <w:rPr>
          <w:rFonts w:ascii="Times New Roman" w:hAnsi="Times New Roman" w:cs="Times New Roman"/>
          <w:sz w:val="28"/>
          <w:szCs w:val="28"/>
        </w:rPr>
        <w:t>…………………..</w:t>
      </w:r>
      <w:r w:rsidR="00071FF8">
        <w:rPr>
          <w:rFonts w:ascii="Times New Roman" w:hAnsi="Times New Roman" w:cs="Times New Roman"/>
          <w:sz w:val="28"/>
          <w:szCs w:val="28"/>
        </w:rPr>
        <w:t>58</w:t>
      </w:r>
    </w:p>
    <w:p w:rsidR="00871768" w:rsidRPr="00871768" w:rsidRDefault="00871768" w:rsidP="00871768">
      <w:pPr>
        <w:pStyle w:val="17"/>
        <w:spacing w:line="276" w:lineRule="auto"/>
        <w:rPr>
          <w:rFonts w:ascii="Times New Roman" w:hAnsi="Times New Roman" w:cs="Times New Roman"/>
          <w:sz w:val="28"/>
          <w:szCs w:val="28"/>
        </w:rPr>
      </w:pPr>
      <w:r w:rsidRPr="00871768">
        <w:rPr>
          <w:rFonts w:ascii="Times New Roman" w:hAnsi="Times New Roman" w:cs="Times New Roman"/>
          <w:sz w:val="28"/>
          <w:szCs w:val="28"/>
        </w:rPr>
        <w:t>Учебный предмет ПО.02.УП.03. «История хореографического искусства»</w:t>
      </w:r>
      <w:r w:rsidR="00440146">
        <w:rPr>
          <w:rFonts w:ascii="Times New Roman" w:hAnsi="Times New Roman" w:cs="Times New Roman"/>
          <w:sz w:val="28"/>
          <w:szCs w:val="28"/>
        </w:rPr>
        <w:t>…</w:t>
      </w:r>
      <w:r w:rsidR="00071FF8">
        <w:rPr>
          <w:rFonts w:ascii="Times New Roman" w:hAnsi="Times New Roman" w:cs="Times New Roman"/>
          <w:sz w:val="28"/>
          <w:szCs w:val="28"/>
        </w:rPr>
        <w:t>63</w:t>
      </w:r>
    </w:p>
    <w:p w:rsidR="00871768" w:rsidRPr="00871768" w:rsidRDefault="003E3FD9" w:rsidP="00871768">
      <w:pPr>
        <w:pStyle w:val="17"/>
        <w:spacing w:line="276" w:lineRule="auto"/>
        <w:rPr>
          <w:rFonts w:ascii="Times New Roman" w:hAnsi="Times New Roman" w:cs="Times New Roman"/>
          <w:sz w:val="28"/>
          <w:szCs w:val="28"/>
        </w:rPr>
      </w:pPr>
      <w:r>
        <w:rPr>
          <w:rFonts w:ascii="Times New Roman" w:hAnsi="Times New Roman" w:cs="Times New Roman"/>
          <w:sz w:val="28"/>
          <w:szCs w:val="28"/>
        </w:rPr>
        <w:t>Учебный предмет В</w:t>
      </w:r>
      <w:r w:rsidR="00871768" w:rsidRPr="00871768">
        <w:rPr>
          <w:rFonts w:ascii="Times New Roman" w:hAnsi="Times New Roman" w:cs="Times New Roman"/>
          <w:sz w:val="28"/>
          <w:szCs w:val="28"/>
        </w:rPr>
        <w:t>.01. «Историко-бытовой танец»</w:t>
      </w:r>
      <w:r w:rsidR="00440146">
        <w:rPr>
          <w:rFonts w:ascii="Times New Roman" w:hAnsi="Times New Roman" w:cs="Times New Roman"/>
          <w:sz w:val="28"/>
          <w:szCs w:val="28"/>
        </w:rPr>
        <w:t>………………………….</w:t>
      </w:r>
      <w:r w:rsidR="00071FF8">
        <w:rPr>
          <w:rFonts w:ascii="Times New Roman" w:hAnsi="Times New Roman" w:cs="Times New Roman"/>
          <w:sz w:val="28"/>
          <w:szCs w:val="28"/>
        </w:rPr>
        <w:t>66</w:t>
      </w:r>
    </w:p>
    <w:p w:rsidR="00871768" w:rsidRPr="00871768" w:rsidRDefault="003E3FD9" w:rsidP="00871768">
      <w:pPr>
        <w:pStyle w:val="17"/>
        <w:spacing w:line="276" w:lineRule="auto"/>
        <w:rPr>
          <w:rFonts w:ascii="Times New Roman" w:hAnsi="Times New Roman" w:cs="Times New Roman"/>
          <w:sz w:val="28"/>
          <w:szCs w:val="28"/>
        </w:rPr>
      </w:pPr>
      <w:r>
        <w:rPr>
          <w:rFonts w:ascii="Times New Roman" w:hAnsi="Times New Roman" w:cs="Times New Roman"/>
          <w:sz w:val="28"/>
          <w:szCs w:val="28"/>
        </w:rPr>
        <w:t>Учебный предмет В</w:t>
      </w:r>
      <w:r w:rsidR="00871768" w:rsidRPr="00871768">
        <w:rPr>
          <w:rFonts w:ascii="Times New Roman" w:hAnsi="Times New Roman" w:cs="Times New Roman"/>
          <w:sz w:val="28"/>
          <w:szCs w:val="28"/>
        </w:rPr>
        <w:t>.02. «Основы игры на музыкальном инструменте (фортепиано)»</w:t>
      </w:r>
      <w:r w:rsidR="00440146">
        <w:rPr>
          <w:rFonts w:ascii="Times New Roman" w:hAnsi="Times New Roman" w:cs="Times New Roman"/>
          <w:sz w:val="28"/>
          <w:szCs w:val="28"/>
        </w:rPr>
        <w:t>……………………………………………………………………..</w:t>
      </w:r>
      <w:r w:rsidR="00071FF8">
        <w:rPr>
          <w:rFonts w:ascii="Times New Roman" w:hAnsi="Times New Roman" w:cs="Times New Roman"/>
          <w:sz w:val="28"/>
          <w:szCs w:val="28"/>
        </w:rPr>
        <w:t>69</w:t>
      </w:r>
    </w:p>
    <w:p w:rsidR="00871768" w:rsidRPr="00871768" w:rsidRDefault="00871768" w:rsidP="00871768">
      <w:pPr>
        <w:pStyle w:val="17"/>
        <w:spacing w:line="276" w:lineRule="auto"/>
        <w:rPr>
          <w:rFonts w:ascii="Times New Roman" w:hAnsi="Times New Roman" w:cs="Times New Roman"/>
          <w:b/>
          <w:sz w:val="28"/>
          <w:szCs w:val="28"/>
        </w:rPr>
      </w:pPr>
    </w:p>
    <w:p w:rsidR="00871768" w:rsidRPr="00871768" w:rsidRDefault="00871768" w:rsidP="00871768">
      <w:pPr>
        <w:pStyle w:val="17"/>
        <w:spacing w:line="276" w:lineRule="auto"/>
        <w:rPr>
          <w:rFonts w:ascii="Times New Roman" w:hAnsi="Times New Roman" w:cs="Times New Roman"/>
          <w:b/>
          <w:sz w:val="28"/>
          <w:szCs w:val="28"/>
        </w:rPr>
      </w:pPr>
      <w:r w:rsidRPr="00871768">
        <w:rPr>
          <w:rFonts w:ascii="Times New Roman" w:hAnsi="Times New Roman" w:cs="Times New Roman"/>
          <w:b/>
          <w:sz w:val="28"/>
          <w:szCs w:val="28"/>
        </w:rPr>
        <w:t xml:space="preserve"> </w:t>
      </w:r>
    </w:p>
    <w:p w:rsidR="00871768" w:rsidRPr="00871768" w:rsidRDefault="00871768" w:rsidP="00871768">
      <w:pPr>
        <w:pStyle w:val="17"/>
        <w:spacing w:line="276" w:lineRule="auto"/>
        <w:rPr>
          <w:rFonts w:ascii="Times New Roman" w:hAnsi="Times New Roman" w:cs="Times New Roman"/>
          <w:b/>
          <w:sz w:val="28"/>
          <w:szCs w:val="28"/>
        </w:rPr>
      </w:pPr>
    </w:p>
    <w:p w:rsidR="00871768" w:rsidRPr="00871768" w:rsidRDefault="00871768" w:rsidP="00871768">
      <w:pPr>
        <w:pStyle w:val="17"/>
        <w:spacing w:line="276" w:lineRule="auto"/>
        <w:rPr>
          <w:rFonts w:ascii="Times New Roman" w:hAnsi="Times New Roman" w:cs="Times New Roman"/>
          <w:b/>
          <w:sz w:val="28"/>
          <w:szCs w:val="28"/>
        </w:rPr>
      </w:pPr>
      <w:r w:rsidRPr="00871768">
        <w:rPr>
          <w:rFonts w:ascii="Times New Roman" w:hAnsi="Times New Roman" w:cs="Times New Roman"/>
          <w:b/>
          <w:sz w:val="28"/>
          <w:szCs w:val="28"/>
        </w:rPr>
        <w:t xml:space="preserve"> </w:t>
      </w:r>
    </w:p>
    <w:p w:rsidR="00100ACD" w:rsidRDefault="00871768" w:rsidP="00871768">
      <w:pPr>
        <w:pStyle w:val="17"/>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p>
    <w:p w:rsidR="00100ACD" w:rsidRDefault="00100ACD">
      <w:pPr>
        <w:pStyle w:val="17"/>
        <w:spacing w:line="360" w:lineRule="auto"/>
        <w:rPr>
          <w:rFonts w:ascii="Times New Roman" w:hAnsi="Times New Roman"/>
        </w:rPr>
      </w:pPr>
    </w:p>
    <w:p w:rsidR="00BE0EE8" w:rsidRDefault="00BE0EE8">
      <w:pPr>
        <w:pStyle w:val="17"/>
        <w:spacing w:line="360" w:lineRule="auto"/>
        <w:rPr>
          <w:rFonts w:ascii="Times New Roman" w:hAnsi="Times New Roman"/>
        </w:rPr>
      </w:pPr>
    </w:p>
    <w:p w:rsidR="00BE0EE8" w:rsidRDefault="00BE0EE8">
      <w:pPr>
        <w:pStyle w:val="17"/>
        <w:spacing w:line="360" w:lineRule="auto"/>
        <w:rPr>
          <w:rFonts w:ascii="Times New Roman" w:hAnsi="Times New Roman"/>
        </w:rPr>
      </w:pPr>
    </w:p>
    <w:p w:rsidR="00100ACD" w:rsidRDefault="00100ACD">
      <w:pPr>
        <w:pStyle w:val="17"/>
        <w:spacing w:line="360" w:lineRule="auto"/>
        <w:rPr>
          <w:rFonts w:ascii="Times New Roman" w:hAnsi="Times New Roman"/>
        </w:rPr>
      </w:pPr>
    </w:p>
    <w:p w:rsidR="00BE0EE8" w:rsidRDefault="00BE0EE8">
      <w:pPr>
        <w:pStyle w:val="17"/>
        <w:spacing w:line="360" w:lineRule="auto"/>
        <w:rPr>
          <w:rFonts w:ascii="Times New Roman" w:hAnsi="Times New Roman"/>
        </w:rPr>
      </w:pPr>
    </w:p>
    <w:p w:rsidR="00F37F0B" w:rsidRDefault="00F37F0B">
      <w:pPr>
        <w:pStyle w:val="17"/>
        <w:spacing w:line="360" w:lineRule="auto"/>
        <w:rPr>
          <w:rFonts w:ascii="Times New Roman" w:hAnsi="Times New Roman"/>
        </w:rPr>
      </w:pPr>
    </w:p>
    <w:p w:rsidR="000B422A" w:rsidRDefault="000B422A">
      <w:pPr>
        <w:pStyle w:val="17"/>
        <w:spacing w:line="360" w:lineRule="auto"/>
        <w:rPr>
          <w:rFonts w:ascii="Times New Roman" w:hAnsi="Times New Roman"/>
        </w:rPr>
      </w:pPr>
    </w:p>
    <w:p w:rsidR="000B422A" w:rsidRDefault="000B422A">
      <w:pPr>
        <w:pStyle w:val="17"/>
        <w:spacing w:line="360" w:lineRule="auto"/>
        <w:rPr>
          <w:rFonts w:ascii="Times New Roman" w:hAnsi="Times New Roman"/>
        </w:rPr>
      </w:pPr>
    </w:p>
    <w:p w:rsidR="000B422A" w:rsidRDefault="000B422A">
      <w:pPr>
        <w:pStyle w:val="17"/>
        <w:spacing w:line="360" w:lineRule="auto"/>
        <w:rPr>
          <w:rFonts w:ascii="Times New Roman" w:hAnsi="Times New Roman"/>
        </w:rPr>
      </w:pPr>
    </w:p>
    <w:p w:rsidR="000B422A" w:rsidRDefault="000B422A">
      <w:pPr>
        <w:pStyle w:val="17"/>
        <w:spacing w:line="360" w:lineRule="auto"/>
        <w:rPr>
          <w:rFonts w:ascii="Times New Roman" w:hAnsi="Times New Roman"/>
        </w:rPr>
      </w:pPr>
    </w:p>
    <w:p w:rsidR="000B422A" w:rsidRDefault="000B422A">
      <w:pPr>
        <w:pStyle w:val="17"/>
        <w:spacing w:line="360" w:lineRule="auto"/>
        <w:rPr>
          <w:rFonts w:ascii="Times New Roman" w:hAnsi="Times New Roman"/>
        </w:rPr>
      </w:pPr>
    </w:p>
    <w:p w:rsidR="00F37F0B" w:rsidRDefault="00F37F0B">
      <w:pPr>
        <w:pStyle w:val="17"/>
        <w:spacing w:line="360" w:lineRule="auto"/>
        <w:rPr>
          <w:rFonts w:ascii="Times New Roman" w:hAnsi="Times New Roman"/>
        </w:rPr>
      </w:pPr>
    </w:p>
    <w:p w:rsidR="00F37F0B" w:rsidRDefault="00F37F0B">
      <w:pPr>
        <w:pStyle w:val="17"/>
        <w:spacing w:line="360" w:lineRule="auto"/>
        <w:rPr>
          <w:rFonts w:ascii="Times New Roman" w:hAnsi="Times New Roman"/>
        </w:rPr>
      </w:pPr>
    </w:p>
    <w:p w:rsidR="00BE0EE8" w:rsidRDefault="00BE0EE8">
      <w:pPr>
        <w:pStyle w:val="17"/>
        <w:spacing w:line="360" w:lineRule="auto"/>
        <w:rPr>
          <w:rFonts w:ascii="Times New Roman" w:hAnsi="Times New Roman"/>
        </w:rPr>
      </w:pPr>
    </w:p>
    <w:p w:rsidR="00100ACD" w:rsidRDefault="00100ACD">
      <w:pPr>
        <w:pStyle w:val="Body1"/>
        <w:spacing w:line="360" w:lineRule="auto"/>
        <w:rPr>
          <w:rFonts w:ascii="Times New Roman" w:hAnsi="Times New Roman"/>
          <w:sz w:val="28"/>
          <w:szCs w:val="28"/>
          <w:lang w:val="ru-RU"/>
        </w:rPr>
      </w:pPr>
    </w:p>
    <w:p w:rsidR="00100ACD" w:rsidRDefault="00100ACD">
      <w:pPr>
        <w:pStyle w:val="Body1"/>
        <w:spacing w:line="360" w:lineRule="auto"/>
        <w:rPr>
          <w:rFonts w:ascii="Times New Roman" w:hAnsi="Times New Roman"/>
          <w:sz w:val="28"/>
          <w:szCs w:val="28"/>
          <w:lang w:val="ru-RU"/>
        </w:rPr>
      </w:pPr>
      <w:r>
        <w:rPr>
          <w:rFonts w:ascii="Times New Roman" w:hAnsi="Times New Roman"/>
          <w:sz w:val="28"/>
          <w:szCs w:val="28"/>
          <w:lang w:val="ru-RU"/>
        </w:rPr>
        <w:lastRenderedPageBreak/>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b/>
          <w:sz w:val="28"/>
          <w:szCs w:val="28"/>
        </w:rPr>
        <w:t>I</w:t>
      </w:r>
      <w:r w:rsidRPr="00871768">
        <w:rPr>
          <w:rFonts w:ascii="Times New Roman" w:hAnsi="Times New Roman"/>
          <w:b/>
          <w:sz w:val="28"/>
          <w:szCs w:val="28"/>
          <w:lang w:val="ru-RU"/>
        </w:rPr>
        <w:t>.</w:t>
      </w:r>
      <w:r>
        <w:rPr>
          <w:rFonts w:ascii="Times New Roman" w:hAnsi="Times New Roman"/>
          <w:b/>
          <w:sz w:val="28"/>
          <w:szCs w:val="28"/>
          <w:lang w:val="ru-RU"/>
        </w:rPr>
        <w:t xml:space="preserve"> </w:t>
      </w:r>
      <w:r>
        <w:rPr>
          <w:rFonts w:ascii="Times New Roman" w:hAnsi="Times New Roman"/>
          <w:b/>
          <w:sz w:val="28"/>
          <w:szCs w:val="28"/>
          <w:lang w:val="ru-RU"/>
        </w:rPr>
        <w:tab/>
        <w:t>Пояснительная записка</w:t>
      </w:r>
      <w:r>
        <w:rPr>
          <w:rFonts w:ascii="Times New Roman" w:hAnsi="Times New Roman"/>
          <w:sz w:val="28"/>
          <w:szCs w:val="28"/>
          <w:lang w:val="ru-RU"/>
        </w:rPr>
        <w:t xml:space="preserve">                            </w:t>
      </w:r>
    </w:p>
    <w:p w:rsidR="000B422A" w:rsidRDefault="000B422A" w:rsidP="000B422A">
      <w:pPr>
        <w:spacing w:line="360" w:lineRule="auto"/>
        <w:ind w:right="-6"/>
        <w:rPr>
          <w:rFonts w:ascii="Times New Roman" w:hAnsi="Times New Roman"/>
          <w:sz w:val="28"/>
          <w:szCs w:val="28"/>
          <w:lang w:val="ru-RU"/>
        </w:rPr>
      </w:pPr>
    </w:p>
    <w:p w:rsidR="000B422A" w:rsidRPr="000B422A" w:rsidRDefault="000B422A" w:rsidP="000B422A">
      <w:pPr>
        <w:pStyle w:val="18"/>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На основе и </w:t>
      </w:r>
      <w:r w:rsidRPr="00854B6F">
        <w:rPr>
          <w:rFonts w:ascii="Times New Roman" w:hAnsi="Times New Roman"/>
          <w:sz w:val="28"/>
          <w:szCs w:val="28"/>
          <w:lang w:val="ru-RU"/>
        </w:rPr>
        <w:t>с учетом федеральных государственных требований к дополнительной предпрофессиональной</w:t>
      </w:r>
      <w:r>
        <w:rPr>
          <w:rFonts w:ascii="Times New Roman" w:hAnsi="Times New Roman"/>
          <w:sz w:val="28"/>
          <w:szCs w:val="28"/>
          <w:lang w:val="ru-RU"/>
        </w:rPr>
        <w:t xml:space="preserve"> </w:t>
      </w:r>
      <w:r w:rsidRPr="00854B6F">
        <w:rPr>
          <w:rFonts w:ascii="Times New Roman" w:hAnsi="Times New Roman"/>
          <w:sz w:val="28"/>
          <w:szCs w:val="28"/>
          <w:lang w:val="ru-RU"/>
        </w:rPr>
        <w:t>программе в области хореографического искусства «Хореографическое творчество»</w:t>
      </w:r>
      <w:r w:rsidR="003E3FD9">
        <w:rPr>
          <w:rFonts w:ascii="Times New Roman" w:hAnsi="Times New Roman"/>
          <w:sz w:val="28"/>
          <w:szCs w:val="28"/>
          <w:lang w:val="ru-RU"/>
        </w:rPr>
        <w:t xml:space="preserve"> (срок обучения 8 лет)</w:t>
      </w:r>
      <w:r>
        <w:rPr>
          <w:rFonts w:ascii="Times New Roman" w:hAnsi="Times New Roman"/>
          <w:sz w:val="28"/>
          <w:szCs w:val="28"/>
          <w:lang w:val="ru-RU"/>
        </w:rPr>
        <w:t xml:space="preserve">, </w:t>
      </w:r>
      <w:r w:rsidRPr="000B422A">
        <w:rPr>
          <w:rFonts w:ascii="Times New Roman" w:hAnsi="Times New Roman"/>
          <w:sz w:val="28"/>
          <w:szCs w:val="28"/>
          <w:lang w:val="ru-RU"/>
        </w:rPr>
        <w:t>для аттестации обучающихся на соответствие их персональных достижений</w:t>
      </w:r>
      <w:r>
        <w:rPr>
          <w:rFonts w:ascii="Times New Roman" w:hAnsi="Times New Roman"/>
          <w:sz w:val="28"/>
          <w:szCs w:val="28"/>
          <w:lang w:val="ru-RU"/>
        </w:rPr>
        <w:t xml:space="preserve"> </w:t>
      </w:r>
      <w:r w:rsidRPr="000B422A">
        <w:rPr>
          <w:rFonts w:ascii="Times New Roman" w:hAnsi="Times New Roman"/>
          <w:sz w:val="28"/>
          <w:szCs w:val="28"/>
          <w:lang w:val="ru-RU"/>
        </w:rPr>
        <w:t>поэтапным требованиям программы «</w:t>
      </w:r>
      <w:r w:rsidRPr="00854B6F">
        <w:rPr>
          <w:rFonts w:ascii="Times New Roman" w:hAnsi="Times New Roman"/>
          <w:sz w:val="28"/>
          <w:szCs w:val="28"/>
          <w:lang w:val="ru-RU"/>
        </w:rPr>
        <w:t>Хореографическое творчество</w:t>
      </w:r>
      <w:r w:rsidRPr="000B422A">
        <w:rPr>
          <w:rFonts w:ascii="Times New Roman" w:hAnsi="Times New Roman"/>
          <w:sz w:val="28"/>
          <w:szCs w:val="28"/>
          <w:lang w:val="ru-RU"/>
        </w:rPr>
        <w:t>»</w:t>
      </w:r>
      <w:r>
        <w:rPr>
          <w:rFonts w:ascii="Times New Roman" w:hAnsi="Times New Roman"/>
          <w:sz w:val="28"/>
          <w:szCs w:val="28"/>
          <w:lang w:val="ru-RU"/>
        </w:rPr>
        <w:t>,</w:t>
      </w:r>
      <w:r w:rsidRPr="000B422A">
        <w:rPr>
          <w:rFonts w:ascii="Times New Roman" w:hAnsi="Times New Roman"/>
          <w:sz w:val="28"/>
          <w:szCs w:val="28"/>
          <w:lang w:val="ru-RU"/>
        </w:rPr>
        <w:t xml:space="preserve"> созданы фонды оценочных средств</w:t>
      </w:r>
      <w:r>
        <w:rPr>
          <w:rFonts w:ascii="Times New Roman" w:hAnsi="Times New Roman"/>
          <w:sz w:val="28"/>
          <w:szCs w:val="28"/>
          <w:lang w:val="ru-RU"/>
        </w:rPr>
        <w:t xml:space="preserve"> </w:t>
      </w:r>
      <w:r w:rsidRPr="000B422A">
        <w:rPr>
          <w:rFonts w:ascii="Times New Roman" w:hAnsi="Times New Roman"/>
          <w:sz w:val="28"/>
          <w:szCs w:val="28"/>
          <w:lang w:val="ru-RU"/>
        </w:rPr>
        <w:t>(далее – ФОСы) для проведения текущего контроля успеваемости и промежуточной</w:t>
      </w:r>
      <w:r>
        <w:rPr>
          <w:rFonts w:ascii="Times New Roman" w:hAnsi="Times New Roman"/>
          <w:sz w:val="28"/>
          <w:szCs w:val="28"/>
          <w:lang w:val="ru-RU"/>
        </w:rPr>
        <w:t xml:space="preserve"> </w:t>
      </w:r>
      <w:r w:rsidRPr="000B422A">
        <w:rPr>
          <w:rFonts w:ascii="Times New Roman" w:hAnsi="Times New Roman"/>
          <w:sz w:val="28"/>
          <w:szCs w:val="28"/>
          <w:lang w:val="ru-RU"/>
        </w:rPr>
        <w:t>аттестации по учебным предметам.</w:t>
      </w:r>
    </w:p>
    <w:p w:rsidR="0095644D" w:rsidRDefault="0095644D" w:rsidP="0095644D">
      <w:pPr>
        <w:spacing w:line="360" w:lineRule="auto"/>
        <w:ind w:firstLine="709"/>
        <w:jc w:val="both"/>
        <w:rPr>
          <w:rFonts w:ascii="Times New Roman" w:hAnsi="Times New Roman"/>
          <w:sz w:val="28"/>
          <w:szCs w:val="28"/>
          <w:lang w:val="ru-RU"/>
        </w:rPr>
      </w:pPr>
      <w:r w:rsidRPr="0095644D">
        <w:rPr>
          <w:rFonts w:ascii="Times New Roman" w:hAnsi="Times New Roman"/>
          <w:sz w:val="28"/>
          <w:szCs w:val="28"/>
          <w:lang w:val="ru-RU"/>
        </w:rPr>
        <w:t>ФОСы включают: объём и описание</w:t>
      </w:r>
      <w:r>
        <w:rPr>
          <w:rFonts w:ascii="Times New Roman" w:hAnsi="Times New Roman"/>
          <w:sz w:val="28"/>
          <w:szCs w:val="28"/>
          <w:lang w:val="ru-RU"/>
        </w:rPr>
        <w:t xml:space="preserve"> </w:t>
      </w:r>
      <w:r w:rsidRPr="0095644D">
        <w:rPr>
          <w:rFonts w:ascii="Times New Roman" w:hAnsi="Times New Roman"/>
          <w:sz w:val="28"/>
          <w:szCs w:val="28"/>
          <w:lang w:val="ru-RU"/>
        </w:rPr>
        <w:t>инструктивного материала для технических зачетов по учебным предметам</w:t>
      </w:r>
      <w:r>
        <w:rPr>
          <w:rFonts w:ascii="Times New Roman" w:hAnsi="Times New Roman"/>
          <w:sz w:val="28"/>
          <w:szCs w:val="28"/>
          <w:lang w:val="ru-RU"/>
        </w:rPr>
        <w:t xml:space="preserve"> </w:t>
      </w:r>
      <w:r w:rsidR="003E3FD9">
        <w:rPr>
          <w:rFonts w:ascii="Times New Roman" w:hAnsi="Times New Roman"/>
          <w:sz w:val="28"/>
          <w:szCs w:val="28"/>
          <w:lang w:val="ru-RU"/>
        </w:rPr>
        <w:t xml:space="preserve">«Танец», </w:t>
      </w:r>
      <w:r>
        <w:rPr>
          <w:rFonts w:ascii="Times New Roman" w:hAnsi="Times New Roman"/>
          <w:sz w:val="28"/>
          <w:szCs w:val="28"/>
          <w:lang w:val="ru-RU"/>
        </w:rPr>
        <w:t>«Ритмика», «Гимнастика», «</w:t>
      </w:r>
      <w:r w:rsidRPr="0095644D">
        <w:rPr>
          <w:rFonts w:ascii="Times New Roman" w:hAnsi="Times New Roman"/>
          <w:sz w:val="28"/>
          <w:szCs w:val="28"/>
          <w:lang w:val="ru-RU"/>
        </w:rPr>
        <w:t>Классический</w:t>
      </w:r>
      <w:r>
        <w:rPr>
          <w:rFonts w:ascii="Times New Roman" w:hAnsi="Times New Roman"/>
          <w:sz w:val="28"/>
          <w:szCs w:val="28"/>
          <w:lang w:val="ru-RU"/>
        </w:rPr>
        <w:t xml:space="preserve"> </w:t>
      </w:r>
      <w:r w:rsidRPr="0095644D">
        <w:rPr>
          <w:rFonts w:ascii="Times New Roman" w:hAnsi="Times New Roman"/>
          <w:sz w:val="28"/>
          <w:szCs w:val="28"/>
          <w:lang w:val="ru-RU"/>
        </w:rPr>
        <w:t>танец</w:t>
      </w:r>
      <w:r>
        <w:rPr>
          <w:rFonts w:ascii="Times New Roman" w:hAnsi="Times New Roman"/>
          <w:sz w:val="28"/>
          <w:szCs w:val="28"/>
          <w:lang w:val="ru-RU"/>
        </w:rPr>
        <w:t>»</w:t>
      </w:r>
      <w:r w:rsidRPr="0095644D">
        <w:rPr>
          <w:rFonts w:ascii="Times New Roman" w:hAnsi="Times New Roman"/>
          <w:sz w:val="28"/>
          <w:szCs w:val="28"/>
          <w:lang w:val="ru-RU"/>
        </w:rPr>
        <w:t xml:space="preserve">, </w:t>
      </w:r>
      <w:r>
        <w:rPr>
          <w:rFonts w:ascii="Times New Roman" w:hAnsi="Times New Roman"/>
          <w:sz w:val="28"/>
          <w:szCs w:val="28"/>
          <w:lang w:val="ru-RU"/>
        </w:rPr>
        <w:t>«</w:t>
      </w:r>
      <w:r w:rsidRPr="0095644D">
        <w:rPr>
          <w:rFonts w:ascii="Times New Roman" w:hAnsi="Times New Roman"/>
          <w:sz w:val="28"/>
          <w:szCs w:val="28"/>
          <w:lang w:val="ru-RU"/>
        </w:rPr>
        <w:t>Народно-сценический танец</w:t>
      </w:r>
      <w:r>
        <w:rPr>
          <w:rFonts w:ascii="Times New Roman" w:hAnsi="Times New Roman"/>
          <w:sz w:val="28"/>
          <w:szCs w:val="28"/>
          <w:lang w:val="ru-RU"/>
        </w:rPr>
        <w:t>»</w:t>
      </w:r>
      <w:r w:rsidRPr="0095644D">
        <w:rPr>
          <w:rFonts w:ascii="Times New Roman" w:hAnsi="Times New Roman"/>
          <w:sz w:val="28"/>
          <w:szCs w:val="28"/>
          <w:lang w:val="ru-RU"/>
        </w:rPr>
        <w:t xml:space="preserve"> контрольные вопросы и типовые задания для</w:t>
      </w:r>
      <w:r>
        <w:rPr>
          <w:rFonts w:ascii="Times New Roman" w:hAnsi="Times New Roman"/>
          <w:sz w:val="28"/>
          <w:szCs w:val="28"/>
          <w:lang w:val="ru-RU"/>
        </w:rPr>
        <w:t xml:space="preserve"> </w:t>
      </w:r>
      <w:r w:rsidRPr="0095644D">
        <w:rPr>
          <w:rFonts w:ascii="Times New Roman" w:hAnsi="Times New Roman"/>
          <w:sz w:val="28"/>
          <w:szCs w:val="28"/>
          <w:lang w:val="ru-RU"/>
        </w:rPr>
        <w:t>практических занятий, контрольных работ, зачетов и экзаменов по учебным предметам</w:t>
      </w:r>
      <w:r>
        <w:rPr>
          <w:rFonts w:ascii="Times New Roman" w:hAnsi="Times New Roman"/>
          <w:sz w:val="28"/>
          <w:szCs w:val="28"/>
          <w:lang w:val="ru-RU"/>
        </w:rPr>
        <w:t xml:space="preserve"> </w:t>
      </w:r>
      <w:r w:rsidRPr="0095644D">
        <w:rPr>
          <w:rFonts w:ascii="Times New Roman" w:hAnsi="Times New Roman"/>
          <w:sz w:val="28"/>
          <w:szCs w:val="28"/>
          <w:lang w:val="ru-RU"/>
        </w:rPr>
        <w:t>предметной области "</w:t>
      </w:r>
      <w:r>
        <w:rPr>
          <w:rFonts w:ascii="Times New Roman" w:hAnsi="Times New Roman"/>
          <w:sz w:val="28"/>
          <w:szCs w:val="28"/>
          <w:lang w:val="ru-RU"/>
        </w:rPr>
        <w:t>Музыкальная литература</w:t>
      </w:r>
      <w:r w:rsidRPr="0095644D">
        <w:rPr>
          <w:rFonts w:ascii="Times New Roman" w:hAnsi="Times New Roman"/>
          <w:sz w:val="28"/>
          <w:szCs w:val="28"/>
          <w:lang w:val="ru-RU"/>
        </w:rPr>
        <w:t>"</w:t>
      </w:r>
      <w:r>
        <w:rPr>
          <w:rFonts w:ascii="Times New Roman" w:hAnsi="Times New Roman"/>
          <w:sz w:val="28"/>
          <w:szCs w:val="28"/>
          <w:lang w:val="ru-RU"/>
        </w:rPr>
        <w:t>, «Слушание музыки»</w:t>
      </w:r>
      <w:r w:rsidRPr="0095644D">
        <w:rPr>
          <w:rFonts w:ascii="Times New Roman" w:hAnsi="Times New Roman"/>
          <w:sz w:val="28"/>
          <w:szCs w:val="28"/>
          <w:lang w:val="ru-RU"/>
        </w:rPr>
        <w:t>; количество и примерную тематику исполнительских программ по учебным</w:t>
      </w:r>
      <w:r>
        <w:rPr>
          <w:rFonts w:ascii="Times New Roman" w:hAnsi="Times New Roman"/>
          <w:sz w:val="28"/>
          <w:szCs w:val="28"/>
          <w:lang w:val="ru-RU"/>
        </w:rPr>
        <w:t xml:space="preserve"> </w:t>
      </w:r>
      <w:r w:rsidRPr="0095644D">
        <w:rPr>
          <w:rFonts w:ascii="Times New Roman" w:hAnsi="Times New Roman"/>
          <w:sz w:val="28"/>
          <w:szCs w:val="28"/>
          <w:lang w:val="ru-RU"/>
        </w:rPr>
        <w:t>предметам</w:t>
      </w:r>
      <w:r>
        <w:rPr>
          <w:rFonts w:ascii="Times New Roman" w:hAnsi="Times New Roman"/>
          <w:sz w:val="28"/>
          <w:szCs w:val="28"/>
          <w:lang w:val="ru-RU"/>
        </w:rPr>
        <w:t xml:space="preserve"> </w:t>
      </w:r>
      <w:r w:rsidRPr="0095644D">
        <w:rPr>
          <w:rFonts w:ascii="Times New Roman" w:hAnsi="Times New Roman"/>
          <w:sz w:val="28"/>
          <w:szCs w:val="28"/>
          <w:lang w:val="ru-RU"/>
        </w:rPr>
        <w:t>предметной</w:t>
      </w:r>
      <w:r>
        <w:rPr>
          <w:rFonts w:ascii="Times New Roman" w:hAnsi="Times New Roman"/>
          <w:sz w:val="28"/>
          <w:szCs w:val="28"/>
          <w:lang w:val="ru-RU"/>
        </w:rPr>
        <w:t xml:space="preserve"> </w:t>
      </w:r>
      <w:r w:rsidRPr="0095644D">
        <w:rPr>
          <w:rFonts w:ascii="Times New Roman" w:hAnsi="Times New Roman"/>
          <w:sz w:val="28"/>
          <w:szCs w:val="28"/>
          <w:lang w:val="ru-RU"/>
        </w:rPr>
        <w:t>области</w:t>
      </w:r>
      <w:r>
        <w:rPr>
          <w:rFonts w:ascii="Times New Roman" w:hAnsi="Times New Roman"/>
          <w:sz w:val="28"/>
          <w:szCs w:val="28"/>
          <w:lang w:val="ru-RU"/>
        </w:rPr>
        <w:t xml:space="preserve"> «</w:t>
      </w:r>
      <w:r w:rsidRPr="0095644D">
        <w:rPr>
          <w:rFonts w:ascii="Times New Roman" w:hAnsi="Times New Roman"/>
          <w:sz w:val="28"/>
          <w:szCs w:val="28"/>
          <w:lang w:val="ru-RU"/>
        </w:rPr>
        <w:t>Хореографическое</w:t>
      </w:r>
      <w:r>
        <w:rPr>
          <w:rFonts w:ascii="Times New Roman" w:hAnsi="Times New Roman"/>
          <w:sz w:val="28"/>
          <w:szCs w:val="28"/>
          <w:lang w:val="ru-RU"/>
        </w:rPr>
        <w:t xml:space="preserve"> </w:t>
      </w:r>
      <w:r w:rsidRPr="0095644D">
        <w:rPr>
          <w:rFonts w:ascii="Times New Roman" w:hAnsi="Times New Roman"/>
          <w:sz w:val="28"/>
          <w:szCs w:val="28"/>
          <w:lang w:val="ru-RU"/>
        </w:rPr>
        <w:t>исполнительство</w:t>
      </w:r>
      <w:r>
        <w:rPr>
          <w:rFonts w:ascii="Times New Roman" w:hAnsi="Times New Roman"/>
          <w:sz w:val="28"/>
          <w:szCs w:val="28"/>
          <w:lang w:val="ru-RU"/>
        </w:rPr>
        <w:t>».</w:t>
      </w:r>
    </w:p>
    <w:p w:rsidR="0095644D" w:rsidRPr="0095644D" w:rsidRDefault="0095644D" w:rsidP="0095644D">
      <w:pPr>
        <w:spacing w:line="360" w:lineRule="auto"/>
        <w:ind w:firstLine="709"/>
        <w:jc w:val="both"/>
        <w:rPr>
          <w:rFonts w:ascii="Times New Roman" w:hAnsi="Times New Roman"/>
          <w:sz w:val="28"/>
          <w:szCs w:val="28"/>
          <w:lang w:val="ru-RU"/>
        </w:rPr>
      </w:pPr>
      <w:r w:rsidRPr="0095644D">
        <w:rPr>
          <w:rFonts w:ascii="Times New Roman" w:hAnsi="Times New Roman"/>
          <w:sz w:val="28"/>
          <w:szCs w:val="28"/>
          <w:lang w:val="ru-RU"/>
        </w:rPr>
        <w:t>ФОСы соответствуют требованиям ФГТ по данной специальности, целям и задачам</w:t>
      </w:r>
      <w:r>
        <w:rPr>
          <w:rFonts w:ascii="Times New Roman" w:hAnsi="Times New Roman"/>
          <w:sz w:val="28"/>
          <w:szCs w:val="28"/>
          <w:lang w:val="ru-RU"/>
        </w:rPr>
        <w:t xml:space="preserve"> </w:t>
      </w:r>
      <w:r w:rsidRPr="0095644D">
        <w:rPr>
          <w:rFonts w:ascii="Times New Roman" w:hAnsi="Times New Roman"/>
          <w:sz w:val="28"/>
          <w:szCs w:val="28"/>
          <w:lang w:val="ru-RU"/>
        </w:rPr>
        <w:t>программы "Хореографическое творчество", её учебному плану. Они обеспечивают</w:t>
      </w:r>
      <w:r>
        <w:rPr>
          <w:rFonts w:ascii="Times New Roman" w:hAnsi="Times New Roman"/>
          <w:sz w:val="28"/>
          <w:szCs w:val="28"/>
          <w:lang w:val="ru-RU"/>
        </w:rPr>
        <w:t xml:space="preserve"> </w:t>
      </w:r>
      <w:r w:rsidRPr="0095644D">
        <w:rPr>
          <w:rFonts w:ascii="Times New Roman" w:hAnsi="Times New Roman"/>
          <w:sz w:val="28"/>
          <w:szCs w:val="28"/>
          <w:lang w:val="ru-RU"/>
        </w:rPr>
        <w:t>оценку качества приобретенных выпускниками знаний, умений, навыков, компетенций и</w:t>
      </w:r>
      <w:r>
        <w:rPr>
          <w:rFonts w:ascii="Times New Roman" w:hAnsi="Times New Roman"/>
          <w:sz w:val="28"/>
          <w:szCs w:val="28"/>
          <w:lang w:val="ru-RU"/>
        </w:rPr>
        <w:t xml:space="preserve"> </w:t>
      </w:r>
      <w:r w:rsidRPr="0095644D">
        <w:rPr>
          <w:rFonts w:ascii="Times New Roman" w:hAnsi="Times New Roman"/>
          <w:sz w:val="28"/>
          <w:szCs w:val="28"/>
          <w:lang w:val="ru-RU"/>
        </w:rPr>
        <w:t>степень готовности выпускников к возможному продолжению профессионального</w:t>
      </w:r>
      <w:r>
        <w:rPr>
          <w:rFonts w:ascii="Times New Roman" w:hAnsi="Times New Roman"/>
          <w:sz w:val="28"/>
          <w:szCs w:val="28"/>
          <w:lang w:val="ru-RU"/>
        </w:rPr>
        <w:t xml:space="preserve"> </w:t>
      </w:r>
      <w:r w:rsidRPr="0095644D">
        <w:rPr>
          <w:rFonts w:ascii="Times New Roman" w:hAnsi="Times New Roman"/>
          <w:sz w:val="28"/>
          <w:szCs w:val="28"/>
          <w:lang w:val="ru-RU"/>
        </w:rPr>
        <w:t xml:space="preserve">образования в области </w:t>
      </w:r>
      <w:r>
        <w:rPr>
          <w:rFonts w:ascii="Times New Roman" w:hAnsi="Times New Roman"/>
          <w:sz w:val="28"/>
          <w:szCs w:val="28"/>
          <w:lang w:val="ru-RU"/>
        </w:rPr>
        <w:t>хореографического</w:t>
      </w:r>
      <w:r w:rsidRPr="0095644D">
        <w:rPr>
          <w:rFonts w:ascii="Times New Roman" w:hAnsi="Times New Roman"/>
          <w:sz w:val="28"/>
          <w:szCs w:val="28"/>
          <w:lang w:val="ru-RU"/>
        </w:rPr>
        <w:t xml:space="preserve"> искусства.</w:t>
      </w:r>
    </w:p>
    <w:p w:rsidR="0095644D" w:rsidRPr="0095644D" w:rsidRDefault="0095644D" w:rsidP="00F11352">
      <w:pPr>
        <w:spacing w:line="360" w:lineRule="auto"/>
        <w:ind w:firstLine="709"/>
        <w:jc w:val="both"/>
        <w:rPr>
          <w:rFonts w:ascii="Times New Roman" w:hAnsi="Times New Roman"/>
          <w:sz w:val="28"/>
          <w:szCs w:val="28"/>
          <w:lang w:val="ru-RU"/>
        </w:rPr>
      </w:pPr>
      <w:r w:rsidRPr="00511536">
        <w:rPr>
          <w:rFonts w:ascii="Times New Roman" w:hAnsi="Times New Roman"/>
          <w:sz w:val="28"/>
          <w:szCs w:val="28"/>
          <w:lang w:val="ru-RU"/>
        </w:rPr>
        <w:t>Методическим советом</w:t>
      </w:r>
      <w:r>
        <w:rPr>
          <w:rFonts w:ascii="Times New Roman" w:hAnsi="Times New Roman"/>
          <w:sz w:val="28"/>
          <w:szCs w:val="28"/>
          <w:lang w:val="ru-RU"/>
        </w:rPr>
        <w:t xml:space="preserve"> </w:t>
      </w:r>
      <w:r w:rsidRPr="00511536">
        <w:rPr>
          <w:rFonts w:ascii="Times New Roman" w:hAnsi="Times New Roman"/>
          <w:sz w:val="28"/>
          <w:szCs w:val="28"/>
          <w:lang w:val="ru-RU"/>
        </w:rPr>
        <w:t>МБУДО ДШИ ст.Ессентукской</w:t>
      </w:r>
      <w:r>
        <w:rPr>
          <w:rFonts w:ascii="Times New Roman" w:hAnsi="Times New Roman"/>
          <w:sz w:val="28"/>
          <w:szCs w:val="28"/>
          <w:lang w:val="ru-RU"/>
        </w:rPr>
        <w:t xml:space="preserve"> </w:t>
      </w:r>
      <w:r w:rsidRPr="0095644D">
        <w:rPr>
          <w:rFonts w:ascii="Times New Roman" w:hAnsi="Times New Roman"/>
          <w:sz w:val="28"/>
          <w:szCs w:val="28"/>
          <w:lang w:val="ru-RU"/>
        </w:rPr>
        <w:t>разработаны</w:t>
      </w:r>
      <w:r>
        <w:rPr>
          <w:rFonts w:ascii="Times New Roman" w:hAnsi="Times New Roman"/>
          <w:sz w:val="28"/>
          <w:szCs w:val="28"/>
          <w:lang w:val="ru-RU"/>
        </w:rPr>
        <w:t xml:space="preserve"> </w:t>
      </w:r>
      <w:r w:rsidRPr="0095644D">
        <w:rPr>
          <w:rFonts w:ascii="Times New Roman" w:hAnsi="Times New Roman"/>
          <w:sz w:val="28"/>
          <w:szCs w:val="28"/>
          <w:lang w:val="ru-RU"/>
        </w:rPr>
        <w:t>критерии</w:t>
      </w:r>
      <w:r>
        <w:rPr>
          <w:rFonts w:ascii="Times New Roman" w:hAnsi="Times New Roman"/>
          <w:sz w:val="28"/>
          <w:szCs w:val="28"/>
          <w:lang w:val="ru-RU"/>
        </w:rPr>
        <w:t xml:space="preserve"> </w:t>
      </w:r>
      <w:r w:rsidRPr="0095644D">
        <w:rPr>
          <w:rFonts w:ascii="Times New Roman" w:hAnsi="Times New Roman"/>
          <w:sz w:val="28"/>
          <w:szCs w:val="28"/>
          <w:lang w:val="ru-RU"/>
        </w:rPr>
        <w:t>оценок</w:t>
      </w:r>
      <w:r>
        <w:rPr>
          <w:rFonts w:ascii="Times New Roman" w:hAnsi="Times New Roman"/>
          <w:sz w:val="28"/>
          <w:szCs w:val="28"/>
          <w:lang w:val="ru-RU"/>
        </w:rPr>
        <w:t xml:space="preserve"> </w:t>
      </w:r>
      <w:r w:rsidRPr="0095644D">
        <w:rPr>
          <w:rFonts w:ascii="Times New Roman" w:hAnsi="Times New Roman"/>
          <w:sz w:val="28"/>
          <w:szCs w:val="28"/>
          <w:lang w:val="ru-RU"/>
        </w:rPr>
        <w:t>успеваемости</w:t>
      </w:r>
      <w:r>
        <w:rPr>
          <w:rFonts w:ascii="Times New Roman" w:hAnsi="Times New Roman"/>
          <w:sz w:val="28"/>
          <w:szCs w:val="28"/>
          <w:lang w:val="ru-RU"/>
        </w:rPr>
        <w:t xml:space="preserve"> </w:t>
      </w:r>
      <w:r w:rsidRPr="0095644D">
        <w:rPr>
          <w:rFonts w:ascii="Times New Roman" w:hAnsi="Times New Roman"/>
          <w:sz w:val="28"/>
          <w:szCs w:val="28"/>
          <w:lang w:val="ru-RU"/>
        </w:rPr>
        <w:t>обучающихся</w:t>
      </w:r>
      <w:r>
        <w:rPr>
          <w:rFonts w:ascii="Times New Roman" w:hAnsi="Times New Roman"/>
          <w:sz w:val="28"/>
          <w:szCs w:val="28"/>
          <w:lang w:val="ru-RU"/>
        </w:rPr>
        <w:t xml:space="preserve"> </w:t>
      </w:r>
      <w:r w:rsidRPr="0095644D">
        <w:rPr>
          <w:rFonts w:ascii="Times New Roman" w:hAnsi="Times New Roman"/>
          <w:sz w:val="28"/>
          <w:szCs w:val="28"/>
          <w:lang w:val="ru-RU"/>
        </w:rPr>
        <w:t>по</w:t>
      </w:r>
      <w:r>
        <w:rPr>
          <w:rFonts w:ascii="Times New Roman" w:hAnsi="Times New Roman"/>
          <w:sz w:val="28"/>
          <w:szCs w:val="28"/>
          <w:lang w:val="ru-RU"/>
        </w:rPr>
        <w:t xml:space="preserve"> </w:t>
      </w:r>
      <w:r w:rsidRPr="0095644D">
        <w:rPr>
          <w:rFonts w:ascii="Times New Roman" w:hAnsi="Times New Roman"/>
          <w:sz w:val="28"/>
          <w:szCs w:val="28"/>
          <w:lang w:val="ru-RU"/>
        </w:rPr>
        <w:t>программе</w:t>
      </w:r>
      <w:r>
        <w:rPr>
          <w:rFonts w:ascii="Times New Roman" w:hAnsi="Times New Roman"/>
          <w:sz w:val="28"/>
          <w:szCs w:val="28"/>
          <w:lang w:val="ru-RU"/>
        </w:rPr>
        <w:t xml:space="preserve"> </w:t>
      </w:r>
      <w:r w:rsidRPr="0095644D">
        <w:rPr>
          <w:rFonts w:ascii="Times New Roman" w:hAnsi="Times New Roman"/>
          <w:sz w:val="28"/>
          <w:szCs w:val="28"/>
          <w:lang w:val="ru-RU"/>
        </w:rPr>
        <w:t>"Хореографическое</w:t>
      </w:r>
      <w:r w:rsidR="00F11352">
        <w:rPr>
          <w:rFonts w:ascii="Times New Roman" w:hAnsi="Times New Roman"/>
          <w:sz w:val="28"/>
          <w:szCs w:val="28"/>
          <w:lang w:val="ru-RU"/>
        </w:rPr>
        <w:t xml:space="preserve"> </w:t>
      </w:r>
      <w:r w:rsidRPr="0095644D">
        <w:rPr>
          <w:rFonts w:ascii="Times New Roman" w:hAnsi="Times New Roman"/>
          <w:sz w:val="28"/>
          <w:szCs w:val="28"/>
          <w:lang w:val="ru-RU"/>
        </w:rPr>
        <w:t>творчество". Критерии оценки качества подготовки обучающегося позволяют: определить</w:t>
      </w:r>
      <w:r w:rsidR="00F11352">
        <w:rPr>
          <w:rFonts w:ascii="Times New Roman" w:hAnsi="Times New Roman"/>
          <w:sz w:val="28"/>
          <w:szCs w:val="28"/>
          <w:lang w:val="ru-RU"/>
        </w:rPr>
        <w:t xml:space="preserve"> </w:t>
      </w:r>
      <w:r w:rsidRPr="0095644D">
        <w:rPr>
          <w:rFonts w:ascii="Times New Roman" w:hAnsi="Times New Roman"/>
          <w:sz w:val="28"/>
          <w:szCs w:val="28"/>
          <w:lang w:val="ru-RU"/>
        </w:rPr>
        <w:t>уровень освоения обучающимся материала, предусмотренного учебной программой по</w:t>
      </w:r>
      <w:r w:rsidR="00F11352">
        <w:rPr>
          <w:rFonts w:ascii="Times New Roman" w:hAnsi="Times New Roman"/>
          <w:sz w:val="28"/>
          <w:szCs w:val="28"/>
          <w:lang w:val="ru-RU"/>
        </w:rPr>
        <w:t xml:space="preserve"> </w:t>
      </w:r>
      <w:r w:rsidRPr="0095644D">
        <w:rPr>
          <w:rFonts w:ascii="Times New Roman" w:hAnsi="Times New Roman"/>
          <w:sz w:val="28"/>
          <w:szCs w:val="28"/>
          <w:lang w:val="ru-RU"/>
        </w:rPr>
        <w:t>учебному предмету; оценить умение обучающегося использовать теоретические знания</w:t>
      </w:r>
      <w:r w:rsidR="00F11352">
        <w:rPr>
          <w:rFonts w:ascii="Times New Roman" w:hAnsi="Times New Roman"/>
          <w:sz w:val="28"/>
          <w:szCs w:val="28"/>
          <w:lang w:val="ru-RU"/>
        </w:rPr>
        <w:t xml:space="preserve"> </w:t>
      </w:r>
      <w:r w:rsidRPr="0095644D">
        <w:rPr>
          <w:rFonts w:ascii="Times New Roman" w:hAnsi="Times New Roman"/>
          <w:sz w:val="28"/>
          <w:szCs w:val="28"/>
          <w:lang w:val="ru-RU"/>
        </w:rPr>
        <w:t>при выполнении практических задач; оценить обоснованность изложения ответа.</w:t>
      </w:r>
    </w:p>
    <w:p w:rsidR="0095644D" w:rsidRPr="0095644D" w:rsidRDefault="0095644D" w:rsidP="00F11352">
      <w:pPr>
        <w:spacing w:line="360" w:lineRule="auto"/>
        <w:ind w:firstLine="709"/>
        <w:jc w:val="both"/>
        <w:rPr>
          <w:rFonts w:ascii="Times New Roman" w:hAnsi="Times New Roman"/>
          <w:sz w:val="28"/>
          <w:szCs w:val="28"/>
          <w:lang w:val="ru-RU"/>
        </w:rPr>
      </w:pPr>
      <w:r w:rsidRPr="0095644D">
        <w:rPr>
          <w:rFonts w:ascii="Times New Roman" w:hAnsi="Times New Roman"/>
          <w:sz w:val="28"/>
          <w:szCs w:val="28"/>
          <w:lang w:val="ru-RU"/>
        </w:rPr>
        <w:lastRenderedPageBreak/>
        <w:t>Итоговая аттестация проводится в форме выпускных экзаменов:</w:t>
      </w:r>
    </w:p>
    <w:p w:rsidR="0095644D" w:rsidRPr="0095644D" w:rsidRDefault="0095644D" w:rsidP="0095644D">
      <w:pPr>
        <w:spacing w:line="360" w:lineRule="auto"/>
        <w:ind w:firstLine="709"/>
        <w:jc w:val="both"/>
        <w:rPr>
          <w:rFonts w:ascii="Times New Roman" w:hAnsi="Times New Roman"/>
          <w:sz w:val="28"/>
          <w:szCs w:val="28"/>
          <w:lang w:val="ru-RU"/>
        </w:rPr>
      </w:pPr>
      <w:r w:rsidRPr="0095644D">
        <w:rPr>
          <w:rFonts w:ascii="Times New Roman" w:hAnsi="Times New Roman"/>
          <w:sz w:val="28"/>
          <w:szCs w:val="28"/>
          <w:lang w:val="ru-RU"/>
        </w:rPr>
        <w:t>1) Классический танец;</w:t>
      </w:r>
    </w:p>
    <w:p w:rsidR="0095644D" w:rsidRPr="0095644D" w:rsidRDefault="0095644D" w:rsidP="0095644D">
      <w:pPr>
        <w:spacing w:line="360" w:lineRule="auto"/>
        <w:ind w:firstLine="709"/>
        <w:jc w:val="both"/>
        <w:rPr>
          <w:rFonts w:ascii="Times New Roman" w:hAnsi="Times New Roman"/>
          <w:sz w:val="28"/>
          <w:szCs w:val="28"/>
          <w:lang w:val="ru-RU"/>
        </w:rPr>
      </w:pPr>
      <w:r w:rsidRPr="0095644D">
        <w:rPr>
          <w:rFonts w:ascii="Times New Roman" w:hAnsi="Times New Roman"/>
          <w:sz w:val="28"/>
          <w:szCs w:val="28"/>
          <w:lang w:val="ru-RU"/>
        </w:rPr>
        <w:t>2) Народно-сценический танец;</w:t>
      </w:r>
    </w:p>
    <w:p w:rsidR="0095644D" w:rsidRPr="0095644D" w:rsidRDefault="0095644D" w:rsidP="0095644D">
      <w:pPr>
        <w:spacing w:line="360" w:lineRule="auto"/>
        <w:ind w:firstLine="709"/>
        <w:jc w:val="both"/>
        <w:rPr>
          <w:rFonts w:ascii="Times New Roman" w:hAnsi="Times New Roman"/>
          <w:sz w:val="28"/>
          <w:szCs w:val="28"/>
          <w:lang w:val="ru-RU"/>
        </w:rPr>
      </w:pPr>
      <w:r w:rsidRPr="0095644D">
        <w:rPr>
          <w:rFonts w:ascii="Times New Roman" w:hAnsi="Times New Roman"/>
          <w:sz w:val="28"/>
          <w:szCs w:val="28"/>
          <w:lang w:val="ru-RU"/>
        </w:rPr>
        <w:t>3) История хореографического искусства.</w:t>
      </w:r>
    </w:p>
    <w:p w:rsidR="00F11352" w:rsidRPr="00F11352" w:rsidRDefault="00F11352" w:rsidP="00F11352">
      <w:pPr>
        <w:spacing w:line="360" w:lineRule="auto"/>
        <w:ind w:firstLine="709"/>
        <w:jc w:val="both"/>
        <w:rPr>
          <w:rFonts w:ascii="Times New Roman" w:hAnsi="Times New Roman"/>
          <w:sz w:val="28"/>
          <w:szCs w:val="28"/>
          <w:lang w:val="ru-RU"/>
        </w:rPr>
      </w:pPr>
      <w:r w:rsidRPr="00F11352">
        <w:rPr>
          <w:rFonts w:ascii="Times New Roman" w:hAnsi="Times New Roman"/>
          <w:sz w:val="28"/>
          <w:szCs w:val="28"/>
          <w:lang w:val="ru-RU"/>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F11352" w:rsidRDefault="00F11352" w:rsidP="00F11352">
      <w:pPr>
        <w:spacing w:line="360" w:lineRule="auto"/>
        <w:jc w:val="both"/>
        <w:rPr>
          <w:rFonts w:ascii="Times New Roman" w:hAnsi="Times New Roman"/>
          <w:sz w:val="28"/>
          <w:szCs w:val="28"/>
          <w:lang w:val="ru-RU"/>
        </w:rPr>
      </w:pPr>
      <w:r w:rsidRPr="00F11352">
        <w:rPr>
          <w:rFonts w:ascii="Times New Roman" w:hAnsi="Times New Roman"/>
          <w:sz w:val="28"/>
          <w:szCs w:val="28"/>
          <w:lang w:val="ru-RU"/>
        </w:rPr>
        <w:tab/>
        <w:t xml:space="preserve">Требования к выпускным экзаменам определяются </w:t>
      </w:r>
      <w:r w:rsidRPr="00511536">
        <w:rPr>
          <w:rFonts w:ascii="Times New Roman" w:hAnsi="Times New Roman"/>
          <w:sz w:val="28"/>
          <w:szCs w:val="28"/>
          <w:lang w:val="ru-RU"/>
        </w:rPr>
        <w:t>МБУДО ДШИ ст.Ессентукской</w:t>
      </w:r>
      <w:r w:rsidRPr="00F11352">
        <w:rPr>
          <w:rFonts w:ascii="Times New Roman" w:hAnsi="Times New Roman"/>
          <w:sz w:val="28"/>
          <w:szCs w:val="28"/>
          <w:lang w:val="ru-RU"/>
        </w:rPr>
        <w:t xml:space="preserve"> самостоятельно. </w:t>
      </w:r>
      <w:r w:rsidRPr="00511536">
        <w:rPr>
          <w:rFonts w:ascii="Times New Roman" w:hAnsi="Times New Roman"/>
          <w:sz w:val="28"/>
          <w:szCs w:val="28"/>
          <w:lang w:val="ru-RU"/>
        </w:rPr>
        <w:t>МБУДО ДШИ ст.Ессентукской</w:t>
      </w:r>
      <w:r w:rsidRPr="00F11352">
        <w:rPr>
          <w:rFonts w:ascii="Times New Roman" w:hAnsi="Times New Roman"/>
          <w:sz w:val="28"/>
          <w:szCs w:val="28"/>
          <w:lang w:val="ru-RU"/>
        </w:rPr>
        <w:t xml:space="preserve"> разрабатываются критерии оценок итоговой аттестации в соответствии с вышеуказанными  ФГТ.</w:t>
      </w:r>
    </w:p>
    <w:p w:rsidR="00F11352" w:rsidRPr="00F11352" w:rsidRDefault="00F11352" w:rsidP="00F11352">
      <w:pPr>
        <w:spacing w:line="360" w:lineRule="auto"/>
        <w:ind w:firstLine="720"/>
        <w:jc w:val="both"/>
        <w:rPr>
          <w:rFonts w:ascii="Times New Roman" w:hAnsi="Times New Roman"/>
          <w:sz w:val="28"/>
          <w:szCs w:val="28"/>
          <w:lang w:val="ru-RU"/>
        </w:rPr>
      </w:pPr>
      <w:r w:rsidRPr="00F11352">
        <w:rPr>
          <w:rFonts w:ascii="Times New Roman" w:hAnsi="Times New Roman"/>
          <w:sz w:val="28"/>
          <w:szCs w:val="28"/>
          <w:lang w:val="ru-RU"/>
        </w:rPr>
        <w:t>При прохождении итоговой аттестации вы</w:t>
      </w:r>
      <w:bookmarkStart w:id="5" w:name="_GoBack"/>
      <w:bookmarkEnd w:id="5"/>
      <w:r w:rsidRPr="00F11352">
        <w:rPr>
          <w:rFonts w:ascii="Times New Roman" w:hAnsi="Times New Roman"/>
          <w:sz w:val="28"/>
          <w:szCs w:val="28"/>
          <w:lang w:val="ru-RU"/>
        </w:rPr>
        <w:t>пускник должен продемонстрировать знания, умения и навыки в соответствии с программными требованиями, в том числе:</w:t>
      </w:r>
    </w:p>
    <w:p w:rsidR="00F11352" w:rsidRPr="00F11352" w:rsidRDefault="00F11352" w:rsidP="00F11352">
      <w:pPr>
        <w:spacing w:line="360" w:lineRule="auto"/>
        <w:jc w:val="both"/>
        <w:rPr>
          <w:rFonts w:ascii="Times New Roman" w:hAnsi="Times New Roman"/>
          <w:sz w:val="28"/>
          <w:szCs w:val="28"/>
          <w:lang w:val="ru-RU"/>
        </w:rPr>
      </w:pPr>
      <w:r w:rsidRPr="00F11352">
        <w:rPr>
          <w:rFonts w:ascii="Times New Roman" w:hAnsi="Times New Roman"/>
          <w:sz w:val="28"/>
          <w:szCs w:val="28"/>
          <w:lang w:val="ru-RU"/>
        </w:rPr>
        <w:t>•</w:t>
      </w:r>
      <w:r w:rsidRPr="00F11352">
        <w:rPr>
          <w:rFonts w:ascii="Times New Roman" w:hAnsi="Times New Roman"/>
          <w:sz w:val="28"/>
          <w:szCs w:val="28"/>
          <w:lang w:val="ru-RU"/>
        </w:rPr>
        <w:tab/>
        <w:t xml:space="preserve"> знание основных исторических периодов развития хореографического искусства во взаимосвязи с другими видами искусств;</w:t>
      </w:r>
    </w:p>
    <w:p w:rsidR="00F11352" w:rsidRPr="00F11352" w:rsidRDefault="00F11352" w:rsidP="00F11352">
      <w:pPr>
        <w:spacing w:line="360" w:lineRule="auto"/>
        <w:jc w:val="both"/>
        <w:rPr>
          <w:rFonts w:ascii="Times New Roman" w:hAnsi="Times New Roman"/>
          <w:sz w:val="28"/>
          <w:szCs w:val="28"/>
          <w:lang w:val="ru-RU"/>
        </w:rPr>
      </w:pPr>
      <w:r w:rsidRPr="00F11352">
        <w:rPr>
          <w:rFonts w:ascii="Times New Roman" w:hAnsi="Times New Roman"/>
          <w:sz w:val="28"/>
          <w:szCs w:val="28"/>
          <w:lang w:val="ru-RU"/>
        </w:rPr>
        <w:t>•</w:t>
      </w:r>
      <w:r w:rsidRPr="00F11352">
        <w:rPr>
          <w:rFonts w:ascii="Times New Roman" w:hAnsi="Times New Roman"/>
          <w:sz w:val="28"/>
          <w:szCs w:val="28"/>
          <w:lang w:val="ru-RU"/>
        </w:rPr>
        <w:tab/>
        <w:t>знание профессиональной терминологии, хореографического репертуара;</w:t>
      </w:r>
    </w:p>
    <w:p w:rsidR="00F11352" w:rsidRPr="00F11352" w:rsidRDefault="00F11352" w:rsidP="00F11352">
      <w:pPr>
        <w:spacing w:line="360" w:lineRule="auto"/>
        <w:jc w:val="both"/>
        <w:rPr>
          <w:rFonts w:ascii="Times New Roman" w:hAnsi="Times New Roman"/>
          <w:sz w:val="28"/>
          <w:szCs w:val="28"/>
          <w:lang w:val="ru-RU"/>
        </w:rPr>
      </w:pPr>
      <w:r w:rsidRPr="00F11352">
        <w:rPr>
          <w:rFonts w:ascii="Times New Roman" w:hAnsi="Times New Roman"/>
          <w:sz w:val="28"/>
          <w:szCs w:val="28"/>
          <w:lang w:val="ru-RU"/>
        </w:rPr>
        <w:t>•</w:t>
      </w:r>
      <w:r w:rsidRPr="00F11352">
        <w:rPr>
          <w:rFonts w:ascii="Times New Roman" w:hAnsi="Times New Roman"/>
          <w:sz w:val="28"/>
          <w:szCs w:val="28"/>
          <w:lang w:val="ru-RU"/>
        </w:rPr>
        <w:tab/>
        <w:t xml:space="preserve">умение исполнять различные виды танца: классический, народно-сценический;   </w:t>
      </w:r>
    </w:p>
    <w:p w:rsidR="00F11352" w:rsidRPr="00F11352" w:rsidRDefault="00F11352" w:rsidP="00F11352">
      <w:pPr>
        <w:spacing w:line="360" w:lineRule="auto"/>
        <w:jc w:val="both"/>
        <w:rPr>
          <w:rFonts w:ascii="Times New Roman" w:hAnsi="Times New Roman"/>
          <w:sz w:val="28"/>
          <w:szCs w:val="28"/>
          <w:lang w:val="ru-RU"/>
        </w:rPr>
      </w:pPr>
      <w:r w:rsidRPr="00F11352">
        <w:rPr>
          <w:rFonts w:ascii="Times New Roman" w:hAnsi="Times New Roman"/>
          <w:sz w:val="28"/>
          <w:szCs w:val="28"/>
          <w:lang w:val="ru-RU"/>
        </w:rPr>
        <w:t>•</w:t>
      </w:r>
      <w:r w:rsidRPr="00F11352">
        <w:rPr>
          <w:rFonts w:ascii="Times New Roman" w:hAnsi="Times New Roman"/>
          <w:sz w:val="28"/>
          <w:szCs w:val="28"/>
          <w:lang w:val="ru-RU"/>
        </w:rPr>
        <w:tab/>
        <w:t>навыки музыкально-пластического  интонирования;</w:t>
      </w:r>
    </w:p>
    <w:p w:rsidR="00F11352" w:rsidRPr="00F11352" w:rsidRDefault="00F11352" w:rsidP="00F11352">
      <w:pPr>
        <w:spacing w:line="360" w:lineRule="auto"/>
        <w:jc w:val="both"/>
        <w:rPr>
          <w:rFonts w:ascii="Times New Roman" w:hAnsi="Times New Roman"/>
          <w:sz w:val="28"/>
          <w:szCs w:val="28"/>
          <w:lang w:val="ru-RU"/>
        </w:rPr>
      </w:pPr>
      <w:r w:rsidRPr="00F11352">
        <w:rPr>
          <w:rFonts w:ascii="Times New Roman" w:hAnsi="Times New Roman"/>
          <w:sz w:val="28"/>
          <w:szCs w:val="28"/>
          <w:lang w:val="ru-RU"/>
        </w:rPr>
        <w:t>•</w:t>
      </w:r>
      <w:r w:rsidRPr="00F11352">
        <w:rPr>
          <w:rFonts w:ascii="Times New Roman" w:hAnsi="Times New Roman"/>
          <w:sz w:val="28"/>
          <w:szCs w:val="28"/>
          <w:lang w:val="ru-RU"/>
        </w:rPr>
        <w:tab/>
        <w:t>навыки публичных выступлений;</w:t>
      </w:r>
    </w:p>
    <w:p w:rsidR="00F11352" w:rsidRDefault="00F11352" w:rsidP="00F11352">
      <w:pPr>
        <w:spacing w:line="360" w:lineRule="auto"/>
        <w:jc w:val="both"/>
        <w:rPr>
          <w:rFonts w:ascii="Times New Roman" w:hAnsi="Times New Roman"/>
          <w:sz w:val="28"/>
          <w:szCs w:val="28"/>
          <w:lang w:val="ru-RU"/>
        </w:rPr>
      </w:pPr>
      <w:r w:rsidRPr="00F11352">
        <w:rPr>
          <w:rFonts w:ascii="Times New Roman" w:hAnsi="Times New Roman"/>
          <w:sz w:val="28"/>
          <w:szCs w:val="28"/>
          <w:lang w:val="ru-RU"/>
        </w:rPr>
        <w:t>•</w:t>
      </w:r>
      <w:r w:rsidRPr="00F11352">
        <w:rPr>
          <w:rFonts w:ascii="Times New Roman" w:hAnsi="Times New Roman"/>
          <w:sz w:val="28"/>
          <w:szCs w:val="28"/>
          <w:lang w:val="ru-RU"/>
        </w:rPr>
        <w:tab/>
        <w:t>наличие кругозора в области хореографического искусства и культуры.</w:t>
      </w:r>
    </w:p>
    <w:p w:rsidR="00F11352" w:rsidRDefault="00F11352" w:rsidP="00F11352">
      <w:pPr>
        <w:spacing w:line="360" w:lineRule="auto"/>
        <w:jc w:val="both"/>
        <w:rPr>
          <w:rFonts w:ascii="Times New Roman" w:hAnsi="Times New Roman"/>
          <w:sz w:val="28"/>
          <w:szCs w:val="28"/>
          <w:lang w:val="ru-RU"/>
        </w:rPr>
      </w:pPr>
    </w:p>
    <w:p w:rsidR="00F11352" w:rsidRDefault="00F11352" w:rsidP="00F11352">
      <w:pPr>
        <w:spacing w:line="360" w:lineRule="auto"/>
        <w:jc w:val="both"/>
        <w:rPr>
          <w:rFonts w:ascii="Times New Roman" w:hAnsi="Times New Roman"/>
          <w:sz w:val="28"/>
          <w:szCs w:val="28"/>
          <w:lang w:val="ru-RU"/>
        </w:rPr>
      </w:pPr>
    </w:p>
    <w:p w:rsidR="00F11352" w:rsidRDefault="00F11352" w:rsidP="00F11352">
      <w:pPr>
        <w:spacing w:line="360" w:lineRule="auto"/>
        <w:jc w:val="both"/>
        <w:rPr>
          <w:rFonts w:ascii="Times New Roman" w:hAnsi="Times New Roman"/>
          <w:sz w:val="28"/>
          <w:szCs w:val="28"/>
          <w:lang w:val="ru-RU"/>
        </w:rPr>
      </w:pPr>
    </w:p>
    <w:p w:rsidR="00F11352" w:rsidRDefault="00F11352" w:rsidP="00F11352">
      <w:pPr>
        <w:spacing w:line="360" w:lineRule="auto"/>
        <w:jc w:val="both"/>
        <w:rPr>
          <w:rFonts w:ascii="Times New Roman" w:hAnsi="Times New Roman"/>
          <w:sz w:val="28"/>
          <w:szCs w:val="28"/>
          <w:lang w:val="ru-RU"/>
        </w:rPr>
      </w:pPr>
    </w:p>
    <w:p w:rsidR="00F11352" w:rsidRDefault="00F11352" w:rsidP="00F11352">
      <w:pPr>
        <w:spacing w:line="360" w:lineRule="auto"/>
        <w:jc w:val="both"/>
        <w:rPr>
          <w:rFonts w:ascii="Times New Roman" w:hAnsi="Times New Roman"/>
          <w:sz w:val="28"/>
          <w:szCs w:val="28"/>
          <w:lang w:val="ru-RU"/>
        </w:rPr>
      </w:pPr>
    </w:p>
    <w:p w:rsidR="00F11352" w:rsidRDefault="00F11352" w:rsidP="00F11352">
      <w:pPr>
        <w:spacing w:line="360" w:lineRule="auto"/>
        <w:jc w:val="both"/>
        <w:rPr>
          <w:rFonts w:ascii="Times New Roman" w:hAnsi="Times New Roman"/>
          <w:sz w:val="28"/>
          <w:szCs w:val="28"/>
          <w:lang w:val="ru-RU"/>
        </w:rPr>
      </w:pPr>
    </w:p>
    <w:p w:rsidR="00F11352" w:rsidRDefault="00F11352" w:rsidP="00F11352">
      <w:pPr>
        <w:spacing w:line="360" w:lineRule="auto"/>
        <w:jc w:val="both"/>
        <w:rPr>
          <w:rFonts w:ascii="Times New Roman" w:hAnsi="Times New Roman"/>
          <w:sz w:val="28"/>
          <w:szCs w:val="28"/>
          <w:lang w:val="ru-RU"/>
        </w:rPr>
      </w:pPr>
    </w:p>
    <w:p w:rsidR="00F11352" w:rsidRDefault="00F11352" w:rsidP="00F11352">
      <w:pPr>
        <w:spacing w:line="360" w:lineRule="auto"/>
        <w:jc w:val="both"/>
        <w:rPr>
          <w:rFonts w:ascii="Times New Roman" w:hAnsi="Times New Roman"/>
          <w:sz w:val="28"/>
          <w:szCs w:val="28"/>
          <w:lang w:val="ru-RU"/>
        </w:rPr>
      </w:pPr>
    </w:p>
    <w:p w:rsidR="00F11352" w:rsidRDefault="00F11352" w:rsidP="00F11352">
      <w:pPr>
        <w:spacing w:line="360" w:lineRule="auto"/>
        <w:jc w:val="both"/>
        <w:rPr>
          <w:rFonts w:ascii="Times New Roman" w:hAnsi="Times New Roman"/>
          <w:sz w:val="28"/>
          <w:szCs w:val="28"/>
          <w:lang w:val="ru-RU"/>
        </w:rPr>
      </w:pPr>
    </w:p>
    <w:p w:rsidR="00F11352" w:rsidRDefault="00F11352" w:rsidP="00F11352">
      <w:pPr>
        <w:spacing w:line="360" w:lineRule="auto"/>
        <w:jc w:val="both"/>
        <w:rPr>
          <w:rFonts w:ascii="Times New Roman" w:hAnsi="Times New Roman"/>
          <w:sz w:val="28"/>
          <w:szCs w:val="28"/>
          <w:lang w:val="ru-RU"/>
        </w:rPr>
      </w:pPr>
    </w:p>
    <w:p w:rsidR="00F11352" w:rsidRPr="001A5C1A" w:rsidRDefault="00F11352" w:rsidP="001A5C1A">
      <w:pPr>
        <w:spacing w:line="360" w:lineRule="auto"/>
        <w:jc w:val="center"/>
        <w:rPr>
          <w:rFonts w:ascii="Times New Roman" w:hAnsi="Times New Roman"/>
          <w:sz w:val="28"/>
          <w:szCs w:val="28"/>
          <w:lang w:val="ru-RU"/>
        </w:rPr>
      </w:pPr>
      <w:r w:rsidRPr="001A5C1A">
        <w:rPr>
          <w:rFonts w:ascii="Times New Roman" w:hAnsi="Times New Roman"/>
          <w:b/>
          <w:sz w:val="28"/>
          <w:szCs w:val="28"/>
        </w:rPr>
        <w:t>II</w:t>
      </w:r>
      <w:r w:rsidR="001A5C1A" w:rsidRPr="001A5C1A">
        <w:rPr>
          <w:rFonts w:ascii="Times New Roman" w:hAnsi="Times New Roman"/>
          <w:b/>
          <w:sz w:val="28"/>
          <w:szCs w:val="28"/>
          <w:lang w:val="ru-RU"/>
        </w:rPr>
        <w:t>.</w:t>
      </w:r>
      <w:r w:rsidR="001A5C1A" w:rsidRPr="001A5C1A">
        <w:rPr>
          <w:rFonts w:ascii="Times New Roman" w:hAnsi="Times New Roman"/>
          <w:sz w:val="28"/>
          <w:szCs w:val="28"/>
          <w:lang w:val="ru-RU"/>
        </w:rPr>
        <w:t xml:space="preserve"> </w:t>
      </w:r>
      <w:r w:rsidR="001A5C1A">
        <w:rPr>
          <w:rFonts w:ascii="Times New Roman" w:hAnsi="Times New Roman"/>
          <w:b/>
          <w:sz w:val="28"/>
          <w:szCs w:val="28"/>
          <w:lang w:val="ru-RU"/>
        </w:rPr>
        <w:t>Паспорт комплекта оценочных средств</w:t>
      </w:r>
    </w:p>
    <w:tbl>
      <w:tblPr>
        <w:tblStyle w:val="af2"/>
        <w:tblW w:w="0" w:type="auto"/>
        <w:tblLook w:val="04A0"/>
      </w:tblPr>
      <w:tblGrid>
        <w:gridCol w:w="704"/>
        <w:gridCol w:w="2552"/>
        <w:gridCol w:w="6237"/>
      </w:tblGrid>
      <w:tr w:rsidR="001A5C1A" w:rsidRPr="003E3FD9" w:rsidTr="001A5C1A">
        <w:tc>
          <w:tcPr>
            <w:tcW w:w="704" w:type="dxa"/>
          </w:tcPr>
          <w:p w:rsidR="001A5C1A" w:rsidRPr="001A5C1A" w:rsidRDefault="001A5C1A" w:rsidP="001A5C1A">
            <w:pPr>
              <w:pStyle w:val="17"/>
              <w:spacing w:line="276" w:lineRule="auto"/>
              <w:rPr>
                <w:rFonts w:ascii="Times New Roman" w:hAnsi="Times New Roman" w:cs="Times New Roman"/>
                <w:sz w:val="28"/>
                <w:szCs w:val="28"/>
              </w:rPr>
            </w:pPr>
            <w:r w:rsidRPr="001A5C1A">
              <w:rPr>
                <w:rFonts w:ascii="Times New Roman" w:hAnsi="Times New Roman" w:cs="Times New Roman"/>
                <w:sz w:val="28"/>
                <w:szCs w:val="28"/>
              </w:rPr>
              <w:t>1</w:t>
            </w:r>
          </w:p>
        </w:tc>
        <w:tc>
          <w:tcPr>
            <w:tcW w:w="2552" w:type="dxa"/>
          </w:tcPr>
          <w:p w:rsidR="001A5C1A" w:rsidRPr="001A5C1A" w:rsidRDefault="001A5C1A" w:rsidP="001A5C1A">
            <w:pPr>
              <w:pStyle w:val="17"/>
              <w:spacing w:line="276" w:lineRule="auto"/>
              <w:rPr>
                <w:rFonts w:ascii="Times New Roman" w:hAnsi="Times New Roman" w:cs="Times New Roman"/>
                <w:sz w:val="28"/>
                <w:szCs w:val="28"/>
              </w:rPr>
            </w:pPr>
            <w:r w:rsidRPr="001A5C1A">
              <w:rPr>
                <w:rFonts w:ascii="Times New Roman" w:hAnsi="Times New Roman" w:cs="Times New Roman"/>
                <w:sz w:val="28"/>
                <w:szCs w:val="28"/>
              </w:rPr>
              <w:t>Основания</w:t>
            </w:r>
          </w:p>
        </w:tc>
        <w:tc>
          <w:tcPr>
            <w:tcW w:w="6237" w:type="dxa"/>
          </w:tcPr>
          <w:p w:rsidR="001A5C1A" w:rsidRPr="00036CD0" w:rsidRDefault="001A5C1A" w:rsidP="00036CD0">
            <w:pPr>
              <w:pStyle w:val="17"/>
              <w:spacing w:line="276" w:lineRule="auto"/>
              <w:rPr>
                <w:rFonts w:ascii="Times New Roman" w:hAnsi="Times New Roman" w:cs="Times New Roman"/>
                <w:sz w:val="28"/>
                <w:szCs w:val="28"/>
              </w:rPr>
            </w:pPr>
            <w:r w:rsidRPr="001A5C1A">
              <w:rPr>
                <w:rFonts w:ascii="Times New Roman" w:hAnsi="Times New Roman" w:cs="Times New Roman"/>
                <w:sz w:val="28"/>
                <w:szCs w:val="28"/>
              </w:rPr>
              <w:t>Федеральные государственные требования</w:t>
            </w:r>
            <w:r w:rsidR="00036CD0">
              <w:rPr>
                <w:rFonts w:ascii="Times New Roman" w:hAnsi="Times New Roman" w:cs="Times New Roman"/>
                <w:sz w:val="28"/>
                <w:szCs w:val="28"/>
              </w:rPr>
              <w:t xml:space="preserve"> </w:t>
            </w:r>
            <w:r w:rsidRPr="001A5C1A">
              <w:rPr>
                <w:rFonts w:ascii="Times New Roman" w:hAnsi="Times New Roman" w:cs="Times New Roman"/>
                <w:sz w:val="28"/>
                <w:szCs w:val="28"/>
              </w:rPr>
              <w:t>к минимуму</w:t>
            </w:r>
            <w:r>
              <w:rPr>
                <w:rFonts w:ascii="Times New Roman" w:hAnsi="Times New Roman" w:cs="Times New Roman"/>
                <w:sz w:val="28"/>
                <w:szCs w:val="28"/>
              </w:rPr>
              <w:t xml:space="preserve"> </w:t>
            </w:r>
            <w:r w:rsidRPr="001A5C1A">
              <w:rPr>
                <w:rFonts w:ascii="Times New Roman" w:hAnsi="Times New Roman" w:cs="Times New Roman"/>
                <w:sz w:val="28"/>
                <w:szCs w:val="28"/>
              </w:rPr>
              <w:t>содержания,</w:t>
            </w:r>
            <w:r>
              <w:rPr>
                <w:rFonts w:ascii="Times New Roman" w:hAnsi="Times New Roman" w:cs="Times New Roman"/>
                <w:sz w:val="28"/>
                <w:szCs w:val="28"/>
              </w:rPr>
              <w:t xml:space="preserve"> </w:t>
            </w:r>
            <w:r w:rsidRPr="001A5C1A">
              <w:rPr>
                <w:rFonts w:ascii="Times New Roman" w:hAnsi="Times New Roman" w:cs="Times New Roman"/>
                <w:sz w:val="28"/>
                <w:szCs w:val="28"/>
              </w:rPr>
              <w:t>структуре</w:t>
            </w:r>
            <w:r>
              <w:rPr>
                <w:rFonts w:ascii="Times New Roman" w:hAnsi="Times New Roman" w:cs="Times New Roman"/>
                <w:sz w:val="28"/>
                <w:szCs w:val="28"/>
              </w:rPr>
              <w:t xml:space="preserve"> </w:t>
            </w:r>
            <w:r w:rsidRPr="001A5C1A">
              <w:rPr>
                <w:rFonts w:ascii="Times New Roman" w:hAnsi="Times New Roman" w:cs="Times New Roman"/>
                <w:sz w:val="28"/>
                <w:szCs w:val="28"/>
              </w:rPr>
              <w:t>и</w:t>
            </w:r>
            <w:r>
              <w:rPr>
                <w:rFonts w:ascii="Times New Roman" w:hAnsi="Times New Roman" w:cs="Times New Roman"/>
                <w:sz w:val="28"/>
                <w:szCs w:val="28"/>
              </w:rPr>
              <w:t xml:space="preserve"> </w:t>
            </w:r>
            <w:r w:rsidRPr="001A5C1A">
              <w:rPr>
                <w:rFonts w:ascii="Times New Roman" w:hAnsi="Times New Roman" w:cs="Times New Roman"/>
                <w:sz w:val="28"/>
                <w:szCs w:val="28"/>
              </w:rPr>
              <w:t>условиям</w:t>
            </w:r>
            <w:r w:rsidR="00036CD0">
              <w:rPr>
                <w:rFonts w:ascii="Times New Roman" w:hAnsi="Times New Roman" w:cs="Times New Roman"/>
                <w:sz w:val="28"/>
                <w:szCs w:val="28"/>
              </w:rPr>
              <w:t xml:space="preserve"> </w:t>
            </w:r>
            <w:r>
              <w:rPr>
                <w:rFonts w:ascii="Times New Roman" w:hAnsi="Times New Roman" w:cs="Times New Roman"/>
                <w:sz w:val="28"/>
                <w:szCs w:val="28"/>
              </w:rPr>
              <w:t>р</w:t>
            </w:r>
            <w:r w:rsidRPr="001A5C1A">
              <w:rPr>
                <w:rFonts w:ascii="Times New Roman" w:hAnsi="Times New Roman" w:cs="Times New Roman"/>
                <w:sz w:val="28"/>
                <w:szCs w:val="28"/>
              </w:rPr>
              <w:t>еализации</w:t>
            </w:r>
            <w:r w:rsidR="00036CD0">
              <w:rPr>
                <w:rFonts w:ascii="Times New Roman" w:hAnsi="Times New Roman" w:cs="Times New Roman"/>
                <w:sz w:val="28"/>
                <w:szCs w:val="28"/>
              </w:rPr>
              <w:t xml:space="preserve"> </w:t>
            </w:r>
            <w:r w:rsidRPr="00854B6F">
              <w:rPr>
                <w:rFonts w:ascii="Times New Roman" w:hAnsi="Times New Roman"/>
                <w:sz w:val="28"/>
                <w:szCs w:val="28"/>
              </w:rPr>
              <w:t>дополнительной</w:t>
            </w:r>
            <w:r w:rsidR="00036CD0">
              <w:rPr>
                <w:rFonts w:ascii="Times New Roman" w:hAnsi="Times New Roman"/>
                <w:sz w:val="28"/>
                <w:szCs w:val="28"/>
              </w:rPr>
              <w:t xml:space="preserve"> </w:t>
            </w:r>
            <w:r w:rsidRPr="00854B6F">
              <w:rPr>
                <w:rFonts w:ascii="Times New Roman" w:hAnsi="Times New Roman"/>
                <w:sz w:val="28"/>
                <w:szCs w:val="28"/>
              </w:rPr>
              <w:t>предпрофессиональной</w:t>
            </w:r>
            <w:r w:rsidR="00036CD0">
              <w:rPr>
                <w:rFonts w:ascii="Times New Roman" w:hAnsi="Times New Roman"/>
                <w:sz w:val="28"/>
                <w:szCs w:val="28"/>
              </w:rPr>
              <w:t xml:space="preserve"> </w:t>
            </w:r>
            <w:r w:rsidRPr="00854B6F">
              <w:rPr>
                <w:rFonts w:ascii="Times New Roman" w:hAnsi="Times New Roman"/>
                <w:sz w:val="28"/>
                <w:szCs w:val="28"/>
              </w:rPr>
              <w:t>программе</w:t>
            </w:r>
            <w:r w:rsidR="00036CD0">
              <w:rPr>
                <w:rFonts w:ascii="Times New Roman" w:hAnsi="Times New Roman"/>
                <w:sz w:val="28"/>
                <w:szCs w:val="28"/>
              </w:rPr>
              <w:t xml:space="preserve"> </w:t>
            </w:r>
            <w:r w:rsidRPr="00854B6F">
              <w:rPr>
                <w:rFonts w:ascii="Times New Roman" w:hAnsi="Times New Roman"/>
                <w:sz w:val="28"/>
                <w:szCs w:val="28"/>
              </w:rPr>
              <w:t>в</w:t>
            </w:r>
            <w:r w:rsidR="00036CD0">
              <w:rPr>
                <w:rFonts w:ascii="Times New Roman" w:hAnsi="Times New Roman"/>
                <w:sz w:val="28"/>
                <w:szCs w:val="28"/>
              </w:rPr>
              <w:t xml:space="preserve"> </w:t>
            </w:r>
            <w:r w:rsidRPr="00854B6F">
              <w:rPr>
                <w:rFonts w:ascii="Times New Roman" w:hAnsi="Times New Roman"/>
                <w:sz w:val="28"/>
                <w:szCs w:val="28"/>
              </w:rPr>
              <w:t>области</w:t>
            </w:r>
            <w:r w:rsidR="00036CD0">
              <w:rPr>
                <w:rFonts w:ascii="Times New Roman" w:hAnsi="Times New Roman"/>
                <w:sz w:val="28"/>
                <w:szCs w:val="28"/>
              </w:rPr>
              <w:t xml:space="preserve"> </w:t>
            </w:r>
            <w:r w:rsidRPr="00854B6F">
              <w:rPr>
                <w:rFonts w:ascii="Times New Roman" w:hAnsi="Times New Roman"/>
                <w:sz w:val="28"/>
                <w:szCs w:val="28"/>
              </w:rPr>
              <w:t>хореографического искусства «Хореографическое</w:t>
            </w:r>
            <w:r w:rsidR="00036CD0">
              <w:rPr>
                <w:rFonts w:ascii="Times New Roman" w:hAnsi="Times New Roman"/>
                <w:sz w:val="28"/>
                <w:szCs w:val="28"/>
              </w:rPr>
              <w:t xml:space="preserve"> </w:t>
            </w:r>
            <w:r w:rsidRPr="00854B6F">
              <w:rPr>
                <w:rFonts w:ascii="Times New Roman" w:hAnsi="Times New Roman"/>
                <w:sz w:val="28"/>
                <w:szCs w:val="28"/>
              </w:rPr>
              <w:t>творчество»</w:t>
            </w:r>
            <w:r>
              <w:rPr>
                <w:rFonts w:ascii="Times New Roman" w:hAnsi="Times New Roman"/>
                <w:sz w:val="28"/>
                <w:szCs w:val="28"/>
              </w:rPr>
              <w:t>;</w:t>
            </w:r>
          </w:p>
          <w:p w:rsidR="001A5C1A" w:rsidRDefault="001A5C1A" w:rsidP="00036CD0">
            <w:pPr>
              <w:pStyle w:val="17"/>
              <w:spacing w:line="276" w:lineRule="auto"/>
              <w:rPr>
                <w:rFonts w:ascii="Times New Roman" w:hAnsi="Times New Roman"/>
                <w:sz w:val="28"/>
                <w:szCs w:val="28"/>
              </w:rPr>
            </w:pPr>
            <w:r w:rsidRPr="001A5C1A">
              <w:rPr>
                <w:rFonts w:ascii="Times New Roman" w:hAnsi="Times New Roman" w:cs="Times New Roman"/>
                <w:sz w:val="28"/>
                <w:szCs w:val="28"/>
              </w:rPr>
              <w:t>Положение</w:t>
            </w:r>
            <w:r>
              <w:rPr>
                <w:rFonts w:ascii="Times New Roman" w:hAnsi="Times New Roman" w:cs="Times New Roman"/>
                <w:sz w:val="28"/>
                <w:szCs w:val="28"/>
              </w:rPr>
              <w:t xml:space="preserve"> </w:t>
            </w:r>
            <w:r w:rsidRPr="001A5C1A">
              <w:rPr>
                <w:rFonts w:ascii="Times New Roman" w:hAnsi="Times New Roman" w:cs="Times New Roman"/>
                <w:sz w:val="28"/>
                <w:szCs w:val="28"/>
              </w:rPr>
              <w:t xml:space="preserve">о порядке и формах проведения итоговой </w:t>
            </w:r>
            <w:r>
              <w:rPr>
                <w:rFonts w:ascii="Times New Roman" w:hAnsi="Times New Roman" w:cs="Times New Roman"/>
                <w:sz w:val="28"/>
                <w:szCs w:val="28"/>
              </w:rPr>
              <w:t>а</w:t>
            </w:r>
            <w:r w:rsidRPr="001A5C1A">
              <w:rPr>
                <w:rFonts w:ascii="Times New Roman" w:hAnsi="Times New Roman" w:cs="Times New Roman"/>
                <w:sz w:val="28"/>
                <w:szCs w:val="28"/>
              </w:rPr>
              <w:t>ттестации</w:t>
            </w:r>
            <w:r>
              <w:rPr>
                <w:rFonts w:ascii="Times New Roman" w:hAnsi="Times New Roman" w:cs="Times New Roman"/>
                <w:sz w:val="28"/>
                <w:szCs w:val="28"/>
              </w:rPr>
              <w:t xml:space="preserve"> </w:t>
            </w:r>
            <w:r w:rsidRPr="001A5C1A">
              <w:rPr>
                <w:rFonts w:ascii="Times New Roman" w:hAnsi="Times New Roman" w:cs="Times New Roman"/>
                <w:sz w:val="28"/>
                <w:szCs w:val="28"/>
              </w:rPr>
              <w:t>учащихся,</w:t>
            </w:r>
            <w:r>
              <w:rPr>
                <w:rFonts w:ascii="Times New Roman" w:hAnsi="Times New Roman" w:cs="Times New Roman"/>
                <w:sz w:val="28"/>
                <w:szCs w:val="28"/>
              </w:rPr>
              <w:t xml:space="preserve"> </w:t>
            </w:r>
            <w:r w:rsidRPr="001A5C1A">
              <w:rPr>
                <w:rFonts w:ascii="Times New Roman" w:hAnsi="Times New Roman" w:cs="Times New Roman"/>
                <w:sz w:val="28"/>
                <w:szCs w:val="28"/>
              </w:rPr>
              <w:t>освоивших</w:t>
            </w:r>
            <w:r>
              <w:rPr>
                <w:rFonts w:ascii="Times New Roman" w:hAnsi="Times New Roman" w:cs="Times New Roman"/>
                <w:sz w:val="28"/>
                <w:szCs w:val="28"/>
              </w:rPr>
              <w:t xml:space="preserve"> </w:t>
            </w:r>
            <w:r w:rsidRPr="00854B6F">
              <w:rPr>
                <w:rFonts w:ascii="Times New Roman" w:hAnsi="Times New Roman"/>
                <w:sz w:val="28"/>
                <w:szCs w:val="28"/>
              </w:rPr>
              <w:t>дополнительн</w:t>
            </w:r>
            <w:r>
              <w:rPr>
                <w:rFonts w:ascii="Times New Roman" w:hAnsi="Times New Roman"/>
                <w:sz w:val="28"/>
                <w:szCs w:val="28"/>
              </w:rPr>
              <w:t>ую</w:t>
            </w:r>
            <w:r w:rsidRPr="00854B6F">
              <w:rPr>
                <w:rFonts w:ascii="Times New Roman" w:hAnsi="Times New Roman"/>
                <w:sz w:val="28"/>
                <w:szCs w:val="28"/>
              </w:rPr>
              <w:t xml:space="preserve"> предпрофессиональн</w:t>
            </w:r>
            <w:r>
              <w:rPr>
                <w:rFonts w:ascii="Times New Roman" w:hAnsi="Times New Roman"/>
                <w:sz w:val="28"/>
                <w:szCs w:val="28"/>
              </w:rPr>
              <w:t xml:space="preserve">ую </w:t>
            </w:r>
            <w:r w:rsidRPr="00854B6F">
              <w:rPr>
                <w:rFonts w:ascii="Times New Roman" w:hAnsi="Times New Roman"/>
                <w:sz w:val="28"/>
                <w:szCs w:val="28"/>
              </w:rPr>
              <w:t>программ</w:t>
            </w:r>
            <w:r>
              <w:rPr>
                <w:rFonts w:ascii="Times New Roman" w:hAnsi="Times New Roman"/>
                <w:sz w:val="28"/>
                <w:szCs w:val="28"/>
              </w:rPr>
              <w:t>у</w:t>
            </w:r>
            <w:r w:rsidRPr="00854B6F">
              <w:rPr>
                <w:rFonts w:ascii="Times New Roman" w:hAnsi="Times New Roman"/>
                <w:sz w:val="28"/>
                <w:szCs w:val="28"/>
              </w:rPr>
              <w:t xml:space="preserve"> в области хореографического искусства «Хореографическое творчество»</w:t>
            </w:r>
            <w:r>
              <w:rPr>
                <w:rFonts w:ascii="Times New Roman" w:hAnsi="Times New Roman"/>
                <w:sz w:val="28"/>
                <w:szCs w:val="28"/>
              </w:rPr>
              <w:t>;</w:t>
            </w:r>
          </w:p>
          <w:p w:rsidR="001A5C1A" w:rsidRPr="001A5C1A" w:rsidRDefault="001A5C1A" w:rsidP="00036CD0">
            <w:pPr>
              <w:pStyle w:val="17"/>
              <w:spacing w:line="276" w:lineRule="auto"/>
              <w:rPr>
                <w:rFonts w:ascii="Times New Roman" w:hAnsi="Times New Roman" w:cs="Times New Roman"/>
                <w:sz w:val="28"/>
                <w:szCs w:val="28"/>
              </w:rPr>
            </w:pPr>
            <w:r w:rsidRPr="001A5C1A">
              <w:rPr>
                <w:rFonts w:ascii="Times New Roman" w:hAnsi="Times New Roman" w:cs="Times New Roman"/>
                <w:sz w:val="28"/>
                <w:szCs w:val="28"/>
              </w:rPr>
              <w:t>Положение о фондах</w:t>
            </w:r>
            <w:r>
              <w:rPr>
                <w:rFonts w:ascii="Times New Roman" w:hAnsi="Times New Roman" w:cs="Times New Roman"/>
                <w:sz w:val="28"/>
                <w:szCs w:val="28"/>
              </w:rPr>
              <w:t xml:space="preserve"> </w:t>
            </w:r>
            <w:r w:rsidRPr="001A5C1A">
              <w:rPr>
                <w:rFonts w:ascii="Times New Roman" w:hAnsi="Times New Roman" w:cs="Times New Roman"/>
                <w:sz w:val="28"/>
                <w:szCs w:val="28"/>
              </w:rPr>
              <w:t>оценочных</w:t>
            </w:r>
            <w:r>
              <w:rPr>
                <w:rFonts w:ascii="Times New Roman" w:hAnsi="Times New Roman" w:cs="Times New Roman"/>
                <w:sz w:val="28"/>
                <w:szCs w:val="28"/>
              </w:rPr>
              <w:t xml:space="preserve"> </w:t>
            </w:r>
            <w:r w:rsidRPr="001A5C1A">
              <w:rPr>
                <w:rFonts w:ascii="Times New Roman" w:hAnsi="Times New Roman" w:cs="Times New Roman"/>
                <w:sz w:val="28"/>
                <w:szCs w:val="28"/>
              </w:rPr>
              <w:t>средств</w:t>
            </w:r>
          </w:p>
          <w:p w:rsidR="001A5C1A" w:rsidRPr="001A5C1A" w:rsidRDefault="001A5C1A" w:rsidP="00036CD0">
            <w:pPr>
              <w:pStyle w:val="17"/>
              <w:spacing w:line="276" w:lineRule="auto"/>
              <w:rPr>
                <w:rFonts w:ascii="Times New Roman" w:hAnsi="Times New Roman" w:cs="Times New Roman"/>
                <w:sz w:val="28"/>
                <w:szCs w:val="28"/>
              </w:rPr>
            </w:pPr>
            <w:r>
              <w:rPr>
                <w:rFonts w:ascii="Times New Roman" w:hAnsi="Times New Roman" w:cs="Times New Roman"/>
                <w:sz w:val="28"/>
                <w:szCs w:val="28"/>
              </w:rPr>
              <w:t>п</w:t>
            </w:r>
            <w:r w:rsidRPr="001A5C1A">
              <w:rPr>
                <w:rFonts w:ascii="Times New Roman" w:hAnsi="Times New Roman" w:cs="Times New Roman"/>
                <w:sz w:val="28"/>
                <w:szCs w:val="28"/>
              </w:rPr>
              <w:t>роведения</w:t>
            </w:r>
            <w:r>
              <w:rPr>
                <w:rFonts w:ascii="Times New Roman" w:hAnsi="Times New Roman" w:cs="Times New Roman"/>
                <w:sz w:val="28"/>
                <w:szCs w:val="28"/>
              </w:rPr>
              <w:t xml:space="preserve"> </w:t>
            </w:r>
            <w:r w:rsidRPr="001A5C1A">
              <w:rPr>
                <w:rFonts w:ascii="Times New Roman" w:hAnsi="Times New Roman" w:cs="Times New Roman"/>
                <w:sz w:val="28"/>
                <w:szCs w:val="28"/>
              </w:rPr>
              <w:t>текущего</w:t>
            </w:r>
            <w:r>
              <w:rPr>
                <w:rFonts w:ascii="Times New Roman" w:hAnsi="Times New Roman" w:cs="Times New Roman"/>
                <w:sz w:val="28"/>
                <w:szCs w:val="28"/>
              </w:rPr>
              <w:t xml:space="preserve"> </w:t>
            </w:r>
            <w:r w:rsidRPr="001A5C1A">
              <w:rPr>
                <w:rFonts w:ascii="Times New Roman" w:hAnsi="Times New Roman" w:cs="Times New Roman"/>
                <w:sz w:val="28"/>
                <w:szCs w:val="28"/>
              </w:rPr>
              <w:t>контроля,</w:t>
            </w:r>
            <w:r>
              <w:rPr>
                <w:rFonts w:ascii="Times New Roman" w:hAnsi="Times New Roman" w:cs="Times New Roman"/>
                <w:sz w:val="28"/>
                <w:szCs w:val="28"/>
              </w:rPr>
              <w:t xml:space="preserve"> </w:t>
            </w:r>
            <w:r w:rsidRPr="001A5C1A">
              <w:rPr>
                <w:rFonts w:ascii="Times New Roman" w:hAnsi="Times New Roman" w:cs="Times New Roman"/>
                <w:sz w:val="28"/>
                <w:szCs w:val="28"/>
              </w:rPr>
              <w:t>промежуточной и итоговой аттестации обучающихся</w:t>
            </w:r>
            <w:r w:rsidRPr="00511536">
              <w:rPr>
                <w:rFonts w:ascii="Times New Roman" w:hAnsi="Times New Roman"/>
                <w:sz w:val="28"/>
                <w:szCs w:val="28"/>
              </w:rPr>
              <w:t xml:space="preserve"> МБУДО ДШИ ст.Ессентукской</w:t>
            </w:r>
            <w:r w:rsidRPr="00F11352">
              <w:rPr>
                <w:rFonts w:ascii="Times New Roman" w:hAnsi="Times New Roman"/>
                <w:sz w:val="28"/>
                <w:szCs w:val="28"/>
              </w:rPr>
              <w:t xml:space="preserve"> </w:t>
            </w:r>
          </w:p>
        </w:tc>
      </w:tr>
      <w:tr w:rsidR="001A5C1A" w:rsidRPr="003E3FD9" w:rsidTr="001A5C1A">
        <w:tc>
          <w:tcPr>
            <w:tcW w:w="704" w:type="dxa"/>
          </w:tcPr>
          <w:p w:rsidR="001A5C1A" w:rsidRPr="001A5C1A" w:rsidRDefault="001A5C1A" w:rsidP="001A5C1A">
            <w:pPr>
              <w:pStyle w:val="17"/>
              <w:spacing w:line="276" w:lineRule="auto"/>
              <w:rPr>
                <w:rFonts w:ascii="Times New Roman" w:hAnsi="Times New Roman" w:cs="Times New Roman"/>
                <w:sz w:val="28"/>
                <w:szCs w:val="28"/>
              </w:rPr>
            </w:pPr>
            <w:r w:rsidRPr="001A5C1A">
              <w:rPr>
                <w:rFonts w:ascii="Times New Roman" w:hAnsi="Times New Roman" w:cs="Times New Roman"/>
                <w:sz w:val="28"/>
                <w:szCs w:val="28"/>
              </w:rPr>
              <w:t>2</w:t>
            </w:r>
          </w:p>
        </w:tc>
        <w:tc>
          <w:tcPr>
            <w:tcW w:w="2552" w:type="dxa"/>
          </w:tcPr>
          <w:p w:rsidR="001A5C1A" w:rsidRPr="001A5C1A" w:rsidRDefault="001A5C1A" w:rsidP="001A5C1A">
            <w:pPr>
              <w:pStyle w:val="17"/>
              <w:spacing w:line="276" w:lineRule="auto"/>
              <w:rPr>
                <w:rFonts w:ascii="Times New Roman" w:hAnsi="Times New Roman" w:cs="Times New Roman"/>
                <w:sz w:val="28"/>
                <w:szCs w:val="28"/>
              </w:rPr>
            </w:pPr>
            <w:r w:rsidRPr="001A5C1A">
              <w:rPr>
                <w:rFonts w:ascii="Times New Roman" w:hAnsi="Times New Roman" w:cs="Times New Roman"/>
                <w:sz w:val="28"/>
                <w:szCs w:val="28"/>
              </w:rPr>
              <w:t>Цель</w:t>
            </w:r>
          </w:p>
        </w:tc>
        <w:tc>
          <w:tcPr>
            <w:tcW w:w="6237" w:type="dxa"/>
          </w:tcPr>
          <w:p w:rsidR="001A5C1A" w:rsidRPr="001A5C1A" w:rsidRDefault="001A5C1A" w:rsidP="001A5C1A">
            <w:pPr>
              <w:pStyle w:val="17"/>
              <w:spacing w:line="276" w:lineRule="auto"/>
              <w:rPr>
                <w:rFonts w:ascii="Times New Roman" w:hAnsi="Times New Roman" w:cs="Times New Roman"/>
                <w:sz w:val="28"/>
                <w:szCs w:val="28"/>
              </w:rPr>
            </w:pPr>
            <w:r w:rsidRPr="001A5C1A">
              <w:rPr>
                <w:rFonts w:ascii="Times New Roman" w:hAnsi="Times New Roman" w:cs="Times New Roman"/>
                <w:sz w:val="28"/>
                <w:szCs w:val="28"/>
              </w:rPr>
              <w:t xml:space="preserve">Определение качества реализации </w:t>
            </w:r>
            <w:r w:rsidR="00036CD0">
              <w:rPr>
                <w:rFonts w:ascii="Times New Roman" w:hAnsi="Times New Roman" w:cs="Times New Roman"/>
                <w:sz w:val="28"/>
                <w:szCs w:val="28"/>
              </w:rPr>
              <w:t>о</w:t>
            </w:r>
            <w:r w:rsidRPr="001A5C1A">
              <w:rPr>
                <w:rFonts w:ascii="Times New Roman" w:hAnsi="Times New Roman" w:cs="Times New Roman"/>
                <w:sz w:val="28"/>
                <w:szCs w:val="28"/>
              </w:rPr>
              <w:t>бразовательного</w:t>
            </w:r>
            <w:r w:rsidR="00036CD0">
              <w:rPr>
                <w:rFonts w:ascii="Times New Roman" w:hAnsi="Times New Roman" w:cs="Times New Roman"/>
                <w:sz w:val="28"/>
                <w:szCs w:val="28"/>
              </w:rPr>
              <w:t xml:space="preserve"> </w:t>
            </w:r>
            <w:r w:rsidRPr="001A5C1A">
              <w:rPr>
                <w:rFonts w:ascii="Times New Roman" w:hAnsi="Times New Roman" w:cs="Times New Roman"/>
                <w:sz w:val="28"/>
                <w:szCs w:val="28"/>
              </w:rPr>
              <w:t xml:space="preserve">процесса; контроля </w:t>
            </w:r>
            <w:r w:rsidR="00036CD0">
              <w:rPr>
                <w:rFonts w:ascii="Times New Roman" w:hAnsi="Times New Roman" w:cs="Times New Roman"/>
                <w:sz w:val="28"/>
                <w:szCs w:val="28"/>
              </w:rPr>
              <w:t>с</w:t>
            </w:r>
            <w:r w:rsidRPr="001A5C1A">
              <w:rPr>
                <w:rFonts w:ascii="Times New Roman" w:hAnsi="Times New Roman" w:cs="Times New Roman"/>
                <w:sz w:val="28"/>
                <w:szCs w:val="28"/>
              </w:rPr>
              <w:t>формированных у обучающихся</w:t>
            </w:r>
            <w:r w:rsidR="00036CD0">
              <w:rPr>
                <w:rFonts w:ascii="Times New Roman" w:hAnsi="Times New Roman" w:cs="Times New Roman"/>
                <w:sz w:val="28"/>
                <w:szCs w:val="28"/>
              </w:rPr>
              <w:t xml:space="preserve"> </w:t>
            </w:r>
            <w:r w:rsidRPr="001A5C1A">
              <w:rPr>
                <w:rFonts w:ascii="Times New Roman" w:hAnsi="Times New Roman" w:cs="Times New Roman"/>
                <w:sz w:val="28"/>
                <w:szCs w:val="28"/>
              </w:rPr>
              <w:t>умений и навыков на определенном этапе обучения.</w:t>
            </w:r>
          </w:p>
        </w:tc>
      </w:tr>
      <w:tr w:rsidR="001A5C1A" w:rsidTr="001A5C1A">
        <w:tc>
          <w:tcPr>
            <w:tcW w:w="704" w:type="dxa"/>
          </w:tcPr>
          <w:p w:rsidR="001A5C1A" w:rsidRPr="001A5C1A" w:rsidRDefault="001A5C1A" w:rsidP="001A5C1A">
            <w:pPr>
              <w:pStyle w:val="17"/>
              <w:spacing w:line="276" w:lineRule="auto"/>
              <w:rPr>
                <w:rFonts w:ascii="Times New Roman" w:hAnsi="Times New Roman" w:cs="Times New Roman"/>
                <w:sz w:val="28"/>
                <w:szCs w:val="28"/>
              </w:rPr>
            </w:pPr>
            <w:r w:rsidRPr="001A5C1A">
              <w:rPr>
                <w:rFonts w:ascii="Times New Roman" w:hAnsi="Times New Roman" w:cs="Times New Roman"/>
                <w:sz w:val="28"/>
                <w:szCs w:val="28"/>
              </w:rPr>
              <w:t>3</w:t>
            </w:r>
          </w:p>
        </w:tc>
        <w:tc>
          <w:tcPr>
            <w:tcW w:w="2552" w:type="dxa"/>
          </w:tcPr>
          <w:p w:rsidR="001A5C1A" w:rsidRPr="001A5C1A" w:rsidRDefault="001A5C1A" w:rsidP="001A5C1A">
            <w:pPr>
              <w:pStyle w:val="17"/>
              <w:spacing w:line="276" w:lineRule="auto"/>
              <w:rPr>
                <w:rFonts w:ascii="Times New Roman" w:hAnsi="Times New Roman" w:cs="Times New Roman"/>
                <w:sz w:val="28"/>
                <w:szCs w:val="28"/>
              </w:rPr>
            </w:pPr>
            <w:r w:rsidRPr="001A5C1A">
              <w:rPr>
                <w:rFonts w:ascii="Times New Roman" w:hAnsi="Times New Roman" w:cs="Times New Roman"/>
                <w:sz w:val="28"/>
                <w:szCs w:val="28"/>
              </w:rPr>
              <w:t>Основные формы аттестации</w:t>
            </w:r>
          </w:p>
        </w:tc>
        <w:tc>
          <w:tcPr>
            <w:tcW w:w="6237" w:type="dxa"/>
          </w:tcPr>
          <w:p w:rsidR="001A5C1A" w:rsidRPr="001A5C1A" w:rsidRDefault="00036CD0" w:rsidP="00036CD0">
            <w:pPr>
              <w:pStyle w:val="17"/>
              <w:spacing w:line="276" w:lineRule="auto"/>
              <w:rPr>
                <w:rFonts w:ascii="Times New Roman" w:hAnsi="Times New Roman" w:cs="Times New Roman"/>
                <w:sz w:val="28"/>
                <w:szCs w:val="28"/>
              </w:rPr>
            </w:pPr>
            <w:r>
              <w:rPr>
                <w:rFonts w:ascii="Times New Roman" w:hAnsi="Times New Roman" w:cs="Times New Roman"/>
                <w:sz w:val="28"/>
                <w:szCs w:val="28"/>
              </w:rPr>
              <w:t>Э</w:t>
            </w:r>
            <w:r w:rsidR="001A5C1A" w:rsidRPr="001A5C1A">
              <w:rPr>
                <w:rFonts w:ascii="Times New Roman" w:hAnsi="Times New Roman" w:cs="Times New Roman"/>
                <w:sz w:val="28"/>
                <w:szCs w:val="28"/>
              </w:rPr>
              <w:t>кзамен,</w:t>
            </w:r>
            <w:r>
              <w:rPr>
                <w:rFonts w:ascii="Times New Roman" w:hAnsi="Times New Roman" w:cs="Times New Roman"/>
                <w:sz w:val="28"/>
                <w:szCs w:val="28"/>
              </w:rPr>
              <w:t xml:space="preserve"> </w:t>
            </w:r>
            <w:r w:rsidR="001A5C1A" w:rsidRPr="001A5C1A">
              <w:rPr>
                <w:rFonts w:ascii="Times New Roman" w:hAnsi="Times New Roman" w:cs="Times New Roman"/>
                <w:sz w:val="28"/>
                <w:szCs w:val="28"/>
              </w:rPr>
              <w:t>зачет,</w:t>
            </w:r>
            <w:r>
              <w:rPr>
                <w:rFonts w:ascii="Times New Roman" w:hAnsi="Times New Roman" w:cs="Times New Roman"/>
                <w:sz w:val="28"/>
                <w:szCs w:val="28"/>
              </w:rPr>
              <w:t xml:space="preserve"> </w:t>
            </w:r>
            <w:r w:rsidR="001A5C1A" w:rsidRPr="001A5C1A">
              <w:rPr>
                <w:rFonts w:ascii="Times New Roman" w:hAnsi="Times New Roman" w:cs="Times New Roman"/>
                <w:sz w:val="28"/>
                <w:szCs w:val="28"/>
              </w:rPr>
              <w:t>контрольный</w:t>
            </w:r>
            <w:r>
              <w:rPr>
                <w:rFonts w:ascii="Times New Roman" w:hAnsi="Times New Roman" w:cs="Times New Roman"/>
                <w:sz w:val="28"/>
                <w:szCs w:val="28"/>
              </w:rPr>
              <w:t xml:space="preserve"> </w:t>
            </w:r>
            <w:r w:rsidR="001A5C1A" w:rsidRPr="001A5C1A">
              <w:rPr>
                <w:rFonts w:ascii="Times New Roman" w:hAnsi="Times New Roman" w:cs="Times New Roman"/>
                <w:sz w:val="28"/>
                <w:szCs w:val="28"/>
              </w:rPr>
              <w:t>урок</w:t>
            </w:r>
            <w:r>
              <w:rPr>
                <w:rFonts w:ascii="Times New Roman" w:hAnsi="Times New Roman" w:cs="Times New Roman"/>
                <w:sz w:val="28"/>
                <w:szCs w:val="28"/>
              </w:rPr>
              <w:t>.</w:t>
            </w:r>
          </w:p>
        </w:tc>
      </w:tr>
      <w:tr w:rsidR="001A5C1A" w:rsidTr="001A5C1A">
        <w:tc>
          <w:tcPr>
            <w:tcW w:w="704" w:type="dxa"/>
          </w:tcPr>
          <w:p w:rsidR="001A5C1A" w:rsidRPr="001A5C1A" w:rsidRDefault="001A5C1A" w:rsidP="001A5C1A">
            <w:pPr>
              <w:pStyle w:val="17"/>
              <w:spacing w:line="276" w:lineRule="auto"/>
              <w:rPr>
                <w:rFonts w:ascii="Times New Roman" w:hAnsi="Times New Roman" w:cs="Times New Roman"/>
                <w:sz w:val="28"/>
                <w:szCs w:val="28"/>
              </w:rPr>
            </w:pPr>
            <w:r w:rsidRPr="001A5C1A">
              <w:rPr>
                <w:rFonts w:ascii="Times New Roman" w:hAnsi="Times New Roman" w:cs="Times New Roman"/>
                <w:sz w:val="28"/>
                <w:szCs w:val="28"/>
              </w:rPr>
              <w:t>4</w:t>
            </w:r>
          </w:p>
        </w:tc>
        <w:tc>
          <w:tcPr>
            <w:tcW w:w="2552" w:type="dxa"/>
          </w:tcPr>
          <w:p w:rsidR="001A5C1A" w:rsidRPr="001A5C1A" w:rsidRDefault="001A5C1A" w:rsidP="001A5C1A">
            <w:pPr>
              <w:pStyle w:val="17"/>
              <w:spacing w:line="276" w:lineRule="auto"/>
              <w:rPr>
                <w:rFonts w:ascii="Times New Roman" w:hAnsi="Times New Roman" w:cs="Times New Roman"/>
                <w:sz w:val="28"/>
                <w:szCs w:val="28"/>
              </w:rPr>
            </w:pPr>
            <w:r w:rsidRPr="001A5C1A">
              <w:rPr>
                <w:rFonts w:ascii="Times New Roman" w:hAnsi="Times New Roman" w:cs="Times New Roman"/>
                <w:sz w:val="28"/>
                <w:szCs w:val="28"/>
              </w:rPr>
              <w:t>Периодичность</w:t>
            </w:r>
          </w:p>
        </w:tc>
        <w:tc>
          <w:tcPr>
            <w:tcW w:w="6237" w:type="dxa"/>
          </w:tcPr>
          <w:p w:rsidR="001A5C1A" w:rsidRPr="001A5C1A" w:rsidRDefault="001A5C1A" w:rsidP="001A5C1A">
            <w:pPr>
              <w:pStyle w:val="17"/>
              <w:spacing w:line="276" w:lineRule="auto"/>
              <w:rPr>
                <w:rFonts w:ascii="Times New Roman" w:hAnsi="Times New Roman" w:cs="Times New Roman"/>
                <w:sz w:val="28"/>
                <w:szCs w:val="28"/>
              </w:rPr>
            </w:pPr>
            <w:r w:rsidRPr="001A5C1A">
              <w:rPr>
                <w:rFonts w:ascii="Times New Roman" w:hAnsi="Times New Roman" w:cs="Times New Roman"/>
                <w:sz w:val="28"/>
                <w:szCs w:val="28"/>
              </w:rPr>
              <w:t>Контрольные уроки</w:t>
            </w:r>
            <w:r w:rsidR="00036CD0">
              <w:rPr>
                <w:rFonts w:ascii="Times New Roman" w:hAnsi="Times New Roman" w:cs="Times New Roman"/>
                <w:sz w:val="28"/>
                <w:szCs w:val="28"/>
              </w:rPr>
              <w:t xml:space="preserve"> и</w:t>
            </w:r>
            <w:r w:rsidRPr="001A5C1A">
              <w:rPr>
                <w:rFonts w:ascii="Times New Roman" w:hAnsi="Times New Roman" w:cs="Times New Roman"/>
                <w:sz w:val="28"/>
                <w:szCs w:val="28"/>
              </w:rPr>
              <w:t xml:space="preserve"> зачеты в рамках промежуточной аттестации проводятся в конце</w:t>
            </w:r>
            <w:r w:rsidR="00036CD0">
              <w:rPr>
                <w:rFonts w:ascii="Times New Roman" w:hAnsi="Times New Roman" w:cs="Times New Roman"/>
                <w:sz w:val="28"/>
                <w:szCs w:val="28"/>
              </w:rPr>
              <w:t xml:space="preserve"> у</w:t>
            </w:r>
            <w:r w:rsidRPr="001A5C1A">
              <w:rPr>
                <w:rFonts w:ascii="Times New Roman" w:hAnsi="Times New Roman" w:cs="Times New Roman"/>
                <w:sz w:val="28"/>
                <w:szCs w:val="28"/>
              </w:rPr>
              <w:t>чебных</w:t>
            </w:r>
            <w:r w:rsidR="00036CD0">
              <w:rPr>
                <w:rFonts w:ascii="Times New Roman" w:hAnsi="Times New Roman" w:cs="Times New Roman"/>
                <w:sz w:val="28"/>
                <w:szCs w:val="28"/>
              </w:rPr>
              <w:t xml:space="preserve"> </w:t>
            </w:r>
            <w:r w:rsidRPr="001A5C1A">
              <w:rPr>
                <w:rFonts w:ascii="Times New Roman" w:hAnsi="Times New Roman" w:cs="Times New Roman"/>
                <w:sz w:val="28"/>
                <w:szCs w:val="28"/>
              </w:rPr>
              <w:t>полугодий</w:t>
            </w:r>
            <w:r w:rsidR="00036CD0">
              <w:rPr>
                <w:rFonts w:ascii="Times New Roman" w:hAnsi="Times New Roman" w:cs="Times New Roman"/>
                <w:sz w:val="28"/>
                <w:szCs w:val="28"/>
              </w:rPr>
              <w:t xml:space="preserve"> </w:t>
            </w:r>
            <w:r w:rsidRPr="001A5C1A">
              <w:rPr>
                <w:rFonts w:ascii="Times New Roman" w:hAnsi="Times New Roman" w:cs="Times New Roman"/>
                <w:sz w:val="28"/>
                <w:szCs w:val="28"/>
              </w:rPr>
              <w:t>в</w:t>
            </w:r>
            <w:r w:rsidR="00036CD0">
              <w:rPr>
                <w:rFonts w:ascii="Times New Roman" w:hAnsi="Times New Roman" w:cs="Times New Roman"/>
                <w:sz w:val="28"/>
                <w:szCs w:val="28"/>
              </w:rPr>
              <w:t xml:space="preserve"> </w:t>
            </w:r>
            <w:r w:rsidRPr="001A5C1A">
              <w:rPr>
                <w:rFonts w:ascii="Times New Roman" w:hAnsi="Times New Roman" w:cs="Times New Roman"/>
                <w:sz w:val="28"/>
                <w:szCs w:val="28"/>
              </w:rPr>
              <w:t>счет</w:t>
            </w:r>
            <w:r w:rsidR="00036CD0">
              <w:rPr>
                <w:rFonts w:ascii="Times New Roman" w:hAnsi="Times New Roman" w:cs="Times New Roman"/>
                <w:sz w:val="28"/>
                <w:szCs w:val="28"/>
              </w:rPr>
              <w:t xml:space="preserve"> </w:t>
            </w:r>
            <w:r w:rsidRPr="001A5C1A">
              <w:rPr>
                <w:rFonts w:ascii="Times New Roman" w:hAnsi="Times New Roman" w:cs="Times New Roman"/>
                <w:sz w:val="28"/>
                <w:szCs w:val="28"/>
              </w:rPr>
              <w:t>аудиторного</w:t>
            </w:r>
            <w:r w:rsidR="00036CD0">
              <w:rPr>
                <w:rFonts w:ascii="Times New Roman" w:hAnsi="Times New Roman" w:cs="Times New Roman"/>
                <w:sz w:val="28"/>
                <w:szCs w:val="28"/>
              </w:rPr>
              <w:t xml:space="preserve"> </w:t>
            </w:r>
            <w:r w:rsidRPr="001A5C1A">
              <w:rPr>
                <w:rFonts w:ascii="Times New Roman" w:hAnsi="Times New Roman" w:cs="Times New Roman"/>
                <w:sz w:val="28"/>
                <w:szCs w:val="28"/>
              </w:rPr>
              <w:t>времени,</w:t>
            </w:r>
          </w:p>
          <w:p w:rsidR="001A5C1A" w:rsidRPr="001A5C1A" w:rsidRDefault="001A5C1A" w:rsidP="001A5C1A">
            <w:pPr>
              <w:pStyle w:val="17"/>
              <w:spacing w:line="276" w:lineRule="auto"/>
              <w:rPr>
                <w:rFonts w:ascii="Times New Roman" w:hAnsi="Times New Roman" w:cs="Times New Roman"/>
                <w:sz w:val="28"/>
                <w:szCs w:val="28"/>
              </w:rPr>
            </w:pPr>
            <w:r w:rsidRPr="001A5C1A">
              <w:rPr>
                <w:rFonts w:ascii="Times New Roman" w:hAnsi="Times New Roman" w:cs="Times New Roman"/>
                <w:sz w:val="28"/>
                <w:szCs w:val="28"/>
              </w:rPr>
              <w:t>предусмотренного на учебный предмет.</w:t>
            </w:r>
          </w:p>
        </w:tc>
      </w:tr>
      <w:tr w:rsidR="001A5C1A" w:rsidRPr="003E3FD9" w:rsidTr="001A5C1A">
        <w:tc>
          <w:tcPr>
            <w:tcW w:w="704" w:type="dxa"/>
          </w:tcPr>
          <w:p w:rsidR="001A5C1A" w:rsidRPr="001A5C1A" w:rsidRDefault="001A5C1A" w:rsidP="001A5C1A">
            <w:pPr>
              <w:pStyle w:val="17"/>
              <w:spacing w:line="276" w:lineRule="auto"/>
              <w:rPr>
                <w:rFonts w:ascii="Times New Roman" w:hAnsi="Times New Roman" w:cs="Times New Roman"/>
                <w:sz w:val="28"/>
                <w:szCs w:val="28"/>
              </w:rPr>
            </w:pPr>
            <w:r w:rsidRPr="001A5C1A">
              <w:rPr>
                <w:rFonts w:ascii="Times New Roman" w:hAnsi="Times New Roman" w:cs="Times New Roman"/>
                <w:sz w:val="28"/>
                <w:szCs w:val="28"/>
              </w:rPr>
              <w:t>5</w:t>
            </w:r>
          </w:p>
        </w:tc>
        <w:tc>
          <w:tcPr>
            <w:tcW w:w="2552" w:type="dxa"/>
          </w:tcPr>
          <w:p w:rsidR="001A5C1A" w:rsidRPr="001A5C1A" w:rsidRDefault="001A5C1A" w:rsidP="001A5C1A">
            <w:pPr>
              <w:pStyle w:val="17"/>
              <w:spacing w:line="276" w:lineRule="auto"/>
              <w:rPr>
                <w:rFonts w:ascii="Times New Roman" w:hAnsi="Times New Roman" w:cs="Times New Roman"/>
                <w:sz w:val="28"/>
                <w:szCs w:val="28"/>
              </w:rPr>
            </w:pPr>
            <w:r w:rsidRPr="001A5C1A">
              <w:rPr>
                <w:rFonts w:ascii="Times New Roman" w:hAnsi="Times New Roman" w:cs="Times New Roman"/>
                <w:sz w:val="28"/>
                <w:szCs w:val="28"/>
              </w:rPr>
              <w:t>Комплекты</w:t>
            </w:r>
          </w:p>
          <w:p w:rsidR="001A5C1A" w:rsidRPr="001A5C1A" w:rsidRDefault="001A5C1A" w:rsidP="001A5C1A">
            <w:pPr>
              <w:pStyle w:val="17"/>
              <w:spacing w:line="276" w:lineRule="auto"/>
              <w:rPr>
                <w:rFonts w:ascii="Times New Roman" w:hAnsi="Times New Roman" w:cs="Times New Roman"/>
                <w:sz w:val="28"/>
                <w:szCs w:val="28"/>
              </w:rPr>
            </w:pPr>
            <w:r w:rsidRPr="001A5C1A">
              <w:rPr>
                <w:rFonts w:ascii="Times New Roman" w:hAnsi="Times New Roman" w:cs="Times New Roman"/>
                <w:sz w:val="28"/>
                <w:szCs w:val="28"/>
              </w:rPr>
              <w:t>оценочных</w:t>
            </w:r>
          </w:p>
          <w:p w:rsidR="001A5C1A" w:rsidRPr="001A5C1A" w:rsidRDefault="001A5C1A" w:rsidP="001A5C1A">
            <w:pPr>
              <w:pStyle w:val="17"/>
              <w:spacing w:line="276" w:lineRule="auto"/>
              <w:rPr>
                <w:rFonts w:ascii="Times New Roman" w:hAnsi="Times New Roman" w:cs="Times New Roman"/>
                <w:sz w:val="28"/>
                <w:szCs w:val="28"/>
              </w:rPr>
            </w:pPr>
            <w:r w:rsidRPr="001A5C1A">
              <w:rPr>
                <w:rFonts w:ascii="Times New Roman" w:hAnsi="Times New Roman" w:cs="Times New Roman"/>
                <w:sz w:val="28"/>
                <w:szCs w:val="28"/>
              </w:rPr>
              <w:t>средств по предметам</w:t>
            </w:r>
          </w:p>
          <w:p w:rsidR="001A5C1A" w:rsidRPr="001A5C1A" w:rsidRDefault="001A5C1A" w:rsidP="001A5C1A">
            <w:pPr>
              <w:pStyle w:val="17"/>
              <w:spacing w:line="276" w:lineRule="auto"/>
              <w:rPr>
                <w:rFonts w:ascii="Times New Roman" w:hAnsi="Times New Roman" w:cs="Times New Roman"/>
                <w:sz w:val="28"/>
                <w:szCs w:val="28"/>
              </w:rPr>
            </w:pPr>
          </w:p>
        </w:tc>
        <w:tc>
          <w:tcPr>
            <w:tcW w:w="6237" w:type="dxa"/>
          </w:tcPr>
          <w:p w:rsidR="003E3FD9" w:rsidRPr="00871768" w:rsidRDefault="003E3FD9" w:rsidP="003E3FD9">
            <w:pPr>
              <w:pStyle w:val="17"/>
              <w:spacing w:line="276" w:lineRule="auto"/>
              <w:rPr>
                <w:rFonts w:ascii="Times New Roman" w:hAnsi="Times New Roman" w:cs="Times New Roman"/>
                <w:sz w:val="28"/>
                <w:szCs w:val="28"/>
              </w:rPr>
            </w:pPr>
            <w:r w:rsidRPr="00871768">
              <w:rPr>
                <w:rFonts w:ascii="Times New Roman" w:hAnsi="Times New Roman" w:cs="Times New Roman"/>
                <w:sz w:val="28"/>
                <w:szCs w:val="28"/>
              </w:rPr>
              <w:t>Учебный предмет ПО. 01. УП. 01"</w:t>
            </w:r>
            <w:r>
              <w:rPr>
                <w:rFonts w:ascii="Times New Roman" w:hAnsi="Times New Roman" w:cs="Times New Roman"/>
                <w:sz w:val="28"/>
                <w:szCs w:val="28"/>
              </w:rPr>
              <w:t>Танец</w:t>
            </w:r>
            <w:r w:rsidRPr="00871768">
              <w:rPr>
                <w:rFonts w:ascii="Times New Roman" w:hAnsi="Times New Roman" w:cs="Times New Roman"/>
                <w:sz w:val="28"/>
                <w:szCs w:val="28"/>
              </w:rPr>
              <w:t>"</w:t>
            </w:r>
          </w:p>
          <w:p w:rsidR="001A5C1A" w:rsidRPr="00871768" w:rsidRDefault="001A5C1A" w:rsidP="001A5C1A">
            <w:pPr>
              <w:pStyle w:val="17"/>
              <w:spacing w:line="276" w:lineRule="auto"/>
              <w:rPr>
                <w:rFonts w:ascii="Times New Roman" w:hAnsi="Times New Roman" w:cs="Times New Roman"/>
                <w:sz w:val="28"/>
                <w:szCs w:val="28"/>
              </w:rPr>
            </w:pPr>
            <w:r w:rsidRPr="00871768">
              <w:rPr>
                <w:rFonts w:ascii="Times New Roman" w:hAnsi="Times New Roman" w:cs="Times New Roman"/>
                <w:sz w:val="28"/>
                <w:szCs w:val="28"/>
              </w:rPr>
              <w:t>Учебный предмет ПО. 01. УП. 0</w:t>
            </w:r>
            <w:r w:rsidR="003E3FD9">
              <w:rPr>
                <w:rFonts w:ascii="Times New Roman" w:hAnsi="Times New Roman" w:cs="Times New Roman"/>
                <w:sz w:val="28"/>
                <w:szCs w:val="28"/>
              </w:rPr>
              <w:t>2</w:t>
            </w:r>
            <w:r w:rsidRPr="00871768">
              <w:rPr>
                <w:rFonts w:ascii="Times New Roman" w:hAnsi="Times New Roman" w:cs="Times New Roman"/>
                <w:sz w:val="28"/>
                <w:szCs w:val="28"/>
              </w:rPr>
              <w:t>"Ритмика"</w:t>
            </w:r>
          </w:p>
          <w:p w:rsidR="001A5C1A" w:rsidRPr="00871768" w:rsidRDefault="001A5C1A" w:rsidP="001A5C1A">
            <w:pPr>
              <w:pStyle w:val="17"/>
              <w:spacing w:line="276" w:lineRule="auto"/>
              <w:rPr>
                <w:rFonts w:ascii="Times New Roman" w:hAnsi="Times New Roman" w:cs="Times New Roman"/>
                <w:sz w:val="28"/>
                <w:szCs w:val="28"/>
              </w:rPr>
            </w:pPr>
            <w:r w:rsidRPr="00871768">
              <w:rPr>
                <w:rFonts w:ascii="Times New Roman" w:hAnsi="Times New Roman" w:cs="Times New Roman"/>
                <w:sz w:val="28"/>
                <w:szCs w:val="28"/>
              </w:rPr>
              <w:t>Учебный предмет ПО.01.УП.0</w:t>
            </w:r>
            <w:r w:rsidR="003E3FD9">
              <w:rPr>
                <w:rFonts w:ascii="Times New Roman" w:hAnsi="Times New Roman" w:cs="Times New Roman"/>
                <w:sz w:val="28"/>
                <w:szCs w:val="28"/>
              </w:rPr>
              <w:t>3</w:t>
            </w:r>
            <w:r w:rsidRPr="00871768">
              <w:rPr>
                <w:rFonts w:ascii="Times New Roman" w:hAnsi="Times New Roman" w:cs="Times New Roman"/>
                <w:sz w:val="28"/>
                <w:szCs w:val="28"/>
              </w:rPr>
              <w:t>. «Гимнастика»</w:t>
            </w:r>
          </w:p>
          <w:p w:rsidR="001A5C1A" w:rsidRPr="00871768" w:rsidRDefault="001A5C1A" w:rsidP="001A5C1A">
            <w:pPr>
              <w:pStyle w:val="17"/>
              <w:spacing w:line="276" w:lineRule="auto"/>
              <w:rPr>
                <w:rFonts w:ascii="Times New Roman" w:hAnsi="Times New Roman" w:cs="Times New Roman"/>
                <w:sz w:val="28"/>
                <w:szCs w:val="28"/>
              </w:rPr>
            </w:pPr>
            <w:r w:rsidRPr="00871768">
              <w:rPr>
                <w:rFonts w:ascii="Times New Roman" w:hAnsi="Times New Roman" w:cs="Times New Roman"/>
                <w:sz w:val="28"/>
                <w:szCs w:val="28"/>
              </w:rPr>
              <w:t>Учебный предмет ПО.01.УП.0</w:t>
            </w:r>
            <w:r w:rsidR="003E3FD9">
              <w:rPr>
                <w:rFonts w:ascii="Times New Roman" w:hAnsi="Times New Roman" w:cs="Times New Roman"/>
                <w:sz w:val="28"/>
                <w:szCs w:val="28"/>
              </w:rPr>
              <w:t>4</w:t>
            </w:r>
            <w:r w:rsidRPr="00871768">
              <w:rPr>
                <w:rFonts w:ascii="Times New Roman" w:hAnsi="Times New Roman" w:cs="Times New Roman"/>
                <w:sz w:val="28"/>
                <w:szCs w:val="28"/>
              </w:rPr>
              <w:t>.«Классический танец»</w:t>
            </w:r>
          </w:p>
          <w:p w:rsidR="001A5C1A" w:rsidRPr="00871768" w:rsidRDefault="001A5C1A" w:rsidP="001A5C1A">
            <w:pPr>
              <w:pStyle w:val="17"/>
              <w:spacing w:line="276" w:lineRule="auto"/>
              <w:rPr>
                <w:rFonts w:ascii="Times New Roman" w:hAnsi="Times New Roman" w:cs="Times New Roman"/>
                <w:sz w:val="28"/>
                <w:szCs w:val="28"/>
              </w:rPr>
            </w:pPr>
            <w:r w:rsidRPr="00871768">
              <w:rPr>
                <w:rFonts w:ascii="Times New Roman" w:hAnsi="Times New Roman" w:cs="Times New Roman"/>
                <w:sz w:val="28"/>
                <w:szCs w:val="28"/>
              </w:rPr>
              <w:t>Учебный предмет ПО.01.УП.0</w:t>
            </w:r>
            <w:r w:rsidR="003E3FD9">
              <w:rPr>
                <w:rFonts w:ascii="Times New Roman" w:hAnsi="Times New Roman" w:cs="Times New Roman"/>
                <w:sz w:val="28"/>
                <w:szCs w:val="28"/>
              </w:rPr>
              <w:t>5</w:t>
            </w:r>
            <w:r w:rsidRPr="00871768">
              <w:rPr>
                <w:rFonts w:ascii="Times New Roman" w:hAnsi="Times New Roman" w:cs="Times New Roman"/>
                <w:sz w:val="28"/>
                <w:szCs w:val="28"/>
              </w:rPr>
              <w:t>"Народно-сценический танец"</w:t>
            </w:r>
          </w:p>
          <w:p w:rsidR="001A5C1A" w:rsidRPr="00871768" w:rsidRDefault="003E3FD9" w:rsidP="001A5C1A">
            <w:pPr>
              <w:pStyle w:val="17"/>
              <w:spacing w:line="276" w:lineRule="auto"/>
              <w:rPr>
                <w:rFonts w:ascii="Times New Roman" w:hAnsi="Times New Roman" w:cs="Times New Roman"/>
                <w:sz w:val="28"/>
                <w:szCs w:val="28"/>
              </w:rPr>
            </w:pPr>
            <w:r>
              <w:rPr>
                <w:rFonts w:ascii="Times New Roman" w:hAnsi="Times New Roman" w:cs="Times New Roman"/>
                <w:sz w:val="28"/>
                <w:szCs w:val="28"/>
              </w:rPr>
              <w:t>Учебный предмет ПО.01.УП.06</w:t>
            </w:r>
            <w:r w:rsidR="001A5C1A" w:rsidRPr="00871768">
              <w:rPr>
                <w:rFonts w:ascii="Times New Roman" w:hAnsi="Times New Roman" w:cs="Times New Roman"/>
                <w:sz w:val="28"/>
                <w:szCs w:val="28"/>
              </w:rPr>
              <w:t xml:space="preserve"> "Подготовка концертных номеров"</w:t>
            </w:r>
          </w:p>
          <w:p w:rsidR="001A5C1A" w:rsidRPr="00871768" w:rsidRDefault="001A5C1A" w:rsidP="001A5C1A">
            <w:pPr>
              <w:pStyle w:val="17"/>
              <w:spacing w:line="276" w:lineRule="auto"/>
              <w:rPr>
                <w:rFonts w:ascii="Times New Roman" w:hAnsi="Times New Roman" w:cs="Times New Roman"/>
                <w:sz w:val="28"/>
                <w:szCs w:val="28"/>
              </w:rPr>
            </w:pPr>
            <w:r w:rsidRPr="00871768">
              <w:rPr>
                <w:rFonts w:ascii="Times New Roman" w:hAnsi="Times New Roman" w:cs="Times New Roman"/>
                <w:sz w:val="28"/>
                <w:szCs w:val="28"/>
              </w:rPr>
              <w:t>Учебный предмет ПО.02.УП.01. «Слушание музыки и музыкальная грамота»</w:t>
            </w:r>
          </w:p>
          <w:p w:rsidR="001A5C1A" w:rsidRPr="00871768" w:rsidRDefault="001A5C1A" w:rsidP="001A5C1A">
            <w:pPr>
              <w:pStyle w:val="17"/>
              <w:spacing w:line="276" w:lineRule="auto"/>
              <w:rPr>
                <w:rFonts w:ascii="Times New Roman" w:hAnsi="Times New Roman" w:cs="Times New Roman"/>
                <w:sz w:val="28"/>
                <w:szCs w:val="28"/>
              </w:rPr>
            </w:pPr>
            <w:r w:rsidRPr="00871768">
              <w:rPr>
                <w:rFonts w:ascii="Times New Roman" w:hAnsi="Times New Roman" w:cs="Times New Roman"/>
                <w:sz w:val="28"/>
                <w:szCs w:val="28"/>
              </w:rPr>
              <w:t>Учебный предмет ПО.02.УП.02. «Музыкальная литература»</w:t>
            </w:r>
          </w:p>
          <w:p w:rsidR="001A5C1A" w:rsidRPr="00871768" w:rsidRDefault="001A5C1A" w:rsidP="001A5C1A">
            <w:pPr>
              <w:pStyle w:val="17"/>
              <w:spacing w:line="276" w:lineRule="auto"/>
              <w:rPr>
                <w:rFonts w:ascii="Times New Roman" w:hAnsi="Times New Roman" w:cs="Times New Roman"/>
                <w:sz w:val="28"/>
                <w:szCs w:val="28"/>
              </w:rPr>
            </w:pPr>
            <w:r w:rsidRPr="00871768">
              <w:rPr>
                <w:rFonts w:ascii="Times New Roman" w:hAnsi="Times New Roman" w:cs="Times New Roman"/>
                <w:sz w:val="28"/>
                <w:szCs w:val="28"/>
              </w:rPr>
              <w:lastRenderedPageBreak/>
              <w:t>Учебный предмет ПО.02.УП.03. «История хореографического искусства»</w:t>
            </w:r>
          </w:p>
          <w:p w:rsidR="001A5C1A" w:rsidRPr="00871768" w:rsidRDefault="003E3FD9" w:rsidP="001A5C1A">
            <w:pPr>
              <w:pStyle w:val="17"/>
              <w:spacing w:line="276" w:lineRule="auto"/>
              <w:rPr>
                <w:rFonts w:ascii="Times New Roman" w:hAnsi="Times New Roman" w:cs="Times New Roman"/>
                <w:sz w:val="28"/>
                <w:szCs w:val="28"/>
              </w:rPr>
            </w:pPr>
            <w:r>
              <w:rPr>
                <w:rFonts w:ascii="Times New Roman" w:hAnsi="Times New Roman" w:cs="Times New Roman"/>
                <w:sz w:val="28"/>
                <w:szCs w:val="28"/>
              </w:rPr>
              <w:t>Учебный предмет В</w:t>
            </w:r>
            <w:r w:rsidR="001A5C1A" w:rsidRPr="00871768">
              <w:rPr>
                <w:rFonts w:ascii="Times New Roman" w:hAnsi="Times New Roman" w:cs="Times New Roman"/>
                <w:sz w:val="28"/>
                <w:szCs w:val="28"/>
              </w:rPr>
              <w:t>.01. «Историко-бытовой танец»</w:t>
            </w:r>
          </w:p>
          <w:p w:rsidR="001A5C1A" w:rsidRPr="001A5C1A" w:rsidRDefault="003E3FD9" w:rsidP="001A5C1A">
            <w:pPr>
              <w:pStyle w:val="17"/>
              <w:spacing w:line="276" w:lineRule="auto"/>
              <w:rPr>
                <w:rFonts w:ascii="Times New Roman" w:hAnsi="Times New Roman" w:cs="Times New Roman"/>
                <w:sz w:val="28"/>
                <w:szCs w:val="28"/>
              </w:rPr>
            </w:pPr>
            <w:r>
              <w:rPr>
                <w:rFonts w:ascii="Times New Roman" w:hAnsi="Times New Roman" w:cs="Times New Roman"/>
                <w:sz w:val="28"/>
                <w:szCs w:val="28"/>
              </w:rPr>
              <w:t>Учебный предмет В</w:t>
            </w:r>
            <w:r w:rsidR="001A5C1A" w:rsidRPr="00871768">
              <w:rPr>
                <w:rFonts w:ascii="Times New Roman" w:hAnsi="Times New Roman" w:cs="Times New Roman"/>
                <w:sz w:val="28"/>
                <w:szCs w:val="28"/>
              </w:rPr>
              <w:t>.02. «Основы игры на музыкальном инструменте (фортепиано)»</w:t>
            </w:r>
          </w:p>
        </w:tc>
      </w:tr>
      <w:tr w:rsidR="001A5C1A" w:rsidRPr="003E3FD9" w:rsidTr="001A5C1A">
        <w:tc>
          <w:tcPr>
            <w:tcW w:w="704" w:type="dxa"/>
          </w:tcPr>
          <w:p w:rsidR="001A5C1A" w:rsidRPr="001A5C1A" w:rsidRDefault="001A5C1A" w:rsidP="001A5C1A">
            <w:pPr>
              <w:pStyle w:val="17"/>
              <w:spacing w:line="276" w:lineRule="auto"/>
              <w:rPr>
                <w:rFonts w:ascii="Times New Roman" w:hAnsi="Times New Roman" w:cs="Times New Roman"/>
                <w:sz w:val="28"/>
                <w:szCs w:val="28"/>
              </w:rPr>
            </w:pPr>
            <w:r w:rsidRPr="001A5C1A">
              <w:rPr>
                <w:rFonts w:ascii="Times New Roman" w:hAnsi="Times New Roman" w:cs="Times New Roman"/>
                <w:sz w:val="28"/>
                <w:szCs w:val="28"/>
              </w:rPr>
              <w:lastRenderedPageBreak/>
              <w:t>6</w:t>
            </w:r>
          </w:p>
        </w:tc>
        <w:tc>
          <w:tcPr>
            <w:tcW w:w="2552" w:type="dxa"/>
          </w:tcPr>
          <w:p w:rsidR="001A5C1A" w:rsidRPr="001A5C1A" w:rsidRDefault="001A5C1A" w:rsidP="001A5C1A">
            <w:pPr>
              <w:pStyle w:val="17"/>
              <w:spacing w:line="276" w:lineRule="auto"/>
              <w:rPr>
                <w:rFonts w:ascii="Times New Roman" w:hAnsi="Times New Roman" w:cs="Times New Roman"/>
                <w:sz w:val="28"/>
                <w:szCs w:val="28"/>
              </w:rPr>
            </w:pPr>
            <w:r w:rsidRPr="001A5C1A">
              <w:rPr>
                <w:rFonts w:ascii="Times New Roman" w:hAnsi="Times New Roman" w:cs="Times New Roman"/>
                <w:sz w:val="28"/>
                <w:szCs w:val="28"/>
              </w:rPr>
              <w:t>Критерии оценок</w:t>
            </w:r>
          </w:p>
        </w:tc>
        <w:tc>
          <w:tcPr>
            <w:tcW w:w="6237" w:type="dxa"/>
          </w:tcPr>
          <w:p w:rsidR="001A5C1A" w:rsidRPr="001A5C1A" w:rsidRDefault="001A5C1A" w:rsidP="001A5C1A">
            <w:pPr>
              <w:pStyle w:val="17"/>
              <w:spacing w:line="276" w:lineRule="auto"/>
              <w:rPr>
                <w:rFonts w:ascii="Times New Roman" w:hAnsi="Times New Roman" w:cs="Times New Roman"/>
                <w:sz w:val="28"/>
                <w:szCs w:val="28"/>
              </w:rPr>
            </w:pPr>
            <w:r w:rsidRPr="001A5C1A">
              <w:rPr>
                <w:rFonts w:ascii="Times New Roman" w:hAnsi="Times New Roman" w:cs="Times New Roman"/>
                <w:sz w:val="28"/>
                <w:szCs w:val="28"/>
              </w:rPr>
              <w:t>Качество подготовки обучающихся оценивается по</w:t>
            </w:r>
            <w:r w:rsidR="00036CD0">
              <w:rPr>
                <w:rFonts w:ascii="Times New Roman" w:hAnsi="Times New Roman" w:cs="Times New Roman"/>
                <w:sz w:val="28"/>
                <w:szCs w:val="28"/>
              </w:rPr>
              <w:t xml:space="preserve"> </w:t>
            </w:r>
            <w:r w:rsidRPr="001A5C1A">
              <w:rPr>
                <w:rFonts w:ascii="Times New Roman" w:hAnsi="Times New Roman" w:cs="Times New Roman"/>
                <w:sz w:val="28"/>
                <w:szCs w:val="28"/>
              </w:rPr>
              <w:t>пятибалльной шкале: 5 (отлично), 4 (хорошо), 3</w:t>
            </w:r>
            <w:r w:rsidR="00036CD0">
              <w:rPr>
                <w:rFonts w:ascii="Times New Roman" w:hAnsi="Times New Roman" w:cs="Times New Roman"/>
                <w:sz w:val="28"/>
                <w:szCs w:val="28"/>
              </w:rPr>
              <w:t xml:space="preserve"> </w:t>
            </w:r>
            <w:r w:rsidRPr="001A5C1A">
              <w:rPr>
                <w:rFonts w:ascii="Times New Roman" w:hAnsi="Times New Roman" w:cs="Times New Roman"/>
                <w:sz w:val="28"/>
                <w:szCs w:val="28"/>
              </w:rPr>
              <w:t>(удовлетворительно),</w:t>
            </w:r>
            <w:r w:rsidR="00036CD0">
              <w:rPr>
                <w:rFonts w:ascii="Times New Roman" w:hAnsi="Times New Roman" w:cs="Times New Roman"/>
                <w:sz w:val="28"/>
                <w:szCs w:val="28"/>
              </w:rPr>
              <w:t xml:space="preserve"> </w:t>
            </w:r>
            <w:r w:rsidRPr="001A5C1A">
              <w:rPr>
                <w:rFonts w:ascii="Times New Roman" w:hAnsi="Times New Roman" w:cs="Times New Roman"/>
                <w:sz w:val="28"/>
                <w:szCs w:val="28"/>
              </w:rPr>
              <w:t>2</w:t>
            </w:r>
            <w:r w:rsidR="00036CD0">
              <w:rPr>
                <w:rFonts w:ascii="Times New Roman" w:hAnsi="Times New Roman" w:cs="Times New Roman"/>
                <w:sz w:val="28"/>
                <w:szCs w:val="28"/>
              </w:rPr>
              <w:t xml:space="preserve"> </w:t>
            </w:r>
            <w:r w:rsidRPr="001A5C1A">
              <w:rPr>
                <w:rFonts w:ascii="Times New Roman" w:hAnsi="Times New Roman" w:cs="Times New Roman"/>
                <w:sz w:val="28"/>
                <w:szCs w:val="28"/>
              </w:rPr>
              <w:t>(неудовлетворительно),</w:t>
            </w:r>
          </w:p>
          <w:p w:rsidR="001A5C1A" w:rsidRPr="001A5C1A" w:rsidRDefault="001A5C1A" w:rsidP="001A5C1A">
            <w:pPr>
              <w:pStyle w:val="17"/>
              <w:spacing w:line="276" w:lineRule="auto"/>
              <w:rPr>
                <w:rFonts w:ascii="Times New Roman" w:hAnsi="Times New Roman" w:cs="Times New Roman"/>
                <w:sz w:val="28"/>
                <w:szCs w:val="28"/>
              </w:rPr>
            </w:pPr>
            <w:r w:rsidRPr="001A5C1A">
              <w:rPr>
                <w:rFonts w:ascii="Times New Roman" w:hAnsi="Times New Roman" w:cs="Times New Roman"/>
                <w:sz w:val="28"/>
                <w:szCs w:val="28"/>
              </w:rPr>
              <w:t>зачет.</w:t>
            </w:r>
          </w:p>
          <w:p w:rsidR="00036CD0" w:rsidRDefault="001A5C1A" w:rsidP="001A5C1A">
            <w:pPr>
              <w:pStyle w:val="17"/>
              <w:spacing w:line="276" w:lineRule="auto"/>
              <w:rPr>
                <w:rFonts w:ascii="Times New Roman" w:hAnsi="Times New Roman" w:cs="Times New Roman"/>
                <w:sz w:val="28"/>
                <w:szCs w:val="28"/>
              </w:rPr>
            </w:pPr>
            <w:r w:rsidRPr="001A5C1A">
              <w:rPr>
                <w:rFonts w:ascii="Times New Roman" w:hAnsi="Times New Roman" w:cs="Times New Roman"/>
                <w:sz w:val="28"/>
                <w:szCs w:val="28"/>
              </w:rPr>
              <w:t>Критерии оценок:</w:t>
            </w:r>
            <w:r w:rsidR="00036CD0">
              <w:rPr>
                <w:rFonts w:ascii="Times New Roman" w:hAnsi="Times New Roman" w:cs="Times New Roman"/>
                <w:sz w:val="28"/>
                <w:szCs w:val="28"/>
              </w:rPr>
              <w:t xml:space="preserve"> </w:t>
            </w:r>
          </w:p>
          <w:p w:rsidR="001A5C1A" w:rsidRPr="001A5C1A" w:rsidRDefault="001A5C1A" w:rsidP="001A5C1A">
            <w:pPr>
              <w:pStyle w:val="17"/>
              <w:spacing w:line="276" w:lineRule="auto"/>
              <w:rPr>
                <w:rFonts w:ascii="Times New Roman" w:hAnsi="Times New Roman" w:cs="Times New Roman"/>
                <w:sz w:val="28"/>
                <w:szCs w:val="28"/>
              </w:rPr>
            </w:pPr>
            <w:r w:rsidRPr="001A5C1A">
              <w:rPr>
                <w:rFonts w:ascii="Times New Roman" w:hAnsi="Times New Roman" w:cs="Times New Roman"/>
                <w:sz w:val="28"/>
                <w:szCs w:val="28"/>
              </w:rPr>
              <w:t>5</w:t>
            </w:r>
            <w:r w:rsidR="00036CD0">
              <w:rPr>
                <w:rFonts w:ascii="Times New Roman" w:hAnsi="Times New Roman" w:cs="Times New Roman"/>
                <w:sz w:val="28"/>
                <w:szCs w:val="28"/>
              </w:rPr>
              <w:t xml:space="preserve"> </w:t>
            </w:r>
            <w:r w:rsidRPr="001A5C1A">
              <w:rPr>
                <w:rFonts w:ascii="Times New Roman" w:hAnsi="Times New Roman" w:cs="Times New Roman"/>
                <w:sz w:val="28"/>
                <w:szCs w:val="28"/>
              </w:rPr>
              <w:t>(отлично)</w:t>
            </w:r>
            <w:r w:rsidR="00BF3D4E">
              <w:rPr>
                <w:rFonts w:ascii="Times New Roman" w:hAnsi="Times New Roman" w:cs="Times New Roman"/>
                <w:sz w:val="28"/>
                <w:szCs w:val="28"/>
              </w:rPr>
              <w:t xml:space="preserve"> -</w:t>
            </w:r>
            <w:r w:rsidR="00036CD0">
              <w:rPr>
                <w:rFonts w:ascii="Times New Roman" w:hAnsi="Times New Roman" w:cs="Times New Roman"/>
                <w:sz w:val="28"/>
                <w:szCs w:val="28"/>
              </w:rPr>
              <w:t xml:space="preserve"> </w:t>
            </w:r>
            <w:r w:rsidR="00BF3D4E">
              <w:rPr>
                <w:rFonts w:ascii="Times New Roman" w:hAnsi="Times New Roman"/>
                <w:sz w:val="28"/>
                <w:szCs w:val="28"/>
              </w:rPr>
              <w:t>технически качественное и художественно осмысленное исполнение, отвечающее всем требованиям на данном этапе обучения</w:t>
            </w:r>
          </w:p>
          <w:p w:rsidR="001A5C1A" w:rsidRPr="001A5C1A" w:rsidRDefault="001A5C1A" w:rsidP="00BF3D4E">
            <w:pPr>
              <w:pStyle w:val="17"/>
              <w:spacing w:line="276" w:lineRule="auto"/>
              <w:rPr>
                <w:rFonts w:ascii="Times New Roman" w:hAnsi="Times New Roman" w:cs="Times New Roman"/>
                <w:sz w:val="28"/>
                <w:szCs w:val="28"/>
              </w:rPr>
            </w:pPr>
            <w:r w:rsidRPr="001A5C1A">
              <w:rPr>
                <w:rFonts w:ascii="Times New Roman" w:hAnsi="Times New Roman" w:cs="Times New Roman"/>
                <w:sz w:val="28"/>
                <w:szCs w:val="28"/>
              </w:rPr>
              <w:t>4</w:t>
            </w:r>
            <w:r w:rsidR="00036CD0">
              <w:rPr>
                <w:rFonts w:ascii="Times New Roman" w:hAnsi="Times New Roman" w:cs="Times New Roman"/>
                <w:sz w:val="28"/>
                <w:szCs w:val="28"/>
              </w:rPr>
              <w:t xml:space="preserve"> </w:t>
            </w:r>
            <w:r w:rsidRPr="001A5C1A">
              <w:rPr>
                <w:rFonts w:ascii="Times New Roman" w:hAnsi="Times New Roman" w:cs="Times New Roman"/>
                <w:sz w:val="28"/>
                <w:szCs w:val="28"/>
              </w:rPr>
              <w:t>(хорошо)</w:t>
            </w:r>
            <w:r w:rsidR="00BF3D4E">
              <w:rPr>
                <w:rFonts w:ascii="Times New Roman" w:hAnsi="Times New Roman" w:cs="Times New Roman"/>
                <w:sz w:val="28"/>
                <w:szCs w:val="28"/>
              </w:rPr>
              <w:t xml:space="preserve"> -</w:t>
            </w:r>
            <w:r w:rsidR="00BF3D4E">
              <w:rPr>
                <w:rFonts w:ascii="Times New Roman" w:hAnsi="Times New Roman"/>
                <w:sz w:val="28"/>
                <w:szCs w:val="28"/>
              </w:rPr>
              <w:t xml:space="preserve"> отметка отражает грамотное исполнение с небольшими недочетами (как в техническом плане, так и в художественном смысле).</w:t>
            </w:r>
          </w:p>
          <w:p w:rsidR="00BF3D4E" w:rsidRDefault="001A5C1A" w:rsidP="001A5C1A">
            <w:pPr>
              <w:pStyle w:val="17"/>
              <w:spacing w:line="276" w:lineRule="auto"/>
              <w:rPr>
                <w:rFonts w:ascii="Times New Roman" w:hAnsi="Times New Roman"/>
                <w:sz w:val="28"/>
                <w:szCs w:val="28"/>
              </w:rPr>
            </w:pPr>
            <w:r w:rsidRPr="001A5C1A">
              <w:rPr>
                <w:rFonts w:ascii="Times New Roman" w:hAnsi="Times New Roman" w:cs="Times New Roman"/>
                <w:sz w:val="28"/>
                <w:szCs w:val="28"/>
              </w:rPr>
              <w:t>3 (удовлетворительно)</w:t>
            </w:r>
            <w:r w:rsidR="00BF3D4E">
              <w:rPr>
                <w:rFonts w:ascii="Times New Roman" w:hAnsi="Times New Roman" w:cs="Times New Roman"/>
                <w:sz w:val="28"/>
                <w:szCs w:val="28"/>
              </w:rPr>
              <w:t xml:space="preserve"> - </w:t>
            </w:r>
            <w:r w:rsidR="00BF3D4E">
              <w:rPr>
                <w:rFonts w:ascii="Times New Roman" w:hAnsi="Times New Roman"/>
                <w:sz w:val="28"/>
                <w:szCs w:val="28"/>
              </w:rPr>
              <w:t xml:space="preserve">исполнение с большим количеством недочетов, а именно: недоученные движения, слабая техническая подготовка, малохудожественное исполнение, отсутствие свободы исполнения и т.д. </w:t>
            </w:r>
          </w:p>
          <w:p w:rsidR="00BF3D4E" w:rsidRDefault="001A5C1A" w:rsidP="001A5C1A">
            <w:pPr>
              <w:pStyle w:val="17"/>
              <w:spacing w:line="276" w:lineRule="auto"/>
              <w:rPr>
                <w:rFonts w:ascii="Times New Roman" w:hAnsi="Times New Roman" w:cs="Times New Roman"/>
                <w:sz w:val="28"/>
                <w:szCs w:val="28"/>
              </w:rPr>
            </w:pPr>
            <w:r w:rsidRPr="001A5C1A">
              <w:rPr>
                <w:rFonts w:ascii="Times New Roman" w:hAnsi="Times New Roman" w:cs="Times New Roman"/>
                <w:sz w:val="28"/>
                <w:szCs w:val="28"/>
              </w:rPr>
              <w:t>2 (удовлетворительно)</w:t>
            </w:r>
            <w:r w:rsidR="00BF3D4E">
              <w:rPr>
                <w:rFonts w:ascii="Times New Roman" w:hAnsi="Times New Roman" w:cs="Times New Roman"/>
                <w:sz w:val="28"/>
                <w:szCs w:val="28"/>
              </w:rPr>
              <w:t xml:space="preserve"> -</w:t>
            </w:r>
            <w:r w:rsidRPr="001A5C1A">
              <w:rPr>
                <w:rFonts w:ascii="Times New Roman" w:hAnsi="Times New Roman" w:cs="Times New Roman"/>
                <w:sz w:val="28"/>
                <w:szCs w:val="28"/>
              </w:rPr>
              <w:t xml:space="preserve"> </w:t>
            </w:r>
            <w:r w:rsidR="00BF3D4E">
              <w:rPr>
                <w:rFonts w:ascii="Times New Roman" w:hAnsi="Times New Roman"/>
                <w:sz w:val="28"/>
                <w:szCs w:val="28"/>
              </w:rPr>
              <w:t>комплекс недостатков, являющийся следствием отсутствия домашних занятий, а также плохая посещаемость аудиторных занятий</w:t>
            </w:r>
            <w:r w:rsidR="00BF3D4E" w:rsidRPr="001A5C1A">
              <w:rPr>
                <w:rFonts w:ascii="Times New Roman" w:hAnsi="Times New Roman" w:cs="Times New Roman"/>
                <w:sz w:val="28"/>
                <w:szCs w:val="28"/>
              </w:rPr>
              <w:t xml:space="preserve"> </w:t>
            </w:r>
          </w:p>
          <w:p w:rsidR="001A5C1A" w:rsidRPr="001A5C1A" w:rsidRDefault="001A5C1A" w:rsidP="001A5C1A">
            <w:pPr>
              <w:pStyle w:val="17"/>
              <w:spacing w:line="276" w:lineRule="auto"/>
              <w:rPr>
                <w:rFonts w:ascii="Times New Roman" w:hAnsi="Times New Roman" w:cs="Times New Roman"/>
                <w:sz w:val="28"/>
                <w:szCs w:val="28"/>
              </w:rPr>
            </w:pPr>
            <w:r w:rsidRPr="001A5C1A">
              <w:rPr>
                <w:rFonts w:ascii="Times New Roman" w:hAnsi="Times New Roman" w:cs="Times New Roman"/>
                <w:sz w:val="28"/>
                <w:szCs w:val="28"/>
              </w:rPr>
              <w:t>Зачет</w:t>
            </w:r>
            <w:r w:rsidR="00036CD0">
              <w:rPr>
                <w:rFonts w:ascii="Times New Roman" w:hAnsi="Times New Roman" w:cs="Times New Roman"/>
                <w:sz w:val="28"/>
                <w:szCs w:val="28"/>
              </w:rPr>
              <w:t xml:space="preserve"> </w:t>
            </w:r>
            <w:r w:rsidRPr="001A5C1A">
              <w:rPr>
                <w:rFonts w:ascii="Times New Roman" w:hAnsi="Times New Roman" w:cs="Times New Roman"/>
                <w:sz w:val="28"/>
                <w:szCs w:val="28"/>
              </w:rPr>
              <w:t>(без</w:t>
            </w:r>
            <w:r w:rsidR="00036CD0">
              <w:rPr>
                <w:rFonts w:ascii="Times New Roman" w:hAnsi="Times New Roman" w:cs="Times New Roman"/>
                <w:sz w:val="28"/>
                <w:szCs w:val="28"/>
              </w:rPr>
              <w:t xml:space="preserve"> </w:t>
            </w:r>
            <w:r w:rsidRPr="001A5C1A">
              <w:rPr>
                <w:rFonts w:ascii="Times New Roman" w:hAnsi="Times New Roman" w:cs="Times New Roman"/>
                <w:sz w:val="28"/>
                <w:szCs w:val="28"/>
              </w:rPr>
              <w:t>оценки)</w:t>
            </w:r>
            <w:r w:rsidR="00BF3D4E">
              <w:rPr>
                <w:rFonts w:ascii="Times New Roman" w:hAnsi="Times New Roman" w:cs="Times New Roman"/>
                <w:sz w:val="28"/>
                <w:szCs w:val="28"/>
              </w:rPr>
              <w:t xml:space="preserve"> -</w:t>
            </w:r>
            <w:r w:rsidR="00036CD0">
              <w:rPr>
                <w:rFonts w:ascii="Times New Roman" w:hAnsi="Times New Roman" w:cs="Times New Roman"/>
                <w:sz w:val="28"/>
                <w:szCs w:val="28"/>
              </w:rPr>
              <w:t xml:space="preserve"> </w:t>
            </w:r>
            <w:r w:rsidR="00BF3D4E">
              <w:rPr>
                <w:rFonts w:ascii="Times New Roman" w:hAnsi="Times New Roman"/>
                <w:sz w:val="28"/>
                <w:szCs w:val="28"/>
              </w:rPr>
              <w:t>отражает достаточный уровень подготовки и исполнения на данном этапе обучения.</w:t>
            </w:r>
          </w:p>
        </w:tc>
      </w:tr>
      <w:tr w:rsidR="001A5C1A" w:rsidRPr="003E3FD9" w:rsidTr="001A5C1A">
        <w:tc>
          <w:tcPr>
            <w:tcW w:w="704" w:type="dxa"/>
          </w:tcPr>
          <w:p w:rsidR="001A5C1A" w:rsidRPr="001A5C1A" w:rsidRDefault="001A5C1A" w:rsidP="001A5C1A">
            <w:pPr>
              <w:pStyle w:val="17"/>
              <w:spacing w:line="276" w:lineRule="auto"/>
              <w:rPr>
                <w:rFonts w:ascii="Times New Roman" w:hAnsi="Times New Roman" w:cs="Times New Roman"/>
                <w:sz w:val="28"/>
                <w:szCs w:val="28"/>
              </w:rPr>
            </w:pPr>
            <w:r w:rsidRPr="001A5C1A">
              <w:rPr>
                <w:rFonts w:ascii="Times New Roman" w:hAnsi="Times New Roman" w:cs="Times New Roman"/>
                <w:sz w:val="28"/>
                <w:szCs w:val="28"/>
              </w:rPr>
              <w:t>7</w:t>
            </w:r>
          </w:p>
        </w:tc>
        <w:tc>
          <w:tcPr>
            <w:tcW w:w="2552" w:type="dxa"/>
          </w:tcPr>
          <w:p w:rsidR="001A5C1A" w:rsidRPr="001A5C1A" w:rsidRDefault="001A5C1A" w:rsidP="001A5C1A">
            <w:pPr>
              <w:pStyle w:val="17"/>
              <w:spacing w:line="276" w:lineRule="auto"/>
              <w:rPr>
                <w:rFonts w:ascii="Times New Roman" w:hAnsi="Times New Roman" w:cs="Times New Roman"/>
                <w:sz w:val="28"/>
                <w:szCs w:val="28"/>
              </w:rPr>
            </w:pPr>
            <w:r w:rsidRPr="001A5C1A">
              <w:rPr>
                <w:rFonts w:ascii="Times New Roman" w:hAnsi="Times New Roman" w:cs="Times New Roman"/>
                <w:sz w:val="28"/>
                <w:szCs w:val="28"/>
              </w:rPr>
              <w:t>Результат</w:t>
            </w:r>
          </w:p>
        </w:tc>
        <w:tc>
          <w:tcPr>
            <w:tcW w:w="6237" w:type="dxa"/>
          </w:tcPr>
          <w:p w:rsidR="001A5C1A" w:rsidRPr="001A5C1A" w:rsidRDefault="001A5C1A" w:rsidP="001A5C1A">
            <w:pPr>
              <w:pStyle w:val="17"/>
              <w:spacing w:line="276" w:lineRule="auto"/>
              <w:rPr>
                <w:rFonts w:ascii="Times New Roman" w:hAnsi="Times New Roman" w:cs="Times New Roman"/>
                <w:sz w:val="28"/>
                <w:szCs w:val="28"/>
              </w:rPr>
            </w:pPr>
            <w:r w:rsidRPr="001A5C1A">
              <w:rPr>
                <w:rFonts w:ascii="Times New Roman" w:hAnsi="Times New Roman" w:cs="Times New Roman"/>
                <w:sz w:val="28"/>
                <w:szCs w:val="28"/>
              </w:rPr>
              <w:t>Оценивание</w:t>
            </w:r>
            <w:r w:rsidR="00A853E5">
              <w:rPr>
                <w:rFonts w:ascii="Times New Roman" w:hAnsi="Times New Roman" w:cs="Times New Roman"/>
                <w:sz w:val="28"/>
                <w:szCs w:val="28"/>
              </w:rPr>
              <w:t xml:space="preserve"> </w:t>
            </w:r>
            <w:r w:rsidRPr="001A5C1A">
              <w:rPr>
                <w:rFonts w:ascii="Times New Roman" w:hAnsi="Times New Roman" w:cs="Times New Roman"/>
                <w:sz w:val="28"/>
                <w:szCs w:val="28"/>
              </w:rPr>
              <w:t>результатов</w:t>
            </w:r>
            <w:r w:rsidR="00A853E5">
              <w:rPr>
                <w:rFonts w:ascii="Times New Roman" w:hAnsi="Times New Roman" w:cs="Times New Roman"/>
                <w:sz w:val="28"/>
                <w:szCs w:val="28"/>
              </w:rPr>
              <w:t xml:space="preserve"> </w:t>
            </w:r>
            <w:r w:rsidRPr="001A5C1A">
              <w:rPr>
                <w:rFonts w:ascii="Times New Roman" w:hAnsi="Times New Roman" w:cs="Times New Roman"/>
                <w:sz w:val="28"/>
                <w:szCs w:val="28"/>
              </w:rPr>
              <w:t>учебной</w:t>
            </w:r>
            <w:r w:rsidR="00A853E5">
              <w:rPr>
                <w:rFonts w:ascii="Times New Roman" w:hAnsi="Times New Roman" w:cs="Times New Roman"/>
                <w:sz w:val="28"/>
                <w:szCs w:val="28"/>
              </w:rPr>
              <w:t xml:space="preserve"> </w:t>
            </w:r>
            <w:r w:rsidRPr="001A5C1A">
              <w:rPr>
                <w:rFonts w:ascii="Times New Roman" w:hAnsi="Times New Roman" w:cs="Times New Roman"/>
                <w:sz w:val="28"/>
                <w:szCs w:val="28"/>
              </w:rPr>
              <w:t>деятельности</w:t>
            </w:r>
          </w:p>
          <w:p w:rsidR="001A5C1A" w:rsidRPr="001A5C1A" w:rsidRDefault="001A5C1A" w:rsidP="001A5C1A">
            <w:pPr>
              <w:pStyle w:val="17"/>
              <w:spacing w:line="276" w:lineRule="auto"/>
              <w:rPr>
                <w:rFonts w:ascii="Times New Roman" w:hAnsi="Times New Roman" w:cs="Times New Roman"/>
                <w:sz w:val="28"/>
                <w:szCs w:val="28"/>
              </w:rPr>
            </w:pPr>
            <w:r w:rsidRPr="001A5C1A">
              <w:rPr>
                <w:rFonts w:ascii="Times New Roman" w:hAnsi="Times New Roman" w:cs="Times New Roman"/>
                <w:sz w:val="28"/>
                <w:szCs w:val="28"/>
              </w:rPr>
              <w:t>обучающихся по окончании полугодий учебного года</w:t>
            </w:r>
            <w:r w:rsidR="00A853E5">
              <w:rPr>
                <w:rFonts w:ascii="Times New Roman" w:hAnsi="Times New Roman" w:cs="Times New Roman"/>
                <w:sz w:val="28"/>
                <w:szCs w:val="28"/>
              </w:rPr>
              <w:t>.</w:t>
            </w:r>
          </w:p>
        </w:tc>
      </w:tr>
    </w:tbl>
    <w:p w:rsidR="00F11352" w:rsidRDefault="00F11352" w:rsidP="00F11352">
      <w:pPr>
        <w:spacing w:line="360" w:lineRule="auto"/>
        <w:jc w:val="both"/>
        <w:rPr>
          <w:rFonts w:ascii="Times New Roman" w:hAnsi="Times New Roman"/>
          <w:sz w:val="28"/>
          <w:szCs w:val="28"/>
          <w:lang w:val="ru-RU"/>
        </w:rPr>
      </w:pPr>
    </w:p>
    <w:p w:rsidR="00A853E5" w:rsidRDefault="00A853E5" w:rsidP="00F11352">
      <w:pPr>
        <w:spacing w:line="360" w:lineRule="auto"/>
        <w:jc w:val="both"/>
        <w:rPr>
          <w:rFonts w:ascii="Times New Roman" w:hAnsi="Times New Roman"/>
          <w:sz w:val="28"/>
          <w:szCs w:val="28"/>
          <w:lang w:val="ru-RU"/>
        </w:rPr>
      </w:pPr>
    </w:p>
    <w:p w:rsidR="00A853E5" w:rsidRDefault="00A853E5" w:rsidP="00F11352">
      <w:pPr>
        <w:spacing w:line="360" w:lineRule="auto"/>
        <w:jc w:val="both"/>
        <w:rPr>
          <w:rFonts w:ascii="Times New Roman" w:hAnsi="Times New Roman"/>
          <w:sz w:val="28"/>
          <w:szCs w:val="28"/>
          <w:lang w:val="ru-RU"/>
        </w:rPr>
      </w:pPr>
    </w:p>
    <w:p w:rsidR="00A853E5" w:rsidRDefault="00A853E5" w:rsidP="00F11352">
      <w:pPr>
        <w:spacing w:line="360" w:lineRule="auto"/>
        <w:jc w:val="both"/>
        <w:rPr>
          <w:rFonts w:ascii="Times New Roman" w:hAnsi="Times New Roman"/>
          <w:sz w:val="28"/>
          <w:szCs w:val="28"/>
          <w:lang w:val="ru-RU"/>
        </w:rPr>
      </w:pPr>
    </w:p>
    <w:p w:rsidR="00A853E5" w:rsidRDefault="00A853E5" w:rsidP="00F11352">
      <w:pPr>
        <w:spacing w:line="360" w:lineRule="auto"/>
        <w:jc w:val="both"/>
        <w:rPr>
          <w:rFonts w:ascii="Times New Roman" w:hAnsi="Times New Roman"/>
          <w:sz w:val="28"/>
          <w:szCs w:val="28"/>
          <w:lang w:val="ru-RU"/>
        </w:rPr>
      </w:pPr>
    </w:p>
    <w:p w:rsidR="00A853E5" w:rsidRDefault="00A853E5" w:rsidP="00F11352">
      <w:pPr>
        <w:spacing w:line="360" w:lineRule="auto"/>
        <w:jc w:val="both"/>
        <w:rPr>
          <w:rFonts w:ascii="Times New Roman" w:hAnsi="Times New Roman"/>
          <w:sz w:val="28"/>
          <w:szCs w:val="28"/>
          <w:lang w:val="ru-RU"/>
        </w:rPr>
      </w:pPr>
    </w:p>
    <w:p w:rsidR="00A853E5" w:rsidRDefault="00A853E5" w:rsidP="00F11352">
      <w:pPr>
        <w:spacing w:line="360" w:lineRule="auto"/>
        <w:jc w:val="both"/>
        <w:rPr>
          <w:rFonts w:ascii="Times New Roman" w:hAnsi="Times New Roman"/>
          <w:sz w:val="28"/>
          <w:szCs w:val="28"/>
          <w:lang w:val="ru-RU"/>
        </w:rPr>
      </w:pPr>
    </w:p>
    <w:p w:rsidR="00A853E5" w:rsidRPr="00C07F55" w:rsidRDefault="00A853E5" w:rsidP="00A853E5">
      <w:pPr>
        <w:spacing w:line="360" w:lineRule="auto"/>
        <w:jc w:val="center"/>
        <w:rPr>
          <w:rFonts w:ascii="Times New Roman" w:hAnsi="Times New Roman"/>
          <w:b/>
          <w:sz w:val="28"/>
          <w:szCs w:val="28"/>
          <w:lang w:val="ru-RU"/>
        </w:rPr>
        <w:sectPr w:rsidR="00A853E5" w:rsidRPr="00C07F55" w:rsidSect="00725E60">
          <w:footerReference w:type="default" r:id="rId8"/>
          <w:pgSz w:w="11906" w:h="16838"/>
          <w:pgMar w:top="709" w:right="1134" w:bottom="850" w:left="1134" w:header="283" w:footer="283" w:gutter="0"/>
          <w:cols w:space="720"/>
          <w:titlePg/>
          <w:docGrid w:linePitch="326" w:charSpace="32768"/>
        </w:sectPr>
      </w:pPr>
    </w:p>
    <w:p w:rsidR="00A853E5" w:rsidRDefault="00A853E5" w:rsidP="00A853E5">
      <w:pPr>
        <w:spacing w:line="360" w:lineRule="auto"/>
        <w:jc w:val="center"/>
        <w:rPr>
          <w:rFonts w:ascii="Times New Roman" w:hAnsi="Times New Roman"/>
          <w:b/>
          <w:sz w:val="28"/>
          <w:szCs w:val="28"/>
          <w:lang w:val="ru-RU"/>
        </w:rPr>
      </w:pPr>
      <w:r w:rsidRPr="00F37F0B">
        <w:rPr>
          <w:rFonts w:ascii="Times New Roman" w:hAnsi="Times New Roman"/>
          <w:b/>
          <w:sz w:val="28"/>
          <w:szCs w:val="28"/>
        </w:rPr>
        <w:lastRenderedPageBreak/>
        <w:t>III</w:t>
      </w:r>
      <w:r w:rsidRPr="00F37F0B">
        <w:rPr>
          <w:rFonts w:ascii="Times New Roman" w:hAnsi="Times New Roman"/>
          <w:b/>
          <w:sz w:val="28"/>
          <w:szCs w:val="28"/>
          <w:lang w:val="ru-RU"/>
        </w:rPr>
        <w:t>.</w:t>
      </w:r>
      <w:r w:rsidRPr="00F37F0B">
        <w:rPr>
          <w:rFonts w:ascii="Times New Roman" w:hAnsi="Times New Roman"/>
          <w:b/>
          <w:sz w:val="28"/>
          <w:szCs w:val="28"/>
          <w:lang w:val="ru-RU"/>
        </w:rPr>
        <w:tab/>
      </w:r>
      <w:r w:rsidRPr="00871768">
        <w:rPr>
          <w:rFonts w:ascii="Times New Roman" w:hAnsi="Times New Roman"/>
          <w:b/>
          <w:sz w:val="28"/>
          <w:szCs w:val="28"/>
          <w:lang w:val="ru-RU"/>
        </w:rPr>
        <w:t>График образовательного процесса</w:t>
      </w:r>
    </w:p>
    <w:p w:rsidR="00A853E5" w:rsidRDefault="00A853E5" w:rsidP="00F11352">
      <w:pPr>
        <w:spacing w:line="360" w:lineRule="auto"/>
        <w:jc w:val="both"/>
        <w:rPr>
          <w:rFonts w:ascii="Times New Roman" w:hAnsi="Times New Roman"/>
          <w:sz w:val="28"/>
          <w:szCs w:val="28"/>
          <w:lang w:val="ru-RU"/>
        </w:rPr>
      </w:pPr>
      <w:r>
        <w:rPr>
          <w:noProof/>
          <w:lang w:val="ru-RU" w:eastAsia="ru-RU" w:bidi="ar-SA"/>
        </w:rPr>
        <w:drawing>
          <wp:inline distT="0" distB="0" distL="0" distR="0">
            <wp:extent cx="9772650" cy="5305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427" t="8838" r="1920"/>
                    <a:stretch/>
                  </pic:blipFill>
                  <pic:spPr bwMode="auto">
                    <a:xfrm>
                      <a:off x="0" y="0"/>
                      <a:ext cx="9772650" cy="53054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853E5" w:rsidRDefault="00A853E5" w:rsidP="00F11352">
      <w:pPr>
        <w:spacing w:line="360" w:lineRule="auto"/>
        <w:jc w:val="both"/>
        <w:rPr>
          <w:rFonts w:ascii="Times New Roman" w:hAnsi="Times New Roman"/>
          <w:sz w:val="28"/>
          <w:szCs w:val="28"/>
          <w:lang w:val="ru-RU"/>
        </w:rPr>
      </w:pPr>
    </w:p>
    <w:p w:rsidR="00221D25" w:rsidRDefault="00221D25" w:rsidP="00F11352">
      <w:pPr>
        <w:spacing w:line="360" w:lineRule="auto"/>
        <w:jc w:val="both"/>
        <w:rPr>
          <w:rFonts w:ascii="Times New Roman" w:hAnsi="Times New Roman"/>
          <w:sz w:val="28"/>
          <w:szCs w:val="28"/>
          <w:lang w:val="ru-RU"/>
        </w:rPr>
        <w:sectPr w:rsidR="00221D25" w:rsidSect="00A853E5">
          <w:pgSz w:w="16838" w:h="11906" w:orient="landscape"/>
          <w:pgMar w:top="1134" w:right="851" w:bottom="1134" w:left="709" w:header="284" w:footer="284" w:gutter="0"/>
          <w:cols w:space="720"/>
          <w:titlePg/>
          <w:docGrid w:linePitch="326" w:charSpace="32768"/>
        </w:sectPr>
      </w:pPr>
    </w:p>
    <w:p w:rsidR="00221D25" w:rsidRDefault="00221D25" w:rsidP="00221D25">
      <w:pPr>
        <w:pStyle w:val="17"/>
        <w:spacing w:line="276" w:lineRule="auto"/>
        <w:jc w:val="center"/>
        <w:rPr>
          <w:rFonts w:ascii="Times New Roman" w:hAnsi="Times New Roman" w:cs="Times New Roman"/>
          <w:b/>
          <w:sz w:val="28"/>
          <w:szCs w:val="28"/>
        </w:rPr>
      </w:pPr>
      <w:r w:rsidRPr="00F37F0B">
        <w:rPr>
          <w:rFonts w:ascii="Times New Roman" w:hAnsi="Times New Roman" w:cs="Times New Roman"/>
          <w:b/>
          <w:sz w:val="28"/>
          <w:szCs w:val="28"/>
          <w:lang w:val="en-US"/>
        </w:rPr>
        <w:lastRenderedPageBreak/>
        <w:t>IV</w:t>
      </w:r>
      <w:r w:rsidRPr="00F37F0B">
        <w:rPr>
          <w:rFonts w:ascii="Times New Roman" w:hAnsi="Times New Roman" w:cs="Times New Roman"/>
          <w:b/>
          <w:sz w:val="28"/>
          <w:szCs w:val="28"/>
        </w:rPr>
        <w:t xml:space="preserve">.    </w:t>
      </w:r>
      <w:r w:rsidRPr="00F37F0B">
        <w:rPr>
          <w:rFonts w:ascii="Times New Roman" w:hAnsi="Times New Roman" w:cs="Times New Roman"/>
          <w:b/>
          <w:sz w:val="28"/>
          <w:szCs w:val="28"/>
        </w:rPr>
        <w:tab/>
      </w:r>
      <w:r>
        <w:rPr>
          <w:rFonts w:ascii="Times New Roman" w:hAnsi="Times New Roman" w:cs="Times New Roman"/>
          <w:b/>
          <w:sz w:val="28"/>
          <w:szCs w:val="28"/>
        </w:rPr>
        <w:t>Комплект оценочных средств</w:t>
      </w:r>
    </w:p>
    <w:p w:rsidR="005E356B" w:rsidRDefault="005E356B" w:rsidP="00221D25">
      <w:pPr>
        <w:pStyle w:val="17"/>
        <w:spacing w:line="276" w:lineRule="auto"/>
        <w:jc w:val="center"/>
        <w:rPr>
          <w:rFonts w:ascii="Times New Roman" w:hAnsi="Times New Roman" w:cs="Times New Roman"/>
          <w:b/>
          <w:sz w:val="28"/>
          <w:szCs w:val="28"/>
        </w:rPr>
      </w:pPr>
    </w:p>
    <w:p w:rsidR="005E356B" w:rsidRPr="005E356B" w:rsidRDefault="005E356B" w:rsidP="005E356B">
      <w:pPr>
        <w:pStyle w:val="17"/>
        <w:spacing w:line="276" w:lineRule="auto"/>
        <w:jc w:val="center"/>
        <w:rPr>
          <w:rFonts w:ascii="Times New Roman" w:hAnsi="Times New Roman" w:cs="Times New Roman"/>
          <w:b/>
          <w:sz w:val="28"/>
          <w:szCs w:val="28"/>
        </w:rPr>
      </w:pPr>
      <w:r w:rsidRPr="005E356B">
        <w:rPr>
          <w:rFonts w:ascii="Times New Roman" w:hAnsi="Times New Roman" w:cs="Times New Roman"/>
          <w:b/>
          <w:sz w:val="28"/>
          <w:szCs w:val="28"/>
        </w:rPr>
        <w:t>Учебный предмет ПО. 01. УП. 01"Танец"</w:t>
      </w:r>
    </w:p>
    <w:p w:rsidR="005E356B" w:rsidRPr="005E356B" w:rsidRDefault="005E356B" w:rsidP="005E356B">
      <w:pPr>
        <w:suppressAutoHyphens w:val="0"/>
        <w:spacing w:line="360" w:lineRule="auto"/>
        <w:rPr>
          <w:rFonts w:ascii="Times New Roman" w:eastAsia="Times New Roman" w:hAnsi="Times New Roman" w:cs="Times New Roman"/>
          <w:b/>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Требования по годам обучения</w:t>
      </w:r>
    </w:p>
    <w:p w:rsidR="005E356B" w:rsidRPr="005E356B" w:rsidRDefault="005E356B" w:rsidP="005E356B">
      <w:pPr>
        <w:suppressAutoHyphens w:val="0"/>
        <w:spacing w:line="360" w:lineRule="auto"/>
        <w:rPr>
          <w:rFonts w:ascii="Times New Roman" w:eastAsia="Times New Roman" w:hAnsi="Times New Roman" w:cs="Times New Roman"/>
          <w:b/>
          <w:kern w:val="0"/>
          <w:sz w:val="28"/>
          <w:szCs w:val="28"/>
          <w:lang w:val="ru-RU" w:eastAsia="ru-RU" w:bidi="ar-SA"/>
        </w:rPr>
      </w:pPr>
      <w:bookmarkStart w:id="6" w:name="bookmark18"/>
      <w:r w:rsidRPr="005E356B">
        <w:rPr>
          <w:rFonts w:ascii="Times New Roman" w:eastAsia="Times New Roman" w:hAnsi="Times New Roman" w:cs="Times New Roman"/>
          <w:b/>
          <w:noProof/>
          <w:kern w:val="0"/>
          <w:sz w:val="28"/>
          <w:lang w:val="ru-RU" w:eastAsia="ru-RU" w:bidi="ar-SA"/>
        </w:rPr>
        <w:t xml:space="preserve">1-й </w:t>
      </w:r>
      <w:r w:rsidRPr="005E356B">
        <w:rPr>
          <w:rFonts w:ascii="Times New Roman" w:eastAsia="Times New Roman" w:hAnsi="Times New Roman" w:cs="Times New Roman"/>
          <w:b/>
          <w:kern w:val="0"/>
          <w:sz w:val="28"/>
          <w:szCs w:val="28"/>
          <w:lang w:val="ru-RU" w:eastAsia="ru-RU" w:bidi="ar-SA"/>
        </w:rPr>
        <w:t xml:space="preserve"> год обучения</w:t>
      </w:r>
      <w:bookmarkEnd w:id="6"/>
    </w:p>
    <w:p w:rsidR="005E356B" w:rsidRPr="005E356B" w:rsidRDefault="005E356B" w:rsidP="005E356B">
      <w:pPr>
        <w:suppressAutoHyphens w:val="0"/>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Тема 1. Шаги и бег (в продвижении вперёд)</w:t>
      </w:r>
    </w:p>
    <w:p w:rsidR="005E356B" w:rsidRPr="005E356B" w:rsidRDefault="005E356B" w:rsidP="005E356B">
      <w:pPr>
        <w:suppressAutoHyphens w:val="0"/>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бытовой;</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танцевальный шаг с носка;</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шаг на полупальцах;</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боковой шаг на всей стопе по прямой позиции;</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лёгкий бег на полупальцах;</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бег с поднятым коленом «лошадки».</w:t>
      </w:r>
    </w:p>
    <w:p w:rsidR="005E356B" w:rsidRPr="005E356B" w:rsidRDefault="005E356B" w:rsidP="005E356B">
      <w:pPr>
        <w:suppressAutoHyphens w:val="0"/>
        <w:jc w:val="both"/>
        <w:rPr>
          <w:rFonts w:ascii="Times New Roman" w:eastAsia="Times New Roman" w:hAnsi="Times New Roman" w:cs="Times New Roman"/>
          <w:b/>
          <w:i/>
          <w:kern w:val="0"/>
          <w:sz w:val="28"/>
          <w:szCs w:val="28"/>
          <w:lang w:val="ru-RU" w:eastAsia="ru-RU" w:bidi="ar-SA"/>
        </w:rPr>
      </w:pPr>
      <w:r w:rsidRPr="005E356B">
        <w:rPr>
          <w:rFonts w:ascii="Times New Roman" w:eastAsia="Times New Roman" w:hAnsi="Times New Roman" w:cs="Times New Roman"/>
          <w:b/>
          <w:i/>
          <w:kern w:val="0"/>
          <w:sz w:val="28"/>
          <w:szCs w:val="28"/>
          <w:lang w:val="ru-RU" w:eastAsia="ru-RU" w:bidi="ar-SA"/>
        </w:rPr>
        <w:t>Тема 2. Позиции ног</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I</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II</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III</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VI</w:t>
      </w:r>
      <w:r w:rsidRPr="005E356B">
        <w:rPr>
          <w:rFonts w:ascii="Times New Roman" w:eastAsia="Times New Roman" w:hAnsi="Times New Roman" w:cs="Times New Roman"/>
          <w:kern w:val="0"/>
          <w:sz w:val="28"/>
          <w:szCs w:val="28"/>
          <w:lang w:val="ru-RU" w:eastAsia="ru-RU" w:bidi="ar-SA"/>
        </w:rPr>
        <w:t xml:space="preserve"> (первая прямая) позиции.</w:t>
      </w:r>
    </w:p>
    <w:p w:rsidR="005E356B" w:rsidRPr="005E356B" w:rsidRDefault="005E356B" w:rsidP="005E356B">
      <w:pPr>
        <w:suppressAutoHyphens w:val="0"/>
        <w:jc w:val="both"/>
        <w:rPr>
          <w:rFonts w:ascii="Times New Roman" w:eastAsia="Times New Roman" w:hAnsi="Times New Roman" w:cs="Times New Roman"/>
          <w:b/>
          <w:i/>
          <w:kern w:val="0"/>
          <w:sz w:val="28"/>
          <w:szCs w:val="28"/>
          <w:lang w:val="ru-RU" w:eastAsia="ru-RU" w:bidi="ar-SA"/>
        </w:rPr>
      </w:pPr>
      <w:r w:rsidRPr="005E356B">
        <w:rPr>
          <w:rFonts w:ascii="Times New Roman" w:eastAsia="Times New Roman" w:hAnsi="Times New Roman" w:cs="Times New Roman"/>
          <w:b/>
          <w:i/>
          <w:kern w:val="0"/>
          <w:sz w:val="28"/>
          <w:szCs w:val="28"/>
          <w:lang w:val="ru-RU" w:eastAsia="ru-RU" w:bidi="ar-SA"/>
        </w:rPr>
        <w:t>Тема 3. Позиции рук</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подготовительное положение рук;  1,2,3 позиции;</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переводы рук из позиции в позицию (</w:t>
      </w:r>
      <w:r w:rsidRPr="005E356B">
        <w:rPr>
          <w:rFonts w:ascii="Times New Roman" w:eastAsia="Times New Roman" w:hAnsi="Times New Roman" w:cs="Times New Roman"/>
          <w:kern w:val="0"/>
          <w:sz w:val="28"/>
          <w:szCs w:val="28"/>
          <w:lang w:eastAsia="ru-RU" w:bidi="ar-SA"/>
        </w:rPr>
        <w:t>port</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de</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bras</w:t>
      </w:r>
      <w:r w:rsidRPr="005E356B">
        <w:rPr>
          <w:rFonts w:ascii="Times New Roman" w:eastAsia="Times New Roman" w:hAnsi="Times New Roman" w:cs="Times New Roman"/>
          <w:kern w:val="0"/>
          <w:sz w:val="28"/>
          <w:szCs w:val="28"/>
          <w:lang w:val="ru-RU" w:eastAsia="ru-RU" w:bidi="ar-SA"/>
        </w:rPr>
        <w:t>).</w:t>
      </w:r>
    </w:p>
    <w:p w:rsidR="005E356B" w:rsidRPr="005E356B" w:rsidRDefault="005E356B" w:rsidP="005E356B">
      <w:pPr>
        <w:suppressAutoHyphens w:val="0"/>
        <w:jc w:val="both"/>
        <w:rPr>
          <w:rFonts w:ascii="Times New Roman" w:eastAsia="Times New Roman" w:hAnsi="Times New Roman" w:cs="Times New Roman"/>
          <w:b/>
          <w:i/>
          <w:kern w:val="0"/>
          <w:sz w:val="28"/>
          <w:szCs w:val="28"/>
          <w:lang w:val="ru-RU" w:eastAsia="ru-RU" w:bidi="ar-SA"/>
        </w:rPr>
      </w:pPr>
      <w:r w:rsidRPr="005E356B">
        <w:rPr>
          <w:rFonts w:ascii="Times New Roman" w:eastAsia="Times New Roman" w:hAnsi="Times New Roman" w:cs="Times New Roman"/>
          <w:b/>
          <w:i/>
          <w:kern w:val="0"/>
          <w:sz w:val="28"/>
          <w:szCs w:val="28"/>
          <w:lang w:val="ru-RU" w:eastAsia="ru-RU" w:bidi="ar-SA"/>
        </w:rPr>
        <w:t>Тема 4. Элементы танцевальной азбуки</w:t>
      </w:r>
    </w:p>
    <w:p w:rsidR="005E356B" w:rsidRPr="005E356B" w:rsidRDefault="005E356B" w:rsidP="005E356B">
      <w:pPr>
        <w:suppressAutoHyphens w:val="0"/>
        <w:jc w:val="both"/>
        <w:rPr>
          <w:rFonts w:ascii="Times New Roman" w:eastAsia="Times New Roman" w:hAnsi="Times New Roman" w:cs="Times New Roman"/>
          <w:b/>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 xml:space="preserve">- </w:t>
      </w:r>
      <w:r w:rsidRPr="005E356B">
        <w:rPr>
          <w:rFonts w:ascii="Times New Roman" w:eastAsia="Times New Roman" w:hAnsi="Times New Roman" w:cs="Times New Roman"/>
          <w:kern w:val="0"/>
          <w:sz w:val="28"/>
          <w:szCs w:val="28"/>
          <w:lang w:val="ru-RU" w:eastAsia="ru-RU" w:bidi="ar-SA"/>
        </w:rPr>
        <w:t>понятие опорной и рабочей ноги;</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полуприседание (</w:t>
      </w:r>
      <w:r w:rsidRPr="005E356B">
        <w:rPr>
          <w:rFonts w:ascii="Times New Roman" w:eastAsia="Times New Roman" w:hAnsi="Times New Roman" w:cs="Times New Roman"/>
          <w:kern w:val="0"/>
          <w:sz w:val="28"/>
          <w:szCs w:val="28"/>
          <w:lang w:eastAsia="ru-RU" w:bidi="ar-SA"/>
        </w:rPr>
        <w:t>demi</w:t>
      </w:r>
      <w:r w:rsidRPr="005E356B">
        <w:rPr>
          <w:rFonts w:ascii="Times New Roman" w:eastAsia="Times New Roman" w:hAnsi="Times New Roman" w:cs="Times New Roman"/>
          <w:kern w:val="0"/>
          <w:sz w:val="28"/>
          <w:szCs w:val="28"/>
          <w:lang w:val="ru-RU" w:eastAsia="ru-RU" w:bidi="ar-SA"/>
        </w:rPr>
        <w:t xml:space="preserve"> - </w:t>
      </w:r>
      <w:r w:rsidRPr="005E356B">
        <w:rPr>
          <w:rFonts w:ascii="Times New Roman" w:eastAsia="Times New Roman" w:hAnsi="Times New Roman" w:cs="Times New Roman"/>
          <w:kern w:val="0"/>
          <w:sz w:val="28"/>
          <w:szCs w:val="28"/>
          <w:lang w:eastAsia="ru-RU" w:bidi="ar-SA"/>
        </w:rPr>
        <w:t>plies</w:t>
      </w:r>
      <w:r w:rsidRPr="005E356B">
        <w:rPr>
          <w:rFonts w:ascii="Times New Roman" w:eastAsia="Times New Roman" w:hAnsi="Times New Roman" w:cs="Times New Roman"/>
          <w:kern w:val="0"/>
          <w:sz w:val="28"/>
          <w:szCs w:val="28"/>
          <w:lang w:val="ru-RU" w:eastAsia="ru-RU" w:bidi="ar-SA"/>
        </w:rPr>
        <w:t xml:space="preserve">) по </w:t>
      </w:r>
      <w:r w:rsidRPr="005E356B">
        <w:rPr>
          <w:rFonts w:ascii="Times New Roman" w:eastAsia="Times New Roman" w:hAnsi="Times New Roman" w:cs="Times New Roman"/>
          <w:kern w:val="0"/>
          <w:sz w:val="28"/>
          <w:szCs w:val="28"/>
          <w:lang w:eastAsia="ru-RU" w:bidi="ar-SA"/>
        </w:rPr>
        <w:t>VI</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I</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II</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III</w:t>
      </w:r>
      <w:r w:rsidRPr="005E356B">
        <w:rPr>
          <w:rFonts w:ascii="Times New Roman" w:eastAsia="Times New Roman" w:hAnsi="Times New Roman" w:cs="Times New Roman"/>
          <w:kern w:val="0"/>
          <w:sz w:val="28"/>
          <w:szCs w:val="28"/>
          <w:lang w:val="ru-RU" w:eastAsia="ru-RU" w:bidi="ar-SA"/>
        </w:rPr>
        <w:t xml:space="preserve">  позициям;</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 xml:space="preserve">- </w:t>
      </w:r>
      <w:r w:rsidRPr="005E356B">
        <w:rPr>
          <w:rFonts w:ascii="Times New Roman" w:eastAsia="Times New Roman" w:hAnsi="Times New Roman" w:cs="Times New Roman"/>
          <w:kern w:val="0"/>
          <w:sz w:val="28"/>
          <w:szCs w:val="28"/>
          <w:lang w:val="ru-RU" w:eastAsia="ru-RU" w:bidi="ar-SA"/>
        </w:rPr>
        <w:t>открывание (</w:t>
      </w:r>
      <w:r w:rsidRPr="005E356B">
        <w:rPr>
          <w:rFonts w:ascii="Times New Roman" w:eastAsia="Times New Roman" w:hAnsi="Times New Roman" w:cs="Times New Roman"/>
          <w:kern w:val="0"/>
          <w:sz w:val="28"/>
          <w:szCs w:val="28"/>
          <w:lang w:eastAsia="ru-RU" w:bidi="ar-SA"/>
        </w:rPr>
        <w:t>battements</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tendus</w:t>
      </w:r>
      <w:r w:rsidRPr="005E356B">
        <w:rPr>
          <w:rFonts w:ascii="Times New Roman" w:eastAsia="Times New Roman" w:hAnsi="Times New Roman" w:cs="Times New Roman"/>
          <w:kern w:val="0"/>
          <w:sz w:val="28"/>
          <w:szCs w:val="28"/>
          <w:lang w:val="ru-RU" w:eastAsia="ru-RU" w:bidi="ar-SA"/>
        </w:rPr>
        <w:t xml:space="preserve">) ноги в сторону и вперед из </w:t>
      </w:r>
      <w:r w:rsidRPr="005E356B">
        <w:rPr>
          <w:rFonts w:ascii="Times New Roman" w:eastAsia="Times New Roman" w:hAnsi="Times New Roman" w:cs="Times New Roman"/>
          <w:kern w:val="0"/>
          <w:sz w:val="28"/>
          <w:szCs w:val="28"/>
          <w:lang w:eastAsia="ru-RU" w:bidi="ar-SA"/>
        </w:rPr>
        <w:t>VI</w:t>
      </w:r>
      <w:r w:rsidRPr="005E356B">
        <w:rPr>
          <w:rFonts w:ascii="Times New Roman" w:eastAsia="Times New Roman" w:hAnsi="Times New Roman" w:cs="Times New Roman"/>
          <w:kern w:val="0"/>
          <w:sz w:val="28"/>
          <w:szCs w:val="28"/>
          <w:lang w:val="ru-RU" w:eastAsia="ru-RU" w:bidi="ar-SA"/>
        </w:rPr>
        <w:t xml:space="preserve"> и </w:t>
      </w:r>
      <w:r w:rsidRPr="005E356B">
        <w:rPr>
          <w:rFonts w:ascii="Times New Roman" w:eastAsia="Times New Roman" w:hAnsi="Times New Roman" w:cs="Times New Roman"/>
          <w:kern w:val="0"/>
          <w:sz w:val="28"/>
          <w:szCs w:val="28"/>
          <w:lang w:eastAsia="ru-RU" w:bidi="ar-SA"/>
        </w:rPr>
        <w:t>I</w:t>
      </w:r>
      <w:r w:rsidRPr="005E356B">
        <w:rPr>
          <w:rFonts w:ascii="Times New Roman" w:eastAsia="Times New Roman" w:hAnsi="Times New Roman" w:cs="Times New Roman"/>
          <w:kern w:val="0"/>
          <w:sz w:val="28"/>
          <w:szCs w:val="28"/>
          <w:lang w:val="ru-RU" w:eastAsia="ru-RU" w:bidi="ar-SA"/>
        </w:rPr>
        <w:t xml:space="preserve"> позиции;</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w:t>
      </w:r>
      <w:r w:rsidRPr="005E356B">
        <w:rPr>
          <w:rFonts w:ascii="Times New Roman" w:eastAsia="Times New Roman" w:hAnsi="Times New Roman" w:cs="Times New Roman"/>
          <w:kern w:val="0"/>
          <w:sz w:val="28"/>
          <w:szCs w:val="28"/>
          <w:lang w:val="ru-RU" w:eastAsia="ru-RU" w:bidi="ar-SA"/>
        </w:rPr>
        <w:t xml:space="preserve"> поднимание (</w:t>
      </w:r>
      <w:r w:rsidRPr="005E356B">
        <w:rPr>
          <w:rFonts w:ascii="Times New Roman" w:eastAsia="Times New Roman" w:hAnsi="Times New Roman" w:cs="Times New Roman"/>
          <w:kern w:val="0"/>
          <w:sz w:val="28"/>
          <w:szCs w:val="28"/>
          <w:lang w:eastAsia="ru-RU" w:bidi="ar-SA"/>
        </w:rPr>
        <w:t>releve</w:t>
      </w:r>
      <w:r w:rsidRPr="005E356B">
        <w:rPr>
          <w:rFonts w:ascii="Times New Roman" w:eastAsia="Times New Roman" w:hAnsi="Times New Roman" w:cs="Times New Roman"/>
          <w:kern w:val="0"/>
          <w:sz w:val="28"/>
          <w:szCs w:val="28"/>
          <w:lang w:val="ru-RU" w:eastAsia="ru-RU" w:bidi="ar-SA"/>
        </w:rPr>
        <w:t xml:space="preserve">) на полупальцы по </w:t>
      </w:r>
      <w:r w:rsidRPr="005E356B">
        <w:rPr>
          <w:rFonts w:ascii="Times New Roman" w:eastAsia="Times New Roman" w:hAnsi="Times New Roman" w:cs="Times New Roman"/>
          <w:kern w:val="0"/>
          <w:sz w:val="28"/>
          <w:szCs w:val="28"/>
          <w:lang w:eastAsia="ru-RU" w:bidi="ar-SA"/>
        </w:rPr>
        <w:t>VI</w:t>
      </w:r>
      <w:r w:rsidRPr="005E356B">
        <w:rPr>
          <w:rFonts w:ascii="Times New Roman" w:eastAsia="Times New Roman" w:hAnsi="Times New Roman" w:cs="Times New Roman"/>
          <w:kern w:val="0"/>
          <w:sz w:val="28"/>
          <w:szCs w:val="28"/>
          <w:lang w:val="ru-RU" w:eastAsia="ru-RU" w:bidi="ar-SA"/>
        </w:rPr>
        <w:t xml:space="preserve"> и </w:t>
      </w:r>
      <w:r w:rsidRPr="005E356B">
        <w:rPr>
          <w:rFonts w:ascii="Times New Roman" w:eastAsia="Times New Roman" w:hAnsi="Times New Roman" w:cs="Times New Roman"/>
          <w:kern w:val="0"/>
          <w:sz w:val="28"/>
          <w:szCs w:val="28"/>
          <w:lang w:eastAsia="ru-RU" w:bidi="ar-SA"/>
        </w:rPr>
        <w:t>I</w:t>
      </w:r>
      <w:r w:rsidRPr="005E356B">
        <w:rPr>
          <w:rFonts w:ascii="Times New Roman" w:eastAsia="Times New Roman" w:hAnsi="Times New Roman" w:cs="Times New Roman"/>
          <w:kern w:val="0"/>
          <w:sz w:val="28"/>
          <w:szCs w:val="28"/>
          <w:lang w:val="ru-RU" w:eastAsia="ru-RU" w:bidi="ar-SA"/>
        </w:rPr>
        <w:t xml:space="preserve"> позициям;</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w:t>
      </w:r>
      <w:r w:rsidRPr="005E356B">
        <w:rPr>
          <w:rFonts w:ascii="Times New Roman" w:eastAsia="Times New Roman" w:hAnsi="Times New Roman" w:cs="Times New Roman"/>
          <w:kern w:val="0"/>
          <w:sz w:val="28"/>
          <w:szCs w:val="28"/>
          <w:lang w:val="ru-RU" w:eastAsia="ru-RU" w:bidi="ar-SA"/>
        </w:rPr>
        <w:t xml:space="preserve"> поднимание (</w:t>
      </w:r>
      <w:r w:rsidRPr="005E356B">
        <w:rPr>
          <w:rFonts w:ascii="Times New Roman" w:eastAsia="Times New Roman" w:hAnsi="Times New Roman" w:cs="Times New Roman"/>
          <w:kern w:val="0"/>
          <w:sz w:val="28"/>
          <w:szCs w:val="28"/>
          <w:lang w:eastAsia="ru-RU" w:bidi="ar-SA"/>
        </w:rPr>
        <w:t>releve</w:t>
      </w:r>
      <w:r w:rsidRPr="005E356B">
        <w:rPr>
          <w:rFonts w:ascii="Times New Roman" w:eastAsia="Times New Roman" w:hAnsi="Times New Roman" w:cs="Times New Roman"/>
          <w:kern w:val="0"/>
          <w:sz w:val="28"/>
          <w:szCs w:val="28"/>
          <w:lang w:val="ru-RU" w:eastAsia="ru-RU" w:bidi="ar-SA"/>
        </w:rPr>
        <w:t>) на полупальцы в сочетании с полуприседанием;</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w:t>
      </w:r>
      <w:r w:rsidRPr="005E356B">
        <w:rPr>
          <w:rFonts w:ascii="Times New Roman" w:eastAsia="Times New Roman" w:hAnsi="Times New Roman" w:cs="Times New Roman"/>
          <w:kern w:val="0"/>
          <w:sz w:val="28"/>
          <w:szCs w:val="28"/>
          <w:lang w:val="ru-RU" w:eastAsia="ru-RU" w:bidi="ar-SA"/>
        </w:rPr>
        <w:t xml:space="preserve"> прыжки (</w:t>
      </w:r>
      <w:r w:rsidRPr="005E356B">
        <w:rPr>
          <w:rFonts w:ascii="Times New Roman" w:eastAsia="Times New Roman" w:hAnsi="Times New Roman" w:cs="Times New Roman"/>
          <w:kern w:val="0"/>
          <w:sz w:val="28"/>
          <w:szCs w:val="28"/>
          <w:lang w:eastAsia="ru-RU" w:bidi="ar-SA"/>
        </w:rPr>
        <w:t>temps</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leve</w:t>
      </w:r>
      <w:r w:rsidRPr="005E356B">
        <w:rPr>
          <w:rFonts w:ascii="Times New Roman" w:eastAsia="Times New Roman" w:hAnsi="Times New Roman" w:cs="Times New Roman"/>
          <w:kern w:val="0"/>
          <w:sz w:val="28"/>
          <w:szCs w:val="28"/>
          <w:lang w:val="ru-RU" w:eastAsia="ru-RU" w:bidi="ar-SA"/>
        </w:rPr>
        <w:t xml:space="preserve">) на двух ногах по </w:t>
      </w:r>
      <w:r w:rsidRPr="005E356B">
        <w:rPr>
          <w:rFonts w:ascii="Times New Roman" w:eastAsia="Times New Roman" w:hAnsi="Times New Roman" w:cs="Times New Roman"/>
          <w:kern w:val="0"/>
          <w:sz w:val="28"/>
          <w:szCs w:val="28"/>
          <w:lang w:eastAsia="ru-RU" w:bidi="ar-SA"/>
        </w:rPr>
        <w:t>VI</w:t>
      </w:r>
      <w:r w:rsidRPr="005E356B">
        <w:rPr>
          <w:rFonts w:ascii="Times New Roman" w:eastAsia="Times New Roman" w:hAnsi="Times New Roman" w:cs="Times New Roman"/>
          <w:kern w:val="0"/>
          <w:sz w:val="28"/>
          <w:szCs w:val="28"/>
          <w:lang w:val="ru-RU" w:eastAsia="ru-RU" w:bidi="ar-SA"/>
        </w:rPr>
        <w:t xml:space="preserve"> позиции;</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w:t>
      </w:r>
      <w:r w:rsidRPr="005E356B">
        <w:rPr>
          <w:rFonts w:ascii="Times New Roman" w:eastAsia="Times New Roman" w:hAnsi="Times New Roman" w:cs="Times New Roman"/>
          <w:kern w:val="0"/>
          <w:sz w:val="28"/>
          <w:szCs w:val="28"/>
          <w:lang w:val="ru-RU" w:eastAsia="ru-RU" w:bidi="ar-SA"/>
        </w:rPr>
        <w:t xml:space="preserve"> открывание ноги  (</w:t>
      </w:r>
      <w:r w:rsidRPr="005E356B">
        <w:rPr>
          <w:rFonts w:ascii="Times New Roman" w:eastAsia="Times New Roman" w:hAnsi="Times New Roman" w:cs="Times New Roman"/>
          <w:kern w:val="0"/>
          <w:sz w:val="28"/>
          <w:szCs w:val="28"/>
          <w:lang w:eastAsia="ru-RU" w:bidi="ar-SA"/>
        </w:rPr>
        <w:t>battements</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tendus</w:t>
      </w:r>
      <w:r w:rsidRPr="005E356B">
        <w:rPr>
          <w:rFonts w:ascii="Times New Roman" w:eastAsia="Times New Roman" w:hAnsi="Times New Roman" w:cs="Times New Roman"/>
          <w:kern w:val="0"/>
          <w:sz w:val="28"/>
          <w:szCs w:val="28"/>
          <w:lang w:val="ru-RU" w:eastAsia="ru-RU" w:bidi="ar-SA"/>
        </w:rPr>
        <w:t>) в сочетании с полуприседанием (</w:t>
      </w:r>
      <w:r w:rsidRPr="005E356B">
        <w:rPr>
          <w:rFonts w:ascii="Times New Roman" w:eastAsia="Times New Roman" w:hAnsi="Times New Roman" w:cs="Times New Roman"/>
          <w:kern w:val="0"/>
          <w:sz w:val="28"/>
          <w:szCs w:val="28"/>
          <w:lang w:eastAsia="ru-RU" w:bidi="ar-SA"/>
        </w:rPr>
        <w:t>demi</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plies</w:t>
      </w:r>
      <w:r w:rsidRPr="005E356B">
        <w:rPr>
          <w:rFonts w:ascii="Times New Roman" w:eastAsia="Times New Roman" w:hAnsi="Times New Roman" w:cs="Times New Roman"/>
          <w:kern w:val="0"/>
          <w:sz w:val="28"/>
          <w:szCs w:val="28"/>
          <w:lang w:val="ru-RU" w:eastAsia="ru-RU" w:bidi="ar-SA"/>
        </w:rPr>
        <w:t>) в сторону и вперёд;</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w:t>
      </w:r>
      <w:r w:rsidRPr="005E356B">
        <w:rPr>
          <w:rFonts w:ascii="Times New Roman" w:eastAsia="Times New Roman" w:hAnsi="Times New Roman" w:cs="Times New Roman"/>
          <w:kern w:val="0"/>
          <w:sz w:val="28"/>
          <w:szCs w:val="28"/>
          <w:lang w:val="ru-RU" w:eastAsia="ru-RU" w:bidi="ar-SA"/>
        </w:rPr>
        <w:t xml:space="preserve"> движения для головы: повороты направо – налево в различном характере, вверх- вниз (с различной амплитудой), наклоны вправо-влево (к плечу);</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w:t>
      </w:r>
      <w:r w:rsidRPr="005E356B">
        <w:rPr>
          <w:rFonts w:ascii="Times New Roman" w:eastAsia="Times New Roman" w:hAnsi="Times New Roman" w:cs="Times New Roman"/>
          <w:kern w:val="0"/>
          <w:sz w:val="28"/>
          <w:szCs w:val="28"/>
          <w:lang w:val="ru-RU" w:eastAsia="ru-RU" w:bidi="ar-SA"/>
        </w:rPr>
        <w:t xml:space="preserve"> движения плеч и корпуса: подъем и опускание плеч, наклоны корпуса вперёд и в сторону, повороты, выводя одно плечо вперед;</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w:t>
      </w:r>
      <w:r w:rsidRPr="005E356B">
        <w:rPr>
          <w:rFonts w:ascii="Times New Roman" w:eastAsia="Times New Roman" w:hAnsi="Times New Roman" w:cs="Times New Roman"/>
          <w:kern w:val="0"/>
          <w:sz w:val="28"/>
          <w:szCs w:val="28"/>
          <w:lang w:val="ru-RU" w:eastAsia="ru-RU" w:bidi="ar-SA"/>
        </w:rPr>
        <w:t xml:space="preserve"> ведение рабочей согнутой ноги по опорной ноге  вверх, сгибая её в  колене (</w:t>
      </w:r>
      <w:r w:rsidRPr="005E356B">
        <w:rPr>
          <w:rFonts w:ascii="Times New Roman" w:eastAsia="Times New Roman" w:hAnsi="Times New Roman" w:cs="Times New Roman"/>
          <w:kern w:val="0"/>
          <w:sz w:val="28"/>
          <w:szCs w:val="28"/>
          <w:lang w:eastAsia="ru-RU" w:bidi="ar-SA"/>
        </w:rPr>
        <w:t>retere</w:t>
      </w:r>
      <w:r w:rsidRPr="005E356B">
        <w:rPr>
          <w:rFonts w:ascii="Times New Roman" w:eastAsia="Times New Roman" w:hAnsi="Times New Roman" w:cs="Times New Roman"/>
          <w:kern w:val="0"/>
          <w:sz w:val="28"/>
          <w:szCs w:val="28"/>
          <w:lang w:val="ru-RU" w:eastAsia="ru-RU" w:bidi="ar-SA"/>
        </w:rPr>
        <w:t xml:space="preserve">) по </w:t>
      </w:r>
      <w:r w:rsidRPr="005E356B">
        <w:rPr>
          <w:rFonts w:ascii="Times New Roman" w:eastAsia="Times New Roman" w:hAnsi="Times New Roman" w:cs="Times New Roman"/>
          <w:kern w:val="0"/>
          <w:sz w:val="28"/>
          <w:szCs w:val="28"/>
          <w:lang w:eastAsia="ru-RU" w:bidi="ar-SA"/>
        </w:rPr>
        <w:t>VI</w:t>
      </w:r>
      <w:r w:rsidRPr="005E356B">
        <w:rPr>
          <w:rFonts w:ascii="Times New Roman" w:eastAsia="Times New Roman" w:hAnsi="Times New Roman" w:cs="Times New Roman"/>
          <w:kern w:val="0"/>
          <w:sz w:val="28"/>
          <w:szCs w:val="28"/>
          <w:lang w:val="ru-RU" w:eastAsia="ru-RU" w:bidi="ar-SA"/>
        </w:rPr>
        <w:t xml:space="preserve"> позиции;</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w:t>
      </w:r>
      <w:r w:rsidRPr="005E356B">
        <w:rPr>
          <w:rFonts w:ascii="Times New Roman" w:eastAsia="Times New Roman" w:hAnsi="Times New Roman" w:cs="Times New Roman"/>
          <w:kern w:val="0"/>
          <w:sz w:val="28"/>
          <w:szCs w:val="28"/>
          <w:lang w:val="ru-RU" w:eastAsia="ru-RU" w:bidi="ar-SA"/>
        </w:rPr>
        <w:t xml:space="preserve"> галоп;</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w:t>
      </w:r>
      <w:r w:rsidRPr="005E356B">
        <w:rPr>
          <w:rFonts w:ascii="Times New Roman" w:eastAsia="Times New Roman" w:hAnsi="Times New Roman" w:cs="Times New Roman"/>
          <w:kern w:val="0"/>
          <w:sz w:val="28"/>
          <w:szCs w:val="28"/>
          <w:lang w:val="ru-RU" w:eastAsia="ru-RU" w:bidi="ar-SA"/>
        </w:rPr>
        <w:t xml:space="preserve"> шаг польки;</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w:t>
      </w:r>
      <w:r w:rsidRPr="005E356B">
        <w:rPr>
          <w:rFonts w:ascii="Times New Roman" w:eastAsia="Times New Roman" w:hAnsi="Times New Roman" w:cs="Times New Roman"/>
          <w:kern w:val="0"/>
          <w:sz w:val="28"/>
          <w:szCs w:val="28"/>
          <w:lang w:val="ru-RU" w:eastAsia="ru-RU" w:bidi="ar-SA"/>
        </w:rPr>
        <w:t xml:space="preserve"> подскоки;</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w:t>
      </w:r>
      <w:r w:rsidRPr="005E356B">
        <w:rPr>
          <w:rFonts w:ascii="Times New Roman" w:eastAsia="Times New Roman" w:hAnsi="Times New Roman" w:cs="Times New Roman"/>
          <w:kern w:val="0"/>
          <w:sz w:val="28"/>
          <w:szCs w:val="28"/>
          <w:lang w:val="ru-RU" w:eastAsia="ru-RU" w:bidi="ar-SA"/>
        </w:rPr>
        <w:t xml:space="preserve"> соскоки в </w:t>
      </w:r>
      <w:r w:rsidRPr="005E356B">
        <w:rPr>
          <w:rFonts w:ascii="Times New Roman" w:eastAsia="Times New Roman" w:hAnsi="Times New Roman" w:cs="Times New Roman"/>
          <w:kern w:val="0"/>
          <w:sz w:val="28"/>
          <w:szCs w:val="28"/>
          <w:lang w:eastAsia="ru-RU" w:bidi="ar-SA"/>
        </w:rPr>
        <w:t>I</w:t>
      </w:r>
      <w:r w:rsidRPr="005E356B">
        <w:rPr>
          <w:rFonts w:ascii="Times New Roman" w:eastAsia="Times New Roman" w:hAnsi="Times New Roman" w:cs="Times New Roman"/>
          <w:kern w:val="0"/>
          <w:sz w:val="28"/>
          <w:szCs w:val="28"/>
          <w:lang w:val="ru-RU" w:eastAsia="ru-RU" w:bidi="ar-SA"/>
        </w:rPr>
        <w:t xml:space="preserve"> прямую позицию;</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хлопки в ладоши соло и в паре.</w:t>
      </w:r>
    </w:p>
    <w:p w:rsidR="005E356B" w:rsidRPr="005E356B" w:rsidRDefault="005E356B" w:rsidP="005E356B">
      <w:pPr>
        <w:suppressAutoHyphens w:val="0"/>
        <w:jc w:val="both"/>
        <w:rPr>
          <w:rFonts w:ascii="Times New Roman" w:eastAsia="Times New Roman" w:hAnsi="Times New Roman" w:cs="Times New Roman"/>
          <w:b/>
          <w:i/>
          <w:kern w:val="0"/>
          <w:sz w:val="28"/>
          <w:szCs w:val="28"/>
          <w:lang w:val="ru-RU" w:eastAsia="ru-RU" w:bidi="ar-SA"/>
        </w:rPr>
      </w:pPr>
      <w:r w:rsidRPr="005E356B">
        <w:rPr>
          <w:rFonts w:ascii="Times New Roman" w:eastAsia="Times New Roman" w:hAnsi="Times New Roman" w:cs="Times New Roman"/>
          <w:b/>
          <w:i/>
          <w:kern w:val="0"/>
          <w:sz w:val="28"/>
          <w:szCs w:val="28"/>
          <w:lang w:val="ru-RU" w:eastAsia="ru-RU" w:bidi="ar-SA"/>
        </w:rPr>
        <w:t>Тема 5. Элементы русского (национального)  танца</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положения рук русского танца (свободно опущенные вниз вдоль корпуса; на талии (вбок); «крендель» (под одну руку в паре);</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русский поклон;</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притопы;</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русский дробный ход  на  музыкальные длительности 1/8, 1/16;</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«гармошка»;</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«ёлочка»;</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русский переменный шаг;</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lastRenderedPageBreak/>
        <w:t>- выдвижение ноги в сторону и вперёд с переводом носка на каблук - «носок-каблук»;</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выдвижение ноги в сторону и вперёд с переводом носка на каблук с полуприседанием на опорной ноге;</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 «припадание» по </w:t>
      </w:r>
      <w:r w:rsidRPr="005E356B">
        <w:rPr>
          <w:rFonts w:ascii="Times New Roman" w:eastAsia="Times New Roman" w:hAnsi="Times New Roman" w:cs="Times New Roman"/>
          <w:kern w:val="0"/>
          <w:sz w:val="28"/>
          <w:szCs w:val="28"/>
          <w:lang w:eastAsia="ru-RU" w:bidi="ar-SA"/>
        </w:rPr>
        <w:t>VI</w:t>
      </w:r>
      <w:r w:rsidRPr="005E356B">
        <w:rPr>
          <w:rFonts w:ascii="Times New Roman" w:eastAsia="Times New Roman" w:hAnsi="Times New Roman" w:cs="Times New Roman"/>
          <w:kern w:val="0"/>
          <w:sz w:val="28"/>
          <w:szCs w:val="28"/>
          <w:lang w:val="ru-RU" w:eastAsia="ru-RU" w:bidi="ar-SA"/>
        </w:rPr>
        <w:t xml:space="preserve">  позиции в продвижении из стороны в сторону.</w:t>
      </w:r>
    </w:p>
    <w:p w:rsidR="005E356B" w:rsidRPr="005E356B" w:rsidRDefault="005E356B" w:rsidP="005E356B">
      <w:pPr>
        <w:suppressAutoHyphens w:val="0"/>
        <w:jc w:val="both"/>
        <w:rPr>
          <w:rFonts w:ascii="Times New Roman" w:eastAsia="Times New Roman" w:hAnsi="Times New Roman" w:cs="Times New Roman"/>
          <w:b/>
          <w:i/>
          <w:kern w:val="0"/>
          <w:sz w:val="28"/>
          <w:szCs w:val="28"/>
          <w:lang w:val="ru-RU" w:eastAsia="ru-RU" w:bidi="ar-SA"/>
        </w:rPr>
      </w:pPr>
      <w:r w:rsidRPr="005E356B">
        <w:rPr>
          <w:rFonts w:ascii="Times New Roman" w:eastAsia="Times New Roman" w:hAnsi="Times New Roman" w:cs="Times New Roman"/>
          <w:b/>
          <w:i/>
          <w:kern w:val="0"/>
          <w:sz w:val="28"/>
          <w:szCs w:val="28"/>
          <w:lang w:val="ru-RU" w:eastAsia="ru-RU" w:bidi="ar-SA"/>
        </w:rPr>
        <w:t>Тема 6. Рисунки танца</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понятие интервала в рисунке  танца;</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колонна;</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шеренга;</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диагональ;</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круг;</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кружочки;</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«звёздочка»;</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«цепочка».</w:t>
      </w:r>
    </w:p>
    <w:p w:rsidR="005E356B" w:rsidRPr="005E356B" w:rsidRDefault="005E356B" w:rsidP="005E356B">
      <w:pPr>
        <w:suppressAutoHyphens w:val="0"/>
        <w:jc w:val="both"/>
        <w:rPr>
          <w:rFonts w:ascii="Times New Roman" w:eastAsia="Times New Roman" w:hAnsi="Times New Roman" w:cs="Times New Roman"/>
          <w:b/>
          <w:i/>
          <w:kern w:val="0"/>
          <w:sz w:val="28"/>
          <w:szCs w:val="28"/>
          <w:lang w:val="ru-RU" w:eastAsia="ru-RU" w:bidi="ar-SA"/>
        </w:rPr>
      </w:pPr>
      <w:r w:rsidRPr="005E356B">
        <w:rPr>
          <w:rFonts w:ascii="Times New Roman" w:eastAsia="Times New Roman" w:hAnsi="Times New Roman" w:cs="Times New Roman"/>
          <w:b/>
          <w:i/>
          <w:kern w:val="0"/>
          <w:sz w:val="28"/>
          <w:szCs w:val="28"/>
          <w:lang w:val="ru-RU" w:eastAsia="ru-RU" w:bidi="ar-SA"/>
        </w:rPr>
        <w:t>Тема 7. Перестроения в танце (ориентировка в пространстве)</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повороты вправо и влево;</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движение по линии танца и против линии танца;</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движение по диагонали;</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из колонны в шеренгу;</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из колонны по одному в колонну по два;</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из колонны по два в колонну по четыре;</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сужение и расширение круга;</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«прочёс»;</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«ручеёк»;</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из одного круга в несколько кружочков и обратно в один круг;</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в пары и обратно.</w:t>
      </w:r>
    </w:p>
    <w:p w:rsidR="005E356B" w:rsidRPr="005E356B" w:rsidRDefault="005E356B" w:rsidP="005E356B">
      <w:pPr>
        <w:suppressAutoHyphens w:val="0"/>
        <w:jc w:val="both"/>
        <w:rPr>
          <w:rFonts w:ascii="Times New Roman" w:eastAsia="Times New Roman" w:hAnsi="Times New Roman" w:cs="Times New Roman"/>
          <w:b/>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Тема 8. Развитие артистизма и импровизация</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элементарные формы танцевальной сюжетной импровизации;</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самостоятельное сочинение хореографического фрагмента (1-2 музыкальные фразы)  на предложенный образ, тему;</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передача характера музыки движением.</w:t>
      </w:r>
    </w:p>
    <w:p w:rsidR="005E356B" w:rsidRPr="005E356B" w:rsidRDefault="005E356B" w:rsidP="005E356B">
      <w:pPr>
        <w:suppressAutoHyphens w:val="0"/>
        <w:jc w:val="both"/>
        <w:rPr>
          <w:rFonts w:ascii="Times New Roman" w:eastAsia="Times New Roman" w:hAnsi="Times New Roman" w:cs="Times New Roman"/>
          <w:b/>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Тема 9. Танцевальные этюды</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этюд на перестроения на маршевых шагах;</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этюд на ориентировку в пространстве, построенный  на материале русского хороводного танца;</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этюд, построенный  на подскоках, галопе, шаге польки;</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сюжетный танцевальный этюд.</w:t>
      </w:r>
    </w:p>
    <w:p w:rsidR="005E356B" w:rsidRPr="005E356B" w:rsidRDefault="005E356B" w:rsidP="005E356B">
      <w:pPr>
        <w:suppressAutoHyphens w:val="0"/>
        <w:spacing w:line="360" w:lineRule="auto"/>
        <w:ind w:left="720"/>
        <w:jc w:val="both"/>
        <w:rPr>
          <w:rFonts w:ascii="Times New Roman" w:eastAsia="Times New Roman" w:hAnsi="Times New Roman" w:cs="Times New Roman"/>
          <w:kern w:val="0"/>
          <w:sz w:val="28"/>
          <w:szCs w:val="28"/>
          <w:lang w:val="ru-RU" w:eastAsia="ru-RU" w:bidi="ar-SA"/>
        </w:rPr>
      </w:pPr>
    </w:p>
    <w:p w:rsidR="005E356B" w:rsidRPr="005E356B" w:rsidRDefault="005E356B" w:rsidP="005E356B">
      <w:pPr>
        <w:suppressAutoHyphens w:val="0"/>
        <w:spacing w:line="360" w:lineRule="auto"/>
        <w:ind w:left="3880"/>
        <w:jc w:val="both"/>
        <w:rPr>
          <w:rFonts w:ascii="Times New Roman" w:eastAsia="Times New Roman" w:hAnsi="Times New Roman" w:cs="Times New Roman"/>
          <w:b/>
          <w:kern w:val="0"/>
          <w:sz w:val="28"/>
          <w:szCs w:val="28"/>
          <w:lang w:val="ru-RU" w:eastAsia="ru-RU" w:bidi="ar-SA"/>
        </w:rPr>
      </w:pPr>
      <w:r w:rsidRPr="005E356B">
        <w:rPr>
          <w:rFonts w:ascii="Times New Roman" w:eastAsia="Times New Roman" w:hAnsi="Times New Roman" w:cs="Times New Roman"/>
          <w:b/>
          <w:noProof/>
          <w:kern w:val="0"/>
          <w:sz w:val="28"/>
          <w:lang w:val="ru-RU" w:eastAsia="ru-RU" w:bidi="ar-SA"/>
        </w:rPr>
        <w:t xml:space="preserve">2-й </w:t>
      </w:r>
      <w:r w:rsidRPr="005E356B">
        <w:rPr>
          <w:rFonts w:ascii="Times New Roman" w:eastAsia="Times New Roman" w:hAnsi="Times New Roman" w:cs="Times New Roman"/>
          <w:b/>
          <w:kern w:val="0"/>
          <w:sz w:val="28"/>
          <w:szCs w:val="28"/>
          <w:lang w:val="ru-RU" w:eastAsia="ru-RU" w:bidi="ar-SA"/>
        </w:rPr>
        <w:t>год обучения</w:t>
      </w:r>
    </w:p>
    <w:p w:rsidR="005E356B" w:rsidRPr="005E356B" w:rsidRDefault="005E356B" w:rsidP="005E356B">
      <w:pPr>
        <w:suppressAutoHyphens w:val="0"/>
        <w:jc w:val="both"/>
        <w:rPr>
          <w:rFonts w:ascii="Times New Roman" w:eastAsia="Times New Roman" w:hAnsi="Times New Roman" w:cs="Times New Roman"/>
          <w:b/>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Тема 1. Шаги и бег</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танцевальный шаг в продвижении назад;</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танцевальный шаг на полупальцах в продвижении назад;</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шаг с высоким подъёмом колена в продвижении вперёд на полупальцах;</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шаг с высоким подъёмом колена в продвижении назад на полупальцах;</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шаг с подскоком;</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спортивная ходьба с маховыми движениями рук;</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lastRenderedPageBreak/>
        <w:t>- бег, сгибая ноги сзади в коленях в продвижении вперёд;</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бег, вынося прямые ноги вперёд в продвижении вперёд и назад.</w:t>
      </w:r>
    </w:p>
    <w:p w:rsidR="005E356B" w:rsidRPr="005E356B" w:rsidRDefault="005E356B" w:rsidP="005E356B">
      <w:pPr>
        <w:suppressAutoHyphens w:val="0"/>
        <w:jc w:val="both"/>
        <w:rPr>
          <w:rFonts w:ascii="Times New Roman" w:eastAsia="Times New Roman" w:hAnsi="Times New Roman" w:cs="Times New Roman"/>
          <w:b/>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Тема 2. Элементы танцевальной азбуки</w:t>
      </w:r>
    </w:p>
    <w:p w:rsidR="005E356B" w:rsidRPr="005E356B" w:rsidRDefault="005E356B" w:rsidP="005E356B">
      <w:pPr>
        <w:suppressAutoHyphens w:val="0"/>
        <w:ind w:left="720" w:hanging="72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положение корпуса прямо (</w:t>
      </w:r>
      <w:r w:rsidRPr="005E356B">
        <w:rPr>
          <w:rFonts w:ascii="Times New Roman" w:eastAsia="Times New Roman" w:hAnsi="Times New Roman" w:cs="Times New Roman"/>
          <w:kern w:val="0"/>
          <w:sz w:val="28"/>
          <w:szCs w:val="28"/>
          <w:lang w:eastAsia="ru-RU" w:bidi="ar-SA"/>
        </w:rPr>
        <w:t>en</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face</w:t>
      </w:r>
      <w:r w:rsidRPr="005E356B">
        <w:rPr>
          <w:rFonts w:ascii="Times New Roman" w:eastAsia="Times New Roman" w:hAnsi="Times New Roman" w:cs="Times New Roman"/>
          <w:kern w:val="0"/>
          <w:sz w:val="28"/>
          <w:szCs w:val="28"/>
          <w:lang w:val="ru-RU" w:eastAsia="ru-RU" w:bidi="ar-SA"/>
        </w:rPr>
        <w:t>);</w:t>
      </w:r>
    </w:p>
    <w:p w:rsidR="005E356B" w:rsidRPr="005E356B" w:rsidRDefault="005E356B" w:rsidP="005E356B">
      <w:pPr>
        <w:suppressAutoHyphens w:val="0"/>
        <w:ind w:left="720" w:hanging="72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положение корпуса в полуоборот по диагонали (</w:t>
      </w:r>
      <w:r w:rsidRPr="005E356B">
        <w:rPr>
          <w:rFonts w:ascii="Times New Roman" w:eastAsia="Times New Roman" w:hAnsi="Times New Roman" w:cs="Times New Roman"/>
          <w:kern w:val="0"/>
          <w:sz w:val="28"/>
          <w:szCs w:val="28"/>
          <w:lang w:eastAsia="ru-RU" w:bidi="ar-SA"/>
        </w:rPr>
        <w:t>epaulement</w:t>
      </w:r>
      <w:r w:rsidRPr="005E356B">
        <w:rPr>
          <w:rFonts w:ascii="Times New Roman" w:eastAsia="Times New Roman" w:hAnsi="Times New Roman" w:cs="Times New Roman"/>
          <w:kern w:val="0"/>
          <w:sz w:val="28"/>
          <w:szCs w:val="28"/>
          <w:lang w:val="ru-RU" w:eastAsia="ru-RU" w:bidi="ar-SA"/>
        </w:rPr>
        <w:t>);</w:t>
      </w:r>
    </w:p>
    <w:p w:rsidR="005E356B" w:rsidRPr="005E356B" w:rsidRDefault="005E356B" w:rsidP="005E356B">
      <w:pPr>
        <w:suppressAutoHyphens w:val="0"/>
        <w:ind w:left="720" w:hanging="72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нумерация точек балетного зала;</w:t>
      </w:r>
    </w:p>
    <w:p w:rsidR="005E356B" w:rsidRPr="005E356B" w:rsidRDefault="005E356B" w:rsidP="005E356B">
      <w:pPr>
        <w:suppressAutoHyphens w:val="0"/>
        <w:ind w:left="720" w:hanging="72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 позиция ног – </w:t>
      </w:r>
      <w:r w:rsidRPr="005E356B">
        <w:rPr>
          <w:rFonts w:ascii="Times New Roman" w:eastAsia="Times New Roman" w:hAnsi="Times New Roman" w:cs="Times New Roman"/>
          <w:kern w:val="0"/>
          <w:sz w:val="28"/>
          <w:szCs w:val="28"/>
          <w:lang w:eastAsia="ru-RU" w:bidi="ar-SA"/>
        </w:rPr>
        <w:t>IV</w:t>
      </w:r>
      <w:r w:rsidRPr="005E356B">
        <w:rPr>
          <w:rFonts w:ascii="Times New Roman" w:eastAsia="Times New Roman" w:hAnsi="Times New Roman" w:cs="Times New Roman"/>
          <w:kern w:val="0"/>
          <w:sz w:val="28"/>
          <w:szCs w:val="28"/>
          <w:lang w:val="ru-RU" w:eastAsia="ru-RU" w:bidi="ar-SA"/>
        </w:rPr>
        <w:t>;</w:t>
      </w:r>
    </w:p>
    <w:p w:rsidR="005E356B" w:rsidRPr="005E356B" w:rsidRDefault="005E356B" w:rsidP="005E356B">
      <w:pPr>
        <w:suppressAutoHyphens w:val="0"/>
        <w:ind w:left="720" w:hanging="72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переход с одной ноги на другую (</w:t>
      </w:r>
      <w:r w:rsidRPr="005E356B">
        <w:rPr>
          <w:rFonts w:ascii="Times New Roman" w:eastAsia="Times New Roman" w:hAnsi="Times New Roman" w:cs="Times New Roman"/>
          <w:kern w:val="0"/>
          <w:sz w:val="28"/>
          <w:szCs w:val="28"/>
          <w:lang w:eastAsia="ru-RU" w:bidi="ar-SA"/>
        </w:rPr>
        <w:t>pas</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degage</w:t>
      </w:r>
      <w:r w:rsidRPr="005E356B">
        <w:rPr>
          <w:rFonts w:ascii="Times New Roman" w:eastAsia="Times New Roman" w:hAnsi="Times New Roman" w:cs="Times New Roman"/>
          <w:kern w:val="0"/>
          <w:sz w:val="28"/>
          <w:szCs w:val="28"/>
          <w:lang w:val="ru-RU" w:eastAsia="ru-RU" w:bidi="ar-SA"/>
        </w:rPr>
        <w:t>):</w:t>
      </w:r>
    </w:p>
    <w:p w:rsidR="005E356B" w:rsidRPr="005E356B" w:rsidRDefault="005E356B" w:rsidP="005E356B">
      <w:pPr>
        <w:suppressAutoHyphens w:val="0"/>
        <w:ind w:left="1515" w:hanging="72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из </w:t>
      </w:r>
      <w:r w:rsidRPr="005E356B">
        <w:rPr>
          <w:rFonts w:ascii="Times New Roman" w:eastAsia="Times New Roman" w:hAnsi="Times New Roman" w:cs="Times New Roman"/>
          <w:kern w:val="0"/>
          <w:sz w:val="28"/>
          <w:szCs w:val="28"/>
          <w:lang w:eastAsia="ru-RU" w:bidi="ar-SA"/>
        </w:rPr>
        <w:t>III</w:t>
      </w:r>
      <w:r w:rsidRPr="005E356B">
        <w:rPr>
          <w:rFonts w:ascii="Times New Roman" w:eastAsia="Times New Roman" w:hAnsi="Times New Roman" w:cs="Times New Roman"/>
          <w:kern w:val="0"/>
          <w:sz w:val="28"/>
          <w:szCs w:val="28"/>
          <w:lang w:val="ru-RU" w:eastAsia="ru-RU" w:bidi="ar-SA"/>
        </w:rPr>
        <w:t xml:space="preserve"> во </w:t>
      </w:r>
      <w:r w:rsidRPr="005E356B">
        <w:rPr>
          <w:rFonts w:ascii="Times New Roman" w:eastAsia="Times New Roman" w:hAnsi="Times New Roman" w:cs="Times New Roman"/>
          <w:kern w:val="0"/>
          <w:sz w:val="28"/>
          <w:szCs w:val="28"/>
          <w:lang w:eastAsia="ru-RU" w:bidi="ar-SA"/>
        </w:rPr>
        <w:t>II</w:t>
      </w:r>
      <w:r w:rsidRPr="005E356B">
        <w:rPr>
          <w:rFonts w:ascii="Times New Roman" w:eastAsia="Times New Roman" w:hAnsi="Times New Roman" w:cs="Times New Roman"/>
          <w:kern w:val="0"/>
          <w:sz w:val="28"/>
          <w:szCs w:val="28"/>
          <w:lang w:val="ru-RU" w:eastAsia="ru-RU" w:bidi="ar-SA"/>
        </w:rPr>
        <w:t xml:space="preserve">  позицию, из </w:t>
      </w:r>
      <w:r w:rsidRPr="005E356B">
        <w:rPr>
          <w:rFonts w:ascii="Times New Roman" w:eastAsia="Times New Roman" w:hAnsi="Times New Roman" w:cs="Times New Roman"/>
          <w:kern w:val="0"/>
          <w:sz w:val="28"/>
          <w:szCs w:val="28"/>
          <w:lang w:eastAsia="ru-RU" w:bidi="ar-SA"/>
        </w:rPr>
        <w:t>III</w:t>
      </w:r>
      <w:r w:rsidRPr="005E356B">
        <w:rPr>
          <w:rFonts w:ascii="Times New Roman" w:eastAsia="Times New Roman" w:hAnsi="Times New Roman" w:cs="Times New Roman"/>
          <w:kern w:val="0"/>
          <w:sz w:val="28"/>
          <w:szCs w:val="28"/>
          <w:lang w:val="ru-RU" w:eastAsia="ru-RU" w:bidi="ar-SA"/>
        </w:rPr>
        <w:t xml:space="preserve"> в </w:t>
      </w:r>
      <w:r w:rsidRPr="005E356B">
        <w:rPr>
          <w:rFonts w:ascii="Times New Roman" w:eastAsia="Times New Roman" w:hAnsi="Times New Roman" w:cs="Times New Roman"/>
          <w:kern w:val="0"/>
          <w:sz w:val="28"/>
          <w:szCs w:val="28"/>
          <w:lang w:eastAsia="ru-RU" w:bidi="ar-SA"/>
        </w:rPr>
        <w:t>IV</w:t>
      </w:r>
      <w:r w:rsidRPr="005E356B">
        <w:rPr>
          <w:rFonts w:ascii="Times New Roman" w:eastAsia="Times New Roman" w:hAnsi="Times New Roman" w:cs="Times New Roman"/>
          <w:kern w:val="0"/>
          <w:sz w:val="28"/>
          <w:szCs w:val="28"/>
          <w:lang w:val="ru-RU" w:eastAsia="ru-RU" w:bidi="ar-SA"/>
        </w:rPr>
        <w:t xml:space="preserve"> позицию;</w:t>
      </w:r>
    </w:p>
    <w:p w:rsidR="005E356B" w:rsidRPr="005E356B" w:rsidRDefault="005E356B" w:rsidP="005E356B">
      <w:pPr>
        <w:suppressAutoHyphens w:val="0"/>
        <w:ind w:left="1515" w:hanging="72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с </w:t>
      </w:r>
      <w:r w:rsidRPr="005E356B">
        <w:rPr>
          <w:rFonts w:ascii="Times New Roman" w:eastAsia="Times New Roman" w:hAnsi="Times New Roman" w:cs="Times New Roman"/>
          <w:kern w:val="0"/>
          <w:sz w:val="28"/>
          <w:szCs w:val="28"/>
          <w:lang w:eastAsia="ru-RU" w:bidi="ar-SA"/>
        </w:rPr>
        <w:t>plie</w:t>
      </w:r>
      <w:r w:rsidRPr="005E356B">
        <w:rPr>
          <w:rFonts w:ascii="Times New Roman" w:eastAsia="Times New Roman" w:hAnsi="Times New Roman" w:cs="Times New Roman"/>
          <w:kern w:val="0"/>
          <w:sz w:val="28"/>
          <w:szCs w:val="28"/>
          <w:lang w:val="ru-RU" w:eastAsia="ru-RU" w:bidi="ar-SA"/>
        </w:rPr>
        <w:t xml:space="preserve"> из </w:t>
      </w:r>
      <w:r w:rsidRPr="005E356B">
        <w:rPr>
          <w:rFonts w:ascii="Times New Roman" w:eastAsia="Times New Roman" w:hAnsi="Times New Roman" w:cs="Times New Roman"/>
          <w:kern w:val="0"/>
          <w:sz w:val="28"/>
          <w:szCs w:val="28"/>
          <w:lang w:eastAsia="ru-RU" w:bidi="ar-SA"/>
        </w:rPr>
        <w:t>III</w:t>
      </w:r>
      <w:r w:rsidRPr="005E356B">
        <w:rPr>
          <w:rFonts w:ascii="Times New Roman" w:eastAsia="Times New Roman" w:hAnsi="Times New Roman" w:cs="Times New Roman"/>
          <w:kern w:val="0"/>
          <w:sz w:val="28"/>
          <w:szCs w:val="28"/>
          <w:lang w:val="ru-RU" w:eastAsia="ru-RU" w:bidi="ar-SA"/>
        </w:rPr>
        <w:t xml:space="preserve"> во </w:t>
      </w:r>
      <w:r w:rsidRPr="005E356B">
        <w:rPr>
          <w:rFonts w:ascii="Times New Roman" w:eastAsia="Times New Roman" w:hAnsi="Times New Roman" w:cs="Times New Roman"/>
          <w:kern w:val="0"/>
          <w:sz w:val="28"/>
          <w:szCs w:val="28"/>
          <w:lang w:eastAsia="ru-RU" w:bidi="ar-SA"/>
        </w:rPr>
        <w:t>II</w:t>
      </w:r>
      <w:r w:rsidRPr="005E356B">
        <w:rPr>
          <w:rFonts w:ascii="Times New Roman" w:eastAsia="Times New Roman" w:hAnsi="Times New Roman" w:cs="Times New Roman"/>
          <w:kern w:val="0"/>
          <w:sz w:val="28"/>
          <w:szCs w:val="28"/>
          <w:lang w:val="ru-RU" w:eastAsia="ru-RU" w:bidi="ar-SA"/>
        </w:rPr>
        <w:t xml:space="preserve">  позицию, с </w:t>
      </w:r>
      <w:r w:rsidRPr="005E356B">
        <w:rPr>
          <w:rFonts w:ascii="Times New Roman" w:eastAsia="Times New Roman" w:hAnsi="Times New Roman" w:cs="Times New Roman"/>
          <w:kern w:val="0"/>
          <w:sz w:val="28"/>
          <w:szCs w:val="28"/>
          <w:lang w:eastAsia="ru-RU" w:bidi="ar-SA"/>
        </w:rPr>
        <w:t>plie</w:t>
      </w:r>
      <w:r w:rsidRPr="005E356B">
        <w:rPr>
          <w:rFonts w:ascii="Times New Roman" w:eastAsia="Times New Roman" w:hAnsi="Times New Roman" w:cs="Times New Roman"/>
          <w:kern w:val="0"/>
          <w:sz w:val="28"/>
          <w:szCs w:val="28"/>
          <w:lang w:val="ru-RU" w:eastAsia="ru-RU" w:bidi="ar-SA"/>
        </w:rPr>
        <w:t xml:space="preserve"> из </w:t>
      </w:r>
      <w:r w:rsidRPr="005E356B">
        <w:rPr>
          <w:rFonts w:ascii="Times New Roman" w:eastAsia="Times New Roman" w:hAnsi="Times New Roman" w:cs="Times New Roman"/>
          <w:kern w:val="0"/>
          <w:sz w:val="28"/>
          <w:szCs w:val="28"/>
          <w:lang w:eastAsia="ru-RU" w:bidi="ar-SA"/>
        </w:rPr>
        <w:t>III</w:t>
      </w:r>
      <w:r w:rsidRPr="005E356B">
        <w:rPr>
          <w:rFonts w:ascii="Times New Roman" w:eastAsia="Times New Roman" w:hAnsi="Times New Roman" w:cs="Times New Roman"/>
          <w:kern w:val="0"/>
          <w:sz w:val="28"/>
          <w:szCs w:val="28"/>
          <w:lang w:val="ru-RU" w:eastAsia="ru-RU" w:bidi="ar-SA"/>
        </w:rPr>
        <w:t xml:space="preserve"> в </w:t>
      </w:r>
      <w:r w:rsidRPr="005E356B">
        <w:rPr>
          <w:rFonts w:ascii="Times New Roman" w:eastAsia="Times New Roman" w:hAnsi="Times New Roman" w:cs="Times New Roman"/>
          <w:kern w:val="0"/>
          <w:sz w:val="28"/>
          <w:szCs w:val="28"/>
          <w:lang w:eastAsia="ru-RU" w:bidi="ar-SA"/>
        </w:rPr>
        <w:t>IV</w:t>
      </w:r>
      <w:r w:rsidRPr="005E356B">
        <w:rPr>
          <w:rFonts w:ascii="Times New Roman" w:eastAsia="Times New Roman" w:hAnsi="Times New Roman" w:cs="Times New Roman"/>
          <w:kern w:val="0"/>
          <w:sz w:val="28"/>
          <w:szCs w:val="28"/>
          <w:lang w:val="ru-RU" w:eastAsia="ru-RU" w:bidi="ar-SA"/>
        </w:rPr>
        <w:t xml:space="preserve"> позицию;</w:t>
      </w:r>
    </w:p>
    <w:p w:rsidR="005E356B" w:rsidRPr="005E356B" w:rsidRDefault="005E356B" w:rsidP="005E356B">
      <w:pPr>
        <w:suppressAutoHyphens w:val="0"/>
        <w:ind w:left="720" w:hanging="72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 проведение ноги вперёд-назад через </w:t>
      </w:r>
      <w:r w:rsidRPr="005E356B">
        <w:rPr>
          <w:rFonts w:ascii="Times New Roman" w:eastAsia="Times New Roman" w:hAnsi="Times New Roman" w:cs="Times New Roman"/>
          <w:kern w:val="0"/>
          <w:sz w:val="28"/>
          <w:szCs w:val="28"/>
          <w:lang w:eastAsia="ru-RU" w:bidi="ar-SA"/>
        </w:rPr>
        <w:t>I</w:t>
      </w:r>
      <w:r w:rsidRPr="005E356B">
        <w:rPr>
          <w:rFonts w:ascii="Times New Roman" w:eastAsia="Times New Roman" w:hAnsi="Times New Roman" w:cs="Times New Roman"/>
          <w:kern w:val="0"/>
          <w:sz w:val="28"/>
          <w:szCs w:val="28"/>
          <w:lang w:val="ru-RU" w:eastAsia="ru-RU" w:bidi="ar-SA"/>
        </w:rPr>
        <w:t xml:space="preserve"> позицию (</w:t>
      </w:r>
      <w:r w:rsidRPr="005E356B">
        <w:rPr>
          <w:rFonts w:ascii="Times New Roman" w:eastAsia="Times New Roman" w:hAnsi="Times New Roman" w:cs="Times New Roman"/>
          <w:kern w:val="0"/>
          <w:sz w:val="28"/>
          <w:szCs w:val="28"/>
          <w:lang w:eastAsia="ru-RU" w:bidi="ar-SA"/>
        </w:rPr>
        <w:t>pass</w:t>
      </w:r>
      <w:r w:rsidRPr="005E356B">
        <w:rPr>
          <w:rFonts w:ascii="Times New Roman" w:eastAsia="Times New Roman" w:hAnsi="Times New Roman" w:cs="Times New Roman"/>
          <w:kern w:val="0"/>
          <w:sz w:val="28"/>
          <w:szCs w:val="28"/>
          <w:lang w:val="ru-RU" w:eastAsia="ru-RU" w:bidi="ar-SA"/>
        </w:rPr>
        <w:t xml:space="preserve">é </w:t>
      </w:r>
      <w:r w:rsidRPr="005E356B">
        <w:rPr>
          <w:rFonts w:ascii="Times New Roman" w:eastAsia="Times New Roman" w:hAnsi="Times New Roman" w:cs="Times New Roman"/>
          <w:kern w:val="0"/>
          <w:sz w:val="28"/>
          <w:szCs w:val="28"/>
          <w:lang w:eastAsia="ru-RU" w:bidi="ar-SA"/>
        </w:rPr>
        <w:t>par</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terre</w:t>
      </w:r>
      <w:r w:rsidRPr="005E356B">
        <w:rPr>
          <w:rFonts w:ascii="Times New Roman" w:eastAsia="Times New Roman" w:hAnsi="Times New Roman" w:cs="Times New Roman"/>
          <w:kern w:val="0"/>
          <w:sz w:val="28"/>
          <w:szCs w:val="28"/>
          <w:lang w:val="ru-RU" w:eastAsia="ru-RU" w:bidi="ar-SA"/>
        </w:rPr>
        <w:t>);</w:t>
      </w:r>
    </w:p>
    <w:p w:rsidR="005E356B" w:rsidRPr="005E356B" w:rsidRDefault="005E356B" w:rsidP="005E356B">
      <w:pPr>
        <w:suppressAutoHyphens w:val="0"/>
        <w:ind w:left="720" w:hanging="72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 прыжки на двух ногах по  </w:t>
      </w:r>
      <w:r w:rsidRPr="005E356B">
        <w:rPr>
          <w:rFonts w:ascii="Times New Roman" w:eastAsia="Times New Roman" w:hAnsi="Times New Roman" w:cs="Times New Roman"/>
          <w:kern w:val="0"/>
          <w:sz w:val="28"/>
          <w:szCs w:val="28"/>
          <w:lang w:eastAsia="ru-RU" w:bidi="ar-SA"/>
        </w:rPr>
        <w:t>I</w:t>
      </w:r>
      <w:r w:rsidRPr="005E356B">
        <w:rPr>
          <w:rFonts w:ascii="Times New Roman" w:eastAsia="Times New Roman" w:hAnsi="Times New Roman" w:cs="Times New Roman"/>
          <w:kern w:val="0"/>
          <w:sz w:val="28"/>
          <w:szCs w:val="28"/>
          <w:lang w:val="ru-RU" w:eastAsia="ru-RU" w:bidi="ar-SA"/>
        </w:rPr>
        <w:t xml:space="preserve"> позиции;</w:t>
      </w:r>
    </w:p>
    <w:p w:rsidR="005E356B" w:rsidRPr="005E356B" w:rsidRDefault="005E356B" w:rsidP="005E356B">
      <w:pPr>
        <w:suppressAutoHyphens w:val="0"/>
        <w:ind w:left="720" w:hanging="72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вальсовая «дорожка»;</w:t>
      </w:r>
    </w:p>
    <w:p w:rsidR="005E356B" w:rsidRPr="005E356B" w:rsidRDefault="005E356B" w:rsidP="005E356B">
      <w:pPr>
        <w:suppressAutoHyphens w:val="0"/>
        <w:ind w:left="720" w:hanging="72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освоение танцевальных движений в паре;</w:t>
      </w:r>
    </w:p>
    <w:p w:rsidR="005E356B" w:rsidRPr="005E356B" w:rsidRDefault="005E356B" w:rsidP="005E356B">
      <w:pPr>
        <w:suppressAutoHyphens w:val="0"/>
        <w:ind w:left="720" w:hanging="72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воспитание чувства ансамбля.</w:t>
      </w:r>
    </w:p>
    <w:p w:rsidR="005E356B" w:rsidRPr="005E356B" w:rsidRDefault="005E356B" w:rsidP="005E356B">
      <w:pPr>
        <w:suppressAutoHyphens w:val="0"/>
        <w:jc w:val="both"/>
        <w:rPr>
          <w:rFonts w:ascii="Times New Roman" w:eastAsia="Times New Roman" w:hAnsi="Times New Roman" w:cs="Times New Roman"/>
          <w:b/>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Тема 3. Элементы русского (национального) танца</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 xml:space="preserve">- </w:t>
      </w:r>
      <w:r w:rsidRPr="005E356B">
        <w:rPr>
          <w:rFonts w:ascii="Times New Roman" w:eastAsia="Times New Roman" w:hAnsi="Times New Roman" w:cs="Times New Roman"/>
          <w:kern w:val="0"/>
          <w:sz w:val="28"/>
          <w:szCs w:val="28"/>
          <w:lang w:val="ru-RU" w:eastAsia="ru-RU" w:bidi="ar-SA"/>
        </w:rPr>
        <w:t>открывание (раскрывание)</w:t>
      </w:r>
      <w:r w:rsidRPr="005E356B">
        <w:rPr>
          <w:rFonts w:ascii="Times New Roman" w:eastAsia="Times New Roman" w:hAnsi="Times New Roman" w:cs="Times New Roman"/>
          <w:b/>
          <w:kern w:val="0"/>
          <w:sz w:val="28"/>
          <w:szCs w:val="28"/>
          <w:lang w:val="ru-RU" w:eastAsia="ru-RU" w:bidi="ar-SA"/>
        </w:rPr>
        <w:t xml:space="preserve"> </w:t>
      </w:r>
      <w:r w:rsidRPr="005E356B">
        <w:rPr>
          <w:rFonts w:ascii="Times New Roman" w:eastAsia="Times New Roman" w:hAnsi="Times New Roman" w:cs="Times New Roman"/>
          <w:kern w:val="0"/>
          <w:sz w:val="28"/>
          <w:szCs w:val="28"/>
          <w:lang w:val="ru-RU" w:eastAsia="ru-RU" w:bidi="ar-SA"/>
        </w:rPr>
        <w:t>рук вперёд – в сторону из положения на поясе;</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w:t>
      </w:r>
      <w:r w:rsidRPr="005E356B">
        <w:rPr>
          <w:rFonts w:ascii="Times New Roman" w:eastAsia="Times New Roman" w:hAnsi="Times New Roman" w:cs="Times New Roman"/>
          <w:kern w:val="0"/>
          <w:sz w:val="28"/>
          <w:szCs w:val="28"/>
          <w:lang w:val="ru-RU" w:eastAsia="ru-RU" w:bidi="ar-SA"/>
        </w:rPr>
        <w:t xml:space="preserve"> положение рук в паре (за одну руку, крест-накрест);</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 xml:space="preserve">- </w:t>
      </w:r>
      <w:r w:rsidRPr="005E356B">
        <w:rPr>
          <w:rFonts w:ascii="Times New Roman" w:eastAsia="Times New Roman" w:hAnsi="Times New Roman" w:cs="Times New Roman"/>
          <w:kern w:val="0"/>
          <w:sz w:val="28"/>
          <w:szCs w:val="28"/>
          <w:lang w:val="ru-RU" w:eastAsia="ru-RU" w:bidi="ar-SA"/>
        </w:rPr>
        <w:t>русский переменный шаг в продвижении назад;</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w:t>
      </w:r>
      <w:r w:rsidRPr="005E356B">
        <w:rPr>
          <w:rFonts w:ascii="Times New Roman" w:eastAsia="Times New Roman" w:hAnsi="Times New Roman" w:cs="Times New Roman"/>
          <w:kern w:val="0"/>
          <w:sz w:val="28"/>
          <w:szCs w:val="28"/>
          <w:lang w:val="ru-RU" w:eastAsia="ru-RU" w:bidi="ar-SA"/>
        </w:rPr>
        <w:t xml:space="preserve"> русский переменный шаг в продвижении вперёд и назад в сочетании с открыванием и закрыванием рук на пояс;</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w:t>
      </w:r>
      <w:r w:rsidRPr="005E356B">
        <w:rPr>
          <w:rFonts w:ascii="Times New Roman" w:eastAsia="Times New Roman" w:hAnsi="Times New Roman" w:cs="Times New Roman"/>
          <w:kern w:val="0"/>
          <w:sz w:val="28"/>
          <w:szCs w:val="28"/>
          <w:lang w:val="ru-RU" w:eastAsia="ru-RU" w:bidi="ar-SA"/>
        </w:rPr>
        <w:t xml:space="preserve"> боковой русский ход «припадание» по </w:t>
      </w:r>
      <w:r w:rsidRPr="005E356B">
        <w:rPr>
          <w:rFonts w:ascii="Times New Roman" w:eastAsia="Times New Roman" w:hAnsi="Times New Roman" w:cs="Times New Roman"/>
          <w:kern w:val="0"/>
          <w:sz w:val="28"/>
          <w:szCs w:val="28"/>
          <w:lang w:eastAsia="ru-RU" w:bidi="ar-SA"/>
        </w:rPr>
        <w:t>III</w:t>
      </w:r>
      <w:r w:rsidRPr="005E356B">
        <w:rPr>
          <w:rFonts w:ascii="Times New Roman" w:eastAsia="Times New Roman" w:hAnsi="Times New Roman" w:cs="Times New Roman"/>
          <w:kern w:val="0"/>
          <w:sz w:val="28"/>
          <w:szCs w:val="28"/>
          <w:lang w:val="ru-RU" w:eastAsia="ru-RU" w:bidi="ar-SA"/>
        </w:rPr>
        <w:t xml:space="preserve"> позиции;</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«ковырялочка»;</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приставной шаг в разных направлениях;</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притопы на всей стопе в разных ритмах.</w:t>
      </w:r>
    </w:p>
    <w:p w:rsidR="005E356B" w:rsidRPr="005E356B" w:rsidRDefault="005E356B" w:rsidP="005E356B">
      <w:pPr>
        <w:suppressAutoHyphens w:val="0"/>
        <w:jc w:val="both"/>
        <w:rPr>
          <w:rFonts w:ascii="Times New Roman" w:eastAsia="Times New Roman" w:hAnsi="Times New Roman" w:cs="Times New Roman"/>
          <w:b/>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Тема 4. Рисунки танца</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«корзиночка»;</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«плетень»;</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«змейка»;</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«улитка».</w:t>
      </w:r>
    </w:p>
    <w:p w:rsidR="005E356B" w:rsidRPr="005E356B" w:rsidRDefault="005E356B" w:rsidP="005E356B">
      <w:pPr>
        <w:suppressAutoHyphens w:val="0"/>
        <w:jc w:val="both"/>
        <w:rPr>
          <w:rFonts w:ascii="Times New Roman" w:eastAsia="Times New Roman" w:hAnsi="Times New Roman" w:cs="Times New Roman"/>
          <w:b/>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Тема 5. Перестроения в танце (ориентировка в пространстве)</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из одного круга в два концентрических, двигающихся в разные стороны;</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движение по кругу с перестроением по два и по три человека;</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движение в колонны по одному с разных сторон по диагонали, с переходом в центре «через одного»;</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перестроение типа «шен».</w:t>
      </w:r>
    </w:p>
    <w:p w:rsidR="005E356B" w:rsidRPr="005E356B" w:rsidRDefault="005E356B" w:rsidP="005E356B">
      <w:pPr>
        <w:suppressAutoHyphens w:val="0"/>
        <w:jc w:val="both"/>
        <w:rPr>
          <w:rFonts w:ascii="Times New Roman" w:eastAsia="Times New Roman" w:hAnsi="Times New Roman" w:cs="Times New Roman"/>
          <w:b/>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Тема 6. Развитие артистизма и импровизация</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 xml:space="preserve">- </w:t>
      </w:r>
      <w:r w:rsidRPr="005E356B">
        <w:rPr>
          <w:rFonts w:ascii="Times New Roman" w:eastAsia="Times New Roman" w:hAnsi="Times New Roman" w:cs="Times New Roman"/>
          <w:kern w:val="0"/>
          <w:sz w:val="28"/>
          <w:szCs w:val="28"/>
          <w:lang w:val="ru-RU" w:eastAsia="ru-RU" w:bidi="ar-SA"/>
        </w:rPr>
        <w:t>применение изученных движений и рисунков в импровизационных танцевальных композициях (на 16 или 32 такта) на материале классической и народной музыки;</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w:t>
      </w:r>
      <w:r w:rsidRPr="005E356B">
        <w:rPr>
          <w:rFonts w:ascii="Times New Roman" w:eastAsia="Times New Roman" w:hAnsi="Times New Roman" w:cs="Times New Roman"/>
          <w:kern w:val="0"/>
          <w:sz w:val="28"/>
          <w:szCs w:val="28"/>
          <w:lang w:val="ru-RU" w:eastAsia="ru-RU" w:bidi="ar-SA"/>
        </w:rPr>
        <w:t xml:space="preserve"> создание хореографического образа на современную музыку (сюжетная композиция).</w:t>
      </w:r>
    </w:p>
    <w:p w:rsidR="005E356B" w:rsidRPr="005E356B" w:rsidRDefault="005E356B" w:rsidP="005E356B">
      <w:pPr>
        <w:suppressAutoHyphens w:val="0"/>
        <w:jc w:val="both"/>
        <w:rPr>
          <w:rFonts w:ascii="Times New Roman" w:eastAsia="Times New Roman" w:hAnsi="Times New Roman" w:cs="Times New Roman"/>
          <w:b/>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Тема 7. Танцевальные этюды</w:t>
      </w:r>
    </w:p>
    <w:p w:rsidR="005E356B" w:rsidRPr="005E356B" w:rsidRDefault="005E356B" w:rsidP="005E356B">
      <w:pPr>
        <w:suppressAutoHyphens w:val="0"/>
        <w:jc w:val="both"/>
        <w:rPr>
          <w:rFonts w:ascii="Times New Roman" w:eastAsia="Times New Roman" w:hAnsi="Times New Roman" w:cs="Times New Roman"/>
          <w:b/>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 xml:space="preserve">- </w:t>
      </w:r>
      <w:r w:rsidRPr="005E356B">
        <w:rPr>
          <w:rFonts w:ascii="Times New Roman" w:eastAsia="Times New Roman" w:hAnsi="Times New Roman" w:cs="Times New Roman"/>
          <w:kern w:val="0"/>
          <w:sz w:val="28"/>
          <w:szCs w:val="28"/>
          <w:lang w:val="ru-RU" w:eastAsia="ru-RU" w:bidi="ar-SA"/>
        </w:rPr>
        <w:t>этюд в ритме вальса, построенный на вальсовой «дорожке» и разнообразных рисунках;</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 xml:space="preserve">- </w:t>
      </w:r>
      <w:r w:rsidRPr="005E356B">
        <w:rPr>
          <w:rFonts w:ascii="Times New Roman" w:eastAsia="Times New Roman" w:hAnsi="Times New Roman" w:cs="Times New Roman"/>
          <w:kern w:val="0"/>
          <w:sz w:val="28"/>
          <w:szCs w:val="28"/>
          <w:lang w:val="ru-RU" w:eastAsia="ru-RU" w:bidi="ar-SA"/>
        </w:rPr>
        <w:t>этюд в ритме польки в парах;</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lastRenderedPageBreak/>
        <w:t>- этюд в стиле старинного танца  менуэта или гавота (музыкальный размер ¾, 4/4);</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этюд в ритме тарантеллы (музыкальный размер 6/8);</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этюд на материале русского танца с контрастными частями (двух- или трёхчастная форма).</w:t>
      </w:r>
    </w:p>
    <w:p w:rsidR="005E356B" w:rsidRPr="005E356B" w:rsidRDefault="005E356B" w:rsidP="005E356B">
      <w:pPr>
        <w:suppressAutoHyphens w:val="0"/>
        <w:jc w:val="both"/>
        <w:rPr>
          <w:rFonts w:ascii="Times New Roman" w:eastAsia="Times New Roman" w:hAnsi="Times New Roman" w:cs="Times New Roman"/>
          <w:b/>
          <w:bCs/>
          <w:color w:val="000000"/>
          <w:kern w:val="0"/>
          <w:sz w:val="16"/>
          <w:szCs w:val="16"/>
          <w:lang w:val="ru-RU" w:eastAsia="ru-RU" w:bidi="ar-SA"/>
        </w:rPr>
      </w:pPr>
    </w:p>
    <w:p w:rsidR="005E356B" w:rsidRPr="005E356B" w:rsidRDefault="005E356B" w:rsidP="005E356B">
      <w:pPr>
        <w:widowControl w:val="0"/>
        <w:suppressAutoHyphens w:val="0"/>
        <w:autoSpaceDE w:val="0"/>
        <w:autoSpaceDN w:val="0"/>
        <w:adjustRightInd w:val="0"/>
        <w:spacing w:line="360" w:lineRule="auto"/>
        <w:ind w:firstLine="567"/>
        <w:jc w:val="center"/>
        <w:rPr>
          <w:rFonts w:ascii="Times New Roman" w:eastAsia="Times New Roman" w:hAnsi="Times New Roman" w:cs="Times New Roman"/>
          <w:b/>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График промежуточной аттестации</w:t>
      </w:r>
    </w:p>
    <w:p w:rsidR="005E356B" w:rsidRPr="005E356B" w:rsidRDefault="005E356B" w:rsidP="005E356B">
      <w:pPr>
        <w:suppressAutoHyphens w:val="0"/>
        <w:spacing w:line="276" w:lineRule="auto"/>
        <w:ind w:firstLine="720"/>
        <w:jc w:val="right"/>
        <w:rPr>
          <w:rFonts w:ascii="Times New Roman" w:eastAsia="Helvetica" w:hAnsi="Times New Roman" w:cs="Times New Roman"/>
          <w:b/>
          <w:i/>
          <w:kern w:val="0"/>
          <w:sz w:val="28"/>
          <w:szCs w:val="28"/>
          <w:lang w:val="ru-RU" w:eastAsia="ru-RU" w:bidi="ar-SA"/>
        </w:rPr>
      </w:pPr>
      <w:r w:rsidRPr="005E356B">
        <w:rPr>
          <w:rFonts w:ascii="Times New Roman" w:eastAsia="Helvetica" w:hAnsi="Times New Roman" w:cs="Times New Roman"/>
          <w:b/>
          <w:i/>
          <w:kern w:val="0"/>
          <w:sz w:val="28"/>
          <w:szCs w:val="28"/>
          <w:lang w:val="ru-RU" w:eastAsia="ru-RU" w:bidi="ar-SA"/>
        </w:rPr>
        <w:t>Таблица 3</w:t>
      </w:r>
    </w:p>
    <w:tbl>
      <w:tblPr>
        <w:tblStyle w:val="2f1"/>
        <w:tblW w:w="0" w:type="auto"/>
        <w:jc w:val="center"/>
        <w:tblLook w:val="04A0"/>
      </w:tblPr>
      <w:tblGrid>
        <w:gridCol w:w="3190"/>
        <w:gridCol w:w="3190"/>
        <w:gridCol w:w="3191"/>
      </w:tblGrid>
      <w:tr w:rsidR="005E356B" w:rsidRPr="005E356B" w:rsidTr="005E356B">
        <w:trPr>
          <w:jc w:val="center"/>
        </w:trPr>
        <w:tc>
          <w:tcPr>
            <w:tcW w:w="3190" w:type="dxa"/>
            <w:vMerge w:val="restart"/>
          </w:tcPr>
          <w:p w:rsidR="005E356B" w:rsidRPr="005E356B" w:rsidRDefault="005E356B" w:rsidP="005E356B">
            <w:pPr>
              <w:suppressAutoHyphens w:val="0"/>
              <w:spacing w:line="360" w:lineRule="auto"/>
              <w:jc w:val="center"/>
              <w:rPr>
                <w:rFonts w:ascii="Times New Roman" w:eastAsia="Helvetica" w:hAnsi="Times New Roman" w:cs="Times New Roman"/>
                <w:kern w:val="0"/>
                <w:sz w:val="28"/>
                <w:szCs w:val="28"/>
                <w:lang w:val="ru-RU" w:eastAsia="ru-RU" w:bidi="en-US"/>
              </w:rPr>
            </w:pPr>
          </w:p>
          <w:p w:rsidR="005E356B" w:rsidRPr="005E356B" w:rsidRDefault="005E356B" w:rsidP="005E356B">
            <w:pPr>
              <w:suppressAutoHyphens w:val="0"/>
              <w:spacing w:line="360" w:lineRule="auto"/>
              <w:jc w:val="center"/>
              <w:rPr>
                <w:rFonts w:ascii="Times New Roman" w:eastAsia="Helvetica" w:hAnsi="Times New Roman" w:cs="Times New Roman"/>
                <w:kern w:val="0"/>
                <w:sz w:val="28"/>
                <w:szCs w:val="28"/>
                <w:lang w:val="ru-RU" w:eastAsia="ru-RU" w:bidi="en-US"/>
              </w:rPr>
            </w:pPr>
            <w:r w:rsidRPr="005E356B">
              <w:rPr>
                <w:rFonts w:ascii="Times New Roman" w:eastAsia="Helvetica" w:hAnsi="Times New Roman" w:cs="Times New Roman"/>
                <w:kern w:val="0"/>
                <w:sz w:val="28"/>
                <w:szCs w:val="28"/>
                <w:lang w:val="ru-RU" w:eastAsia="ru-RU" w:bidi="en-US"/>
              </w:rPr>
              <w:t>Класс</w:t>
            </w:r>
          </w:p>
        </w:tc>
        <w:tc>
          <w:tcPr>
            <w:tcW w:w="6381" w:type="dxa"/>
            <w:gridSpan w:val="2"/>
          </w:tcPr>
          <w:p w:rsidR="005E356B" w:rsidRPr="005E356B" w:rsidRDefault="005E356B" w:rsidP="005E356B">
            <w:pPr>
              <w:suppressAutoHyphens w:val="0"/>
              <w:spacing w:line="360" w:lineRule="auto"/>
              <w:jc w:val="center"/>
              <w:rPr>
                <w:rFonts w:ascii="Times New Roman" w:eastAsia="Helvetica" w:hAnsi="Times New Roman" w:cs="Times New Roman"/>
                <w:kern w:val="0"/>
                <w:sz w:val="28"/>
                <w:szCs w:val="28"/>
                <w:lang w:val="ru-RU" w:eastAsia="ru-RU" w:bidi="en-US"/>
              </w:rPr>
            </w:pPr>
            <w:r w:rsidRPr="005E356B">
              <w:rPr>
                <w:rFonts w:ascii="Times New Roman" w:eastAsia="Helvetica" w:hAnsi="Times New Roman" w:cs="Times New Roman"/>
                <w:kern w:val="0"/>
                <w:sz w:val="28"/>
                <w:szCs w:val="28"/>
                <w:lang w:val="ru-RU" w:eastAsia="ru-RU" w:bidi="en-US"/>
              </w:rPr>
              <w:t>Распределение по полугодиям</w:t>
            </w:r>
          </w:p>
        </w:tc>
      </w:tr>
      <w:tr w:rsidR="005E356B" w:rsidRPr="005E356B" w:rsidTr="005E356B">
        <w:trPr>
          <w:jc w:val="center"/>
        </w:trPr>
        <w:tc>
          <w:tcPr>
            <w:tcW w:w="3190" w:type="dxa"/>
            <w:vMerge/>
          </w:tcPr>
          <w:p w:rsidR="005E356B" w:rsidRPr="005E356B" w:rsidRDefault="005E356B" w:rsidP="005E356B">
            <w:pPr>
              <w:suppressAutoHyphens w:val="0"/>
              <w:spacing w:line="360" w:lineRule="auto"/>
              <w:jc w:val="both"/>
              <w:rPr>
                <w:rFonts w:ascii="Times New Roman" w:eastAsia="Helvetica" w:hAnsi="Times New Roman" w:cs="Times New Roman"/>
                <w:kern w:val="0"/>
                <w:sz w:val="28"/>
                <w:szCs w:val="28"/>
                <w:lang w:val="ru-RU" w:eastAsia="ru-RU" w:bidi="en-US"/>
              </w:rPr>
            </w:pPr>
          </w:p>
        </w:tc>
        <w:tc>
          <w:tcPr>
            <w:tcW w:w="3190" w:type="dxa"/>
          </w:tcPr>
          <w:p w:rsidR="005E356B" w:rsidRPr="005E356B" w:rsidRDefault="005E356B" w:rsidP="005E356B">
            <w:pPr>
              <w:suppressAutoHyphens w:val="0"/>
              <w:spacing w:line="360" w:lineRule="auto"/>
              <w:jc w:val="center"/>
              <w:rPr>
                <w:rFonts w:ascii="Times New Roman" w:eastAsia="Helvetica" w:hAnsi="Times New Roman" w:cs="Times New Roman"/>
                <w:kern w:val="0"/>
                <w:sz w:val="28"/>
                <w:szCs w:val="28"/>
                <w:lang w:val="ru-RU" w:eastAsia="ru-RU" w:bidi="en-US"/>
              </w:rPr>
            </w:pPr>
            <w:r w:rsidRPr="005E356B">
              <w:rPr>
                <w:rFonts w:ascii="Times New Roman" w:eastAsia="Helvetica" w:hAnsi="Times New Roman" w:cs="Times New Roman"/>
                <w:kern w:val="0"/>
                <w:sz w:val="28"/>
                <w:szCs w:val="28"/>
                <w:lang w:val="ru-RU" w:eastAsia="ru-RU" w:bidi="en-US"/>
              </w:rPr>
              <w:t>1 полугодие</w:t>
            </w:r>
          </w:p>
        </w:tc>
        <w:tc>
          <w:tcPr>
            <w:tcW w:w="3191" w:type="dxa"/>
          </w:tcPr>
          <w:p w:rsidR="005E356B" w:rsidRPr="005E356B" w:rsidRDefault="005E356B" w:rsidP="005E356B">
            <w:pPr>
              <w:suppressAutoHyphens w:val="0"/>
              <w:spacing w:line="360" w:lineRule="auto"/>
              <w:jc w:val="center"/>
              <w:rPr>
                <w:rFonts w:ascii="Times New Roman" w:eastAsia="Helvetica" w:hAnsi="Times New Roman" w:cs="Times New Roman"/>
                <w:kern w:val="0"/>
                <w:sz w:val="28"/>
                <w:szCs w:val="28"/>
                <w:lang w:val="ru-RU" w:eastAsia="ru-RU" w:bidi="en-US"/>
              </w:rPr>
            </w:pPr>
            <w:r w:rsidRPr="005E356B">
              <w:rPr>
                <w:rFonts w:ascii="Times New Roman" w:eastAsia="Helvetica" w:hAnsi="Times New Roman" w:cs="Times New Roman"/>
                <w:kern w:val="0"/>
                <w:sz w:val="28"/>
                <w:szCs w:val="28"/>
                <w:lang w:val="ru-RU" w:eastAsia="ru-RU" w:bidi="en-US"/>
              </w:rPr>
              <w:t>2 полугодие</w:t>
            </w:r>
          </w:p>
        </w:tc>
      </w:tr>
      <w:tr w:rsidR="005E356B" w:rsidRPr="005E356B" w:rsidTr="005E356B">
        <w:trPr>
          <w:jc w:val="center"/>
        </w:trPr>
        <w:tc>
          <w:tcPr>
            <w:tcW w:w="3190" w:type="dxa"/>
          </w:tcPr>
          <w:p w:rsidR="005E356B" w:rsidRPr="005E356B" w:rsidRDefault="005E356B" w:rsidP="005E356B">
            <w:pPr>
              <w:suppressAutoHyphens w:val="0"/>
              <w:spacing w:line="360" w:lineRule="auto"/>
              <w:jc w:val="center"/>
              <w:rPr>
                <w:rFonts w:ascii="Times New Roman" w:eastAsia="Helvetica" w:hAnsi="Times New Roman" w:cs="Times New Roman"/>
                <w:kern w:val="0"/>
                <w:sz w:val="28"/>
                <w:szCs w:val="28"/>
                <w:lang w:val="ru-RU" w:eastAsia="ru-RU" w:bidi="en-US"/>
              </w:rPr>
            </w:pPr>
            <w:r w:rsidRPr="005E356B">
              <w:rPr>
                <w:rFonts w:ascii="Times New Roman" w:eastAsia="Helvetica" w:hAnsi="Times New Roman" w:cs="Times New Roman"/>
                <w:kern w:val="0"/>
                <w:sz w:val="28"/>
                <w:szCs w:val="28"/>
                <w:lang w:val="ru-RU" w:eastAsia="ru-RU" w:bidi="en-US"/>
              </w:rPr>
              <w:t>1 класс</w:t>
            </w:r>
          </w:p>
        </w:tc>
        <w:tc>
          <w:tcPr>
            <w:tcW w:w="3190" w:type="dxa"/>
          </w:tcPr>
          <w:p w:rsidR="005E356B" w:rsidRPr="005E356B" w:rsidRDefault="005E356B" w:rsidP="005E356B">
            <w:pPr>
              <w:suppressAutoHyphens w:val="0"/>
              <w:spacing w:line="360" w:lineRule="auto"/>
              <w:jc w:val="both"/>
              <w:rPr>
                <w:rFonts w:ascii="Times New Roman" w:eastAsia="Helvetica" w:hAnsi="Times New Roman" w:cs="Times New Roman"/>
                <w:kern w:val="0"/>
                <w:sz w:val="28"/>
                <w:szCs w:val="28"/>
                <w:lang w:val="ru-RU" w:eastAsia="ru-RU" w:bidi="en-US"/>
              </w:rPr>
            </w:pPr>
            <w:r w:rsidRPr="005E356B">
              <w:rPr>
                <w:rFonts w:ascii="Times New Roman" w:eastAsia="Helvetica" w:hAnsi="Times New Roman" w:cs="Times New Roman"/>
                <w:kern w:val="0"/>
                <w:sz w:val="28"/>
                <w:szCs w:val="28"/>
                <w:lang w:val="ru-RU" w:eastAsia="ru-RU" w:bidi="en-US"/>
              </w:rPr>
              <w:t>контрольный урок</w:t>
            </w:r>
          </w:p>
        </w:tc>
        <w:tc>
          <w:tcPr>
            <w:tcW w:w="3191" w:type="dxa"/>
          </w:tcPr>
          <w:p w:rsidR="005E356B" w:rsidRPr="005E356B" w:rsidRDefault="005E356B" w:rsidP="005E356B">
            <w:pPr>
              <w:suppressAutoHyphens w:val="0"/>
              <w:spacing w:line="360" w:lineRule="auto"/>
              <w:jc w:val="both"/>
              <w:rPr>
                <w:rFonts w:ascii="Times New Roman" w:eastAsia="Helvetica" w:hAnsi="Times New Roman" w:cs="Times New Roman"/>
                <w:kern w:val="0"/>
                <w:sz w:val="28"/>
                <w:szCs w:val="28"/>
                <w:lang w:val="ru-RU" w:eastAsia="ru-RU" w:bidi="en-US"/>
              </w:rPr>
            </w:pPr>
            <w:r w:rsidRPr="005E356B">
              <w:rPr>
                <w:rFonts w:ascii="Times New Roman" w:eastAsia="Helvetica" w:hAnsi="Times New Roman" w:cs="Times New Roman"/>
                <w:kern w:val="0"/>
                <w:sz w:val="28"/>
                <w:szCs w:val="28"/>
                <w:lang w:val="ru-RU" w:eastAsia="ru-RU" w:bidi="en-US"/>
              </w:rPr>
              <w:t>контрольный урок</w:t>
            </w:r>
          </w:p>
        </w:tc>
      </w:tr>
      <w:tr w:rsidR="005E356B" w:rsidRPr="005E356B" w:rsidTr="005E356B">
        <w:trPr>
          <w:jc w:val="center"/>
        </w:trPr>
        <w:tc>
          <w:tcPr>
            <w:tcW w:w="3190" w:type="dxa"/>
          </w:tcPr>
          <w:p w:rsidR="005E356B" w:rsidRPr="005E356B" w:rsidRDefault="005E356B" w:rsidP="005E356B">
            <w:pPr>
              <w:suppressAutoHyphens w:val="0"/>
              <w:spacing w:line="360" w:lineRule="auto"/>
              <w:jc w:val="center"/>
              <w:rPr>
                <w:rFonts w:ascii="Times New Roman" w:eastAsia="Helvetica" w:hAnsi="Times New Roman" w:cs="Times New Roman"/>
                <w:kern w:val="0"/>
                <w:sz w:val="28"/>
                <w:szCs w:val="28"/>
                <w:lang w:val="ru-RU" w:eastAsia="ru-RU" w:bidi="en-US"/>
              </w:rPr>
            </w:pPr>
            <w:r w:rsidRPr="005E356B">
              <w:rPr>
                <w:rFonts w:ascii="Times New Roman" w:eastAsia="Helvetica" w:hAnsi="Times New Roman" w:cs="Times New Roman"/>
                <w:kern w:val="0"/>
                <w:sz w:val="28"/>
                <w:szCs w:val="28"/>
                <w:lang w:val="ru-RU" w:eastAsia="ru-RU" w:bidi="en-US"/>
              </w:rPr>
              <w:t>2 класс</w:t>
            </w:r>
          </w:p>
        </w:tc>
        <w:tc>
          <w:tcPr>
            <w:tcW w:w="3190" w:type="dxa"/>
          </w:tcPr>
          <w:p w:rsidR="005E356B" w:rsidRPr="005E356B" w:rsidRDefault="005E356B" w:rsidP="005E356B">
            <w:pPr>
              <w:suppressAutoHyphens w:val="0"/>
              <w:spacing w:line="360" w:lineRule="auto"/>
              <w:jc w:val="both"/>
              <w:rPr>
                <w:rFonts w:ascii="Times New Roman" w:eastAsia="Helvetica" w:hAnsi="Times New Roman" w:cs="Times New Roman"/>
                <w:kern w:val="0"/>
                <w:sz w:val="28"/>
                <w:szCs w:val="28"/>
                <w:lang w:val="ru-RU" w:eastAsia="ru-RU" w:bidi="en-US"/>
              </w:rPr>
            </w:pPr>
            <w:r w:rsidRPr="005E356B">
              <w:rPr>
                <w:rFonts w:ascii="Times New Roman" w:eastAsia="Helvetica" w:hAnsi="Times New Roman" w:cs="Times New Roman"/>
                <w:kern w:val="0"/>
                <w:sz w:val="28"/>
                <w:szCs w:val="28"/>
                <w:lang w:val="ru-RU" w:eastAsia="ru-RU" w:bidi="en-US"/>
              </w:rPr>
              <w:t>контрольный урок</w:t>
            </w:r>
          </w:p>
        </w:tc>
        <w:tc>
          <w:tcPr>
            <w:tcW w:w="3191" w:type="dxa"/>
          </w:tcPr>
          <w:p w:rsidR="005E356B" w:rsidRPr="005E356B" w:rsidRDefault="005E356B" w:rsidP="005E356B">
            <w:pPr>
              <w:suppressAutoHyphens w:val="0"/>
              <w:spacing w:line="360" w:lineRule="auto"/>
              <w:jc w:val="both"/>
              <w:rPr>
                <w:rFonts w:ascii="Times New Roman" w:eastAsia="Helvetica" w:hAnsi="Times New Roman" w:cs="Times New Roman"/>
                <w:kern w:val="0"/>
                <w:sz w:val="28"/>
                <w:szCs w:val="28"/>
                <w:lang w:val="ru-RU" w:eastAsia="ru-RU" w:bidi="en-US"/>
              </w:rPr>
            </w:pPr>
            <w:r w:rsidRPr="005E356B">
              <w:rPr>
                <w:rFonts w:ascii="Times New Roman" w:eastAsia="Helvetica" w:hAnsi="Times New Roman" w:cs="Times New Roman"/>
                <w:kern w:val="0"/>
                <w:sz w:val="28"/>
                <w:szCs w:val="28"/>
                <w:lang w:val="ru-RU" w:eastAsia="ru-RU" w:bidi="en-US"/>
              </w:rPr>
              <w:t>зачет (экзамен)</w:t>
            </w:r>
          </w:p>
        </w:tc>
      </w:tr>
    </w:tbl>
    <w:p w:rsidR="005E356B" w:rsidRPr="005E356B" w:rsidRDefault="005E356B" w:rsidP="005E356B">
      <w:pPr>
        <w:suppressAutoHyphens w:val="0"/>
        <w:spacing w:line="360" w:lineRule="auto"/>
        <w:ind w:firstLine="720"/>
        <w:jc w:val="both"/>
        <w:rPr>
          <w:rFonts w:ascii="Times New Roman" w:eastAsia="Helvetica" w:hAnsi="Times New Roman" w:cs="Times New Roman"/>
          <w:kern w:val="0"/>
          <w:sz w:val="16"/>
          <w:szCs w:val="16"/>
          <w:lang w:val="ru-RU" w:eastAsia="ru-RU" w:bidi="ar-SA"/>
        </w:rPr>
      </w:pPr>
    </w:p>
    <w:p w:rsidR="005E356B" w:rsidRPr="005E356B" w:rsidRDefault="005E356B" w:rsidP="005E356B">
      <w:pPr>
        <w:widowControl w:val="0"/>
        <w:shd w:val="clear" w:color="auto" w:fill="FFFFFF"/>
        <w:suppressAutoHyphens w:val="0"/>
        <w:autoSpaceDE w:val="0"/>
        <w:autoSpaceDN w:val="0"/>
        <w:adjustRightInd w:val="0"/>
        <w:ind w:left="10" w:firstLine="499"/>
        <w:jc w:val="both"/>
        <w:rPr>
          <w:rFonts w:ascii="Times New Roman" w:eastAsia="Times New Roman" w:hAnsi="Times New Roman" w:cs="Times New Roman"/>
          <w:i/>
          <w:kern w:val="0"/>
          <w:sz w:val="28"/>
          <w:szCs w:val="28"/>
          <w:lang w:val="ru-RU" w:eastAsia="ru-RU" w:bidi="ar-SA"/>
        </w:rPr>
      </w:pPr>
      <w:r w:rsidRPr="005E356B">
        <w:rPr>
          <w:rFonts w:ascii="Times New Roman" w:eastAsia="Times New Roman" w:hAnsi="Times New Roman" w:cs="Times New Roman"/>
          <w:i/>
          <w:kern w:val="0"/>
          <w:sz w:val="28"/>
          <w:szCs w:val="28"/>
          <w:lang w:val="ru-RU" w:eastAsia="ru-RU" w:bidi="ar-SA"/>
        </w:rPr>
        <w:t>Требования к контрольным урокам и зачетам (экзаменам)</w:t>
      </w:r>
    </w:p>
    <w:p w:rsidR="005E356B" w:rsidRPr="005E356B" w:rsidRDefault="005E356B" w:rsidP="005E356B">
      <w:pPr>
        <w:suppressAutoHyphens w:val="0"/>
        <w:ind w:firstLine="499"/>
        <w:contextualSpacing/>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iCs/>
          <w:kern w:val="0"/>
          <w:sz w:val="28"/>
          <w:szCs w:val="28"/>
          <w:lang w:val="ru-RU" w:eastAsia="ru-RU" w:bidi="ar-SA"/>
        </w:rPr>
        <w:t>За время обучения учащиеся должны приобрести ряд практических навыков:</w:t>
      </w:r>
    </w:p>
    <w:p w:rsidR="005E356B" w:rsidRPr="005E356B" w:rsidRDefault="005E356B" w:rsidP="005E356B">
      <w:pPr>
        <w:suppressAutoHyphens w:val="0"/>
        <w:ind w:firstLine="499"/>
        <w:contextualSpacing/>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iCs/>
          <w:kern w:val="0"/>
          <w:sz w:val="28"/>
          <w:szCs w:val="28"/>
          <w:lang w:val="ru-RU" w:eastAsia="ru-RU" w:bidi="ar-SA"/>
        </w:rPr>
        <w:t>уметь выполнять комплексы упражнений с учетом индивидуальных особенностей организма;</w:t>
      </w:r>
    </w:p>
    <w:p w:rsidR="005E356B" w:rsidRPr="005E356B" w:rsidRDefault="005E356B" w:rsidP="005E356B">
      <w:pPr>
        <w:suppressAutoHyphens w:val="0"/>
        <w:ind w:firstLine="499"/>
        <w:contextualSpacing/>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iCs/>
          <w:kern w:val="0"/>
          <w:sz w:val="28"/>
          <w:szCs w:val="28"/>
          <w:lang w:val="ru-RU" w:eastAsia="ru-RU" w:bidi="ar-SA"/>
        </w:rPr>
        <w:t>уметь сознательно управлять своим телом;</w:t>
      </w:r>
    </w:p>
    <w:p w:rsidR="005E356B" w:rsidRPr="005E356B" w:rsidRDefault="005E356B" w:rsidP="005E356B">
      <w:pPr>
        <w:suppressAutoHyphens w:val="0"/>
        <w:ind w:firstLine="499"/>
        <w:contextualSpacing/>
        <w:jc w:val="both"/>
        <w:rPr>
          <w:rFonts w:ascii="Times New Roman" w:eastAsia="Times New Roman" w:hAnsi="Times New Roman" w:cs="Times New Roman"/>
          <w:iCs/>
          <w:kern w:val="0"/>
          <w:sz w:val="28"/>
          <w:szCs w:val="28"/>
          <w:lang w:val="ru-RU" w:eastAsia="ru-RU" w:bidi="ar-SA"/>
        </w:rPr>
      </w:pPr>
      <w:r w:rsidRPr="005E356B">
        <w:rPr>
          <w:rFonts w:ascii="Times New Roman" w:eastAsia="Times New Roman" w:hAnsi="Times New Roman" w:cs="Times New Roman"/>
          <w:iCs/>
          <w:kern w:val="0"/>
          <w:sz w:val="28"/>
          <w:szCs w:val="28"/>
          <w:lang w:val="ru-RU" w:eastAsia="ru-RU" w:bidi="ar-SA"/>
        </w:rPr>
        <w:t>владеть упражнениями на развитие музыкальности, метроритмического чувства;</w:t>
      </w:r>
    </w:p>
    <w:p w:rsidR="005E356B" w:rsidRPr="005E356B" w:rsidRDefault="005E356B" w:rsidP="005E356B">
      <w:pPr>
        <w:suppressAutoHyphens w:val="0"/>
        <w:ind w:firstLine="499"/>
        <w:contextualSpacing/>
        <w:jc w:val="both"/>
        <w:rPr>
          <w:rFonts w:ascii="Times New Roman" w:eastAsia="Times New Roman" w:hAnsi="Times New Roman" w:cs="Times New Roman"/>
          <w:iCs/>
          <w:kern w:val="0"/>
          <w:sz w:val="28"/>
          <w:szCs w:val="28"/>
          <w:lang w:val="ru-RU" w:eastAsia="ru-RU" w:bidi="ar-SA"/>
        </w:rPr>
      </w:pPr>
      <w:r w:rsidRPr="005E356B">
        <w:rPr>
          <w:rFonts w:ascii="Times New Roman" w:eastAsia="Times New Roman" w:hAnsi="Times New Roman" w:cs="Times New Roman"/>
          <w:iCs/>
          <w:kern w:val="0"/>
          <w:sz w:val="28"/>
          <w:szCs w:val="28"/>
          <w:lang w:val="ru-RU" w:eastAsia="ru-RU" w:bidi="ar-SA"/>
        </w:rPr>
        <w:t>уметь координировать движения;</w:t>
      </w:r>
    </w:p>
    <w:p w:rsidR="005E356B" w:rsidRPr="005E356B" w:rsidRDefault="005E356B" w:rsidP="005E356B">
      <w:pPr>
        <w:suppressAutoHyphens w:val="0"/>
        <w:ind w:firstLine="499"/>
        <w:contextualSpacing/>
        <w:jc w:val="both"/>
        <w:rPr>
          <w:rFonts w:ascii="Times New Roman" w:eastAsia="Times New Roman" w:hAnsi="Times New Roman" w:cs="Times New Roman"/>
          <w:bCs/>
          <w:kern w:val="0"/>
          <w:sz w:val="28"/>
          <w:szCs w:val="28"/>
          <w:lang w:val="ru-RU" w:eastAsia="ru-RU" w:bidi="ar-SA"/>
        </w:rPr>
      </w:pPr>
      <w:r w:rsidRPr="005E356B">
        <w:rPr>
          <w:rFonts w:ascii="Times New Roman" w:eastAsia="Times New Roman" w:hAnsi="Times New Roman" w:cs="Times New Roman"/>
          <w:bCs/>
          <w:kern w:val="0"/>
          <w:sz w:val="28"/>
          <w:szCs w:val="28"/>
          <w:lang w:val="ru-RU" w:eastAsia="ru-RU" w:bidi="ar-SA"/>
        </w:rPr>
        <w:t>владеть в достаточной степени изученными танцевальными движениями разных характеров и музыкальных темпов.</w:t>
      </w:r>
    </w:p>
    <w:p w:rsidR="005E356B" w:rsidRPr="005E356B" w:rsidRDefault="005E356B" w:rsidP="005E356B">
      <w:pPr>
        <w:suppressAutoHyphens w:val="0"/>
        <w:ind w:firstLine="499"/>
        <w:contextualSpacing/>
        <w:jc w:val="both"/>
        <w:rPr>
          <w:rFonts w:ascii="Times New Roman" w:eastAsia="Times New Roman" w:hAnsi="Times New Roman" w:cs="Times New Roman"/>
          <w:kern w:val="0"/>
          <w:sz w:val="28"/>
          <w:szCs w:val="28"/>
          <w:lang w:val="ru-RU" w:eastAsia="ru-RU" w:bidi="ar-SA"/>
        </w:rPr>
      </w:pPr>
    </w:p>
    <w:p w:rsidR="005E356B" w:rsidRPr="005E356B" w:rsidRDefault="005E356B" w:rsidP="005E356B">
      <w:pPr>
        <w:suppressAutoHyphens w:val="0"/>
        <w:spacing w:after="240" w:line="360" w:lineRule="auto"/>
        <w:ind w:left="720" w:firstLine="696"/>
        <w:contextualSpacing/>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 xml:space="preserve">III. </w:t>
      </w:r>
      <w:r w:rsidRPr="005E356B">
        <w:rPr>
          <w:rFonts w:ascii="Times New Roman" w:eastAsia="Times New Roman" w:hAnsi="Times New Roman" w:cs="Times New Roman"/>
          <w:b/>
          <w:kern w:val="0"/>
          <w:sz w:val="28"/>
          <w:szCs w:val="28"/>
          <w:lang w:val="ru-RU" w:eastAsia="ru-RU" w:bidi="ar-SA"/>
        </w:rPr>
        <w:tab/>
        <w:t>Требования к уровню подготовки обучающихся</w:t>
      </w:r>
    </w:p>
    <w:p w:rsidR="005E356B" w:rsidRPr="005E356B" w:rsidRDefault="005E356B" w:rsidP="005E356B">
      <w:pPr>
        <w:suppressAutoHyphens w:val="0"/>
        <w:ind w:firstLine="567"/>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Результатом освоения программы является приобретение обучающимися следующих знаний, умений и навыков:</w:t>
      </w:r>
    </w:p>
    <w:p w:rsidR="005E356B" w:rsidRPr="005E356B" w:rsidRDefault="005E356B" w:rsidP="005E356B">
      <w:pPr>
        <w:suppressAutoHyphens w:val="0"/>
        <w:ind w:firstLine="567"/>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знание основных элементов классического, народного танцев;</w:t>
      </w:r>
    </w:p>
    <w:p w:rsidR="005E356B" w:rsidRPr="005E356B" w:rsidRDefault="005E356B" w:rsidP="005E356B">
      <w:pPr>
        <w:shd w:val="clear" w:color="auto" w:fill="FFFFFF"/>
        <w:suppressAutoHyphens w:val="0"/>
        <w:ind w:firstLine="567"/>
        <w:jc w:val="both"/>
        <w:rPr>
          <w:rFonts w:ascii="Times New Roman" w:eastAsia="Times New Roman" w:hAnsi="Times New Roman" w:cs="Times New Roman"/>
          <w:color w:val="000000"/>
          <w:kern w:val="0"/>
          <w:sz w:val="28"/>
          <w:szCs w:val="28"/>
          <w:lang w:val="ru-RU" w:eastAsia="ru-RU" w:bidi="ar-SA"/>
        </w:rPr>
      </w:pPr>
      <w:r w:rsidRPr="005E356B">
        <w:rPr>
          <w:rFonts w:ascii="Times New Roman" w:eastAsia="Times New Roman" w:hAnsi="Times New Roman" w:cs="Times New Roman"/>
          <w:color w:val="000000"/>
          <w:kern w:val="0"/>
          <w:sz w:val="28"/>
          <w:szCs w:val="28"/>
          <w:lang w:val="ru-RU" w:eastAsia="ru-RU" w:bidi="ar-SA"/>
        </w:rPr>
        <w:t xml:space="preserve">знание о массовой композиции, сценической площадке, рисунке танца, слаженности и культуре исполнения танца; </w:t>
      </w:r>
    </w:p>
    <w:p w:rsidR="005E356B" w:rsidRPr="005E356B" w:rsidRDefault="005E356B" w:rsidP="005E356B">
      <w:pPr>
        <w:shd w:val="clear" w:color="auto" w:fill="FFFFFF"/>
        <w:suppressAutoHyphens w:val="0"/>
        <w:ind w:firstLine="567"/>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color w:val="000000"/>
          <w:kern w:val="0"/>
          <w:sz w:val="28"/>
          <w:szCs w:val="28"/>
          <w:lang w:val="ru-RU" w:eastAsia="ru-RU" w:bidi="ar-SA"/>
        </w:rPr>
        <w:t>умение исполнять простые танцевальные этюды и танцы;</w:t>
      </w:r>
    </w:p>
    <w:p w:rsidR="005E356B" w:rsidRPr="005E356B" w:rsidRDefault="005E356B" w:rsidP="005E356B">
      <w:pPr>
        <w:shd w:val="clear" w:color="auto" w:fill="FFFFFF"/>
        <w:suppressAutoHyphens w:val="0"/>
        <w:ind w:firstLine="567"/>
        <w:jc w:val="both"/>
        <w:rPr>
          <w:rFonts w:ascii="Times New Roman" w:eastAsia="Times New Roman" w:hAnsi="Times New Roman" w:cs="Times New Roman"/>
          <w:color w:val="000000"/>
          <w:kern w:val="0"/>
          <w:sz w:val="28"/>
          <w:szCs w:val="28"/>
          <w:lang w:val="ru-RU" w:eastAsia="ru-RU" w:bidi="ar-SA"/>
        </w:rPr>
      </w:pPr>
      <w:r w:rsidRPr="005E356B">
        <w:rPr>
          <w:rFonts w:ascii="Times New Roman" w:eastAsia="Times New Roman" w:hAnsi="Times New Roman" w:cs="Times New Roman"/>
          <w:color w:val="000000"/>
          <w:kern w:val="0"/>
          <w:sz w:val="28"/>
          <w:szCs w:val="28"/>
          <w:lang w:val="ru-RU" w:eastAsia="ru-RU" w:bidi="ar-SA"/>
        </w:rPr>
        <w:t xml:space="preserve">умение ориентироваться на сценической площадке; </w:t>
      </w:r>
    </w:p>
    <w:p w:rsidR="005E356B" w:rsidRPr="005E356B" w:rsidRDefault="005E356B" w:rsidP="005E356B">
      <w:pPr>
        <w:shd w:val="clear" w:color="auto" w:fill="FFFFFF"/>
        <w:suppressAutoHyphens w:val="0"/>
        <w:ind w:firstLine="567"/>
        <w:jc w:val="both"/>
        <w:rPr>
          <w:rFonts w:ascii="Times New Roman" w:eastAsia="Times New Roman" w:hAnsi="Times New Roman" w:cs="Times New Roman"/>
          <w:color w:val="000000"/>
          <w:kern w:val="0"/>
          <w:sz w:val="28"/>
          <w:szCs w:val="28"/>
          <w:lang w:val="ru-RU" w:eastAsia="ru-RU" w:bidi="ar-SA"/>
        </w:rPr>
      </w:pPr>
      <w:r w:rsidRPr="005E356B">
        <w:rPr>
          <w:rFonts w:ascii="Times New Roman" w:eastAsia="Times New Roman" w:hAnsi="Times New Roman" w:cs="Times New Roman"/>
          <w:color w:val="000000"/>
          <w:kern w:val="0"/>
          <w:sz w:val="28"/>
          <w:szCs w:val="28"/>
          <w:lang w:val="ru-RU" w:eastAsia="ru-RU" w:bidi="ar-SA"/>
        </w:rPr>
        <w:t>умение самостоятельно создавать музыкально-двигательный образ; владение различными танцевальными движениями, упражнениями</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color w:val="000000"/>
          <w:kern w:val="0"/>
          <w:sz w:val="28"/>
          <w:szCs w:val="28"/>
          <w:lang w:val="ru-RU" w:eastAsia="ru-RU" w:bidi="ar-SA"/>
        </w:rPr>
        <w:t>на развитие физических данных;</w:t>
      </w:r>
    </w:p>
    <w:p w:rsidR="005E356B" w:rsidRPr="005E356B" w:rsidRDefault="005E356B" w:rsidP="005E356B">
      <w:pPr>
        <w:shd w:val="clear" w:color="auto" w:fill="FFFFFF"/>
        <w:suppressAutoHyphens w:val="0"/>
        <w:ind w:firstLine="567"/>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color w:val="000000"/>
          <w:kern w:val="0"/>
          <w:sz w:val="28"/>
          <w:szCs w:val="28"/>
          <w:lang w:val="ru-RU" w:eastAsia="ru-RU" w:bidi="ar-SA"/>
        </w:rPr>
        <w:t xml:space="preserve">навыки перестраивания из одной фигуры в другую; </w:t>
      </w:r>
    </w:p>
    <w:p w:rsidR="005E356B" w:rsidRPr="005E356B" w:rsidRDefault="005E356B" w:rsidP="005E356B">
      <w:pPr>
        <w:shd w:val="clear" w:color="auto" w:fill="FFFFFF"/>
        <w:suppressAutoHyphens w:val="0"/>
        <w:ind w:firstLine="567"/>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color w:val="000000"/>
          <w:kern w:val="0"/>
          <w:sz w:val="28"/>
          <w:szCs w:val="28"/>
          <w:lang w:val="ru-RU" w:eastAsia="ru-RU" w:bidi="ar-SA"/>
        </w:rPr>
        <w:t>владение первоначальными навыками постановки корпуса, ног, рук,</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color w:val="000000"/>
          <w:kern w:val="0"/>
          <w:sz w:val="28"/>
          <w:szCs w:val="28"/>
          <w:lang w:val="ru-RU" w:eastAsia="ru-RU" w:bidi="ar-SA"/>
        </w:rPr>
        <w:t>головы;</w:t>
      </w:r>
    </w:p>
    <w:p w:rsidR="005E356B" w:rsidRPr="005E356B" w:rsidRDefault="005E356B" w:rsidP="005E356B">
      <w:pPr>
        <w:shd w:val="clear" w:color="auto" w:fill="FFFFFF"/>
        <w:suppressAutoHyphens w:val="0"/>
        <w:ind w:firstLine="567"/>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color w:val="000000"/>
          <w:kern w:val="0"/>
          <w:sz w:val="28"/>
          <w:szCs w:val="28"/>
          <w:lang w:val="ru-RU" w:eastAsia="ru-RU" w:bidi="ar-SA"/>
        </w:rPr>
        <w:t>навыки комбинирования движений;</w:t>
      </w:r>
    </w:p>
    <w:p w:rsidR="005E356B" w:rsidRPr="005E356B" w:rsidRDefault="005E356B" w:rsidP="005E356B">
      <w:pPr>
        <w:shd w:val="clear" w:color="auto" w:fill="FFFFFF"/>
        <w:suppressAutoHyphens w:val="0"/>
        <w:ind w:firstLine="567"/>
        <w:jc w:val="both"/>
        <w:rPr>
          <w:rFonts w:ascii="Times New Roman" w:eastAsia="Times New Roman" w:hAnsi="Times New Roman" w:cs="Times New Roman"/>
          <w:color w:val="000000"/>
          <w:kern w:val="0"/>
          <w:sz w:val="28"/>
          <w:szCs w:val="28"/>
          <w:lang w:val="ru-RU" w:eastAsia="ru-RU" w:bidi="ar-SA"/>
        </w:rPr>
      </w:pPr>
      <w:r w:rsidRPr="005E356B">
        <w:rPr>
          <w:rFonts w:ascii="Times New Roman" w:eastAsia="Times New Roman" w:hAnsi="Times New Roman" w:cs="Times New Roman"/>
          <w:color w:val="000000"/>
          <w:kern w:val="0"/>
          <w:sz w:val="28"/>
          <w:szCs w:val="28"/>
          <w:lang w:val="ru-RU" w:eastAsia="ru-RU" w:bidi="ar-SA"/>
        </w:rPr>
        <w:t>навыки ансамблевого  исполнения, сценической практики.</w:t>
      </w:r>
    </w:p>
    <w:p w:rsidR="005E356B" w:rsidRPr="005E356B" w:rsidRDefault="005E356B" w:rsidP="005E356B">
      <w:pPr>
        <w:suppressAutoHyphens w:val="0"/>
        <w:spacing w:line="360" w:lineRule="auto"/>
        <w:jc w:val="both"/>
        <w:rPr>
          <w:rFonts w:ascii="Times New Roman" w:eastAsia="Times New Roman" w:hAnsi="Times New Roman" w:cs="Times New Roman"/>
          <w:kern w:val="0"/>
          <w:sz w:val="28"/>
          <w:szCs w:val="28"/>
          <w:lang w:val="ru-RU" w:eastAsia="ru-RU" w:bidi="ar-SA"/>
        </w:rPr>
      </w:pPr>
    </w:p>
    <w:p w:rsidR="005E356B" w:rsidRPr="005E356B" w:rsidRDefault="005E356B" w:rsidP="005E356B">
      <w:pPr>
        <w:suppressAutoHyphens w:val="0"/>
        <w:spacing w:after="240"/>
        <w:ind w:left="720" w:firstLine="697"/>
        <w:contextualSpacing/>
        <w:jc w:val="both"/>
        <w:rPr>
          <w:rFonts w:ascii="Times New Roman" w:eastAsia="Times New Roman" w:hAnsi="Times New Roman" w:cs="Times New Roman"/>
          <w:b/>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 xml:space="preserve">IV. </w:t>
      </w:r>
      <w:r w:rsidRPr="005E356B">
        <w:rPr>
          <w:rFonts w:ascii="Times New Roman" w:eastAsia="Times New Roman" w:hAnsi="Times New Roman" w:cs="Times New Roman"/>
          <w:b/>
          <w:kern w:val="0"/>
          <w:sz w:val="28"/>
          <w:szCs w:val="28"/>
          <w:lang w:val="ru-RU" w:eastAsia="ru-RU" w:bidi="ar-SA"/>
        </w:rPr>
        <w:tab/>
        <w:t>Формы и методы контроля, система оценок</w:t>
      </w:r>
    </w:p>
    <w:p w:rsidR="005E356B" w:rsidRPr="005E356B" w:rsidRDefault="005E356B" w:rsidP="00525695">
      <w:pPr>
        <w:numPr>
          <w:ilvl w:val="0"/>
          <w:numId w:val="19"/>
        </w:numPr>
        <w:tabs>
          <w:tab w:val="left" w:pos="284"/>
        </w:tabs>
        <w:suppressAutoHyphens w:val="0"/>
        <w:ind w:left="0" w:firstLine="0"/>
        <w:jc w:val="both"/>
        <w:rPr>
          <w:rFonts w:ascii="Times New Roman" w:eastAsia="Times New Roman" w:hAnsi="Times New Roman" w:cs="Times New Roman"/>
          <w:i/>
          <w:kern w:val="0"/>
          <w:sz w:val="28"/>
          <w:szCs w:val="28"/>
          <w:lang w:val="ru-RU" w:eastAsia="ru-RU" w:bidi="ar-SA"/>
        </w:rPr>
      </w:pPr>
      <w:r w:rsidRPr="005E356B">
        <w:rPr>
          <w:rFonts w:ascii="Times New Roman" w:eastAsia="Times New Roman" w:hAnsi="Times New Roman" w:cs="Times New Roman"/>
          <w:i/>
          <w:kern w:val="0"/>
          <w:sz w:val="28"/>
          <w:szCs w:val="28"/>
          <w:lang w:val="ru-RU" w:eastAsia="ru-RU" w:bidi="ar-SA"/>
        </w:rPr>
        <w:t>Аттестация: цели, виды, форма, содержание</w:t>
      </w:r>
    </w:p>
    <w:p w:rsidR="005E356B" w:rsidRPr="005E356B" w:rsidRDefault="005E356B" w:rsidP="005E356B">
      <w:pPr>
        <w:suppressAutoHyphens w:val="0"/>
        <w:jc w:val="both"/>
        <w:rPr>
          <w:rFonts w:ascii="Times New Roman" w:eastAsia="Times New Roman" w:hAnsi="Times New Roman" w:cs="Times New Roman"/>
          <w:i/>
          <w:kern w:val="0"/>
          <w:sz w:val="28"/>
          <w:szCs w:val="28"/>
          <w:lang w:val="ru-RU" w:eastAsia="ru-RU" w:bidi="ar-SA"/>
        </w:rPr>
      </w:pPr>
      <w:r w:rsidRPr="005E356B">
        <w:rPr>
          <w:rFonts w:ascii="Times New Roman" w:eastAsia="Geeza Pro" w:hAnsi="Times New Roman" w:cs="Times New Roman"/>
          <w:kern w:val="0"/>
          <w:sz w:val="28"/>
          <w:szCs w:val="28"/>
          <w:lang w:val="ru-RU" w:eastAsia="ru-RU" w:bidi="ar-SA"/>
        </w:rPr>
        <w:lastRenderedPageBreak/>
        <w:t>Оценка качества реализации программы включает в себя текущий контроль успеваемости, промежуточную  аттестацию обучающихся:</w:t>
      </w:r>
    </w:p>
    <w:p w:rsidR="005E356B" w:rsidRPr="005E356B" w:rsidRDefault="005E356B" w:rsidP="005E356B">
      <w:pPr>
        <w:suppressAutoHyphens w:val="0"/>
        <w:rPr>
          <w:rFonts w:ascii="Times New Roman" w:eastAsia="Times New Roman" w:hAnsi="Times New Roman" w:cs="Times New Roman"/>
          <w:i/>
          <w:kern w:val="0"/>
          <w:sz w:val="28"/>
          <w:szCs w:val="28"/>
          <w:lang w:val="ru-RU" w:eastAsia="ru-RU" w:bidi="ar-SA"/>
        </w:rPr>
      </w:pPr>
      <w:r w:rsidRPr="005E356B">
        <w:rPr>
          <w:rFonts w:ascii="Times New Roman" w:eastAsia="Times New Roman" w:hAnsi="Times New Roman" w:cs="Times New Roman"/>
          <w:i/>
          <w:kern w:val="0"/>
          <w:sz w:val="28"/>
          <w:szCs w:val="28"/>
          <w:lang w:val="ru-RU" w:eastAsia="ru-RU" w:bidi="ar-SA"/>
        </w:rPr>
        <w:t xml:space="preserve">Формы текущего контроля:  </w:t>
      </w:r>
    </w:p>
    <w:p w:rsidR="005E356B" w:rsidRPr="005E356B" w:rsidRDefault="005E356B" w:rsidP="00525695">
      <w:pPr>
        <w:numPr>
          <w:ilvl w:val="0"/>
          <w:numId w:val="20"/>
        </w:numPr>
        <w:tabs>
          <w:tab w:val="left" w:pos="993"/>
        </w:tabs>
        <w:suppressAutoHyphens w:val="0"/>
        <w:ind w:left="0" w:firstLine="709"/>
        <w:contextualSpacing/>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устный опрос, просмотры.</w:t>
      </w:r>
    </w:p>
    <w:p w:rsidR="005E356B" w:rsidRPr="005E356B" w:rsidRDefault="005E356B" w:rsidP="005E356B">
      <w:pPr>
        <w:suppressAutoHyphens w:val="0"/>
        <w:rPr>
          <w:rFonts w:ascii="Times New Roman" w:eastAsia="Times New Roman" w:hAnsi="Times New Roman" w:cs="Times New Roman"/>
          <w:i/>
          <w:kern w:val="0"/>
          <w:sz w:val="28"/>
          <w:szCs w:val="28"/>
          <w:lang w:val="ru-RU" w:eastAsia="ru-RU" w:bidi="ar-SA"/>
        </w:rPr>
      </w:pPr>
      <w:r w:rsidRPr="005E356B">
        <w:rPr>
          <w:rFonts w:ascii="Times New Roman" w:eastAsia="Times New Roman" w:hAnsi="Times New Roman" w:cs="Times New Roman"/>
          <w:i/>
          <w:kern w:val="0"/>
          <w:sz w:val="28"/>
          <w:szCs w:val="28"/>
          <w:lang w:val="ru-RU" w:eastAsia="ru-RU" w:bidi="ar-SA"/>
        </w:rPr>
        <w:t>Формы промежуточной аттестации:</w:t>
      </w:r>
    </w:p>
    <w:p w:rsidR="005E356B" w:rsidRPr="005E356B" w:rsidRDefault="005E356B" w:rsidP="00525695">
      <w:pPr>
        <w:numPr>
          <w:ilvl w:val="0"/>
          <w:numId w:val="21"/>
        </w:numPr>
        <w:tabs>
          <w:tab w:val="left" w:pos="993"/>
        </w:tabs>
        <w:suppressAutoHyphens w:val="0"/>
        <w:ind w:left="0" w:firstLine="709"/>
        <w:contextualSpacing/>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контрольные уроки, зачеты, проводимые в виде  творческих показов. </w:t>
      </w:r>
    </w:p>
    <w:p w:rsidR="005E356B" w:rsidRPr="005E356B" w:rsidRDefault="005E356B" w:rsidP="005E356B">
      <w:pPr>
        <w:suppressAutoHyphens w:val="0"/>
        <w:jc w:val="both"/>
        <w:rPr>
          <w:rFonts w:ascii="Times New Roman" w:eastAsia="ヒラギノ角ゴ Pro W3" w:hAnsi="Times New Roman" w:cs="Times New Roman"/>
          <w:color w:val="000000"/>
          <w:kern w:val="0"/>
          <w:sz w:val="28"/>
          <w:szCs w:val="28"/>
          <w:lang w:val="ru-RU" w:eastAsia="ru-RU" w:bidi="ar-SA"/>
        </w:rPr>
      </w:pPr>
      <w:r w:rsidRPr="005E356B">
        <w:rPr>
          <w:rFonts w:ascii="Times New Roman" w:eastAsia="ヒラギノ角ゴ Pro W3" w:hAnsi="Times New Roman" w:cs="Times New Roman"/>
          <w:color w:val="000000"/>
          <w:kern w:val="0"/>
          <w:sz w:val="28"/>
          <w:szCs w:val="28"/>
          <w:lang w:val="ru-RU" w:eastAsia="ru-RU" w:bidi="ar-SA"/>
        </w:rPr>
        <w:t>Программа предусматривает проведение для обучающихся консультаций с целью их подготовки к контрольным урокам, зачетам и экзаменам.</w:t>
      </w:r>
    </w:p>
    <w:p w:rsidR="005E356B" w:rsidRPr="005E356B" w:rsidRDefault="005E356B" w:rsidP="005E356B">
      <w:pPr>
        <w:suppressAutoHyphens w:val="0"/>
        <w:rPr>
          <w:rFonts w:ascii="Times New Roman" w:eastAsia="ヒラギノ角ゴ Pro W3" w:hAnsi="Times New Roman" w:cs="Times New Roman"/>
          <w:b/>
          <w:kern w:val="0"/>
          <w:sz w:val="28"/>
          <w:szCs w:val="28"/>
          <w:lang w:val="ru-RU" w:eastAsia="ru-RU" w:bidi="ar-SA"/>
        </w:rPr>
      </w:pPr>
      <w:r w:rsidRPr="005E356B">
        <w:rPr>
          <w:rFonts w:ascii="Times New Roman" w:eastAsia="Helvetica" w:hAnsi="Times New Roman" w:cs="Times New Roman"/>
          <w:i/>
          <w:kern w:val="0"/>
          <w:sz w:val="28"/>
          <w:szCs w:val="28"/>
          <w:lang w:val="ru-RU" w:eastAsia="ru-RU" w:bidi="ar-SA"/>
        </w:rPr>
        <w:t>2. Критерии оценок</w:t>
      </w:r>
    </w:p>
    <w:p w:rsidR="005E356B" w:rsidRPr="005E356B" w:rsidRDefault="005E356B" w:rsidP="005E356B">
      <w:pPr>
        <w:suppressAutoHyphens w:val="0"/>
        <w:contextualSpacing/>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5E356B" w:rsidRPr="005E356B" w:rsidRDefault="005E356B" w:rsidP="005E356B">
      <w:pPr>
        <w:suppressAutoHyphens w:val="0"/>
        <w:spacing w:line="360" w:lineRule="auto"/>
        <w:ind w:left="142" w:firstLine="566"/>
        <w:jc w:val="center"/>
        <w:rPr>
          <w:rFonts w:ascii="Times New Roman" w:eastAsia="ヒラギノ角ゴ Pro W3" w:hAnsi="Times New Roman" w:cs="Times New Roman"/>
          <w:i/>
          <w:kern w:val="0"/>
          <w:sz w:val="28"/>
          <w:szCs w:val="28"/>
          <w:lang w:val="ru-RU" w:eastAsia="ru-RU" w:bidi="ar-SA"/>
        </w:rPr>
      </w:pPr>
      <w:r w:rsidRPr="005E356B">
        <w:rPr>
          <w:rFonts w:ascii="Times New Roman" w:eastAsia="ヒラギノ角ゴ Pro W3" w:hAnsi="Times New Roman" w:cs="Times New Roman"/>
          <w:i/>
          <w:kern w:val="0"/>
          <w:sz w:val="28"/>
          <w:szCs w:val="28"/>
          <w:lang w:val="ru-RU" w:eastAsia="ru-RU" w:bidi="ar-SA"/>
        </w:rPr>
        <w:t>Критерии оценки качества исполнения</w:t>
      </w:r>
    </w:p>
    <w:p w:rsidR="005E356B" w:rsidRPr="005E356B" w:rsidRDefault="005E356B" w:rsidP="005E356B">
      <w:pPr>
        <w:suppressAutoHyphens w:val="0"/>
        <w:spacing w:line="360" w:lineRule="auto"/>
        <w:ind w:left="142" w:firstLine="566"/>
        <w:jc w:val="right"/>
        <w:rPr>
          <w:rFonts w:ascii="Times New Roman" w:eastAsia="Helvetica" w:hAnsi="Times New Roman" w:cs="Times New Roman"/>
          <w:b/>
          <w:i/>
          <w:kern w:val="0"/>
          <w:sz w:val="28"/>
          <w:szCs w:val="28"/>
          <w:lang w:val="ru-RU" w:eastAsia="ru-RU" w:bidi="ar-SA"/>
        </w:rPr>
      </w:pPr>
      <w:r w:rsidRPr="005E356B">
        <w:rPr>
          <w:rFonts w:ascii="Times New Roman" w:eastAsia="Helvetica" w:hAnsi="Times New Roman" w:cs="Times New Roman"/>
          <w:b/>
          <w:i/>
          <w:kern w:val="0"/>
          <w:sz w:val="28"/>
          <w:szCs w:val="28"/>
          <w:lang w:val="ru-RU" w:eastAsia="ru-RU" w:bidi="ar-SA"/>
        </w:rPr>
        <w:t>Таблица 3</w:t>
      </w:r>
    </w:p>
    <w:tbl>
      <w:tblPr>
        <w:tblStyle w:val="2f1"/>
        <w:tblW w:w="0" w:type="auto"/>
        <w:tblLayout w:type="fixed"/>
        <w:tblLook w:val="04A0"/>
      </w:tblPr>
      <w:tblGrid>
        <w:gridCol w:w="2093"/>
        <w:gridCol w:w="7477"/>
      </w:tblGrid>
      <w:tr w:rsidR="005E356B" w:rsidRPr="005E356B" w:rsidTr="005E356B">
        <w:trPr>
          <w:trHeight w:val="114"/>
        </w:trPr>
        <w:tc>
          <w:tcPr>
            <w:tcW w:w="2093" w:type="dxa"/>
            <w:tcBorders>
              <w:top w:val="single" w:sz="4" w:space="0" w:color="auto"/>
              <w:left w:val="single" w:sz="4" w:space="0" w:color="auto"/>
              <w:bottom w:val="single" w:sz="4" w:space="0" w:color="auto"/>
              <w:right w:val="single" w:sz="4" w:space="0" w:color="auto"/>
            </w:tcBorders>
            <w:hideMark/>
          </w:tcPr>
          <w:p w:rsidR="005E356B" w:rsidRPr="005E356B" w:rsidRDefault="005E356B" w:rsidP="005E356B">
            <w:pPr>
              <w:suppressAutoHyphens w:val="0"/>
              <w:spacing w:line="360" w:lineRule="auto"/>
              <w:jc w:val="center"/>
              <w:rPr>
                <w:rFonts w:ascii="Times New Roman" w:eastAsia="Times New Roman" w:hAnsi="Times New Roman" w:cs="Times New Roman"/>
                <w:b/>
                <w:kern w:val="0"/>
                <w:sz w:val="28"/>
                <w:szCs w:val="28"/>
                <w:lang w:eastAsia="en-US" w:bidi="en-US"/>
              </w:rPr>
            </w:pPr>
            <w:r w:rsidRPr="005E356B">
              <w:rPr>
                <w:rFonts w:ascii="Times New Roman" w:eastAsia="Times New Roman" w:hAnsi="Times New Roman" w:cs="Times New Roman"/>
                <w:b/>
                <w:kern w:val="0"/>
                <w:sz w:val="28"/>
                <w:szCs w:val="28"/>
                <w:lang w:eastAsia="en-US" w:bidi="en-US"/>
              </w:rPr>
              <w:t>Оценка</w:t>
            </w:r>
          </w:p>
        </w:tc>
        <w:tc>
          <w:tcPr>
            <w:tcW w:w="7477" w:type="dxa"/>
            <w:tcBorders>
              <w:top w:val="single" w:sz="4" w:space="0" w:color="auto"/>
              <w:left w:val="single" w:sz="4" w:space="0" w:color="auto"/>
              <w:bottom w:val="single" w:sz="4" w:space="0" w:color="auto"/>
              <w:right w:val="single" w:sz="4" w:space="0" w:color="auto"/>
            </w:tcBorders>
            <w:hideMark/>
          </w:tcPr>
          <w:p w:rsidR="005E356B" w:rsidRPr="005E356B" w:rsidRDefault="005E356B" w:rsidP="005E356B">
            <w:pPr>
              <w:suppressAutoHyphens w:val="0"/>
              <w:spacing w:line="360" w:lineRule="auto"/>
              <w:jc w:val="center"/>
              <w:rPr>
                <w:rFonts w:ascii="Times New Roman" w:eastAsia="Times New Roman" w:hAnsi="Times New Roman" w:cs="Times New Roman"/>
                <w:b/>
                <w:kern w:val="0"/>
                <w:sz w:val="28"/>
                <w:szCs w:val="28"/>
                <w:lang w:eastAsia="en-US" w:bidi="en-US"/>
              </w:rPr>
            </w:pPr>
            <w:r w:rsidRPr="005E356B">
              <w:rPr>
                <w:rFonts w:ascii="Times New Roman" w:eastAsia="Times New Roman" w:hAnsi="Times New Roman" w:cs="Times New Roman"/>
                <w:b/>
                <w:kern w:val="0"/>
                <w:sz w:val="28"/>
                <w:szCs w:val="28"/>
                <w:lang w:eastAsia="en-US" w:bidi="en-US"/>
              </w:rPr>
              <w:t>Критерии</w:t>
            </w:r>
            <w:r w:rsidRPr="005E356B">
              <w:rPr>
                <w:rFonts w:ascii="Times New Roman" w:eastAsia="Times New Roman" w:hAnsi="Times New Roman" w:cs="Times New Roman"/>
                <w:b/>
                <w:kern w:val="0"/>
                <w:sz w:val="28"/>
                <w:szCs w:val="28"/>
                <w:lang w:val="ru-RU" w:eastAsia="en-US" w:bidi="en-US"/>
              </w:rPr>
              <w:t xml:space="preserve">  </w:t>
            </w:r>
            <w:r w:rsidRPr="005E356B">
              <w:rPr>
                <w:rFonts w:ascii="Times New Roman" w:eastAsia="Times New Roman" w:hAnsi="Times New Roman" w:cs="Times New Roman"/>
                <w:b/>
                <w:kern w:val="0"/>
                <w:sz w:val="28"/>
                <w:szCs w:val="28"/>
                <w:lang w:eastAsia="en-US" w:bidi="en-US"/>
              </w:rPr>
              <w:t>оценивания</w:t>
            </w:r>
            <w:r w:rsidRPr="005E356B">
              <w:rPr>
                <w:rFonts w:ascii="Times New Roman" w:eastAsia="Times New Roman" w:hAnsi="Times New Roman" w:cs="Times New Roman"/>
                <w:b/>
                <w:kern w:val="0"/>
                <w:sz w:val="28"/>
                <w:szCs w:val="28"/>
                <w:lang w:val="ru-RU" w:eastAsia="en-US" w:bidi="en-US"/>
              </w:rPr>
              <w:t xml:space="preserve">  </w:t>
            </w:r>
            <w:r w:rsidRPr="005E356B">
              <w:rPr>
                <w:rFonts w:ascii="Times New Roman" w:eastAsia="Times New Roman" w:hAnsi="Times New Roman" w:cs="Times New Roman"/>
                <w:b/>
                <w:kern w:val="0"/>
                <w:sz w:val="28"/>
                <w:szCs w:val="28"/>
                <w:lang w:eastAsia="en-US" w:bidi="en-US"/>
              </w:rPr>
              <w:t>выступления</w:t>
            </w:r>
          </w:p>
        </w:tc>
      </w:tr>
      <w:tr w:rsidR="005E356B" w:rsidRPr="005E356B" w:rsidTr="005E356B">
        <w:trPr>
          <w:trHeight w:val="718"/>
        </w:trPr>
        <w:tc>
          <w:tcPr>
            <w:tcW w:w="2093" w:type="dxa"/>
            <w:tcBorders>
              <w:top w:val="single" w:sz="4" w:space="0" w:color="auto"/>
              <w:left w:val="single" w:sz="4" w:space="0" w:color="auto"/>
              <w:bottom w:val="single" w:sz="4" w:space="0" w:color="auto"/>
              <w:right w:val="single" w:sz="4" w:space="0" w:color="auto"/>
            </w:tcBorders>
            <w:hideMark/>
          </w:tcPr>
          <w:p w:rsidR="005E356B" w:rsidRPr="005E356B" w:rsidRDefault="005E356B" w:rsidP="005E356B">
            <w:pPr>
              <w:suppressAutoHyphens w:val="0"/>
              <w:jc w:val="center"/>
              <w:rPr>
                <w:rFonts w:ascii="Times New Roman" w:eastAsia="ヒラギノ角ゴ Pro W3" w:hAnsi="Times New Roman" w:cs="Times New Roman"/>
                <w:kern w:val="0"/>
                <w:sz w:val="28"/>
                <w:szCs w:val="28"/>
                <w:lang w:val="ru-RU" w:eastAsia="en-US" w:bidi="en-US"/>
              </w:rPr>
            </w:pPr>
            <w:r w:rsidRPr="005E356B">
              <w:rPr>
                <w:rFonts w:ascii="Times New Roman" w:eastAsia="ヒラギノ角ゴ Pro W3" w:hAnsi="Times New Roman" w:cs="Times New Roman"/>
                <w:kern w:val="0"/>
                <w:sz w:val="28"/>
                <w:szCs w:val="28"/>
                <w:lang w:val="ru-RU" w:eastAsia="en-US" w:bidi="en-US"/>
              </w:rPr>
              <w:t xml:space="preserve">5 </w:t>
            </w:r>
          </w:p>
          <w:p w:rsidR="005E356B" w:rsidRPr="005E356B" w:rsidRDefault="005E356B" w:rsidP="005E356B">
            <w:pPr>
              <w:suppressAutoHyphens w:val="0"/>
              <w:jc w:val="center"/>
              <w:rPr>
                <w:rFonts w:ascii="Times New Roman" w:eastAsia="ヒラギノ角ゴ Pro W3" w:hAnsi="Times New Roman" w:cs="Times New Roman"/>
                <w:kern w:val="0"/>
                <w:sz w:val="28"/>
                <w:szCs w:val="28"/>
                <w:lang w:val="ru-RU" w:eastAsia="en-US" w:bidi="en-US"/>
              </w:rPr>
            </w:pPr>
            <w:r w:rsidRPr="005E356B">
              <w:rPr>
                <w:rFonts w:ascii="Times New Roman" w:eastAsia="ヒラギノ角ゴ Pro W3" w:hAnsi="Times New Roman" w:cs="Times New Roman"/>
                <w:kern w:val="0"/>
                <w:sz w:val="28"/>
                <w:szCs w:val="28"/>
                <w:lang w:val="ru-RU" w:eastAsia="en-US" w:bidi="en-US"/>
              </w:rPr>
              <w:t>(«отлично»)</w:t>
            </w:r>
          </w:p>
        </w:tc>
        <w:tc>
          <w:tcPr>
            <w:tcW w:w="7477" w:type="dxa"/>
            <w:tcBorders>
              <w:top w:val="single" w:sz="4" w:space="0" w:color="auto"/>
              <w:left w:val="single" w:sz="4" w:space="0" w:color="auto"/>
              <w:bottom w:val="single" w:sz="4" w:space="0" w:color="auto"/>
              <w:right w:val="single" w:sz="4" w:space="0" w:color="auto"/>
            </w:tcBorders>
          </w:tcPr>
          <w:p w:rsidR="005E356B" w:rsidRPr="005E356B" w:rsidRDefault="005E356B" w:rsidP="005E356B">
            <w:pPr>
              <w:suppressAutoHyphens w:val="0"/>
              <w:jc w:val="both"/>
              <w:rPr>
                <w:rFonts w:ascii="Times New Roman" w:eastAsia="ヒラギノ角ゴ Pro W3" w:hAnsi="Times New Roman" w:cs="Times New Roman"/>
                <w:kern w:val="0"/>
                <w:sz w:val="28"/>
                <w:szCs w:val="28"/>
                <w:lang w:val="ru-RU" w:eastAsia="ru-RU" w:bidi="en-US"/>
              </w:rPr>
            </w:pPr>
            <w:r w:rsidRPr="005E356B">
              <w:rPr>
                <w:rFonts w:ascii="Times New Roman" w:eastAsia="Helvetica" w:hAnsi="Times New Roman" w:cs="Times New Roman"/>
                <w:kern w:val="0"/>
                <w:sz w:val="28"/>
                <w:szCs w:val="28"/>
                <w:lang w:val="ru-RU" w:eastAsia="ru-RU" w:bidi="en-US"/>
              </w:rPr>
              <w:t>технически качественное и художественно осмысленное исполнение, отвечающее всем требованиям на данном этапе обучения</w:t>
            </w:r>
          </w:p>
        </w:tc>
      </w:tr>
      <w:tr w:rsidR="005E356B" w:rsidRPr="005E356B" w:rsidTr="005E356B">
        <w:trPr>
          <w:trHeight w:val="747"/>
        </w:trPr>
        <w:tc>
          <w:tcPr>
            <w:tcW w:w="2093" w:type="dxa"/>
            <w:tcBorders>
              <w:top w:val="single" w:sz="4" w:space="0" w:color="auto"/>
              <w:left w:val="single" w:sz="4" w:space="0" w:color="auto"/>
              <w:bottom w:val="single" w:sz="4" w:space="0" w:color="auto"/>
              <w:right w:val="single" w:sz="4" w:space="0" w:color="auto"/>
            </w:tcBorders>
            <w:hideMark/>
          </w:tcPr>
          <w:p w:rsidR="005E356B" w:rsidRPr="005E356B" w:rsidRDefault="005E356B" w:rsidP="005E356B">
            <w:pPr>
              <w:suppressAutoHyphens w:val="0"/>
              <w:jc w:val="center"/>
              <w:rPr>
                <w:rFonts w:ascii="Times New Roman" w:eastAsia="ヒラギノ角ゴ Pro W3" w:hAnsi="Times New Roman" w:cs="Times New Roman"/>
                <w:kern w:val="0"/>
                <w:sz w:val="28"/>
                <w:szCs w:val="28"/>
                <w:lang w:val="ru-RU" w:eastAsia="en-US" w:bidi="en-US"/>
              </w:rPr>
            </w:pPr>
            <w:r w:rsidRPr="005E356B">
              <w:rPr>
                <w:rFonts w:ascii="Times New Roman" w:eastAsia="ヒラギノ角ゴ Pro W3" w:hAnsi="Times New Roman" w:cs="Times New Roman"/>
                <w:kern w:val="0"/>
                <w:sz w:val="28"/>
                <w:szCs w:val="28"/>
                <w:lang w:val="ru-RU" w:eastAsia="en-US" w:bidi="en-US"/>
              </w:rPr>
              <w:t xml:space="preserve">4 </w:t>
            </w:r>
          </w:p>
          <w:p w:rsidR="005E356B" w:rsidRPr="005E356B" w:rsidRDefault="005E356B" w:rsidP="005E356B">
            <w:pPr>
              <w:suppressAutoHyphens w:val="0"/>
              <w:jc w:val="center"/>
              <w:rPr>
                <w:rFonts w:ascii="Times New Roman" w:eastAsia="ヒラギノ角ゴ Pro W3" w:hAnsi="Times New Roman" w:cs="Times New Roman"/>
                <w:kern w:val="0"/>
                <w:sz w:val="28"/>
                <w:szCs w:val="28"/>
                <w:lang w:val="ru-RU" w:eastAsia="en-US" w:bidi="en-US"/>
              </w:rPr>
            </w:pPr>
            <w:r w:rsidRPr="005E356B">
              <w:rPr>
                <w:rFonts w:ascii="Times New Roman" w:eastAsia="ヒラギノ角ゴ Pro W3" w:hAnsi="Times New Roman" w:cs="Times New Roman"/>
                <w:kern w:val="0"/>
                <w:sz w:val="28"/>
                <w:szCs w:val="28"/>
                <w:lang w:val="ru-RU" w:eastAsia="en-US" w:bidi="en-US"/>
              </w:rPr>
              <w:t>(«хорошо»)</w:t>
            </w:r>
          </w:p>
        </w:tc>
        <w:tc>
          <w:tcPr>
            <w:tcW w:w="7477" w:type="dxa"/>
            <w:tcBorders>
              <w:top w:val="single" w:sz="4" w:space="0" w:color="auto"/>
              <w:left w:val="single" w:sz="4" w:space="0" w:color="auto"/>
              <w:bottom w:val="single" w:sz="4" w:space="0" w:color="auto"/>
              <w:right w:val="single" w:sz="4" w:space="0" w:color="auto"/>
            </w:tcBorders>
          </w:tcPr>
          <w:p w:rsidR="005E356B" w:rsidRPr="005E356B" w:rsidRDefault="005E356B" w:rsidP="005E356B">
            <w:pPr>
              <w:suppressAutoHyphens w:val="0"/>
              <w:jc w:val="both"/>
              <w:rPr>
                <w:rFonts w:ascii="Times New Roman" w:eastAsia="ヒラギノ角ゴ Pro W3" w:hAnsi="Times New Roman" w:cs="Times New Roman"/>
                <w:kern w:val="0"/>
                <w:sz w:val="28"/>
                <w:szCs w:val="28"/>
                <w:lang w:val="ru-RU" w:eastAsia="ru-RU" w:bidi="en-US"/>
              </w:rPr>
            </w:pPr>
            <w:r w:rsidRPr="005E356B">
              <w:rPr>
                <w:rFonts w:ascii="Times New Roman" w:eastAsia="Helvetica" w:hAnsi="Times New Roman" w:cs="Times New Roman"/>
                <w:kern w:val="0"/>
                <w:sz w:val="28"/>
                <w:szCs w:val="28"/>
                <w:lang w:val="ru-RU" w:eastAsia="ru-RU" w:bidi="en-US"/>
              </w:rPr>
              <w:t>оценка отражает грамотное исполнение с небольшими недочетами (как в техническом плане, так и в художественном)</w:t>
            </w:r>
          </w:p>
        </w:tc>
      </w:tr>
      <w:tr w:rsidR="005E356B" w:rsidRPr="005E356B" w:rsidTr="005E356B">
        <w:trPr>
          <w:trHeight w:val="1408"/>
        </w:trPr>
        <w:tc>
          <w:tcPr>
            <w:tcW w:w="2093" w:type="dxa"/>
            <w:tcBorders>
              <w:top w:val="single" w:sz="4" w:space="0" w:color="auto"/>
              <w:left w:val="single" w:sz="4" w:space="0" w:color="auto"/>
              <w:bottom w:val="single" w:sz="4" w:space="0" w:color="auto"/>
              <w:right w:val="single" w:sz="4" w:space="0" w:color="auto"/>
            </w:tcBorders>
            <w:hideMark/>
          </w:tcPr>
          <w:p w:rsidR="005E356B" w:rsidRPr="005E356B" w:rsidRDefault="005E356B" w:rsidP="005E356B">
            <w:pPr>
              <w:suppressAutoHyphens w:val="0"/>
              <w:jc w:val="center"/>
              <w:rPr>
                <w:rFonts w:ascii="Times New Roman" w:eastAsia="ヒラギノ角ゴ Pro W3" w:hAnsi="Times New Roman" w:cs="Times New Roman"/>
                <w:kern w:val="0"/>
                <w:sz w:val="28"/>
                <w:szCs w:val="28"/>
                <w:lang w:val="ru-RU" w:eastAsia="en-US" w:bidi="en-US"/>
              </w:rPr>
            </w:pPr>
            <w:r w:rsidRPr="005E356B">
              <w:rPr>
                <w:rFonts w:ascii="Times New Roman" w:eastAsia="ヒラギノ角ゴ Pro W3" w:hAnsi="Times New Roman" w:cs="Times New Roman"/>
                <w:kern w:val="0"/>
                <w:sz w:val="28"/>
                <w:szCs w:val="28"/>
                <w:lang w:val="ru-RU" w:eastAsia="en-US" w:bidi="en-US"/>
              </w:rPr>
              <w:t>3 («удовлетворительно»)</w:t>
            </w:r>
          </w:p>
        </w:tc>
        <w:tc>
          <w:tcPr>
            <w:tcW w:w="7477" w:type="dxa"/>
            <w:tcBorders>
              <w:top w:val="single" w:sz="4" w:space="0" w:color="auto"/>
              <w:left w:val="single" w:sz="4" w:space="0" w:color="auto"/>
              <w:bottom w:val="single" w:sz="4" w:space="0" w:color="auto"/>
              <w:right w:val="single" w:sz="4" w:space="0" w:color="auto"/>
            </w:tcBorders>
          </w:tcPr>
          <w:p w:rsidR="005E356B" w:rsidRPr="005E356B" w:rsidRDefault="005E356B" w:rsidP="005E356B">
            <w:pPr>
              <w:suppressAutoHyphens w:val="0"/>
              <w:jc w:val="both"/>
              <w:rPr>
                <w:rFonts w:ascii="Times New Roman" w:eastAsia="ヒラギノ角ゴ Pro W3" w:hAnsi="Times New Roman" w:cs="Times New Roman"/>
                <w:kern w:val="0"/>
                <w:sz w:val="28"/>
                <w:szCs w:val="28"/>
                <w:lang w:val="ru-RU" w:eastAsia="ru-RU" w:bidi="en-US"/>
              </w:rPr>
            </w:pPr>
            <w:r w:rsidRPr="005E356B">
              <w:rPr>
                <w:rFonts w:ascii="Times New Roman" w:eastAsia="Helvetica" w:hAnsi="Times New Roman" w:cs="Times New Roman"/>
                <w:kern w:val="0"/>
                <w:sz w:val="28"/>
                <w:szCs w:val="28"/>
                <w:lang w:val="ru-RU" w:eastAsia="ru-RU" w:bidi="en-US"/>
              </w:rPr>
              <w:t>исполнение с большим количеством недочетов, а именно: неграмотно и невыразительно выполненное движение, слабая техническая подготовка, неумение анализировать свое исполнение, незнание методики исполнения изученных движений и т.д.</w:t>
            </w:r>
          </w:p>
        </w:tc>
      </w:tr>
      <w:tr w:rsidR="005E356B" w:rsidRPr="005E356B" w:rsidTr="005E356B">
        <w:trPr>
          <w:trHeight w:val="1270"/>
        </w:trPr>
        <w:tc>
          <w:tcPr>
            <w:tcW w:w="2093" w:type="dxa"/>
            <w:tcBorders>
              <w:top w:val="single" w:sz="4" w:space="0" w:color="auto"/>
              <w:left w:val="single" w:sz="4" w:space="0" w:color="auto"/>
              <w:bottom w:val="single" w:sz="4" w:space="0" w:color="auto"/>
              <w:right w:val="single" w:sz="4" w:space="0" w:color="auto"/>
            </w:tcBorders>
            <w:hideMark/>
          </w:tcPr>
          <w:p w:rsidR="005E356B" w:rsidRPr="005E356B" w:rsidRDefault="005E356B" w:rsidP="005E356B">
            <w:pPr>
              <w:suppressAutoHyphens w:val="0"/>
              <w:jc w:val="center"/>
              <w:rPr>
                <w:rFonts w:ascii="Times New Roman" w:eastAsia="ヒラギノ角ゴ Pro W3" w:hAnsi="Times New Roman" w:cs="Times New Roman"/>
                <w:kern w:val="0"/>
                <w:sz w:val="28"/>
                <w:szCs w:val="28"/>
                <w:lang w:val="ru-RU" w:eastAsia="en-US" w:bidi="en-US"/>
              </w:rPr>
            </w:pPr>
            <w:r w:rsidRPr="005E356B">
              <w:rPr>
                <w:rFonts w:ascii="Times New Roman" w:eastAsia="ヒラギノ角ゴ Pro W3" w:hAnsi="Times New Roman" w:cs="Times New Roman"/>
                <w:kern w:val="0"/>
                <w:sz w:val="28"/>
                <w:szCs w:val="28"/>
                <w:lang w:val="ru-RU" w:eastAsia="en-US" w:bidi="en-US"/>
              </w:rPr>
              <w:t>2 («неудовлетворительно»)</w:t>
            </w:r>
          </w:p>
        </w:tc>
        <w:tc>
          <w:tcPr>
            <w:tcW w:w="7477" w:type="dxa"/>
            <w:tcBorders>
              <w:top w:val="single" w:sz="4" w:space="0" w:color="auto"/>
              <w:left w:val="single" w:sz="4" w:space="0" w:color="auto"/>
              <w:bottom w:val="single" w:sz="4" w:space="0" w:color="auto"/>
              <w:right w:val="single" w:sz="4" w:space="0" w:color="auto"/>
            </w:tcBorders>
          </w:tcPr>
          <w:p w:rsidR="005E356B" w:rsidRPr="005E356B" w:rsidRDefault="005E356B" w:rsidP="005E356B">
            <w:pPr>
              <w:suppressAutoHyphens w:val="0"/>
              <w:jc w:val="both"/>
              <w:rPr>
                <w:rFonts w:ascii="Times New Roman" w:eastAsia="Helvetica" w:hAnsi="Times New Roman" w:cs="Times New Roman"/>
                <w:kern w:val="0"/>
                <w:sz w:val="28"/>
                <w:szCs w:val="28"/>
                <w:lang w:val="ru-RU" w:eastAsia="ru-RU" w:bidi="en-US"/>
              </w:rPr>
            </w:pPr>
            <w:r w:rsidRPr="005E356B">
              <w:rPr>
                <w:rFonts w:ascii="Times New Roman" w:eastAsia="Helvetica" w:hAnsi="Times New Roman" w:cs="Times New Roman"/>
                <w:kern w:val="0"/>
                <w:sz w:val="28"/>
                <w:szCs w:val="28"/>
                <w:lang w:val="ru-RU" w:eastAsia="ru-RU" w:bidi="en-US"/>
              </w:rPr>
              <w:t>комплекс недостатков, являющийся следствием нерегулярности занятий, а также плохой посещаемости аудиторных занятий</w:t>
            </w:r>
          </w:p>
        </w:tc>
      </w:tr>
    </w:tbl>
    <w:p w:rsidR="005E356B" w:rsidRPr="005E356B" w:rsidRDefault="005E356B" w:rsidP="005E356B">
      <w:pPr>
        <w:suppressAutoHyphens w:val="0"/>
        <w:ind w:firstLine="851"/>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Согласно ФГТ, данная система оценки качества исполнения является основной.Фонды оценочных средств призваны обеспечивать оценку качества приобретенных выпускниками знаний, умений и навыков.</w:t>
      </w:r>
    </w:p>
    <w:p w:rsidR="005E356B" w:rsidRDefault="005E356B" w:rsidP="005E356B">
      <w:pPr>
        <w:suppressAutoHyphens w:val="0"/>
        <w:ind w:firstLine="851"/>
        <w:jc w:val="both"/>
        <w:rPr>
          <w:rFonts w:ascii="Times New Roman" w:eastAsia="Times New Roman" w:hAnsi="Times New Roman" w:cs="Times New Roman"/>
          <w:kern w:val="0"/>
          <w:sz w:val="28"/>
          <w:szCs w:val="28"/>
          <w:lang w:val="ru-RU" w:eastAsia="ru-RU" w:bidi="ar-SA"/>
        </w:rPr>
      </w:pPr>
    </w:p>
    <w:p w:rsidR="005E356B" w:rsidRDefault="005E356B" w:rsidP="005E356B">
      <w:pPr>
        <w:suppressAutoHyphens w:val="0"/>
        <w:ind w:firstLine="851"/>
        <w:jc w:val="both"/>
        <w:rPr>
          <w:rFonts w:ascii="Times New Roman" w:eastAsia="Times New Roman" w:hAnsi="Times New Roman" w:cs="Times New Roman"/>
          <w:kern w:val="0"/>
          <w:sz w:val="28"/>
          <w:szCs w:val="28"/>
          <w:lang w:val="ru-RU" w:eastAsia="ru-RU" w:bidi="ar-SA"/>
        </w:rPr>
      </w:pPr>
    </w:p>
    <w:p w:rsidR="005E356B" w:rsidRDefault="005E356B" w:rsidP="005E356B">
      <w:pPr>
        <w:suppressAutoHyphens w:val="0"/>
        <w:ind w:firstLine="851"/>
        <w:jc w:val="both"/>
        <w:rPr>
          <w:rFonts w:ascii="Times New Roman" w:eastAsia="Times New Roman" w:hAnsi="Times New Roman" w:cs="Times New Roman"/>
          <w:kern w:val="0"/>
          <w:sz w:val="28"/>
          <w:szCs w:val="28"/>
          <w:lang w:val="ru-RU" w:eastAsia="ru-RU" w:bidi="ar-SA"/>
        </w:rPr>
      </w:pPr>
    </w:p>
    <w:p w:rsidR="005E356B" w:rsidRDefault="005E356B" w:rsidP="005E356B">
      <w:pPr>
        <w:suppressAutoHyphens w:val="0"/>
        <w:ind w:firstLine="851"/>
        <w:jc w:val="both"/>
        <w:rPr>
          <w:rFonts w:ascii="Times New Roman" w:eastAsia="Times New Roman" w:hAnsi="Times New Roman" w:cs="Times New Roman"/>
          <w:kern w:val="0"/>
          <w:sz w:val="28"/>
          <w:szCs w:val="28"/>
          <w:lang w:val="ru-RU" w:eastAsia="ru-RU" w:bidi="ar-SA"/>
        </w:rPr>
      </w:pPr>
    </w:p>
    <w:p w:rsidR="005E356B" w:rsidRDefault="005E356B" w:rsidP="005E356B">
      <w:pPr>
        <w:suppressAutoHyphens w:val="0"/>
        <w:ind w:firstLine="851"/>
        <w:jc w:val="both"/>
        <w:rPr>
          <w:rFonts w:ascii="Times New Roman" w:eastAsia="Times New Roman" w:hAnsi="Times New Roman" w:cs="Times New Roman"/>
          <w:kern w:val="0"/>
          <w:sz w:val="28"/>
          <w:szCs w:val="28"/>
          <w:lang w:val="ru-RU" w:eastAsia="ru-RU" w:bidi="ar-SA"/>
        </w:rPr>
      </w:pPr>
    </w:p>
    <w:p w:rsidR="005E356B" w:rsidRDefault="005E356B" w:rsidP="005E356B">
      <w:pPr>
        <w:suppressAutoHyphens w:val="0"/>
        <w:ind w:firstLine="851"/>
        <w:jc w:val="both"/>
        <w:rPr>
          <w:rFonts w:ascii="Times New Roman" w:eastAsia="Times New Roman" w:hAnsi="Times New Roman" w:cs="Times New Roman"/>
          <w:kern w:val="0"/>
          <w:sz w:val="28"/>
          <w:szCs w:val="28"/>
          <w:lang w:val="ru-RU" w:eastAsia="ru-RU" w:bidi="ar-SA"/>
        </w:rPr>
      </w:pPr>
    </w:p>
    <w:p w:rsidR="005E356B" w:rsidRDefault="005E356B" w:rsidP="005E356B">
      <w:pPr>
        <w:suppressAutoHyphens w:val="0"/>
        <w:ind w:firstLine="851"/>
        <w:jc w:val="both"/>
        <w:rPr>
          <w:rFonts w:ascii="Times New Roman" w:eastAsia="Times New Roman" w:hAnsi="Times New Roman" w:cs="Times New Roman"/>
          <w:kern w:val="0"/>
          <w:sz w:val="28"/>
          <w:szCs w:val="28"/>
          <w:lang w:val="ru-RU" w:eastAsia="ru-RU" w:bidi="ar-SA"/>
        </w:rPr>
      </w:pPr>
    </w:p>
    <w:p w:rsidR="005E356B" w:rsidRDefault="005E356B" w:rsidP="005E356B">
      <w:pPr>
        <w:suppressAutoHyphens w:val="0"/>
        <w:ind w:firstLine="851"/>
        <w:jc w:val="both"/>
        <w:rPr>
          <w:rFonts w:ascii="Times New Roman" w:eastAsia="Times New Roman" w:hAnsi="Times New Roman" w:cs="Times New Roman"/>
          <w:kern w:val="0"/>
          <w:sz w:val="28"/>
          <w:szCs w:val="28"/>
          <w:lang w:val="ru-RU" w:eastAsia="ru-RU" w:bidi="ar-SA"/>
        </w:rPr>
      </w:pPr>
    </w:p>
    <w:p w:rsidR="005E356B" w:rsidRDefault="005E356B" w:rsidP="005E356B">
      <w:pPr>
        <w:suppressAutoHyphens w:val="0"/>
        <w:ind w:firstLine="851"/>
        <w:jc w:val="both"/>
        <w:rPr>
          <w:rFonts w:ascii="Times New Roman" w:eastAsia="Times New Roman" w:hAnsi="Times New Roman" w:cs="Times New Roman"/>
          <w:kern w:val="0"/>
          <w:sz w:val="28"/>
          <w:szCs w:val="28"/>
          <w:lang w:val="ru-RU" w:eastAsia="ru-RU" w:bidi="ar-SA"/>
        </w:rPr>
      </w:pPr>
    </w:p>
    <w:p w:rsidR="005E356B" w:rsidRDefault="005E356B" w:rsidP="005E356B">
      <w:pPr>
        <w:suppressAutoHyphens w:val="0"/>
        <w:ind w:firstLine="851"/>
        <w:jc w:val="both"/>
        <w:rPr>
          <w:rFonts w:ascii="Times New Roman" w:eastAsia="Times New Roman" w:hAnsi="Times New Roman" w:cs="Times New Roman"/>
          <w:kern w:val="0"/>
          <w:sz w:val="28"/>
          <w:szCs w:val="28"/>
          <w:lang w:val="ru-RU" w:eastAsia="ru-RU" w:bidi="ar-SA"/>
        </w:rPr>
      </w:pPr>
    </w:p>
    <w:p w:rsidR="005E356B" w:rsidRPr="005E356B" w:rsidRDefault="005E356B" w:rsidP="005E356B">
      <w:pPr>
        <w:suppressAutoHyphens w:val="0"/>
        <w:ind w:firstLine="851"/>
        <w:jc w:val="both"/>
        <w:rPr>
          <w:rFonts w:ascii="Times New Roman" w:eastAsia="Times New Roman" w:hAnsi="Times New Roman" w:cs="Times New Roman"/>
          <w:kern w:val="0"/>
          <w:sz w:val="28"/>
          <w:szCs w:val="28"/>
          <w:lang w:val="ru-RU" w:eastAsia="ru-RU" w:bidi="ar-SA"/>
        </w:rPr>
      </w:pPr>
    </w:p>
    <w:p w:rsidR="005E356B" w:rsidRDefault="005E356B" w:rsidP="005E356B">
      <w:pPr>
        <w:pStyle w:val="17"/>
        <w:spacing w:line="276" w:lineRule="auto"/>
        <w:jc w:val="both"/>
        <w:rPr>
          <w:rFonts w:ascii="Times New Roman" w:hAnsi="Times New Roman" w:cs="Times New Roman"/>
          <w:b/>
          <w:sz w:val="28"/>
          <w:szCs w:val="28"/>
        </w:rPr>
      </w:pPr>
    </w:p>
    <w:p w:rsidR="00221D25" w:rsidRDefault="00221D25" w:rsidP="00221D25">
      <w:pPr>
        <w:pStyle w:val="17"/>
        <w:spacing w:line="276" w:lineRule="auto"/>
        <w:jc w:val="center"/>
        <w:rPr>
          <w:rFonts w:ascii="Times New Roman" w:hAnsi="Times New Roman" w:cs="Times New Roman"/>
          <w:b/>
          <w:sz w:val="28"/>
          <w:szCs w:val="28"/>
        </w:rPr>
      </w:pPr>
      <w:r w:rsidRPr="00221D25">
        <w:rPr>
          <w:rFonts w:ascii="Times New Roman" w:hAnsi="Times New Roman" w:cs="Times New Roman"/>
          <w:b/>
          <w:sz w:val="28"/>
          <w:szCs w:val="28"/>
        </w:rPr>
        <w:lastRenderedPageBreak/>
        <w:t>Учебный предмет ПО. 01. УП. 0</w:t>
      </w:r>
      <w:r w:rsidR="005E356B">
        <w:rPr>
          <w:rFonts w:ascii="Times New Roman" w:hAnsi="Times New Roman" w:cs="Times New Roman"/>
          <w:b/>
          <w:sz w:val="28"/>
          <w:szCs w:val="28"/>
        </w:rPr>
        <w:t>2</w:t>
      </w:r>
      <w:r w:rsidRPr="00221D25">
        <w:rPr>
          <w:rFonts w:ascii="Times New Roman" w:hAnsi="Times New Roman" w:cs="Times New Roman"/>
          <w:b/>
          <w:sz w:val="28"/>
          <w:szCs w:val="28"/>
        </w:rPr>
        <w:t>"Ритмика"</w:t>
      </w:r>
    </w:p>
    <w:p w:rsidR="00221D25" w:rsidRDefault="00221D25" w:rsidP="00221D25">
      <w:pPr>
        <w:pStyle w:val="17"/>
        <w:spacing w:line="276" w:lineRule="auto"/>
        <w:jc w:val="center"/>
        <w:rPr>
          <w:rFonts w:ascii="Times New Roman" w:hAnsi="Times New Roman" w:cs="Times New Roman"/>
          <w:b/>
          <w:sz w:val="28"/>
          <w:szCs w:val="28"/>
        </w:rPr>
      </w:pPr>
    </w:p>
    <w:p w:rsidR="00BF3D4E" w:rsidRPr="00BF3D4E" w:rsidRDefault="00BF3D4E" w:rsidP="00BF3D4E">
      <w:pPr>
        <w:tabs>
          <w:tab w:val="left" w:pos="426"/>
        </w:tabs>
        <w:suppressAutoHyphens w:val="0"/>
        <w:spacing w:line="360" w:lineRule="auto"/>
        <w:outlineLvl w:val="1"/>
        <w:rPr>
          <w:rFonts w:ascii="Times New Roman" w:eastAsia="Times New Roman" w:hAnsi="Times New Roman" w:cs="Times New Roman"/>
          <w:b/>
          <w:spacing w:val="1"/>
          <w:kern w:val="0"/>
          <w:sz w:val="28"/>
          <w:szCs w:val="28"/>
          <w:lang w:val="ru-RU" w:eastAsia="ru-RU" w:bidi="ar-SA"/>
        </w:rPr>
      </w:pPr>
      <w:bookmarkStart w:id="7" w:name="bookmark20"/>
      <w:r w:rsidRPr="00BF3D4E">
        <w:rPr>
          <w:rFonts w:ascii="Times New Roman" w:eastAsia="Times New Roman" w:hAnsi="Times New Roman" w:cs="Times New Roman"/>
          <w:b/>
          <w:spacing w:val="1"/>
          <w:kern w:val="0"/>
          <w:sz w:val="28"/>
          <w:szCs w:val="28"/>
          <w:lang w:val="ru-RU" w:eastAsia="ru-RU" w:bidi="ar-SA"/>
        </w:rPr>
        <w:t xml:space="preserve">Требования по годам обучения   </w:t>
      </w:r>
      <w:bookmarkEnd w:id="7"/>
      <w:r w:rsidRPr="00BF3D4E">
        <w:rPr>
          <w:rFonts w:ascii="Times New Roman" w:eastAsia="Times New Roman" w:hAnsi="Times New Roman" w:cs="Times New Roman"/>
          <w:b/>
          <w:i/>
          <w:spacing w:val="1"/>
          <w:kern w:val="0"/>
          <w:lang w:val="ru-RU" w:eastAsia="ru-RU" w:bidi="ar-SA"/>
        </w:rPr>
        <w:t xml:space="preserve"> </w:t>
      </w:r>
    </w:p>
    <w:p w:rsidR="00BF3D4E" w:rsidRPr="00BF3D4E" w:rsidRDefault="00BF3D4E" w:rsidP="00BF3D4E">
      <w:pPr>
        <w:suppressAutoHyphens w:val="0"/>
        <w:spacing w:after="200" w:line="360" w:lineRule="auto"/>
        <w:rPr>
          <w:rFonts w:ascii="Times New Roman" w:eastAsia="Times New Roman" w:hAnsi="Times New Roman" w:cs="Times New Roman"/>
          <w:b/>
          <w:kern w:val="0"/>
          <w:sz w:val="28"/>
          <w:szCs w:val="28"/>
          <w:lang w:val="ru-RU" w:eastAsia="ru-RU" w:bidi="ar-SA"/>
        </w:rPr>
      </w:pPr>
      <w:r w:rsidRPr="00BF3D4E">
        <w:rPr>
          <w:rFonts w:ascii="Times New Roman" w:eastAsia="Times New Roman" w:hAnsi="Times New Roman" w:cs="Times New Roman"/>
          <w:b/>
          <w:kern w:val="0"/>
          <w:sz w:val="28"/>
          <w:szCs w:val="28"/>
          <w:lang w:val="ru-RU" w:eastAsia="ru-RU" w:bidi="ar-SA"/>
        </w:rPr>
        <w:t>Тема 1. Развитие слуховых способностей восприятия средств музыкальной выразительности</w:t>
      </w:r>
    </w:p>
    <w:p w:rsidR="00BF3D4E" w:rsidRPr="00BF3D4E" w:rsidRDefault="00BF3D4E" w:rsidP="00BF3D4E">
      <w:pPr>
        <w:suppressAutoHyphens w:val="0"/>
        <w:spacing w:line="360" w:lineRule="auto"/>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Характер музыки</w:t>
      </w:r>
    </w:p>
    <w:p w:rsidR="00BF3D4E" w:rsidRPr="00BF3D4E" w:rsidRDefault="00BF3D4E" w:rsidP="00BF3D4E">
      <w:p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умение слушать музыку и определять её характер;</w:t>
      </w:r>
    </w:p>
    <w:p w:rsidR="00BF3D4E" w:rsidRPr="00BF3D4E" w:rsidRDefault="00BF3D4E" w:rsidP="00BF3D4E">
      <w:p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отражать в движении разнообразные оттенки характера музыкальных произведений (весёлый, спокойный, энергичный, торжественный и т.д.).</w:t>
      </w:r>
    </w:p>
    <w:p w:rsidR="00BF3D4E" w:rsidRPr="00BF3D4E" w:rsidRDefault="00BF3D4E" w:rsidP="00BF3D4E">
      <w:pPr>
        <w:suppressAutoHyphens w:val="0"/>
        <w:spacing w:line="360" w:lineRule="auto"/>
        <w:rPr>
          <w:rFonts w:ascii="Times New Roman" w:eastAsia="Times New Roman" w:hAnsi="Times New Roman" w:cs="Times New Roman"/>
          <w:b/>
          <w:kern w:val="0"/>
          <w:sz w:val="28"/>
          <w:szCs w:val="28"/>
          <w:lang w:val="ru-RU" w:eastAsia="ru-RU" w:bidi="ar-SA"/>
        </w:rPr>
      </w:pPr>
      <w:r w:rsidRPr="00BF3D4E">
        <w:rPr>
          <w:rFonts w:ascii="Times New Roman" w:eastAsia="Times New Roman" w:hAnsi="Times New Roman" w:cs="Times New Roman"/>
          <w:b/>
          <w:kern w:val="0"/>
          <w:sz w:val="28"/>
          <w:szCs w:val="28"/>
          <w:lang w:val="ru-RU" w:eastAsia="ru-RU" w:bidi="ar-SA"/>
        </w:rPr>
        <w:t>Динамика (сила звука)</w:t>
      </w:r>
    </w:p>
    <w:p w:rsidR="00BF3D4E" w:rsidRPr="00BF3D4E" w:rsidRDefault="00BF3D4E" w:rsidP="00BF3D4E">
      <w:pPr>
        <w:suppressAutoHyphens w:val="0"/>
        <w:spacing w:line="360" w:lineRule="auto"/>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xml:space="preserve">- </w:t>
      </w:r>
      <w:r w:rsidRPr="00BF3D4E">
        <w:rPr>
          <w:rFonts w:ascii="Times New Roman" w:eastAsia="Times New Roman" w:hAnsi="Times New Roman" w:cs="Times New Roman"/>
          <w:kern w:val="0"/>
          <w:sz w:val="28"/>
          <w:szCs w:val="28"/>
          <w:lang w:eastAsia="ru-RU" w:bidi="ar-SA"/>
        </w:rPr>
        <w:t>forte</w:t>
      </w:r>
      <w:r w:rsidRPr="00BF3D4E">
        <w:rPr>
          <w:rFonts w:ascii="Times New Roman" w:eastAsia="Times New Roman" w:hAnsi="Times New Roman" w:cs="Times New Roman"/>
          <w:kern w:val="0"/>
          <w:sz w:val="28"/>
          <w:szCs w:val="28"/>
          <w:lang w:val="ru-RU" w:eastAsia="ru-RU" w:bidi="ar-SA"/>
        </w:rPr>
        <w:t xml:space="preserve"> (громко)</w:t>
      </w:r>
    </w:p>
    <w:p w:rsidR="00BF3D4E" w:rsidRPr="00BF3D4E" w:rsidRDefault="00BF3D4E" w:rsidP="00BF3D4E">
      <w:pPr>
        <w:suppressAutoHyphens w:val="0"/>
        <w:spacing w:line="360" w:lineRule="auto"/>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xml:space="preserve">- </w:t>
      </w:r>
      <w:r w:rsidRPr="00BF3D4E">
        <w:rPr>
          <w:rFonts w:ascii="Times New Roman" w:eastAsia="Times New Roman" w:hAnsi="Times New Roman" w:cs="Times New Roman"/>
          <w:kern w:val="0"/>
          <w:sz w:val="28"/>
          <w:szCs w:val="28"/>
          <w:lang w:eastAsia="ru-RU" w:bidi="ar-SA"/>
        </w:rPr>
        <w:t>piano</w:t>
      </w:r>
      <w:r w:rsidRPr="00BF3D4E">
        <w:rPr>
          <w:rFonts w:ascii="Times New Roman" w:eastAsia="Times New Roman" w:hAnsi="Times New Roman" w:cs="Times New Roman"/>
          <w:kern w:val="0"/>
          <w:sz w:val="28"/>
          <w:szCs w:val="28"/>
          <w:lang w:val="ru-RU" w:eastAsia="ru-RU" w:bidi="ar-SA"/>
        </w:rPr>
        <w:t xml:space="preserve"> (тихо)</w:t>
      </w:r>
    </w:p>
    <w:p w:rsidR="00BF3D4E" w:rsidRPr="00BF3D4E" w:rsidRDefault="00BF3D4E" w:rsidP="00BF3D4E">
      <w:pPr>
        <w:suppressAutoHyphens w:val="0"/>
        <w:spacing w:line="360" w:lineRule="auto"/>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xml:space="preserve">- </w:t>
      </w:r>
      <w:r w:rsidRPr="00BF3D4E">
        <w:rPr>
          <w:rFonts w:ascii="Times New Roman" w:eastAsia="Times New Roman" w:hAnsi="Times New Roman" w:cs="Times New Roman"/>
          <w:kern w:val="0"/>
          <w:sz w:val="28"/>
          <w:szCs w:val="28"/>
          <w:lang w:eastAsia="ru-RU" w:bidi="ar-SA"/>
        </w:rPr>
        <w:t>fortissimo</w:t>
      </w:r>
      <w:r w:rsidRPr="00BF3D4E">
        <w:rPr>
          <w:rFonts w:ascii="Times New Roman" w:eastAsia="Times New Roman" w:hAnsi="Times New Roman" w:cs="Times New Roman"/>
          <w:kern w:val="0"/>
          <w:sz w:val="28"/>
          <w:szCs w:val="28"/>
          <w:lang w:val="ru-RU" w:eastAsia="ru-RU" w:bidi="ar-SA"/>
        </w:rPr>
        <w:t xml:space="preserve"> (очень громко)</w:t>
      </w:r>
    </w:p>
    <w:p w:rsidR="00BF3D4E" w:rsidRPr="00BF3D4E" w:rsidRDefault="00BF3D4E" w:rsidP="00BF3D4E">
      <w:pPr>
        <w:suppressAutoHyphens w:val="0"/>
        <w:spacing w:line="360" w:lineRule="auto"/>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xml:space="preserve">- </w:t>
      </w:r>
      <w:r w:rsidRPr="00BF3D4E">
        <w:rPr>
          <w:rFonts w:ascii="Times New Roman" w:eastAsia="Times New Roman" w:hAnsi="Times New Roman" w:cs="Times New Roman"/>
          <w:kern w:val="0"/>
          <w:sz w:val="28"/>
          <w:szCs w:val="28"/>
          <w:lang w:eastAsia="ru-RU" w:bidi="ar-SA"/>
        </w:rPr>
        <w:t>crescendo</w:t>
      </w:r>
      <w:r w:rsidRPr="00BF3D4E">
        <w:rPr>
          <w:rFonts w:ascii="Times New Roman" w:eastAsia="Times New Roman" w:hAnsi="Times New Roman" w:cs="Times New Roman"/>
          <w:kern w:val="0"/>
          <w:sz w:val="28"/>
          <w:szCs w:val="28"/>
          <w:lang w:val="ru-RU" w:eastAsia="ru-RU" w:bidi="ar-SA"/>
        </w:rPr>
        <w:t xml:space="preserve"> (постепенно увеличивая силу звука)</w:t>
      </w:r>
    </w:p>
    <w:p w:rsidR="00BF3D4E" w:rsidRPr="00BF3D4E" w:rsidRDefault="00BF3D4E" w:rsidP="00BF3D4E">
      <w:pPr>
        <w:suppressAutoHyphens w:val="0"/>
        <w:spacing w:line="360" w:lineRule="auto"/>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xml:space="preserve">- </w:t>
      </w:r>
      <w:r w:rsidRPr="00BF3D4E">
        <w:rPr>
          <w:rFonts w:ascii="Times New Roman" w:eastAsia="Times New Roman" w:hAnsi="Times New Roman" w:cs="Times New Roman"/>
          <w:kern w:val="0"/>
          <w:sz w:val="28"/>
          <w:szCs w:val="28"/>
          <w:lang w:eastAsia="ru-RU" w:bidi="ar-SA"/>
        </w:rPr>
        <w:t>diminuendo</w:t>
      </w:r>
      <w:r w:rsidRPr="00BF3D4E">
        <w:rPr>
          <w:rFonts w:ascii="Times New Roman" w:eastAsia="Times New Roman" w:hAnsi="Times New Roman" w:cs="Times New Roman"/>
          <w:kern w:val="0"/>
          <w:sz w:val="28"/>
          <w:szCs w:val="28"/>
          <w:lang w:val="ru-RU" w:eastAsia="ru-RU" w:bidi="ar-SA"/>
        </w:rPr>
        <w:t xml:space="preserve"> (постепенно ослабляя силу звука)</w:t>
      </w:r>
    </w:p>
    <w:p w:rsidR="00BF3D4E" w:rsidRPr="00BF3D4E" w:rsidRDefault="00BF3D4E" w:rsidP="00BF3D4E">
      <w:pPr>
        <w:suppressAutoHyphens w:val="0"/>
        <w:spacing w:line="360" w:lineRule="auto"/>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xml:space="preserve">- понятие штрихов  </w:t>
      </w:r>
      <w:r w:rsidRPr="00BF3D4E">
        <w:rPr>
          <w:rFonts w:ascii="Times New Roman" w:eastAsia="Times New Roman" w:hAnsi="Times New Roman" w:cs="Times New Roman"/>
          <w:kern w:val="0"/>
          <w:sz w:val="28"/>
          <w:szCs w:val="28"/>
          <w:lang w:eastAsia="ru-RU" w:bidi="ar-SA"/>
        </w:rPr>
        <w:t>legato</w:t>
      </w:r>
      <w:r w:rsidRPr="00BF3D4E">
        <w:rPr>
          <w:rFonts w:ascii="Times New Roman" w:eastAsia="Times New Roman" w:hAnsi="Times New Roman" w:cs="Times New Roman"/>
          <w:kern w:val="0"/>
          <w:sz w:val="28"/>
          <w:szCs w:val="28"/>
          <w:lang w:val="ru-RU" w:eastAsia="ru-RU" w:bidi="ar-SA"/>
        </w:rPr>
        <w:t xml:space="preserve"> (связанно) и  </w:t>
      </w:r>
      <w:r w:rsidRPr="00BF3D4E">
        <w:rPr>
          <w:rFonts w:ascii="Times New Roman" w:eastAsia="Times New Roman" w:hAnsi="Times New Roman" w:cs="Times New Roman"/>
          <w:kern w:val="0"/>
          <w:sz w:val="28"/>
          <w:szCs w:val="28"/>
          <w:lang w:eastAsia="ru-RU" w:bidi="ar-SA"/>
        </w:rPr>
        <w:t>staccato</w:t>
      </w:r>
      <w:r w:rsidRPr="00BF3D4E">
        <w:rPr>
          <w:rFonts w:ascii="Times New Roman" w:eastAsia="Times New Roman" w:hAnsi="Times New Roman" w:cs="Times New Roman"/>
          <w:kern w:val="0"/>
          <w:sz w:val="28"/>
          <w:szCs w:val="28"/>
          <w:lang w:val="ru-RU" w:eastAsia="ru-RU" w:bidi="ar-SA"/>
        </w:rPr>
        <w:t xml:space="preserve"> (отрывисто)</w:t>
      </w:r>
    </w:p>
    <w:p w:rsidR="00BF3D4E" w:rsidRPr="00BF3D4E" w:rsidRDefault="00BF3D4E" w:rsidP="00BF3D4E">
      <w:pPr>
        <w:suppressAutoHyphens w:val="0"/>
        <w:spacing w:line="360" w:lineRule="auto"/>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xml:space="preserve">- </w:t>
      </w:r>
      <w:r w:rsidRPr="00BF3D4E">
        <w:rPr>
          <w:rFonts w:ascii="Times New Roman" w:eastAsia="Times New Roman" w:hAnsi="Times New Roman" w:cs="Times New Roman"/>
          <w:kern w:val="0"/>
          <w:sz w:val="28"/>
          <w:szCs w:val="28"/>
          <w:lang w:eastAsia="ru-RU" w:bidi="ar-SA"/>
        </w:rPr>
        <w:t>sforzando</w:t>
      </w:r>
      <w:r w:rsidRPr="00BF3D4E">
        <w:rPr>
          <w:rFonts w:ascii="Times New Roman" w:eastAsia="Times New Roman" w:hAnsi="Times New Roman" w:cs="Times New Roman"/>
          <w:kern w:val="0"/>
          <w:sz w:val="28"/>
          <w:szCs w:val="28"/>
          <w:lang w:val="ru-RU" w:eastAsia="ru-RU" w:bidi="ar-SA"/>
        </w:rPr>
        <w:t xml:space="preserve"> (акцентируя, выделяя с силой)</w:t>
      </w:r>
    </w:p>
    <w:p w:rsidR="00BF3D4E" w:rsidRPr="00BF3D4E" w:rsidRDefault="00BF3D4E" w:rsidP="00BF3D4E">
      <w:pPr>
        <w:suppressAutoHyphens w:val="0"/>
        <w:spacing w:line="360" w:lineRule="auto"/>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пианиссимо (</w:t>
      </w:r>
      <w:r w:rsidRPr="00BF3D4E">
        <w:rPr>
          <w:rFonts w:ascii="Times New Roman" w:eastAsia="Times New Roman" w:hAnsi="Times New Roman" w:cs="Times New Roman"/>
          <w:kern w:val="0"/>
          <w:sz w:val="28"/>
          <w:szCs w:val="28"/>
          <w:lang w:eastAsia="ru-RU" w:bidi="ar-SA"/>
        </w:rPr>
        <w:t>pp</w:t>
      </w:r>
      <w:r w:rsidRPr="00BF3D4E">
        <w:rPr>
          <w:rFonts w:ascii="Times New Roman" w:eastAsia="Times New Roman" w:hAnsi="Times New Roman" w:cs="Times New Roman"/>
          <w:kern w:val="0"/>
          <w:sz w:val="28"/>
          <w:szCs w:val="28"/>
          <w:lang w:val="ru-RU" w:eastAsia="ru-RU" w:bidi="ar-SA"/>
        </w:rPr>
        <w:t>)  (очень тихо)</w:t>
      </w:r>
    </w:p>
    <w:p w:rsidR="00BF3D4E" w:rsidRPr="00BF3D4E" w:rsidRDefault="00BF3D4E" w:rsidP="00BF3D4E">
      <w:pPr>
        <w:suppressAutoHyphens w:val="0"/>
        <w:spacing w:line="360" w:lineRule="auto"/>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фортиссимо (</w:t>
      </w:r>
      <w:r w:rsidRPr="00BF3D4E">
        <w:rPr>
          <w:rFonts w:ascii="Times New Roman" w:eastAsia="Times New Roman" w:hAnsi="Times New Roman" w:cs="Times New Roman"/>
          <w:kern w:val="0"/>
          <w:sz w:val="28"/>
          <w:szCs w:val="28"/>
          <w:lang w:eastAsia="ru-RU" w:bidi="ar-SA"/>
        </w:rPr>
        <w:t>ff</w:t>
      </w:r>
      <w:r w:rsidRPr="00BF3D4E">
        <w:rPr>
          <w:rFonts w:ascii="Times New Roman" w:eastAsia="Times New Roman" w:hAnsi="Times New Roman" w:cs="Times New Roman"/>
          <w:kern w:val="0"/>
          <w:sz w:val="28"/>
          <w:szCs w:val="28"/>
          <w:lang w:val="ru-RU" w:eastAsia="ru-RU" w:bidi="ar-SA"/>
        </w:rPr>
        <w:t>) (очень громко)</w:t>
      </w:r>
    </w:p>
    <w:p w:rsidR="00BF3D4E" w:rsidRPr="00BF3D4E" w:rsidRDefault="00BF3D4E" w:rsidP="00BF3D4E">
      <w:pPr>
        <w:suppressAutoHyphens w:val="0"/>
        <w:spacing w:line="360" w:lineRule="auto"/>
        <w:rPr>
          <w:rFonts w:ascii="Times New Roman" w:eastAsia="Times New Roman" w:hAnsi="Times New Roman" w:cs="Times New Roman"/>
          <w:b/>
          <w:kern w:val="0"/>
          <w:sz w:val="28"/>
          <w:szCs w:val="28"/>
          <w:lang w:val="ru-RU" w:eastAsia="ru-RU" w:bidi="ar-SA"/>
        </w:rPr>
      </w:pPr>
      <w:r w:rsidRPr="00BF3D4E">
        <w:rPr>
          <w:rFonts w:ascii="Times New Roman" w:eastAsia="Times New Roman" w:hAnsi="Times New Roman" w:cs="Times New Roman"/>
          <w:b/>
          <w:kern w:val="0"/>
          <w:sz w:val="28"/>
          <w:szCs w:val="28"/>
          <w:lang w:val="ru-RU" w:eastAsia="ru-RU" w:bidi="ar-SA"/>
        </w:rPr>
        <w:t>Темп (скорость музыкального движения)</w:t>
      </w:r>
    </w:p>
    <w:p w:rsidR="00BF3D4E" w:rsidRPr="00BF3D4E" w:rsidRDefault="00BF3D4E" w:rsidP="00BF3D4E">
      <w:pPr>
        <w:suppressAutoHyphens w:val="0"/>
        <w:spacing w:line="360" w:lineRule="auto"/>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xml:space="preserve">- </w:t>
      </w:r>
      <w:r w:rsidRPr="00BF3D4E">
        <w:rPr>
          <w:rFonts w:ascii="Times New Roman" w:eastAsia="Times New Roman" w:hAnsi="Times New Roman" w:cs="Times New Roman"/>
          <w:kern w:val="0"/>
          <w:sz w:val="28"/>
          <w:szCs w:val="28"/>
          <w:lang w:eastAsia="ru-RU" w:bidi="ar-SA"/>
        </w:rPr>
        <w:t>allegro</w:t>
      </w:r>
      <w:r w:rsidRPr="00BF3D4E">
        <w:rPr>
          <w:rFonts w:ascii="Times New Roman" w:eastAsia="Times New Roman" w:hAnsi="Times New Roman" w:cs="Times New Roman"/>
          <w:kern w:val="0"/>
          <w:sz w:val="28"/>
          <w:szCs w:val="28"/>
          <w:lang w:val="ru-RU" w:eastAsia="ru-RU" w:bidi="ar-SA"/>
        </w:rPr>
        <w:t xml:space="preserve"> (быстро)</w:t>
      </w:r>
    </w:p>
    <w:p w:rsidR="00BF3D4E" w:rsidRPr="00BF3D4E" w:rsidRDefault="00BF3D4E" w:rsidP="00BF3D4E">
      <w:pPr>
        <w:suppressAutoHyphens w:val="0"/>
        <w:spacing w:line="360" w:lineRule="auto"/>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xml:space="preserve">- </w:t>
      </w:r>
      <w:r w:rsidRPr="00BF3D4E">
        <w:rPr>
          <w:rFonts w:ascii="Times New Roman" w:eastAsia="Times New Roman" w:hAnsi="Times New Roman" w:cs="Times New Roman"/>
          <w:kern w:val="0"/>
          <w:sz w:val="28"/>
          <w:szCs w:val="28"/>
          <w:lang w:eastAsia="ru-RU" w:bidi="ar-SA"/>
        </w:rPr>
        <w:t>allegretto</w:t>
      </w:r>
      <w:r w:rsidRPr="00BF3D4E">
        <w:rPr>
          <w:rFonts w:ascii="Times New Roman" w:eastAsia="Times New Roman" w:hAnsi="Times New Roman" w:cs="Times New Roman"/>
          <w:kern w:val="0"/>
          <w:sz w:val="28"/>
          <w:szCs w:val="28"/>
          <w:lang w:val="ru-RU" w:eastAsia="ru-RU" w:bidi="ar-SA"/>
        </w:rPr>
        <w:t xml:space="preserve"> (довольно быстро)</w:t>
      </w:r>
    </w:p>
    <w:p w:rsidR="00BF3D4E" w:rsidRPr="00BF3D4E" w:rsidRDefault="00BF3D4E" w:rsidP="00BF3D4E">
      <w:pPr>
        <w:suppressAutoHyphens w:val="0"/>
        <w:spacing w:line="360" w:lineRule="auto"/>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xml:space="preserve">- </w:t>
      </w:r>
      <w:r w:rsidRPr="00BF3D4E">
        <w:rPr>
          <w:rFonts w:ascii="Times New Roman" w:eastAsia="Times New Roman" w:hAnsi="Times New Roman" w:cs="Times New Roman"/>
          <w:kern w:val="0"/>
          <w:sz w:val="28"/>
          <w:szCs w:val="28"/>
          <w:lang w:eastAsia="ru-RU" w:bidi="ar-SA"/>
        </w:rPr>
        <w:t>andante</w:t>
      </w:r>
      <w:r w:rsidRPr="00BF3D4E">
        <w:rPr>
          <w:rFonts w:ascii="Times New Roman" w:eastAsia="Times New Roman" w:hAnsi="Times New Roman" w:cs="Times New Roman"/>
          <w:kern w:val="0"/>
          <w:sz w:val="28"/>
          <w:szCs w:val="28"/>
          <w:lang w:val="ru-RU" w:eastAsia="ru-RU" w:bidi="ar-SA"/>
        </w:rPr>
        <w:t xml:space="preserve"> (не спеша)</w:t>
      </w:r>
    </w:p>
    <w:p w:rsidR="00BF3D4E" w:rsidRPr="00BF3D4E" w:rsidRDefault="00BF3D4E" w:rsidP="00BF3D4E">
      <w:pPr>
        <w:suppressAutoHyphens w:val="0"/>
        <w:spacing w:line="360" w:lineRule="auto"/>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xml:space="preserve">- </w:t>
      </w:r>
      <w:r w:rsidRPr="00BF3D4E">
        <w:rPr>
          <w:rFonts w:ascii="Times New Roman" w:eastAsia="Times New Roman" w:hAnsi="Times New Roman" w:cs="Times New Roman"/>
          <w:kern w:val="0"/>
          <w:sz w:val="28"/>
          <w:szCs w:val="28"/>
          <w:lang w:eastAsia="ru-RU" w:bidi="ar-SA"/>
        </w:rPr>
        <w:t>adagio</w:t>
      </w:r>
      <w:r w:rsidRPr="00BF3D4E">
        <w:rPr>
          <w:rFonts w:ascii="Times New Roman" w:eastAsia="Times New Roman" w:hAnsi="Times New Roman" w:cs="Times New Roman"/>
          <w:kern w:val="0"/>
          <w:sz w:val="28"/>
          <w:szCs w:val="28"/>
          <w:lang w:val="ru-RU" w:eastAsia="ru-RU" w:bidi="ar-SA"/>
        </w:rPr>
        <w:t xml:space="preserve"> (медленно)</w:t>
      </w:r>
    </w:p>
    <w:p w:rsidR="00BF3D4E" w:rsidRPr="00BF3D4E" w:rsidRDefault="00BF3D4E" w:rsidP="00BF3D4E">
      <w:pPr>
        <w:suppressAutoHyphens w:val="0"/>
        <w:spacing w:line="360" w:lineRule="auto"/>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xml:space="preserve">- </w:t>
      </w:r>
      <w:r w:rsidRPr="00BF3D4E">
        <w:rPr>
          <w:rFonts w:ascii="Times New Roman" w:eastAsia="Times New Roman" w:hAnsi="Times New Roman" w:cs="Times New Roman"/>
          <w:kern w:val="0"/>
          <w:sz w:val="28"/>
          <w:szCs w:val="28"/>
          <w:lang w:eastAsia="ru-RU" w:bidi="ar-SA"/>
        </w:rPr>
        <w:t>lento</w:t>
      </w:r>
      <w:r w:rsidRPr="00BF3D4E">
        <w:rPr>
          <w:rFonts w:ascii="Times New Roman" w:eastAsia="Times New Roman" w:hAnsi="Times New Roman" w:cs="Times New Roman"/>
          <w:kern w:val="0"/>
          <w:sz w:val="28"/>
          <w:szCs w:val="28"/>
          <w:lang w:val="ru-RU" w:eastAsia="ru-RU" w:bidi="ar-SA"/>
        </w:rPr>
        <w:t xml:space="preserve"> (очень медленно)</w:t>
      </w:r>
    </w:p>
    <w:p w:rsidR="00BF3D4E" w:rsidRPr="00BF3D4E" w:rsidRDefault="00BF3D4E" w:rsidP="00BF3D4E">
      <w:pPr>
        <w:suppressAutoHyphens w:val="0"/>
        <w:spacing w:line="360" w:lineRule="auto"/>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xml:space="preserve">- </w:t>
      </w:r>
      <w:r w:rsidRPr="00BF3D4E">
        <w:rPr>
          <w:rFonts w:ascii="Times New Roman" w:eastAsia="Times New Roman" w:hAnsi="Times New Roman" w:cs="Times New Roman"/>
          <w:kern w:val="0"/>
          <w:sz w:val="28"/>
          <w:szCs w:val="28"/>
          <w:lang w:eastAsia="ru-RU" w:bidi="ar-SA"/>
        </w:rPr>
        <w:t>ritenuto</w:t>
      </w:r>
      <w:r w:rsidRPr="00BF3D4E">
        <w:rPr>
          <w:rFonts w:ascii="Times New Roman" w:eastAsia="Times New Roman" w:hAnsi="Times New Roman" w:cs="Times New Roman"/>
          <w:kern w:val="0"/>
          <w:sz w:val="28"/>
          <w:szCs w:val="28"/>
          <w:lang w:val="ru-RU" w:eastAsia="ru-RU" w:bidi="ar-SA"/>
        </w:rPr>
        <w:t xml:space="preserve"> (постепенно замедляя)</w:t>
      </w:r>
    </w:p>
    <w:p w:rsidR="00BF3D4E" w:rsidRPr="00BF3D4E" w:rsidRDefault="00BF3D4E" w:rsidP="00BF3D4E">
      <w:pPr>
        <w:suppressAutoHyphens w:val="0"/>
        <w:spacing w:line="360" w:lineRule="auto"/>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xml:space="preserve">- </w:t>
      </w:r>
      <w:r w:rsidRPr="00BF3D4E">
        <w:rPr>
          <w:rFonts w:ascii="Times New Roman" w:eastAsia="Times New Roman" w:hAnsi="Times New Roman" w:cs="Times New Roman"/>
          <w:kern w:val="0"/>
          <w:sz w:val="28"/>
          <w:szCs w:val="28"/>
          <w:lang w:eastAsia="ru-RU" w:bidi="ar-SA"/>
        </w:rPr>
        <w:t>accelerando</w:t>
      </w:r>
      <w:r w:rsidRPr="00BF3D4E">
        <w:rPr>
          <w:rFonts w:ascii="Times New Roman" w:eastAsia="Times New Roman" w:hAnsi="Times New Roman" w:cs="Times New Roman"/>
          <w:kern w:val="0"/>
          <w:sz w:val="28"/>
          <w:szCs w:val="28"/>
          <w:lang w:val="ru-RU" w:eastAsia="ru-RU" w:bidi="ar-SA"/>
        </w:rPr>
        <w:t xml:space="preserve"> (постепенно ускоряя)</w:t>
      </w:r>
    </w:p>
    <w:p w:rsidR="00BF3D4E" w:rsidRPr="00BF3D4E" w:rsidRDefault="00BF3D4E" w:rsidP="00BF3D4E">
      <w:pPr>
        <w:suppressAutoHyphens w:val="0"/>
        <w:spacing w:line="360" w:lineRule="auto"/>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b/>
          <w:kern w:val="0"/>
          <w:sz w:val="28"/>
          <w:szCs w:val="28"/>
          <w:lang w:val="ru-RU" w:eastAsia="ru-RU" w:bidi="ar-SA"/>
        </w:rPr>
        <w:t>Метроритм (метр, музыкальный размер)</w:t>
      </w:r>
    </w:p>
    <w:p w:rsidR="00BF3D4E" w:rsidRPr="00BF3D4E" w:rsidRDefault="00BF3D4E" w:rsidP="00BF3D4E">
      <w:pPr>
        <w:suppressAutoHyphens w:val="0"/>
        <w:spacing w:line="360" w:lineRule="auto"/>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- 2/4, 3/4, 4/4, 6/8;</w:t>
      </w:r>
    </w:p>
    <w:p w:rsidR="00BF3D4E" w:rsidRPr="00BF3D4E" w:rsidRDefault="00BF3D4E" w:rsidP="00BF3D4E">
      <w:pPr>
        <w:suppressAutoHyphens w:val="0"/>
        <w:spacing w:line="360" w:lineRule="auto"/>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такт, сильные и слабые доли такта;</w:t>
      </w:r>
    </w:p>
    <w:p w:rsidR="00BF3D4E" w:rsidRPr="00BF3D4E" w:rsidRDefault="00BF3D4E" w:rsidP="00BF3D4E">
      <w:pPr>
        <w:suppressAutoHyphens w:val="0"/>
        <w:spacing w:line="360" w:lineRule="auto"/>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тактовые и затактовые вступления;</w:t>
      </w:r>
    </w:p>
    <w:p w:rsidR="00BF3D4E" w:rsidRPr="00BF3D4E" w:rsidRDefault="00BF3D4E" w:rsidP="00BF3D4E">
      <w:pPr>
        <w:suppressAutoHyphens w:val="0"/>
        <w:spacing w:line="360" w:lineRule="auto"/>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тактирование (дирижирование) в указанных размерах.</w:t>
      </w:r>
    </w:p>
    <w:p w:rsidR="00BF3D4E" w:rsidRPr="00BF3D4E" w:rsidRDefault="00BF3D4E" w:rsidP="00BF3D4E">
      <w:pPr>
        <w:suppressAutoHyphens w:val="0"/>
        <w:spacing w:line="360" w:lineRule="auto"/>
        <w:rPr>
          <w:rFonts w:ascii="Times New Roman" w:eastAsia="Times New Roman" w:hAnsi="Times New Roman" w:cs="Times New Roman"/>
          <w:b/>
          <w:kern w:val="0"/>
          <w:sz w:val="28"/>
          <w:szCs w:val="28"/>
          <w:lang w:val="ru-RU" w:eastAsia="ru-RU" w:bidi="ar-SA"/>
        </w:rPr>
      </w:pPr>
      <w:r w:rsidRPr="00BF3D4E">
        <w:rPr>
          <w:rFonts w:ascii="Times New Roman" w:eastAsia="Times New Roman" w:hAnsi="Times New Roman" w:cs="Times New Roman"/>
          <w:b/>
          <w:kern w:val="0"/>
          <w:sz w:val="28"/>
          <w:szCs w:val="28"/>
          <w:lang w:val="ru-RU" w:eastAsia="ru-RU" w:bidi="ar-SA"/>
        </w:rPr>
        <w:lastRenderedPageBreak/>
        <w:t>Строение музыкального произведения  (форма и фактура)</w:t>
      </w:r>
    </w:p>
    <w:p w:rsidR="00BF3D4E" w:rsidRPr="00BF3D4E" w:rsidRDefault="00BF3D4E" w:rsidP="00BF3D4E">
      <w:pPr>
        <w:suppressAutoHyphens w:val="0"/>
        <w:spacing w:line="360" w:lineRule="auto"/>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двухчастная, трёхчастная, куплетная формы;</w:t>
      </w:r>
    </w:p>
    <w:p w:rsidR="00BF3D4E" w:rsidRPr="00BF3D4E" w:rsidRDefault="00BF3D4E" w:rsidP="00BF3D4E">
      <w:pPr>
        <w:suppressAutoHyphens w:val="0"/>
        <w:spacing w:line="360" w:lineRule="auto"/>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фраза;</w:t>
      </w:r>
    </w:p>
    <w:p w:rsidR="00BF3D4E" w:rsidRPr="00BF3D4E" w:rsidRDefault="00BF3D4E" w:rsidP="00BF3D4E">
      <w:pPr>
        <w:suppressAutoHyphens w:val="0"/>
        <w:spacing w:line="360" w:lineRule="auto"/>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мотив, предложение, период;</w:t>
      </w:r>
    </w:p>
    <w:p w:rsidR="00BF3D4E" w:rsidRPr="00BF3D4E" w:rsidRDefault="00BF3D4E" w:rsidP="00BF3D4E">
      <w:pPr>
        <w:suppressAutoHyphens w:val="0"/>
        <w:spacing w:line="360" w:lineRule="auto"/>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начало и окончание музыкальной фразы;</w:t>
      </w:r>
    </w:p>
    <w:p w:rsidR="00BF3D4E" w:rsidRPr="00BF3D4E" w:rsidRDefault="00BF3D4E" w:rsidP="00BF3D4E">
      <w:pPr>
        <w:suppressAutoHyphens w:val="0"/>
        <w:spacing w:line="360" w:lineRule="auto"/>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понятие о вступлении, куплете, запеве и припеве;</w:t>
      </w:r>
    </w:p>
    <w:p w:rsidR="00BF3D4E" w:rsidRPr="00BF3D4E" w:rsidRDefault="00BF3D4E" w:rsidP="00BF3D4E">
      <w:pPr>
        <w:suppressAutoHyphens w:val="0"/>
        <w:spacing w:line="360" w:lineRule="auto"/>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мелодия и аккомпанемент.</w:t>
      </w:r>
    </w:p>
    <w:p w:rsidR="00BF3D4E" w:rsidRPr="00BF3D4E" w:rsidRDefault="00BF3D4E" w:rsidP="00BF3D4E">
      <w:pPr>
        <w:suppressAutoHyphens w:val="0"/>
        <w:spacing w:line="360" w:lineRule="auto"/>
        <w:rPr>
          <w:rFonts w:ascii="Times New Roman" w:eastAsia="Times New Roman" w:hAnsi="Times New Roman" w:cs="Times New Roman"/>
          <w:b/>
          <w:kern w:val="0"/>
          <w:sz w:val="28"/>
          <w:szCs w:val="28"/>
          <w:lang w:val="ru-RU" w:eastAsia="ru-RU" w:bidi="ar-SA"/>
        </w:rPr>
      </w:pPr>
      <w:r w:rsidRPr="00BF3D4E">
        <w:rPr>
          <w:rFonts w:ascii="Times New Roman" w:eastAsia="Times New Roman" w:hAnsi="Times New Roman" w:cs="Times New Roman"/>
          <w:b/>
          <w:kern w:val="0"/>
          <w:sz w:val="28"/>
          <w:szCs w:val="28"/>
          <w:lang w:val="ru-RU" w:eastAsia="ru-RU" w:bidi="ar-SA"/>
        </w:rPr>
        <w:t>Длительности. Ритмический рисунок</w:t>
      </w:r>
    </w:p>
    <w:p w:rsidR="00BF3D4E" w:rsidRPr="00BF3D4E" w:rsidRDefault="00BF3D4E" w:rsidP="00BF3D4E">
      <w:p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целые, половинные, четверти, восьмые, шестнадцатые;</w:t>
      </w:r>
    </w:p>
    <w:p w:rsidR="00BF3D4E" w:rsidRPr="00BF3D4E" w:rsidRDefault="00BF3D4E" w:rsidP="00BF3D4E">
      <w:p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ритмические рисунки (сочетание указанных длительностей);</w:t>
      </w:r>
    </w:p>
    <w:p w:rsidR="00BF3D4E" w:rsidRPr="00BF3D4E" w:rsidRDefault="00BF3D4E" w:rsidP="00BF3D4E">
      <w:p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несложное двухголосие, каноны с порядком вступления голосов в 1-2 такта;</w:t>
      </w:r>
    </w:p>
    <w:p w:rsidR="00BF3D4E" w:rsidRPr="00BF3D4E" w:rsidRDefault="00BF3D4E" w:rsidP="00BF3D4E">
      <w:p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ритмические диктанты, так называемое «ритмическое эхо» (учащиеся повторяют по памяти движением ритмический рисунок прослушанной музыки (фразы, предложения), исполненной концертмейстером на музыкальном инструменте);</w:t>
      </w:r>
    </w:p>
    <w:p w:rsidR="00BF3D4E" w:rsidRPr="00BF3D4E" w:rsidRDefault="00BF3D4E" w:rsidP="00BF3D4E">
      <w:p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ритмические фигуры «четверть с точкой и восьмая» или «восьмая с точкой и шестнадцатая».</w:t>
      </w:r>
    </w:p>
    <w:p w:rsidR="00BF3D4E" w:rsidRPr="00BF3D4E" w:rsidRDefault="00BF3D4E" w:rsidP="00BF3D4E">
      <w:pPr>
        <w:suppressAutoHyphens w:val="0"/>
        <w:spacing w:line="360" w:lineRule="auto"/>
        <w:rPr>
          <w:rFonts w:ascii="Times New Roman" w:eastAsia="Times New Roman" w:hAnsi="Times New Roman" w:cs="Times New Roman"/>
          <w:b/>
          <w:kern w:val="0"/>
          <w:sz w:val="28"/>
          <w:szCs w:val="28"/>
          <w:lang w:val="ru-RU" w:eastAsia="ru-RU" w:bidi="ar-SA"/>
        </w:rPr>
      </w:pPr>
      <w:r w:rsidRPr="00BF3D4E">
        <w:rPr>
          <w:rFonts w:ascii="Times New Roman" w:eastAsia="Times New Roman" w:hAnsi="Times New Roman" w:cs="Times New Roman"/>
          <w:b/>
          <w:kern w:val="0"/>
          <w:sz w:val="28"/>
          <w:szCs w:val="28"/>
          <w:lang w:val="ru-RU" w:eastAsia="ru-RU" w:bidi="ar-SA"/>
        </w:rPr>
        <w:t>Маршевая и танцевальная музыка</w:t>
      </w:r>
    </w:p>
    <w:p w:rsidR="00BF3D4E" w:rsidRPr="00BF3D4E" w:rsidRDefault="00BF3D4E" w:rsidP="00BF3D4E">
      <w:p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особенности танцевальных жанров: полька,  лендлер, галоп;</w:t>
      </w:r>
    </w:p>
    <w:p w:rsidR="00BF3D4E" w:rsidRPr="00BF3D4E" w:rsidRDefault="00BF3D4E" w:rsidP="00BF3D4E">
      <w:p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слушание и анализ маршевой и танцевальной музыки.</w:t>
      </w:r>
    </w:p>
    <w:p w:rsidR="00BF3D4E" w:rsidRPr="00BF3D4E" w:rsidRDefault="00BF3D4E" w:rsidP="00BF3D4E">
      <w:pPr>
        <w:suppressAutoHyphens w:val="0"/>
        <w:spacing w:line="360" w:lineRule="auto"/>
        <w:rPr>
          <w:rFonts w:ascii="Times New Roman" w:eastAsia="Times New Roman" w:hAnsi="Times New Roman" w:cs="Times New Roman"/>
          <w:kern w:val="0"/>
          <w:sz w:val="28"/>
          <w:szCs w:val="28"/>
          <w:lang w:val="ru-RU" w:eastAsia="ru-RU" w:bidi="ar-SA"/>
        </w:rPr>
      </w:pPr>
    </w:p>
    <w:p w:rsidR="00BF3D4E" w:rsidRPr="00BF3D4E" w:rsidRDefault="00BF3D4E" w:rsidP="00BF3D4E">
      <w:pPr>
        <w:suppressAutoHyphens w:val="0"/>
        <w:spacing w:after="200" w:line="360" w:lineRule="auto"/>
        <w:jc w:val="center"/>
        <w:rPr>
          <w:rFonts w:ascii="Times New Roman" w:eastAsia="Times New Roman" w:hAnsi="Times New Roman" w:cs="Times New Roman"/>
          <w:b/>
          <w:kern w:val="0"/>
          <w:sz w:val="28"/>
          <w:szCs w:val="28"/>
          <w:lang w:val="ru-RU" w:eastAsia="ru-RU" w:bidi="ar-SA"/>
        </w:rPr>
      </w:pPr>
      <w:r w:rsidRPr="00BF3D4E">
        <w:rPr>
          <w:rFonts w:ascii="Times New Roman" w:eastAsia="Times New Roman" w:hAnsi="Times New Roman" w:cs="Times New Roman"/>
          <w:b/>
          <w:kern w:val="0"/>
          <w:sz w:val="28"/>
          <w:szCs w:val="28"/>
          <w:lang w:val="ru-RU" w:eastAsia="ru-RU" w:bidi="ar-SA"/>
        </w:rPr>
        <w:t>Тема 2.</w:t>
      </w:r>
      <w:r w:rsidRPr="00BF3D4E">
        <w:rPr>
          <w:rFonts w:ascii="Times New Roman" w:eastAsia="Times New Roman" w:hAnsi="Times New Roman" w:cs="Times New Roman"/>
          <w:kern w:val="0"/>
          <w:sz w:val="28"/>
          <w:szCs w:val="28"/>
          <w:lang w:val="ru-RU" w:eastAsia="ru-RU" w:bidi="ar-SA"/>
        </w:rPr>
        <w:t xml:space="preserve"> </w:t>
      </w:r>
      <w:r w:rsidRPr="00BF3D4E">
        <w:rPr>
          <w:rFonts w:ascii="Times New Roman" w:eastAsia="Times New Roman" w:hAnsi="Times New Roman" w:cs="Times New Roman"/>
          <w:b/>
          <w:kern w:val="0"/>
          <w:sz w:val="28"/>
          <w:szCs w:val="28"/>
          <w:lang w:val="ru-RU" w:eastAsia="ru-RU" w:bidi="ar-SA"/>
        </w:rPr>
        <w:t>Формирование танцевально-двигательных навыков, основанных  на метроритмической организации музыки</w:t>
      </w:r>
    </w:p>
    <w:p w:rsidR="00BF3D4E" w:rsidRPr="00BF3D4E" w:rsidRDefault="00BF3D4E" w:rsidP="00BF3D4E">
      <w:p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xml:space="preserve">- </w:t>
      </w:r>
      <w:r w:rsidRPr="00BF3D4E">
        <w:rPr>
          <w:rFonts w:ascii="Times New Roman" w:eastAsia="Times New Roman" w:hAnsi="Times New Roman" w:cs="Times New Roman"/>
          <w:b/>
          <w:kern w:val="0"/>
          <w:sz w:val="28"/>
          <w:szCs w:val="28"/>
          <w:lang w:val="ru-RU" w:eastAsia="ru-RU" w:bidi="ar-SA"/>
        </w:rPr>
        <w:t>танцевальные шаги</w:t>
      </w:r>
      <w:r w:rsidRPr="00BF3D4E">
        <w:rPr>
          <w:rFonts w:ascii="Times New Roman" w:eastAsia="Times New Roman" w:hAnsi="Times New Roman" w:cs="Times New Roman"/>
          <w:kern w:val="0"/>
          <w:sz w:val="28"/>
          <w:szCs w:val="28"/>
          <w:lang w:val="ru-RU" w:eastAsia="ru-RU" w:bidi="ar-SA"/>
        </w:rPr>
        <w:t xml:space="preserve">  </w:t>
      </w:r>
      <w:r w:rsidRPr="00BF3D4E">
        <w:rPr>
          <w:rFonts w:ascii="Times New Roman" w:eastAsia="Times New Roman" w:hAnsi="Times New Roman" w:cs="Times New Roman"/>
          <w:b/>
          <w:kern w:val="0"/>
          <w:sz w:val="28"/>
          <w:szCs w:val="28"/>
          <w:lang w:val="ru-RU" w:eastAsia="ru-RU" w:bidi="ar-SA"/>
        </w:rPr>
        <w:t>и бег</w:t>
      </w:r>
      <w:r w:rsidRPr="00BF3D4E">
        <w:rPr>
          <w:rFonts w:ascii="Times New Roman" w:eastAsia="Times New Roman" w:hAnsi="Times New Roman" w:cs="Times New Roman"/>
          <w:kern w:val="0"/>
          <w:sz w:val="28"/>
          <w:szCs w:val="28"/>
          <w:lang w:val="ru-RU" w:eastAsia="ru-RU" w:bidi="ar-SA"/>
        </w:rPr>
        <w:t xml:space="preserve"> в соответствии с музыкальными длительностями и музыкальными размерами; дирижирование во время исполнения шагов:</w:t>
      </w:r>
    </w:p>
    <w:p w:rsidR="00BF3D4E" w:rsidRPr="00BF3D4E" w:rsidRDefault="00BF3D4E" w:rsidP="006B478E">
      <w:pPr>
        <w:numPr>
          <w:ilvl w:val="0"/>
          <w:numId w:val="7"/>
        </w:num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танцевальный шаг в продвижении вперёд и назад;</w:t>
      </w:r>
    </w:p>
    <w:p w:rsidR="00BF3D4E" w:rsidRPr="00BF3D4E" w:rsidRDefault="00BF3D4E" w:rsidP="006B478E">
      <w:pPr>
        <w:numPr>
          <w:ilvl w:val="0"/>
          <w:numId w:val="7"/>
        </w:num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шаг на полупальцах в продвижении вперёд и назад;</w:t>
      </w:r>
    </w:p>
    <w:p w:rsidR="00BF3D4E" w:rsidRPr="00BF3D4E" w:rsidRDefault="00BF3D4E" w:rsidP="006B478E">
      <w:pPr>
        <w:numPr>
          <w:ilvl w:val="0"/>
          <w:numId w:val="7"/>
        </w:num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шаг с высоким подъёмом колена на всей стопе и на полупальцах;</w:t>
      </w:r>
    </w:p>
    <w:p w:rsidR="00BF3D4E" w:rsidRPr="00BF3D4E" w:rsidRDefault="00BF3D4E" w:rsidP="006B478E">
      <w:pPr>
        <w:numPr>
          <w:ilvl w:val="0"/>
          <w:numId w:val="7"/>
        </w:num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лёгкий бег; бег, сгибая ноги сзади; бег, вынося прямые ноги вперёд;</w:t>
      </w:r>
    </w:p>
    <w:p w:rsidR="00BF3D4E" w:rsidRPr="00BF3D4E" w:rsidRDefault="00BF3D4E" w:rsidP="006B478E">
      <w:pPr>
        <w:numPr>
          <w:ilvl w:val="0"/>
          <w:numId w:val="7"/>
        </w:num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подскоки;</w:t>
      </w:r>
    </w:p>
    <w:p w:rsidR="00BF3D4E" w:rsidRPr="00BF3D4E" w:rsidRDefault="00BF3D4E" w:rsidP="006B478E">
      <w:pPr>
        <w:numPr>
          <w:ilvl w:val="0"/>
          <w:numId w:val="7"/>
        </w:num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галоп;</w:t>
      </w:r>
    </w:p>
    <w:p w:rsidR="00BF3D4E" w:rsidRPr="00BF3D4E" w:rsidRDefault="00BF3D4E" w:rsidP="00BF3D4E">
      <w:p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lastRenderedPageBreak/>
        <w:t xml:space="preserve">- </w:t>
      </w:r>
      <w:r w:rsidRPr="00BF3D4E">
        <w:rPr>
          <w:rFonts w:ascii="Times New Roman" w:eastAsia="Times New Roman" w:hAnsi="Times New Roman" w:cs="Times New Roman"/>
          <w:b/>
          <w:kern w:val="0"/>
          <w:sz w:val="28"/>
          <w:szCs w:val="28"/>
          <w:lang w:val="ru-RU" w:eastAsia="ru-RU" w:bidi="ar-SA"/>
        </w:rPr>
        <w:t>позиции ног</w:t>
      </w:r>
      <w:r w:rsidRPr="00BF3D4E">
        <w:rPr>
          <w:rFonts w:ascii="Times New Roman" w:eastAsia="Times New Roman" w:hAnsi="Times New Roman" w:cs="Times New Roman"/>
          <w:kern w:val="0"/>
          <w:sz w:val="28"/>
          <w:szCs w:val="28"/>
          <w:lang w:val="ru-RU" w:eastAsia="ru-RU" w:bidi="ar-SA"/>
        </w:rPr>
        <w:t>,  смена позиций ног  на новый музыкальный  такт;</w:t>
      </w:r>
    </w:p>
    <w:p w:rsidR="00BF3D4E" w:rsidRPr="00BF3D4E" w:rsidRDefault="00BF3D4E" w:rsidP="00BF3D4E">
      <w:p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xml:space="preserve">- </w:t>
      </w:r>
      <w:r w:rsidRPr="00BF3D4E">
        <w:rPr>
          <w:rFonts w:ascii="Times New Roman" w:eastAsia="Times New Roman" w:hAnsi="Times New Roman" w:cs="Times New Roman"/>
          <w:b/>
          <w:kern w:val="0"/>
          <w:sz w:val="28"/>
          <w:szCs w:val="28"/>
          <w:lang w:val="ru-RU" w:eastAsia="ru-RU" w:bidi="ar-SA"/>
        </w:rPr>
        <w:t>позиции и положения рук</w:t>
      </w:r>
      <w:r w:rsidRPr="00BF3D4E">
        <w:rPr>
          <w:rFonts w:ascii="Times New Roman" w:eastAsia="Times New Roman" w:hAnsi="Times New Roman" w:cs="Times New Roman"/>
          <w:kern w:val="0"/>
          <w:sz w:val="28"/>
          <w:szCs w:val="28"/>
          <w:lang w:val="ru-RU" w:eastAsia="ru-RU" w:bidi="ar-SA"/>
        </w:rPr>
        <w:t>, переводы рук из позиции в позицию; положения рук в паре;</w:t>
      </w:r>
    </w:p>
    <w:p w:rsidR="00BF3D4E" w:rsidRPr="00BF3D4E" w:rsidRDefault="00BF3D4E" w:rsidP="00BF3D4E">
      <w:p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xml:space="preserve">- </w:t>
      </w:r>
      <w:r w:rsidRPr="00BF3D4E">
        <w:rPr>
          <w:rFonts w:ascii="Times New Roman" w:eastAsia="Times New Roman" w:hAnsi="Times New Roman" w:cs="Times New Roman"/>
          <w:b/>
          <w:kern w:val="0"/>
          <w:sz w:val="28"/>
          <w:szCs w:val="28"/>
          <w:lang w:val="ru-RU" w:eastAsia="ru-RU" w:bidi="ar-SA"/>
        </w:rPr>
        <w:t>положения корпуса;</w:t>
      </w:r>
    </w:p>
    <w:p w:rsidR="00BF3D4E" w:rsidRPr="00BF3D4E" w:rsidRDefault="00BF3D4E" w:rsidP="00BF3D4E">
      <w:p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xml:space="preserve">- </w:t>
      </w:r>
      <w:r w:rsidRPr="00BF3D4E">
        <w:rPr>
          <w:rFonts w:ascii="Times New Roman" w:eastAsia="Times New Roman" w:hAnsi="Times New Roman" w:cs="Times New Roman"/>
          <w:b/>
          <w:kern w:val="0"/>
          <w:sz w:val="28"/>
          <w:szCs w:val="28"/>
          <w:lang w:val="ru-RU" w:eastAsia="ru-RU" w:bidi="ar-SA"/>
        </w:rPr>
        <w:t>простейшие элементы русского (национального) танца</w:t>
      </w:r>
      <w:r w:rsidRPr="00BF3D4E">
        <w:rPr>
          <w:rFonts w:ascii="Times New Roman" w:eastAsia="Times New Roman" w:hAnsi="Times New Roman" w:cs="Times New Roman"/>
          <w:kern w:val="0"/>
          <w:sz w:val="28"/>
          <w:szCs w:val="28"/>
          <w:lang w:val="ru-RU" w:eastAsia="ru-RU" w:bidi="ar-SA"/>
        </w:rPr>
        <w:t>; ритмический рисунок в движении и музыке:</w:t>
      </w:r>
    </w:p>
    <w:p w:rsidR="00BF3D4E" w:rsidRPr="00BF3D4E" w:rsidRDefault="00BF3D4E" w:rsidP="006B478E">
      <w:pPr>
        <w:numPr>
          <w:ilvl w:val="0"/>
          <w:numId w:val="8"/>
        </w:num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шаг польки;</w:t>
      </w:r>
    </w:p>
    <w:p w:rsidR="00BF3D4E" w:rsidRPr="00BF3D4E" w:rsidRDefault="00BF3D4E" w:rsidP="006B478E">
      <w:pPr>
        <w:numPr>
          <w:ilvl w:val="0"/>
          <w:numId w:val="8"/>
        </w:num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русский переменный шаг;</w:t>
      </w:r>
    </w:p>
    <w:p w:rsidR="00BF3D4E" w:rsidRPr="00BF3D4E" w:rsidRDefault="00BF3D4E" w:rsidP="006B478E">
      <w:pPr>
        <w:numPr>
          <w:ilvl w:val="0"/>
          <w:numId w:val="8"/>
        </w:num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припадание;</w:t>
      </w:r>
    </w:p>
    <w:p w:rsidR="00BF3D4E" w:rsidRPr="00BF3D4E" w:rsidRDefault="00BF3D4E" w:rsidP="006B478E">
      <w:pPr>
        <w:numPr>
          <w:ilvl w:val="0"/>
          <w:numId w:val="8"/>
        </w:num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«ковырялочка»;</w:t>
      </w:r>
    </w:p>
    <w:p w:rsidR="00BF3D4E" w:rsidRPr="00BF3D4E" w:rsidRDefault="00BF3D4E" w:rsidP="006B478E">
      <w:pPr>
        <w:numPr>
          <w:ilvl w:val="0"/>
          <w:numId w:val="8"/>
        </w:num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«гармошка»;</w:t>
      </w:r>
    </w:p>
    <w:p w:rsidR="00BF3D4E" w:rsidRPr="00BF3D4E" w:rsidRDefault="00BF3D4E" w:rsidP="006B478E">
      <w:pPr>
        <w:numPr>
          <w:ilvl w:val="0"/>
          <w:numId w:val="8"/>
        </w:num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притопы;</w:t>
      </w:r>
    </w:p>
    <w:p w:rsidR="00BF3D4E" w:rsidRPr="00BF3D4E" w:rsidRDefault="00BF3D4E" w:rsidP="006B478E">
      <w:pPr>
        <w:numPr>
          <w:ilvl w:val="0"/>
          <w:numId w:val="8"/>
        </w:num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хлопки в ладоши  соло и в паре.</w:t>
      </w:r>
    </w:p>
    <w:p w:rsidR="00BF3D4E" w:rsidRPr="00BF3D4E" w:rsidRDefault="00BF3D4E" w:rsidP="00BF3D4E">
      <w:p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xml:space="preserve">- </w:t>
      </w:r>
      <w:r w:rsidRPr="00BF3D4E">
        <w:rPr>
          <w:rFonts w:ascii="Times New Roman" w:eastAsia="Times New Roman" w:hAnsi="Times New Roman" w:cs="Times New Roman"/>
          <w:b/>
          <w:kern w:val="0"/>
          <w:sz w:val="28"/>
          <w:szCs w:val="28"/>
          <w:lang w:val="ru-RU" w:eastAsia="ru-RU" w:bidi="ar-SA"/>
        </w:rPr>
        <w:t xml:space="preserve">прыжки </w:t>
      </w:r>
      <w:r w:rsidRPr="00BF3D4E">
        <w:rPr>
          <w:rFonts w:ascii="Times New Roman" w:eastAsia="Times New Roman" w:hAnsi="Times New Roman" w:cs="Times New Roman"/>
          <w:kern w:val="0"/>
          <w:sz w:val="28"/>
          <w:szCs w:val="28"/>
          <w:lang w:val="ru-RU" w:eastAsia="ru-RU" w:bidi="ar-SA"/>
        </w:rPr>
        <w:t>(на двух ногах на месте, в продвижении вперёд, в повороте вокруг себя) в соответствии с музыкальными длительностями и ритмическими рисунками;</w:t>
      </w:r>
      <w:r w:rsidRPr="00BF3D4E">
        <w:rPr>
          <w:rFonts w:ascii="Times New Roman" w:eastAsia="Times New Roman" w:hAnsi="Times New Roman" w:cs="Times New Roman"/>
          <w:b/>
          <w:kern w:val="0"/>
          <w:sz w:val="28"/>
          <w:szCs w:val="28"/>
          <w:lang w:val="ru-RU" w:eastAsia="ru-RU" w:bidi="ar-SA"/>
        </w:rPr>
        <w:t xml:space="preserve"> </w:t>
      </w:r>
    </w:p>
    <w:p w:rsidR="00BF3D4E" w:rsidRPr="00BF3D4E" w:rsidRDefault="00BF3D4E" w:rsidP="00BF3D4E">
      <w:p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xml:space="preserve">- </w:t>
      </w:r>
      <w:r w:rsidRPr="00BF3D4E">
        <w:rPr>
          <w:rFonts w:ascii="Times New Roman" w:eastAsia="Times New Roman" w:hAnsi="Times New Roman" w:cs="Times New Roman"/>
          <w:b/>
          <w:kern w:val="0"/>
          <w:sz w:val="28"/>
          <w:szCs w:val="28"/>
          <w:lang w:val="ru-RU" w:eastAsia="ru-RU" w:bidi="ar-SA"/>
        </w:rPr>
        <w:t>упражнения на ориентировку в пространстве</w:t>
      </w:r>
      <w:r w:rsidRPr="00BF3D4E">
        <w:rPr>
          <w:rFonts w:ascii="Times New Roman" w:eastAsia="Times New Roman" w:hAnsi="Times New Roman" w:cs="Times New Roman"/>
          <w:kern w:val="0"/>
          <w:sz w:val="28"/>
          <w:szCs w:val="28"/>
          <w:lang w:val="ru-RU" w:eastAsia="ru-RU" w:bidi="ar-SA"/>
        </w:rPr>
        <w:t xml:space="preserve"> (повороты вправо-влево, движение по линии и против линии танца,  движение по диагонали); согласовывать изменение направления движения с построением музыкального произведения;</w:t>
      </w:r>
    </w:p>
    <w:p w:rsidR="00BF3D4E" w:rsidRPr="00BF3D4E" w:rsidRDefault="00BF3D4E" w:rsidP="00BF3D4E">
      <w:p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xml:space="preserve">- </w:t>
      </w:r>
      <w:r w:rsidRPr="00BF3D4E">
        <w:rPr>
          <w:rFonts w:ascii="Times New Roman" w:eastAsia="Times New Roman" w:hAnsi="Times New Roman" w:cs="Times New Roman"/>
          <w:b/>
          <w:kern w:val="0"/>
          <w:sz w:val="28"/>
          <w:szCs w:val="28"/>
          <w:lang w:val="ru-RU" w:eastAsia="ru-RU" w:bidi="ar-SA"/>
        </w:rPr>
        <w:t>построения и перестроения</w:t>
      </w:r>
      <w:r w:rsidRPr="00BF3D4E">
        <w:rPr>
          <w:rFonts w:ascii="Times New Roman" w:eastAsia="Times New Roman" w:hAnsi="Times New Roman" w:cs="Times New Roman"/>
          <w:kern w:val="0"/>
          <w:sz w:val="28"/>
          <w:szCs w:val="28"/>
          <w:lang w:val="ru-RU" w:eastAsia="ru-RU" w:bidi="ar-SA"/>
        </w:rPr>
        <w:t xml:space="preserve"> (рисунки в танце); смена рисунка в танце в соответствии с музыкальным периодом, предложением, фразой.</w:t>
      </w:r>
    </w:p>
    <w:p w:rsidR="00BF3D4E" w:rsidRPr="00BF3D4E" w:rsidRDefault="00BF3D4E" w:rsidP="00BF3D4E">
      <w:pPr>
        <w:suppressAutoHyphens w:val="0"/>
        <w:spacing w:line="360" w:lineRule="auto"/>
        <w:jc w:val="center"/>
        <w:rPr>
          <w:rFonts w:ascii="Times New Roman" w:eastAsia="Times New Roman" w:hAnsi="Times New Roman" w:cs="Times New Roman"/>
          <w:b/>
          <w:kern w:val="0"/>
          <w:sz w:val="28"/>
          <w:szCs w:val="28"/>
          <w:lang w:val="ru-RU" w:eastAsia="ru-RU" w:bidi="ar-SA"/>
        </w:rPr>
      </w:pPr>
      <w:r w:rsidRPr="00BF3D4E">
        <w:rPr>
          <w:rFonts w:ascii="Times New Roman" w:eastAsia="Times New Roman" w:hAnsi="Times New Roman" w:cs="Times New Roman"/>
          <w:b/>
          <w:kern w:val="0"/>
          <w:sz w:val="28"/>
          <w:szCs w:val="28"/>
          <w:lang w:val="ru-RU" w:eastAsia="ru-RU" w:bidi="ar-SA"/>
        </w:rPr>
        <w:t>Тема 3.</w:t>
      </w:r>
      <w:r w:rsidRPr="00BF3D4E">
        <w:rPr>
          <w:rFonts w:ascii="Times New Roman" w:eastAsia="Times New Roman" w:hAnsi="Times New Roman" w:cs="Times New Roman"/>
          <w:kern w:val="0"/>
          <w:sz w:val="28"/>
          <w:szCs w:val="28"/>
          <w:lang w:val="ru-RU" w:eastAsia="ru-RU" w:bidi="ar-SA"/>
        </w:rPr>
        <w:t xml:space="preserve"> </w:t>
      </w:r>
      <w:r w:rsidRPr="00BF3D4E">
        <w:rPr>
          <w:rFonts w:ascii="Times New Roman" w:eastAsia="Times New Roman" w:hAnsi="Times New Roman" w:cs="Times New Roman"/>
          <w:b/>
          <w:kern w:val="0"/>
          <w:sz w:val="28"/>
          <w:szCs w:val="28"/>
          <w:lang w:val="ru-RU" w:eastAsia="ru-RU" w:bidi="ar-SA"/>
        </w:rPr>
        <w:t>Музыкально-ритмические этюды и игры</w:t>
      </w:r>
    </w:p>
    <w:p w:rsidR="00BF3D4E" w:rsidRPr="00BF3D4E" w:rsidRDefault="00BF3D4E" w:rsidP="00BF3D4E">
      <w:pPr>
        <w:suppressAutoHyphens w:val="0"/>
        <w:spacing w:line="360" w:lineRule="auto"/>
        <w:jc w:val="center"/>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(возможно использование предметов и музыкальных шумовых инструментов).</w:t>
      </w:r>
    </w:p>
    <w:p w:rsidR="00BF3D4E" w:rsidRPr="00BF3D4E" w:rsidRDefault="00BF3D4E" w:rsidP="00BF3D4E">
      <w:p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этюды с предметами (мяч, скакалка, обруч, шарф, лента и т. д.);</w:t>
      </w:r>
    </w:p>
    <w:p w:rsidR="00BF3D4E" w:rsidRPr="00BF3D4E" w:rsidRDefault="00BF3D4E" w:rsidP="00BF3D4E">
      <w:p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этюды с использованием  детских музыкальных инструментов (бубен, колокольчики, маракасы, ложки, барабан и т. д.);</w:t>
      </w:r>
    </w:p>
    <w:p w:rsidR="00BF3D4E" w:rsidRPr="00BF3D4E" w:rsidRDefault="00BF3D4E" w:rsidP="00BF3D4E">
      <w:p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музыкально-ритмические этюды и танцы, сочиненные самими учащимися;</w:t>
      </w:r>
    </w:p>
    <w:p w:rsidR="00BF3D4E" w:rsidRPr="00BF3D4E" w:rsidRDefault="00BF3D4E" w:rsidP="00BF3D4E">
      <w:pPr>
        <w:suppressAutoHyphens w:val="0"/>
        <w:spacing w:line="360" w:lineRule="auto"/>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музыкально-ритмические игры (сюжетные и ролевые).</w:t>
      </w:r>
    </w:p>
    <w:p w:rsidR="00BF3D4E" w:rsidRPr="00BF3D4E" w:rsidRDefault="00BF3D4E" w:rsidP="00BF3D4E">
      <w:pPr>
        <w:suppressAutoHyphens w:val="0"/>
        <w:spacing w:line="360" w:lineRule="auto"/>
        <w:jc w:val="center"/>
        <w:rPr>
          <w:rFonts w:ascii="Times New Roman" w:eastAsia="Times New Roman" w:hAnsi="Times New Roman" w:cs="Times New Roman"/>
          <w:b/>
          <w:bCs/>
          <w:kern w:val="0"/>
          <w:sz w:val="28"/>
          <w:szCs w:val="28"/>
          <w:lang w:val="ru-RU" w:eastAsia="ru-RU" w:bidi="ar-SA"/>
        </w:rPr>
      </w:pPr>
      <w:r w:rsidRPr="00BF3D4E">
        <w:rPr>
          <w:rFonts w:ascii="Times New Roman" w:eastAsia="Times New Roman" w:hAnsi="Times New Roman" w:cs="Times New Roman"/>
          <w:b/>
          <w:bCs/>
          <w:color w:val="000000"/>
          <w:kern w:val="0"/>
          <w:sz w:val="28"/>
          <w:szCs w:val="28"/>
          <w:lang w:val="ru-RU" w:eastAsia="ru-RU" w:bidi="ar-SA"/>
        </w:rPr>
        <w:t xml:space="preserve">Объем знаний и умений </w:t>
      </w:r>
    </w:p>
    <w:p w:rsidR="00BF3D4E" w:rsidRPr="00BF3D4E" w:rsidRDefault="00BF3D4E" w:rsidP="00BF3D4E">
      <w:pPr>
        <w:suppressAutoHyphens w:val="0"/>
        <w:spacing w:line="360" w:lineRule="auto"/>
        <w:ind w:left="20"/>
        <w:jc w:val="both"/>
        <w:rPr>
          <w:rFonts w:ascii="Times New Roman" w:eastAsia="Times New Roman" w:hAnsi="Times New Roman" w:cs="Times New Roman"/>
          <w:spacing w:val="2"/>
          <w:kern w:val="0"/>
          <w:sz w:val="28"/>
          <w:szCs w:val="28"/>
          <w:lang w:val="ru-RU" w:eastAsia="ru-RU" w:bidi="ar-SA"/>
        </w:rPr>
      </w:pPr>
      <w:r w:rsidRPr="00BF3D4E">
        <w:rPr>
          <w:rFonts w:ascii="Times New Roman" w:eastAsia="Times New Roman" w:hAnsi="Times New Roman" w:cs="Times New Roman"/>
          <w:spacing w:val="2"/>
          <w:kern w:val="0"/>
          <w:sz w:val="28"/>
          <w:szCs w:val="28"/>
          <w:lang w:val="ru-RU" w:eastAsia="ru-RU" w:bidi="ar-SA"/>
        </w:rPr>
        <w:t>Ученики должны иметь следующие знания, умения, навыки:</w:t>
      </w:r>
    </w:p>
    <w:p w:rsidR="00BF3D4E" w:rsidRPr="00BF3D4E" w:rsidRDefault="00BF3D4E" w:rsidP="006B478E">
      <w:pPr>
        <w:numPr>
          <w:ilvl w:val="0"/>
          <w:numId w:val="9"/>
        </w:numPr>
        <w:tabs>
          <w:tab w:val="left" w:pos="726"/>
        </w:tabs>
        <w:suppressAutoHyphens w:val="0"/>
        <w:spacing w:line="360" w:lineRule="auto"/>
        <w:ind w:right="20"/>
        <w:jc w:val="both"/>
        <w:rPr>
          <w:rFonts w:ascii="Times New Roman" w:eastAsia="Times New Roman" w:hAnsi="Times New Roman" w:cs="Times New Roman"/>
          <w:spacing w:val="2"/>
          <w:kern w:val="0"/>
          <w:sz w:val="28"/>
          <w:szCs w:val="28"/>
          <w:lang w:val="ru-RU" w:eastAsia="ru-RU" w:bidi="ar-SA"/>
        </w:rPr>
      </w:pPr>
      <w:r w:rsidRPr="00BF3D4E">
        <w:rPr>
          <w:rFonts w:ascii="Times New Roman" w:eastAsia="Times New Roman" w:hAnsi="Times New Roman" w:cs="Times New Roman"/>
          <w:spacing w:val="2"/>
          <w:kern w:val="0"/>
          <w:sz w:val="28"/>
          <w:szCs w:val="28"/>
          <w:lang w:val="ru-RU" w:eastAsia="ru-RU" w:bidi="ar-SA"/>
        </w:rPr>
        <w:lastRenderedPageBreak/>
        <w:t xml:space="preserve"> уметь определять выразительные средства музыки -  характер, темп, штрихи, регистр, динамические оттенки;</w:t>
      </w:r>
    </w:p>
    <w:p w:rsidR="00BF3D4E" w:rsidRPr="00BF3D4E" w:rsidRDefault="00BF3D4E" w:rsidP="006B478E">
      <w:pPr>
        <w:numPr>
          <w:ilvl w:val="0"/>
          <w:numId w:val="9"/>
        </w:numPr>
        <w:tabs>
          <w:tab w:val="left" w:pos="726"/>
        </w:tabs>
        <w:suppressAutoHyphens w:val="0"/>
        <w:spacing w:line="360" w:lineRule="auto"/>
        <w:ind w:right="20"/>
        <w:jc w:val="both"/>
        <w:rPr>
          <w:rFonts w:ascii="Times New Roman" w:eastAsia="Times New Roman" w:hAnsi="Times New Roman" w:cs="Times New Roman"/>
          <w:spacing w:val="2"/>
          <w:kern w:val="0"/>
          <w:sz w:val="28"/>
          <w:szCs w:val="28"/>
          <w:lang w:val="ru-RU" w:eastAsia="ru-RU" w:bidi="ar-SA"/>
        </w:rPr>
      </w:pPr>
      <w:r w:rsidRPr="00BF3D4E">
        <w:rPr>
          <w:rFonts w:ascii="Times New Roman" w:eastAsia="Times New Roman" w:hAnsi="Times New Roman" w:cs="Times New Roman"/>
          <w:spacing w:val="2"/>
          <w:kern w:val="0"/>
          <w:sz w:val="28"/>
          <w:szCs w:val="28"/>
          <w:lang w:val="ru-RU" w:eastAsia="ru-RU" w:bidi="ar-SA"/>
        </w:rPr>
        <w:t>знать музыкальную терминологию в объеме знаний учебного предмета  «Слушание музыки и музыкальная грамота»;</w:t>
      </w:r>
    </w:p>
    <w:p w:rsidR="00BF3D4E" w:rsidRPr="00BF3D4E" w:rsidRDefault="00BF3D4E" w:rsidP="006B478E">
      <w:pPr>
        <w:numPr>
          <w:ilvl w:val="0"/>
          <w:numId w:val="9"/>
        </w:numPr>
        <w:tabs>
          <w:tab w:val="left" w:pos="730"/>
        </w:tabs>
        <w:suppressAutoHyphens w:val="0"/>
        <w:spacing w:line="360" w:lineRule="auto"/>
        <w:ind w:right="20"/>
        <w:jc w:val="both"/>
        <w:rPr>
          <w:rFonts w:ascii="Times New Roman" w:eastAsia="Times New Roman" w:hAnsi="Times New Roman" w:cs="Times New Roman"/>
          <w:spacing w:val="2"/>
          <w:kern w:val="0"/>
          <w:sz w:val="28"/>
          <w:szCs w:val="28"/>
          <w:lang w:val="ru-RU" w:eastAsia="ru-RU" w:bidi="ar-SA"/>
        </w:rPr>
      </w:pPr>
      <w:r w:rsidRPr="00BF3D4E">
        <w:rPr>
          <w:rFonts w:ascii="Times New Roman" w:eastAsia="Times New Roman" w:hAnsi="Times New Roman" w:cs="Times New Roman"/>
          <w:spacing w:val="2"/>
          <w:kern w:val="0"/>
          <w:sz w:val="28"/>
          <w:szCs w:val="28"/>
          <w:lang w:val="ru-RU" w:eastAsia="ru-RU" w:bidi="ar-SA"/>
        </w:rPr>
        <w:t>музыкальный размер 2/4, ¾, 4/4, 6/8;</w:t>
      </w:r>
    </w:p>
    <w:p w:rsidR="00BF3D4E" w:rsidRPr="00BF3D4E" w:rsidRDefault="00BF3D4E" w:rsidP="006B478E">
      <w:pPr>
        <w:numPr>
          <w:ilvl w:val="0"/>
          <w:numId w:val="9"/>
        </w:numPr>
        <w:tabs>
          <w:tab w:val="left" w:pos="730"/>
        </w:tabs>
        <w:suppressAutoHyphens w:val="0"/>
        <w:spacing w:line="360" w:lineRule="auto"/>
        <w:ind w:right="20"/>
        <w:jc w:val="both"/>
        <w:rPr>
          <w:rFonts w:ascii="Times New Roman" w:eastAsia="Times New Roman" w:hAnsi="Times New Roman" w:cs="Times New Roman"/>
          <w:spacing w:val="2"/>
          <w:kern w:val="0"/>
          <w:sz w:val="28"/>
          <w:szCs w:val="28"/>
          <w:lang w:val="ru-RU" w:eastAsia="ru-RU" w:bidi="ar-SA"/>
        </w:rPr>
      </w:pPr>
      <w:r w:rsidRPr="00BF3D4E">
        <w:rPr>
          <w:rFonts w:ascii="Times New Roman" w:eastAsia="Times New Roman" w:hAnsi="Times New Roman" w:cs="Times New Roman"/>
          <w:spacing w:val="2"/>
          <w:kern w:val="0"/>
          <w:sz w:val="28"/>
          <w:szCs w:val="28"/>
          <w:lang w:val="ru-RU" w:eastAsia="ru-RU" w:bidi="ar-SA"/>
        </w:rPr>
        <w:t>затакт;</w:t>
      </w:r>
    </w:p>
    <w:p w:rsidR="00BF3D4E" w:rsidRPr="00BF3D4E" w:rsidRDefault="00BF3D4E" w:rsidP="006B478E">
      <w:pPr>
        <w:numPr>
          <w:ilvl w:val="0"/>
          <w:numId w:val="9"/>
        </w:numPr>
        <w:tabs>
          <w:tab w:val="left" w:pos="730"/>
        </w:tabs>
        <w:suppressAutoHyphens w:val="0"/>
        <w:spacing w:line="360" w:lineRule="auto"/>
        <w:jc w:val="both"/>
        <w:rPr>
          <w:rFonts w:ascii="Times New Roman" w:eastAsia="Times New Roman" w:hAnsi="Times New Roman" w:cs="Times New Roman"/>
          <w:spacing w:val="2"/>
          <w:kern w:val="0"/>
          <w:sz w:val="28"/>
          <w:szCs w:val="28"/>
          <w:lang w:val="ru-RU" w:eastAsia="ru-RU" w:bidi="ar-SA"/>
        </w:rPr>
      </w:pPr>
      <w:r w:rsidRPr="00BF3D4E">
        <w:rPr>
          <w:rFonts w:ascii="Times New Roman" w:eastAsia="Times New Roman" w:hAnsi="Times New Roman" w:cs="Times New Roman"/>
          <w:spacing w:val="2"/>
          <w:kern w:val="0"/>
          <w:sz w:val="28"/>
          <w:szCs w:val="28"/>
          <w:lang w:val="ru-RU" w:eastAsia="ru-RU" w:bidi="ar-SA"/>
        </w:rPr>
        <w:t>различать жанры в музыке: песня, танец, марш;</w:t>
      </w:r>
    </w:p>
    <w:p w:rsidR="00BF3D4E" w:rsidRPr="00BF3D4E" w:rsidRDefault="00BF3D4E" w:rsidP="006B478E">
      <w:pPr>
        <w:numPr>
          <w:ilvl w:val="0"/>
          <w:numId w:val="9"/>
        </w:numPr>
        <w:tabs>
          <w:tab w:val="left" w:pos="730"/>
        </w:tabs>
        <w:suppressAutoHyphens w:val="0"/>
        <w:spacing w:line="360" w:lineRule="auto"/>
        <w:jc w:val="both"/>
        <w:rPr>
          <w:rFonts w:ascii="Times New Roman" w:eastAsia="Times New Roman" w:hAnsi="Times New Roman" w:cs="Times New Roman"/>
          <w:spacing w:val="2"/>
          <w:kern w:val="0"/>
          <w:sz w:val="28"/>
          <w:szCs w:val="28"/>
          <w:lang w:val="ru-RU" w:eastAsia="ru-RU" w:bidi="ar-SA"/>
        </w:rPr>
      </w:pPr>
      <w:r w:rsidRPr="00BF3D4E">
        <w:rPr>
          <w:rFonts w:ascii="Times New Roman" w:eastAsia="Times New Roman" w:hAnsi="Times New Roman" w:cs="Times New Roman"/>
          <w:spacing w:val="2"/>
          <w:kern w:val="0"/>
          <w:sz w:val="28"/>
          <w:szCs w:val="28"/>
          <w:lang w:val="ru-RU" w:eastAsia="ru-RU" w:bidi="ar-SA"/>
        </w:rPr>
        <w:t>знать особенности  народной и классической музыки;</w:t>
      </w:r>
    </w:p>
    <w:p w:rsidR="00BF3D4E" w:rsidRPr="00BF3D4E" w:rsidRDefault="00BF3D4E" w:rsidP="006B478E">
      <w:pPr>
        <w:numPr>
          <w:ilvl w:val="0"/>
          <w:numId w:val="9"/>
        </w:numPr>
        <w:tabs>
          <w:tab w:val="left" w:pos="726"/>
        </w:tabs>
        <w:suppressAutoHyphens w:val="0"/>
        <w:spacing w:line="360" w:lineRule="auto"/>
        <w:jc w:val="both"/>
        <w:rPr>
          <w:rFonts w:ascii="Times New Roman" w:eastAsia="Times New Roman" w:hAnsi="Times New Roman" w:cs="Times New Roman"/>
          <w:spacing w:val="2"/>
          <w:kern w:val="0"/>
          <w:sz w:val="28"/>
          <w:szCs w:val="28"/>
          <w:lang w:val="ru-RU" w:eastAsia="ru-RU" w:bidi="ar-SA"/>
        </w:rPr>
      </w:pPr>
      <w:r w:rsidRPr="00BF3D4E">
        <w:rPr>
          <w:rFonts w:ascii="Times New Roman" w:eastAsia="Times New Roman" w:hAnsi="Times New Roman" w:cs="Times New Roman"/>
          <w:spacing w:val="2"/>
          <w:kern w:val="0"/>
          <w:sz w:val="28"/>
          <w:szCs w:val="28"/>
          <w:lang w:val="ru-RU" w:eastAsia="ru-RU" w:bidi="ar-SA"/>
        </w:rPr>
        <w:t>уметь правильно  исполнять движения в характере музыки;</w:t>
      </w:r>
    </w:p>
    <w:p w:rsidR="00BF3D4E" w:rsidRPr="00BF3D4E" w:rsidRDefault="00BF3D4E" w:rsidP="006B478E">
      <w:pPr>
        <w:numPr>
          <w:ilvl w:val="0"/>
          <w:numId w:val="9"/>
        </w:numPr>
        <w:tabs>
          <w:tab w:val="left" w:pos="710"/>
        </w:tabs>
        <w:suppressAutoHyphens w:val="0"/>
        <w:spacing w:line="360" w:lineRule="auto"/>
        <w:jc w:val="both"/>
        <w:rPr>
          <w:rFonts w:ascii="Times New Roman" w:eastAsia="Times New Roman" w:hAnsi="Times New Roman" w:cs="Times New Roman"/>
          <w:spacing w:val="2"/>
          <w:kern w:val="0"/>
          <w:sz w:val="28"/>
          <w:szCs w:val="28"/>
          <w:lang w:val="ru-RU" w:eastAsia="ru-RU" w:bidi="ar-SA"/>
        </w:rPr>
      </w:pPr>
      <w:r w:rsidRPr="00BF3D4E">
        <w:rPr>
          <w:rFonts w:ascii="Times New Roman" w:eastAsia="Times New Roman" w:hAnsi="Times New Roman" w:cs="Times New Roman"/>
          <w:spacing w:val="2"/>
          <w:kern w:val="0"/>
          <w:sz w:val="28"/>
          <w:szCs w:val="28"/>
          <w:lang w:val="ru-RU" w:eastAsia="ru-RU" w:bidi="ar-SA"/>
        </w:rPr>
        <w:t>слышать изменения звучания темпа в музыке и передавать их  движением;</w:t>
      </w:r>
    </w:p>
    <w:p w:rsidR="00BF3D4E" w:rsidRPr="00BF3D4E" w:rsidRDefault="00BF3D4E" w:rsidP="006B478E">
      <w:pPr>
        <w:numPr>
          <w:ilvl w:val="0"/>
          <w:numId w:val="9"/>
        </w:numPr>
        <w:tabs>
          <w:tab w:val="left" w:pos="730"/>
        </w:tabs>
        <w:suppressAutoHyphens w:val="0"/>
        <w:spacing w:line="360" w:lineRule="auto"/>
        <w:ind w:right="20"/>
        <w:jc w:val="both"/>
        <w:rPr>
          <w:rFonts w:ascii="Times New Roman" w:eastAsia="Times New Roman" w:hAnsi="Times New Roman" w:cs="Times New Roman"/>
          <w:spacing w:val="2"/>
          <w:kern w:val="0"/>
          <w:sz w:val="28"/>
          <w:szCs w:val="28"/>
          <w:lang w:val="ru-RU" w:eastAsia="ru-RU" w:bidi="ar-SA"/>
        </w:rPr>
      </w:pPr>
      <w:r w:rsidRPr="00BF3D4E">
        <w:rPr>
          <w:rFonts w:ascii="Times New Roman" w:eastAsia="Times New Roman" w:hAnsi="Times New Roman" w:cs="Times New Roman"/>
          <w:spacing w:val="2"/>
          <w:kern w:val="0"/>
          <w:sz w:val="28"/>
          <w:szCs w:val="28"/>
          <w:lang w:val="ru-RU" w:eastAsia="ru-RU" w:bidi="ar-SA"/>
        </w:rPr>
        <w:t>выполнять упражнения с предметами и без них под музыку  в простых и сложных музыкальных размерах;</w:t>
      </w:r>
    </w:p>
    <w:p w:rsidR="00BF3D4E" w:rsidRPr="00BF3D4E" w:rsidRDefault="00BF3D4E" w:rsidP="006B478E">
      <w:pPr>
        <w:numPr>
          <w:ilvl w:val="0"/>
          <w:numId w:val="9"/>
        </w:numPr>
        <w:tabs>
          <w:tab w:val="left" w:pos="706"/>
        </w:tabs>
        <w:suppressAutoHyphens w:val="0"/>
        <w:spacing w:line="360" w:lineRule="auto"/>
        <w:jc w:val="both"/>
        <w:rPr>
          <w:rFonts w:ascii="Times New Roman" w:eastAsia="Times New Roman" w:hAnsi="Times New Roman" w:cs="Times New Roman"/>
          <w:spacing w:val="2"/>
          <w:kern w:val="0"/>
          <w:sz w:val="28"/>
          <w:szCs w:val="28"/>
          <w:lang w:val="ru-RU" w:eastAsia="ru-RU" w:bidi="ar-SA"/>
        </w:rPr>
      </w:pPr>
      <w:r w:rsidRPr="00BF3D4E">
        <w:rPr>
          <w:rFonts w:ascii="Times New Roman" w:eastAsia="Times New Roman" w:hAnsi="Times New Roman" w:cs="Times New Roman"/>
          <w:spacing w:val="2"/>
          <w:kern w:val="0"/>
          <w:sz w:val="28"/>
          <w:szCs w:val="28"/>
          <w:lang w:val="ru-RU" w:eastAsia="ru-RU" w:bidi="ar-SA"/>
        </w:rPr>
        <w:t>уметь видеть свои ошибки и ошибки других учеников;</w:t>
      </w:r>
    </w:p>
    <w:p w:rsidR="00BF3D4E" w:rsidRPr="00BF3D4E" w:rsidRDefault="00BF3D4E" w:rsidP="006B478E">
      <w:pPr>
        <w:numPr>
          <w:ilvl w:val="0"/>
          <w:numId w:val="9"/>
        </w:numPr>
        <w:tabs>
          <w:tab w:val="left" w:pos="726"/>
        </w:tabs>
        <w:suppressAutoHyphens w:val="0"/>
        <w:spacing w:line="360" w:lineRule="auto"/>
        <w:ind w:right="20"/>
        <w:jc w:val="both"/>
        <w:rPr>
          <w:rFonts w:ascii="Times New Roman" w:eastAsia="Times New Roman" w:hAnsi="Times New Roman" w:cs="Times New Roman"/>
          <w:spacing w:val="2"/>
          <w:kern w:val="0"/>
          <w:sz w:val="28"/>
          <w:szCs w:val="28"/>
          <w:lang w:val="ru-RU" w:eastAsia="ru-RU" w:bidi="ar-SA"/>
        </w:rPr>
      </w:pPr>
      <w:r w:rsidRPr="00BF3D4E">
        <w:rPr>
          <w:rFonts w:ascii="Times New Roman" w:eastAsia="Times New Roman" w:hAnsi="Times New Roman" w:cs="Times New Roman"/>
          <w:spacing w:val="2"/>
          <w:kern w:val="0"/>
          <w:sz w:val="28"/>
          <w:szCs w:val="28"/>
          <w:lang w:val="ru-RU" w:eastAsia="ru-RU" w:bidi="ar-SA"/>
        </w:rPr>
        <w:t>уметь координировать движения  рук, ног и головы;</w:t>
      </w:r>
    </w:p>
    <w:p w:rsidR="00BF3D4E" w:rsidRPr="00BF3D4E" w:rsidRDefault="00BF3D4E" w:rsidP="006B478E">
      <w:pPr>
        <w:numPr>
          <w:ilvl w:val="0"/>
          <w:numId w:val="9"/>
        </w:numPr>
        <w:tabs>
          <w:tab w:val="left" w:pos="726"/>
        </w:tabs>
        <w:suppressAutoHyphens w:val="0"/>
        <w:spacing w:line="360" w:lineRule="auto"/>
        <w:ind w:right="20"/>
        <w:jc w:val="both"/>
        <w:rPr>
          <w:rFonts w:ascii="Times New Roman" w:eastAsia="Times New Roman" w:hAnsi="Times New Roman" w:cs="Times New Roman"/>
          <w:spacing w:val="2"/>
          <w:kern w:val="0"/>
          <w:sz w:val="28"/>
          <w:szCs w:val="28"/>
          <w:lang w:val="ru-RU" w:eastAsia="ru-RU" w:bidi="ar-SA"/>
        </w:rPr>
      </w:pPr>
      <w:r w:rsidRPr="00BF3D4E">
        <w:rPr>
          <w:rFonts w:ascii="Times New Roman" w:eastAsia="Times New Roman" w:hAnsi="Times New Roman" w:cs="Times New Roman"/>
          <w:spacing w:val="2"/>
          <w:kern w:val="0"/>
          <w:sz w:val="28"/>
          <w:szCs w:val="28"/>
          <w:lang w:val="ru-RU" w:eastAsia="ru-RU" w:bidi="ar-SA"/>
        </w:rPr>
        <w:t>уметь ориентироваться в пространстве;</w:t>
      </w:r>
    </w:p>
    <w:p w:rsidR="00BF3D4E" w:rsidRPr="00BF3D4E" w:rsidRDefault="00BF3D4E" w:rsidP="006B478E">
      <w:pPr>
        <w:numPr>
          <w:ilvl w:val="0"/>
          <w:numId w:val="9"/>
        </w:numPr>
        <w:suppressAutoHyphens w:val="0"/>
        <w:spacing w:before="28" w:line="360" w:lineRule="auto"/>
        <w:jc w:val="both"/>
        <w:rPr>
          <w:rFonts w:ascii="Times New Roman" w:eastAsia="Times New Roman" w:hAnsi="Times New Roman" w:cs="Times New Roman"/>
          <w:color w:val="000000"/>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уметь танцевать  в паре и в ансамбле</w:t>
      </w:r>
      <w:r w:rsidRPr="00BF3D4E">
        <w:rPr>
          <w:rFonts w:ascii="Times New Roman" w:eastAsia="Times New Roman" w:hAnsi="Times New Roman" w:cs="Times New Roman"/>
          <w:color w:val="000000"/>
          <w:kern w:val="0"/>
          <w:sz w:val="28"/>
          <w:szCs w:val="28"/>
          <w:lang w:val="ru-RU" w:eastAsia="ru-RU" w:bidi="ar-SA"/>
        </w:rPr>
        <w:t>.</w:t>
      </w:r>
    </w:p>
    <w:p w:rsidR="00BF3D4E" w:rsidRPr="00BF3D4E" w:rsidRDefault="00BF3D4E" w:rsidP="00BF3D4E">
      <w:pPr>
        <w:suppressAutoHyphens w:val="0"/>
        <w:spacing w:line="360" w:lineRule="auto"/>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b/>
          <w:bCs/>
          <w:kern w:val="0"/>
          <w:sz w:val="28"/>
          <w:szCs w:val="28"/>
          <w:lang w:val="ru-RU" w:eastAsia="ru-RU" w:bidi="ar-SA"/>
        </w:rPr>
        <w:t>Требования к уровню подготовки обучающихся</w:t>
      </w:r>
    </w:p>
    <w:p w:rsidR="00BF3D4E" w:rsidRPr="00BF3D4E" w:rsidRDefault="00BF3D4E" w:rsidP="00BF3D4E">
      <w:pPr>
        <w:tabs>
          <w:tab w:val="left" w:pos="993"/>
        </w:tabs>
        <w:suppressAutoHyphens w:val="0"/>
        <w:spacing w:line="360" w:lineRule="auto"/>
        <w:ind w:firstLine="720"/>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Результатом освоения программы «Хореографическое творчество» по учебному предмету «Ритмика», является приобретение обучающимися следующих знаний, умений и навыков:</w:t>
      </w:r>
    </w:p>
    <w:p w:rsidR="00BF3D4E" w:rsidRPr="00BF3D4E" w:rsidRDefault="00BF3D4E" w:rsidP="006B478E">
      <w:pPr>
        <w:numPr>
          <w:ilvl w:val="0"/>
          <w:numId w:val="6"/>
        </w:numPr>
        <w:tabs>
          <w:tab w:val="left" w:pos="993"/>
        </w:tabs>
        <w:suppressAutoHyphens w:val="0"/>
        <w:spacing w:line="360" w:lineRule="auto"/>
        <w:ind w:left="0" w:firstLine="720"/>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знания основных понятий, связанных с метром и ритмом, темпом и динамикой в музыке;</w:t>
      </w:r>
    </w:p>
    <w:p w:rsidR="00BF3D4E" w:rsidRPr="00BF3D4E" w:rsidRDefault="00BF3D4E" w:rsidP="006B478E">
      <w:pPr>
        <w:numPr>
          <w:ilvl w:val="0"/>
          <w:numId w:val="6"/>
        </w:numPr>
        <w:tabs>
          <w:tab w:val="left" w:pos="993"/>
        </w:tabs>
        <w:suppressAutoHyphens w:val="0"/>
        <w:spacing w:line="360" w:lineRule="auto"/>
        <w:ind w:left="0" w:firstLine="720"/>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знания понятия лада в музыке (мажор и минор) и умение отображать ладовую окраску в танцевальных движениях;</w:t>
      </w:r>
    </w:p>
    <w:p w:rsidR="00BF3D4E" w:rsidRPr="00BF3D4E" w:rsidRDefault="00BF3D4E" w:rsidP="006B478E">
      <w:pPr>
        <w:numPr>
          <w:ilvl w:val="0"/>
          <w:numId w:val="6"/>
        </w:numPr>
        <w:tabs>
          <w:tab w:val="left" w:pos="993"/>
        </w:tabs>
        <w:suppressAutoHyphens w:val="0"/>
        <w:spacing w:line="360" w:lineRule="auto"/>
        <w:ind w:left="0" w:firstLine="720"/>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первичные знания о музыкальном синтаксисе, простых музыкальных формах;</w:t>
      </w:r>
    </w:p>
    <w:p w:rsidR="00BF3D4E" w:rsidRPr="00BF3D4E" w:rsidRDefault="00BF3D4E" w:rsidP="006B478E">
      <w:pPr>
        <w:numPr>
          <w:ilvl w:val="0"/>
          <w:numId w:val="6"/>
        </w:numPr>
        <w:tabs>
          <w:tab w:val="left" w:pos="993"/>
        </w:tabs>
        <w:suppressAutoHyphens w:val="0"/>
        <w:spacing w:before="100" w:beforeAutospacing="1" w:line="360" w:lineRule="auto"/>
        <w:ind w:left="0" w:firstLine="720"/>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представление о длительности нот в соотношении с танцевальными шагами;</w:t>
      </w:r>
    </w:p>
    <w:p w:rsidR="00BF3D4E" w:rsidRPr="00BF3D4E" w:rsidRDefault="00BF3D4E" w:rsidP="006B478E">
      <w:pPr>
        <w:numPr>
          <w:ilvl w:val="0"/>
          <w:numId w:val="6"/>
        </w:numPr>
        <w:tabs>
          <w:tab w:val="left" w:pos="993"/>
        </w:tabs>
        <w:suppressAutoHyphens w:val="0"/>
        <w:spacing w:before="100" w:beforeAutospacing="1" w:line="360" w:lineRule="auto"/>
        <w:ind w:left="0" w:firstLine="720"/>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умение согласовывать движения со строением музыкального произведения;</w:t>
      </w:r>
    </w:p>
    <w:p w:rsidR="00BF3D4E" w:rsidRPr="00BF3D4E" w:rsidRDefault="00BF3D4E" w:rsidP="006B478E">
      <w:pPr>
        <w:numPr>
          <w:ilvl w:val="0"/>
          <w:numId w:val="6"/>
        </w:numPr>
        <w:tabs>
          <w:tab w:val="left" w:pos="993"/>
        </w:tabs>
        <w:suppressAutoHyphens w:val="0"/>
        <w:spacing w:before="100" w:beforeAutospacing="1" w:line="360" w:lineRule="auto"/>
        <w:ind w:left="0" w:firstLine="720"/>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lastRenderedPageBreak/>
        <w:t xml:space="preserve">навыки двигательного воспроизведения ритмических рисунков; </w:t>
      </w:r>
    </w:p>
    <w:p w:rsidR="00BF3D4E" w:rsidRPr="00BF3D4E" w:rsidRDefault="00BF3D4E" w:rsidP="006B478E">
      <w:pPr>
        <w:numPr>
          <w:ilvl w:val="0"/>
          <w:numId w:val="6"/>
        </w:numPr>
        <w:tabs>
          <w:tab w:val="left" w:pos="993"/>
        </w:tabs>
        <w:suppressAutoHyphens w:val="0"/>
        <w:spacing w:line="360" w:lineRule="auto"/>
        <w:ind w:left="0" w:firstLine="720"/>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навыки сочетания музыкально-ритмических упражнений с танцевальными движениями.</w:t>
      </w:r>
    </w:p>
    <w:p w:rsidR="00BF3D4E" w:rsidRPr="00BF3D4E" w:rsidRDefault="00BF3D4E" w:rsidP="0065634A">
      <w:pPr>
        <w:suppressAutoHyphens w:val="0"/>
        <w:spacing w:after="119" w:line="360" w:lineRule="auto"/>
        <w:ind w:firstLine="709"/>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b/>
          <w:bCs/>
          <w:color w:val="000000"/>
          <w:kern w:val="0"/>
          <w:sz w:val="28"/>
          <w:szCs w:val="28"/>
          <w:lang w:val="ru-RU" w:eastAsia="ru-RU" w:bidi="ar-SA"/>
        </w:rPr>
        <w:t>Формы и методы контроля, система оценок</w:t>
      </w:r>
    </w:p>
    <w:p w:rsidR="00BF3D4E" w:rsidRPr="00BF3D4E" w:rsidRDefault="00BF3D4E" w:rsidP="00BF3D4E">
      <w:pPr>
        <w:suppressAutoHyphens w:val="0"/>
        <w:spacing w:line="360" w:lineRule="auto"/>
        <w:ind w:firstLine="709"/>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spacing w:val="-6"/>
          <w:kern w:val="0"/>
          <w:sz w:val="28"/>
          <w:szCs w:val="28"/>
          <w:lang w:val="ru-RU" w:eastAsia="ru-RU" w:bidi="ar-SA"/>
        </w:rPr>
        <w:t xml:space="preserve">Оперативное управление учебным процессом невозможно без осуществления контроля знаний, </w:t>
      </w:r>
      <w:r w:rsidRPr="00BF3D4E">
        <w:rPr>
          <w:rFonts w:ascii="Times New Roman" w:eastAsia="Times New Roman" w:hAnsi="Times New Roman" w:cs="Times New Roman"/>
          <w:kern w:val="0"/>
          <w:sz w:val="28"/>
          <w:szCs w:val="28"/>
          <w:lang w:val="ru-RU" w:eastAsia="ru-RU" w:bidi="ar-SA"/>
        </w:rPr>
        <w:t>умений и навыков обучающихся. Именно через контроль осуществляется проверочная, воспитательная и корректирующая функции.</w:t>
      </w:r>
    </w:p>
    <w:p w:rsidR="00BF3D4E" w:rsidRPr="00BF3D4E" w:rsidRDefault="00BF3D4E" w:rsidP="00BF3D4E">
      <w:pPr>
        <w:suppressAutoHyphens w:val="0"/>
        <w:spacing w:line="360" w:lineRule="auto"/>
        <w:ind w:firstLine="709"/>
        <w:jc w:val="both"/>
        <w:rPr>
          <w:rFonts w:ascii="Times New Roman" w:eastAsia="Times New Roman" w:hAnsi="Times New Roman" w:cs="Times New Roman"/>
          <w:color w:val="000000"/>
          <w:kern w:val="0"/>
          <w:sz w:val="28"/>
          <w:szCs w:val="28"/>
          <w:lang w:val="ru-RU" w:eastAsia="ru-RU" w:bidi="ar-SA"/>
        </w:rPr>
      </w:pPr>
      <w:r w:rsidRPr="00BF3D4E">
        <w:rPr>
          <w:rFonts w:ascii="Times New Roman" w:eastAsia="Times New Roman" w:hAnsi="Times New Roman" w:cs="Times New Roman"/>
          <w:color w:val="000000"/>
          <w:kern w:val="0"/>
          <w:sz w:val="28"/>
          <w:szCs w:val="28"/>
          <w:lang w:val="ru-RU" w:eastAsia="ru-RU" w:bidi="ar-SA"/>
        </w:rPr>
        <w:t>Оценка качества реализации программы «Ритмика» включает в себя текущий контроль успеваемости, промежуточную аттестацию обучающихся.</w:t>
      </w:r>
    </w:p>
    <w:p w:rsidR="00BF3D4E" w:rsidRPr="00BF3D4E" w:rsidRDefault="00BF3D4E" w:rsidP="00BF3D4E">
      <w:pPr>
        <w:suppressAutoHyphens w:val="0"/>
        <w:spacing w:line="360" w:lineRule="auto"/>
        <w:ind w:firstLine="709"/>
        <w:contextualSpacing/>
        <w:jc w:val="both"/>
        <w:outlineLvl w:val="0"/>
        <w:rPr>
          <w:rFonts w:ascii="Times New Roman" w:eastAsia="ヒラギノ角ゴ Pro W3" w:hAnsi="Times New Roman" w:cs="Times New Roman"/>
          <w:color w:val="000000"/>
          <w:kern w:val="0"/>
          <w:sz w:val="28"/>
          <w:szCs w:val="28"/>
          <w:lang w:val="ru-RU" w:eastAsia="ru-RU" w:bidi="ar-SA"/>
        </w:rPr>
      </w:pPr>
      <w:r w:rsidRPr="00BF3D4E">
        <w:rPr>
          <w:rFonts w:ascii="Times New Roman" w:eastAsia="Geeza Pro" w:hAnsi="Times New Roman" w:cs="Times New Roman"/>
          <w:color w:val="000000"/>
          <w:kern w:val="0"/>
          <w:sz w:val="28"/>
          <w:szCs w:val="28"/>
          <w:lang w:val="ru-RU" w:eastAsia="ru-RU" w:bidi="ar-SA"/>
        </w:rPr>
        <w:t>Успеваемость учащихся проверяется на различных выступлениях:  контрольных уроках, концертах, просмотрах  и т.д.</w:t>
      </w:r>
    </w:p>
    <w:p w:rsidR="00BF3D4E" w:rsidRPr="00BF3D4E" w:rsidRDefault="00BF3D4E" w:rsidP="00BF3D4E">
      <w:pPr>
        <w:suppressAutoHyphens w:val="0"/>
        <w:spacing w:line="360" w:lineRule="auto"/>
        <w:ind w:firstLine="709"/>
        <w:contextualSpacing/>
        <w:jc w:val="both"/>
        <w:outlineLvl w:val="0"/>
        <w:rPr>
          <w:rFonts w:ascii="Times New Roman" w:eastAsia="ヒラギノ角ゴ Pro W3" w:hAnsi="Times New Roman" w:cs="Times New Roman"/>
          <w:color w:val="000000"/>
          <w:kern w:val="0"/>
          <w:sz w:val="28"/>
          <w:szCs w:val="28"/>
          <w:lang w:val="ru-RU" w:eastAsia="ru-RU" w:bidi="ar-SA"/>
        </w:rPr>
      </w:pPr>
      <w:r w:rsidRPr="00BF3D4E">
        <w:rPr>
          <w:rFonts w:ascii="Times New Roman" w:eastAsia="Geeza Pro" w:hAnsi="Times New Roman" w:cs="Times New Roman"/>
          <w:color w:val="000000"/>
          <w:kern w:val="0"/>
          <w:sz w:val="28"/>
          <w:szCs w:val="28"/>
          <w:lang w:val="ru-RU" w:eastAsia="ru-RU" w:bidi="ar-SA"/>
        </w:rPr>
        <w:t>Текущий контроль успеваемости обучающихся проводится в счет аудиторного времени, предусмотренного на учебный предмет.</w:t>
      </w:r>
    </w:p>
    <w:p w:rsidR="00BF3D4E" w:rsidRPr="00BF3D4E" w:rsidRDefault="00BF3D4E" w:rsidP="00BF3D4E">
      <w:pPr>
        <w:suppressAutoHyphens w:val="0"/>
        <w:spacing w:line="360" w:lineRule="auto"/>
        <w:ind w:firstLine="709"/>
        <w:contextualSpacing/>
        <w:jc w:val="both"/>
        <w:outlineLvl w:val="0"/>
        <w:rPr>
          <w:rFonts w:ascii="Times New Roman" w:eastAsia="Geeza Pro" w:hAnsi="Times New Roman" w:cs="Times New Roman"/>
          <w:color w:val="000000"/>
          <w:kern w:val="0"/>
          <w:sz w:val="28"/>
          <w:szCs w:val="28"/>
          <w:lang w:val="ru-RU" w:eastAsia="ru-RU" w:bidi="ar-SA"/>
        </w:rPr>
      </w:pPr>
      <w:r w:rsidRPr="00BF3D4E">
        <w:rPr>
          <w:rFonts w:ascii="Times New Roman" w:eastAsia="Geeza Pro" w:hAnsi="Times New Roman" w:cs="Times New Roman"/>
          <w:color w:val="000000"/>
          <w:kern w:val="0"/>
          <w:sz w:val="28"/>
          <w:szCs w:val="28"/>
          <w:lang w:val="ru-RU" w:eastAsia="ru-RU" w:bidi="ar-SA"/>
        </w:rPr>
        <w:t>Промежуточная аттестация проводится в форме контрольных уроков.</w:t>
      </w:r>
    </w:p>
    <w:p w:rsidR="00BF3D4E" w:rsidRPr="00BF3D4E" w:rsidRDefault="00BF3D4E" w:rsidP="00BF3D4E">
      <w:pPr>
        <w:widowControl w:val="0"/>
        <w:suppressAutoHyphens w:val="0"/>
        <w:autoSpaceDE w:val="0"/>
        <w:autoSpaceDN w:val="0"/>
        <w:adjustRightInd w:val="0"/>
        <w:spacing w:line="360" w:lineRule="auto"/>
        <w:ind w:firstLine="709"/>
        <w:jc w:val="both"/>
        <w:rPr>
          <w:rFonts w:ascii="Times New Roman" w:eastAsia="Times New Roman" w:hAnsi="Times New Roman" w:cs="Times New Roman"/>
          <w:kern w:val="0"/>
          <w:sz w:val="28"/>
          <w:szCs w:val="28"/>
          <w:lang w:val="ru-RU" w:eastAsia="ru-RU" w:bidi="ar-SA"/>
        </w:rPr>
      </w:pPr>
      <w:r w:rsidRPr="00BF3D4E">
        <w:rPr>
          <w:rFonts w:ascii="Times New Roman" w:eastAsia="Times New Roman" w:hAnsi="Times New Roman" w:cs="Times New Roman"/>
          <w:kern w:val="0"/>
          <w:sz w:val="28"/>
          <w:szCs w:val="28"/>
          <w:lang w:val="ru-RU" w:eastAsia="ru-RU" w:bidi="ar-SA"/>
        </w:rPr>
        <w:t xml:space="preserve">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w:t>
      </w:r>
    </w:p>
    <w:p w:rsidR="00BF3D4E" w:rsidRDefault="00BF3D4E" w:rsidP="00BF3D4E">
      <w:pPr>
        <w:pStyle w:val="17"/>
        <w:spacing w:line="276" w:lineRule="auto"/>
        <w:rPr>
          <w:rFonts w:ascii="Times New Roman" w:hAnsi="Times New Roman" w:cs="Times New Roman"/>
          <w:b/>
          <w:sz w:val="28"/>
          <w:szCs w:val="28"/>
        </w:rPr>
      </w:pPr>
    </w:p>
    <w:p w:rsidR="0065634A" w:rsidRDefault="0065634A" w:rsidP="00BF3D4E">
      <w:pPr>
        <w:pStyle w:val="17"/>
        <w:spacing w:line="276" w:lineRule="auto"/>
        <w:rPr>
          <w:rFonts w:ascii="Times New Roman" w:hAnsi="Times New Roman" w:cs="Times New Roman"/>
          <w:b/>
          <w:sz w:val="28"/>
          <w:szCs w:val="28"/>
        </w:rPr>
      </w:pPr>
    </w:p>
    <w:p w:rsidR="0065634A" w:rsidRDefault="0065634A" w:rsidP="00BF3D4E">
      <w:pPr>
        <w:pStyle w:val="17"/>
        <w:spacing w:line="276" w:lineRule="auto"/>
        <w:rPr>
          <w:rFonts w:ascii="Times New Roman" w:hAnsi="Times New Roman" w:cs="Times New Roman"/>
          <w:b/>
          <w:sz w:val="28"/>
          <w:szCs w:val="28"/>
        </w:rPr>
      </w:pPr>
    </w:p>
    <w:p w:rsidR="0065634A" w:rsidRDefault="0065634A" w:rsidP="00BF3D4E">
      <w:pPr>
        <w:pStyle w:val="17"/>
        <w:spacing w:line="276" w:lineRule="auto"/>
        <w:rPr>
          <w:rFonts w:ascii="Times New Roman" w:hAnsi="Times New Roman" w:cs="Times New Roman"/>
          <w:b/>
          <w:sz w:val="28"/>
          <w:szCs w:val="28"/>
        </w:rPr>
      </w:pPr>
    </w:p>
    <w:p w:rsidR="0065634A" w:rsidRDefault="0065634A" w:rsidP="00BF3D4E">
      <w:pPr>
        <w:pStyle w:val="17"/>
        <w:spacing w:line="276" w:lineRule="auto"/>
        <w:rPr>
          <w:rFonts w:ascii="Times New Roman" w:hAnsi="Times New Roman" w:cs="Times New Roman"/>
          <w:b/>
          <w:sz w:val="28"/>
          <w:szCs w:val="28"/>
        </w:rPr>
      </w:pPr>
    </w:p>
    <w:p w:rsidR="0065634A" w:rsidRDefault="0065634A" w:rsidP="00BF3D4E">
      <w:pPr>
        <w:pStyle w:val="17"/>
        <w:spacing w:line="276" w:lineRule="auto"/>
        <w:rPr>
          <w:rFonts w:ascii="Times New Roman" w:hAnsi="Times New Roman" w:cs="Times New Roman"/>
          <w:b/>
          <w:sz w:val="28"/>
          <w:szCs w:val="28"/>
        </w:rPr>
      </w:pPr>
    </w:p>
    <w:p w:rsidR="0065634A" w:rsidRDefault="0065634A" w:rsidP="00BF3D4E">
      <w:pPr>
        <w:pStyle w:val="17"/>
        <w:spacing w:line="276" w:lineRule="auto"/>
        <w:rPr>
          <w:rFonts w:ascii="Times New Roman" w:hAnsi="Times New Roman" w:cs="Times New Roman"/>
          <w:b/>
          <w:sz w:val="28"/>
          <w:szCs w:val="28"/>
        </w:rPr>
      </w:pPr>
    </w:p>
    <w:p w:rsidR="0065634A" w:rsidRDefault="0065634A" w:rsidP="00BF3D4E">
      <w:pPr>
        <w:pStyle w:val="17"/>
        <w:spacing w:line="276" w:lineRule="auto"/>
        <w:rPr>
          <w:rFonts w:ascii="Times New Roman" w:hAnsi="Times New Roman" w:cs="Times New Roman"/>
          <w:b/>
          <w:sz w:val="28"/>
          <w:szCs w:val="28"/>
        </w:rPr>
      </w:pPr>
    </w:p>
    <w:p w:rsidR="0065634A" w:rsidRDefault="0065634A" w:rsidP="00BF3D4E">
      <w:pPr>
        <w:pStyle w:val="17"/>
        <w:spacing w:line="276" w:lineRule="auto"/>
        <w:rPr>
          <w:rFonts w:ascii="Times New Roman" w:hAnsi="Times New Roman" w:cs="Times New Roman"/>
          <w:b/>
          <w:sz w:val="28"/>
          <w:szCs w:val="28"/>
        </w:rPr>
      </w:pPr>
    </w:p>
    <w:p w:rsidR="0065634A" w:rsidRDefault="0065634A" w:rsidP="00BF3D4E">
      <w:pPr>
        <w:pStyle w:val="17"/>
        <w:spacing w:line="276" w:lineRule="auto"/>
        <w:rPr>
          <w:rFonts w:ascii="Times New Roman" w:hAnsi="Times New Roman" w:cs="Times New Roman"/>
          <w:b/>
          <w:sz w:val="28"/>
          <w:szCs w:val="28"/>
        </w:rPr>
      </w:pPr>
    </w:p>
    <w:p w:rsidR="0065634A" w:rsidRDefault="0065634A" w:rsidP="00BF3D4E">
      <w:pPr>
        <w:pStyle w:val="17"/>
        <w:spacing w:line="276" w:lineRule="auto"/>
        <w:rPr>
          <w:rFonts w:ascii="Times New Roman" w:hAnsi="Times New Roman" w:cs="Times New Roman"/>
          <w:b/>
          <w:sz w:val="28"/>
          <w:szCs w:val="28"/>
        </w:rPr>
      </w:pPr>
    </w:p>
    <w:p w:rsidR="0065634A" w:rsidRDefault="0065634A" w:rsidP="00BF3D4E">
      <w:pPr>
        <w:pStyle w:val="17"/>
        <w:spacing w:line="276" w:lineRule="auto"/>
        <w:rPr>
          <w:rFonts w:ascii="Times New Roman" w:hAnsi="Times New Roman" w:cs="Times New Roman"/>
          <w:b/>
          <w:sz w:val="28"/>
          <w:szCs w:val="28"/>
        </w:rPr>
      </w:pPr>
    </w:p>
    <w:p w:rsidR="0065634A" w:rsidRDefault="0065634A" w:rsidP="00BF3D4E">
      <w:pPr>
        <w:pStyle w:val="17"/>
        <w:spacing w:line="276" w:lineRule="auto"/>
        <w:rPr>
          <w:rFonts w:ascii="Times New Roman" w:hAnsi="Times New Roman" w:cs="Times New Roman"/>
          <w:b/>
          <w:sz w:val="28"/>
          <w:szCs w:val="28"/>
        </w:rPr>
      </w:pPr>
    </w:p>
    <w:p w:rsidR="0065634A" w:rsidRDefault="0065634A" w:rsidP="00BF3D4E">
      <w:pPr>
        <w:pStyle w:val="17"/>
        <w:spacing w:line="276" w:lineRule="auto"/>
        <w:rPr>
          <w:rFonts w:ascii="Times New Roman" w:hAnsi="Times New Roman" w:cs="Times New Roman"/>
          <w:b/>
          <w:sz w:val="28"/>
          <w:szCs w:val="28"/>
        </w:rPr>
      </w:pPr>
    </w:p>
    <w:p w:rsidR="0065634A" w:rsidRDefault="0065634A" w:rsidP="00BF3D4E">
      <w:pPr>
        <w:pStyle w:val="17"/>
        <w:spacing w:line="276" w:lineRule="auto"/>
        <w:rPr>
          <w:rFonts w:ascii="Times New Roman" w:hAnsi="Times New Roman" w:cs="Times New Roman"/>
          <w:b/>
          <w:sz w:val="28"/>
          <w:szCs w:val="28"/>
        </w:rPr>
      </w:pPr>
    </w:p>
    <w:p w:rsidR="0065634A" w:rsidRDefault="0065634A" w:rsidP="00BF3D4E">
      <w:pPr>
        <w:pStyle w:val="17"/>
        <w:spacing w:line="276" w:lineRule="auto"/>
        <w:rPr>
          <w:rFonts w:ascii="Times New Roman" w:hAnsi="Times New Roman" w:cs="Times New Roman"/>
          <w:b/>
          <w:sz w:val="28"/>
          <w:szCs w:val="28"/>
        </w:rPr>
      </w:pPr>
    </w:p>
    <w:p w:rsidR="0065634A" w:rsidRDefault="0065634A" w:rsidP="00BF3D4E">
      <w:pPr>
        <w:pStyle w:val="17"/>
        <w:spacing w:line="276" w:lineRule="auto"/>
        <w:rPr>
          <w:rFonts w:ascii="Times New Roman" w:hAnsi="Times New Roman" w:cs="Times New Roman"/>
          <w:b/>
          <w:sz w:val="28"/>
          <w:szCs w:val="28"/>
        </w:rPr>
      </w:pPr>
    </w:p>
    <w:p w:rsidR="0065634A" w:rsidRDefault="0065634A" w:rsidP="00BF3D4E">
      <w:pPr>
        <w:pStyle w:val="17"/>
        <w:spacing w:line="276" w:lineRule="auto"/>
        <w:rPr>
          <w:rFonts w:ascii="Times New Roman" w:hAnsi="Times New Roman" w:cs="Times New Roman"/>
          <w:b/>
          <w:sz w:val="28"/>
          <w:szCs w:val="28"/>
        </w:rPr>
      </w:pPr>
    </w:p>
    <w:p w:rsidR="00221D25" w:rsidRPr="00221D25" w:rsidRDefault="00221D25" w:rsidP="00221D25">
      <w:pPr>
        <w:pStyle w:val="17"/>
        <w:spacing w:line="276" w:lineRule="auto"/>
        <w:jc w:val="center"/>
        <w:rPr>
          <w:rFonts w:ascii="Times New Roman" w:hAnsi="Times New Roman" w:cs="Times New Roman"/>
          <w:b/>
          <w:sz w:val="28"/>
          <w:szCs w:val="28"/>
        </w:rPr>
      </w:pPr>
      <w:r w:rsidRPr="00221D25">
        <w:rPr>
          <w:rFonts w:ascii="Times New Roman" w:hAnsi="Times New Roman" w:cs="Times New Roman"/>
          <w:b/>
          <w:sz w:val="28"/>
          <w:szCs w:val="28"/>
        </w:rPr>
        <w:lastRenderedPageBreak/>
        <w:t>Учебный предмет ПО.01.УП.0</w:t>
      </w:r>
      <w:r w:rsidR="005E356B">
        <w:rPr>
          <w:rFonts w:ascii="Times New Roman" w:hAnsi="Times New Roman" w:cs="Times New Roman"/>
          <w:b/>
          <w:sz w:val="28"/>
          <w:szCs w:val="28"/>
        </w:rPr>
        <w:t>3</w:t>
      </w:r>
      <w:r w:rsidRPr="00221D25">
        <w:rPr>
          <w:rFonts w:ascii="Times New Roman" w:hAnsi="Times New Roman" w:cs="Times New Roman"/>
          <w:b/>
          <w:sz w:val="28"/>
          <w:szCs w:val="28"/>
        </w:rPr>
        <w:t>. «Гимнастика»</w:t>
      </w:r>
    </w:p>
    <w:p w:rsidR="00221D25" w:rsidRPr="00221D25" w:rsidRDefault="00221D25" w:rsidP="00221D25">
      <w:pPr>
        <w:pStyle w:val="17"/>
        <w:spacing w:line="276" w:lineRule="auto"/>
        <w:jc w:val="center"/>
        <w:rPr>
          <w:rFonts w:ascii="Times New Roman" w:hAnsi="Times New Roman" w:cs="Times New Roman"/>
          <w:b/>
          <w:sz w:val="28"/>
          <w:szCs w:val="28"/>
        </w:rPr>
      </w:pPr>
    </w:p>
    <w:p w:rsidR="00221D25" w:rsidRDefault="00221D25" w:rsidP="00221D25">
      <w:pPr>
        <w:pStyle w:val="18"/>
        <w:spacing w:line="360" w:lineRule="auto"/>
        <w:jc w:val="both"/>
        <w:rPr>
          <w:rFonts w:ascii="Times New Roman" w:hAnsi="Times New Roman"/>
          <w:b/>
          <w:i/>
          <w:sz w:val="28"/>
          <w:szCs w:val="28"/>
          <w:lang w:val="ru-RU"/>
        </w:rPr>
      </w:pPr>
      <w:r>
        <w:rPr>
          <w:rFonts w:ascii="Times New Roman" w:hAnsi="Times New Roman"/>
          <w:b/>
          <w:i/>
          <w:sz w:val="28"/>
          <w:szCs w:val="28"/>
          <w:lang w:val="ru-RU"/>
        </w:rPr>
        <w:t>Требования по годам обучения</w:t>
      </w:r>
    </w:p>
    <w:p w:rsidR="00221D25" w:rsidRDefault="00221D25" w:rsidP="00221D25">
      <w:pPr>
        <w:pStyle w:val="18"/>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Преподаватель в работе  должен учитывать, что большинство упражнений предназначаются для  исполнения, а остальные - для работы в классе или просто ознакомления. Следовательно, преподаватель может устанавливать степень завершенности работы по освоению движений гимнастики. </w:t>
      </w:r>
    </w:p>
    <w:p w:rsidR="00221D25" w:rsidRDefault="00221D25" w:rsidP="00221D25">
      <w:pPr>
        <w:spacing w:line="360" w:lineRule="auto"/>
        <w:ind w:left="52" w:firstLine="639"/>
        <w:jc w:val="both"/>
        <w:rPr>
          <w:rFonts w:ascii="Times New Roman" w:hAnsi="Times New Roman"/>
          <w:sz w:val="28"/>
          <w:szCs w:val="28"/>
          <w:lang w:val="ru-RU"/>
        </w:rPr>
      </w:pPr>
      <w:r>
        <w:rPr>
          <w:rFonts w:ascii="Times New Roman" w:hAnsi="Times New Roman"/>
          <w:sz w:val="28"/>
          <w:szCs w:val="28"/>
          <w:lang w:val="ru-RU"/>
        </w:rPr>
        <w:t>В  гимнастике требуются  определенные навыки  владения   своим телом такие  как:</w:t>
      </w:r>
    </w:p>
    <w:p w:rsidR="00221D25" w:rsidRDefault="00221D25" w:rsidP="006B478E">
      <w:pPr>
        <w:pStyle w:val="Body1"/>
        <w:numPr>
          <w:ilvl w:val="0"/>
          <w:numId w:val="1"/>
        </w:numPr>
        <w:tabs>
          <w:tab w:val="left" w:pos="993"/>
          <w:tab w:val="left" w:pos="2552"/>
        </w:tabs>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ловкость;</w:t>
      </w:r>
    </w:p>
    <w:p w:rsidR="00221D25" w:rsidRPr="00511A94" w:rsidRDefault="00221D25" w:rsidP="006B478E">
      <w:pPr>
        <w:pStyle w:val="Body1"/>
        <w:numPr>
          <w:ilvl w:val="0"/>
          <w:numId w:val="1"/>
        </w:numPr>
        <w:tabs>
          <w:tab w:val="left" w:pos="993"/>
          <w:tab w:val="left" w:pos="2552"/>
        </w:tabs>
        <w:spacing w:line="360" w:lineRule="auto"/>
        <w:ind w:left="0" w:firstLine="709"/>
        <w:jc w:val="both"/>
        <w:rPr>
          <w:rFonts w:ascii="Times New Roman" w:hAnsi="Times New Roman"/>
          <w:color w:val="auto"/>
          <w:sz w:val="28"/>
          <w:szCs w:val="28"/>
          <w:lang w:val="ru-RU"/>
        </w:rPr>
      </w:pPr>
      <w:r w:rsidRPr="00511A94">
        <w:rPr>
          <w:rFonts w:ascii="Times New Roman" w:hAnsi="Times New Roman"/>
          <w:color w:val="auto"/>
          <w:sz w:val="28"/>
          <w:szCs w:val="28"/>
          <w:lang w:val="ru-RU"/>
        </w:rPr>
        <w:t xml:space="preserve">гибкость; </w:t>
      </w:r>
    </w:p>
    <w:p w:rsidR="00221D25" w:rsidRPr="00511A94" w:rsidRDefault="00221D25" w:rsidP="006B478E">
      <w:pPr>
        <w:pStyle w:val="Body1"/>
        <w:numPr>
          <w:ilvl w:val="0"/>
          <w:numId w:val="1"/>
        </w:numPr>
        <w:tabs>
          <w:tab w:val="left" w:pos="993"/>
          <w:tab w:val="left" w:pos="2552"/>
        </w:tabs>
        <w:spacing w:line="360" w:lineRule="auto"/>
        <w:ind w:left="0" w:firstLine="709"/>
        <w:jc w:val="both"/>
        <w:rPr>
          <w:rFonts w:ascii="Times New Roman" w:hAnsi="Times New Roman"/>
          <w:color w:val="auto"/>
          <w:sz w:val="28"/>
          <w:szCs w:val="28"/>
          <w:lang w:val="ru-RU"/>
        </w:rPr>
      </w:pPr>
      <w:r w:rsidRPr="00511A94">
        <w:rPr>
          <w:rFonts w:ascii="Times New Roman" w:hAnsi="Times New Roman"/>
          <w:color w:val="auto"/>
          <w:sz w:val="28"/>
          <w:szCs w:val="28"/>
          <w:lang w:val="ru-RU"/>
        </w:rPr>
        <w:t>сила мышц;</w:t>
      </w:r>
    </w:p>
    <w:p w:rsidR="00221D25" w:rsidRPr="00511A94" w:rsidRDefault="00221D25" w:rsidP="006B478E">
      <w:pPr>
        <w:pStyle w:val="Body1"/>
        <w:numPr>
          <w:ilvl w:val="0"/>
          <w:numId w:val="1"/>
        </w:numPr>
        <w:tabs>
          <w:tab w:val="left" w:pos="993"/>
          <w:tab w:val="left" w:pos="2552"/>
        </w:tabs>
        <w:spacing w:line="360" w:lineRule="auto"/>
        <w:ind w:left="0" w:firstLine="709"/>
        <w:jc w:val="both"/>
        <w:rPr>
          <w:rFonts w:ascii="Times New Roman" w:hAnsi="Times New Roman"/>
          <w:color w:val="auto"/>
          <w:sz w:val="28"/>
          <w:szCs w:val="28"/>
          <w:lang w:val="ru-RU"/>
        </w:rPr>
      </w:pPr>
      <w:r w:rsidRPr="00511A94">
        <w:rPr>
          <w:rFonts w:ascii="Times New Roman" w:hAnsi="Times New Roman"/>
          <w:color w:val="auto"/>
          <w:sz w:val="28"/>
          <w:szCs w:val="28"/>
          <w:lang w:val="ru-RU"/>
        </w:rPr>
        <w:t>быстрота реакции;</w:t>
      </w:r>
    </w:p>
    <w:p w:rsidR="00221D25" w:rsidRDefault="00221D25" w:rsidP="006B478E">
      <w:pPr>
        <w:pStyle w:val="Body1"/>
        <w:numPr>
          <w:ilvl w:val="0"/>
          <w:numId w:val="1"/>
        </w:numPr>
        <w:tabs>
          <w:tab w:val="left" w:pos="993"/>
          <w:tab w:val="left" w:pos="2552"/>
        </w:tabs>
        <w:spacing w:line="360" w:lineRule="auto"/>
        <w:ind w:left="0" w:firstLine="709"/>
        <w:jc w:val="both"/>
        <w:rPr>
          <w:rFonts w:ascii="Times New Roman" w:hAnsi="Times New Roman"/>
          <w:color w:val="0D0D0D"/>
          <w:sz w:val="28"/>
          <w:szCs w:val="28"/>
          <w:lang w:val="ru-RU"/>
        </w:rPr>
      </w:pPr>
      <w:r w:rsidRPr="00511A94">
        <w:rPr>
          <w:rFonts w:ascii="Times New Roman" w:hAnsi="Times New Roman"/>
          <w:color w:val="auto"/>
          <w:sz w:val="28"/>
          <w:szCs w:val="28"/>
          <w:lang w:val="ru-RU"/>
        </w:rPr>
        <w:t>координация движений</w:t>
      </w:r>
      <w:r>
        <w:rPr>
          <w:rFonts w:ascii="Times New Roman" w:hAnsi="Times New Roman"/>
          <w:color w:val="0D0D0D"/>
          <w:sz w:val="28"/>
          <w:szCs w:val="28"/>
          <w:lang w:val="ru-RU"/>
        </w:rPr>
        <w:t>.</w:t>
      </w:r>
    </w:p>
    <w:p w:rsidR="00221D25" w:rsidRDefault="00221D25" w:rsidP="00221D25">
      <w:pPr>
        <w:spacing w:line="360" w:lineRule="auto"/>
        <w:jc w:val="both"/>
        <w:rPr>
          <w:rFonts w:ascii="Times New Roman" w:hAnsi="Times New Roman"/>
          <w:b/>
          <w:sz w:val="28"/>
          <w:szCs w:val="28"/>
          <w:lang w:val="ru-RU"/>
        </w:rPr>
      </w:pPr>
      <w:r>
        <w:rPr>
          <w:rFonts w:ascii="Times New Roman" w:hAnsi="Times New Roman"/>
          <w:b/>
          <w:sz w:val="28"/>
          <w:szCs w:val="28"/>
          <w:lang w:val="ru-RU"/>
        </w:rPr>
        <w:t>Примерный рекомендуемый набор упражнений.</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b/>
          <w:bCs/>
          <w:iCs/>
          <w:sz w:val="28"/>
          <w:szCs w:val="28"/>
          <w:u w:val="single"/>
          <w:lang w:val="ru-RU"/>
        </w:rPr>
        <w:t>1. Упражнения для стоп</w:t>
      </w:r>
      <w:r w:rsidRPr="0065634A">
        <w:rPr>
          <w:rFonts w:ascii="Times New Roman" w:hAnsi="Times New Roman"/>
          <w:iCs/>
          <w:sz w:val="28"/>
          <w:szCs w:val="28"/>
          <w:lang w:val="ru-RU"/>
        </w:rPr>
        <w:t xml:space="preserve"> </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b/>
          <w:iCs/>
          <w:sz w:val="28"/>
          <w:szCs w:val="28"/>
          <w:lang w:val="ru-RU"/>
        </w:rPr>
        <w:t>1</w:t>
      </w:r>
      <w:r w:rsidRPr="0065634A">
        <w:rPr>
          <w:rFonts w:ascii="Times New Roman" w:hAnsi="Times New Roman"/>
          <w:iCs/>
          <w:sz w:val="28"/>
          <w:szCs w:val="28"/>
          <w:lang w:val="ru-RU"/>
        </w:rPr>
        <w:t>. Шаги: а) на всей стопе;  б) на полупальцах.</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b/>
          <w:iCs/>
          <w:sz w:val="28"/>
          <w:szCs w:val="28"/>
          <w:lang w:val="ru-RU"/>
        </w:rPr>
        <w:t>2</w:t>
      </w:r>
      <w:r w:rsidRPr="0065634A">
        <w:rPr>
          <w:rFonts w:ascii="Times New Roman" w:hAnsi="Times New Roman"/>
          <w:iCs/>
          <w:sz w:val="28"/>
          <w:szCs w:val="28"/>
          <w:lang w:val="ru-RU"/>
        </w:rPr>
        <w:t xml:space="preserve">. Сидя на полу, сократить и вытянуть стопы по </w:t>
      </w:r>
      <w:r w:rsidRPr="0065634A">
        <w:rPr>
          <w:rFonts w:ascii="Times New Roman" w:hAnsi="Times New Roman"/>
          <w:iCs/>
          <w:sz w:val="28"/>
          <w:szCs w:val="28"/>
        </w:rPr>
        <w:t>VI</w:t>
      </w:r>
      <w:r w:rsidRPr="0065634A">
        <w:rPr>
          <w:rFonts w:ascii="Times New Roman" w:hAnsi="Times New Roman"/>
          <w:iCs/>
          <w:sz w:val="28"/>
          <w:szCs w:val="28"/>
          <w:lang w:val="ru-RU"/>
        </w:rPr>
        <w:t xml:space="preserve"> позиции.</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b/>
          <w:iCs/>
          <w:sz w:val="28"/>
          <w:szCs w:val="28"/>
          <w:lang w:val="ru-RU"/>
        </w:rPr>
        <w:t>3</w:t>
      </w:r>
      <w:r w:rsidRPr="0065634A">
        <w:rPr>
          <w:rFonts w:ascii="Times New Roman" w:hAnsi="Times New Roman"/>
          <w:iCs/>
          <w:sz w:val="28"/>
          <w:szCs w:val="28"/>
          <w:lang w:val="ru-RU"/>
        </w:rPr>
        <w:t xml:space="preserve">. Лежа на спине, круговые движения стопами: вытянуть стопы по </w:t>
      </w:r>
      <w:r w:rsidRPr="0065634A">
        <w:rPr>
          <w:rFonts w:ascii="Times New Roman" w:hAnsi="Times New Roman"/>
          <w:iCs/>
          <w:sz w:val="28"/>
          <w:szCs w:val="28"/>
        </w:rPr>
        <w:t>VI</w:t>
      </w:r>
      <w:r w:rsidRPr="0065634A">
        <w:rPr>
          <w:rFonts w:ascii="Times New Roman" w:hAnsi="Times New Roman"/>
          <w:iCs/>
          <w:sz w:val="28"/>
          <w:szCs w:val="28"/>
          <w:lang w:val="ru-RU"/>
        </w:rPr>
        <w:t xml:space="preserve"> позиции, сократить по </w:t>
      </w:r>
      <w:r w:rsidRPr="0065634A">
        <w:rPr>
          <w:rFonts w:ascii="Times New Roman" w:hAnsi="Times New Roman"/>
          <w:iCs/>
          <w:sz w:val="28"/>
          <w:szCs w:val="28"/>
        </w:rPr>
        <w:t>VI</w:t>
      </w:r>
      <w:r w:rsidRPr="0065634A">
        <w:rPr>
          <w:rFonts w:ascii="Times New Roman" w:hAnsi="Times New Roman"/>
          <w:iCs/>
          <w:sz w:val="28"/>
          <w:szCs w:val="28"/>
          <w:lang w:val="ru-RU"/>
        </w:rPr>
        <w:t xml:space="preserve"> позиции, медленно развернуть стопы так, чтобы мизинцы коснулись пола (сокращенная 1 позиция), вытянуть стопы по 1 позиции.</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b/>
          <w:iCs/>
          <w:sz w:val="28"/>
          <w:szCs w:val="28"/>
          <w:lang w:val="ru-RU"/>
        </w:rPr>
        <w:t>4</w:t>
      </w:r>
      <w:r w:rsidRPr="0065634A">
        <w:rPr>
          <w:rFonts w:ascii="Times New Roman" w:hAnsi="Times New Roman"/>
          <w:iCs/>
          <w:sz w:val="28"/>
          <w:szCs w:val="28"/>
          <w:lang w:val="ru-RU"/>
        </w:rPr>
        <w:t xml:space="preserve">. </w:t>
      </w:r>
      <w:r w:rsidRPr="0065634A">
        <w:rPr>
          <w:rFonts w:ascii="Times New Roman" w:hAnsi="Times New Roman"/>
          <w:iCs/>
          <w:sz w:val="28"/>
          <w:szCs w:val="28"/>
        </w:rPr>
        <w:t>Releve</w:t>
      </w:r>
      <w:r w:rsidRPr="0065634A">
        <w:rPr>
          <w:rFonts w:ascii="Times New Roman" w:hAnsi="Times New Roman"/>
          <w:iCs/>
          <w:sz w:val="28"/>
          <w:szCs w:val="28"/>
          <w:lang w:val="ru-RU"/>
        </w:rPr>
        <w:t xml:space="preserve"> на полупальцах в </w:t>
      </w:r>
      <w:r w:rsidRPr="0065634A">
        <w:rPr>
          <w:rFonts w:ascii="Times New Roman" w:hAnsi="Times New Roman"/>
          <w:iCs/>
          <w:sz w:val="28"/>
          <w:szCs w:val="28"/>
        </w:rPr>
        <w:t>VI</w:t>
      </w:r>
      <w:r w:rsidRPr="0065634A">
        <w:rPr>
          <w:rFonts w:ascii="Times New Roman" w:hAnsi="Times New Roman"/>
          <w:iCs/>
          <w:sz w:val="28"/>
          <w:szCs w:val="28"/>
          <w:lang w:val="ru-RU"/>
        </w:rPr>
        <w:t xml:space="preserve"> позиции: а) у станка; б) на середине;</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в) с одновременным подъемом колена (лицом к станку).</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b/>
          <w:iCs/>
          <w:sz w:val="28"/>
          <w:szCs w:val="28"/>
          <w:lang w:val="ru-RU"/>
        </w:rPr>
        <w:t>5</w:t>
      </w:r>
      <w:r w:rsidRPr="0065634A">
        <w:rPr>
          <w:rFonts w:ascii="Times New Roman" w:hAnsi="Times New Roman"/>
          <w:iCs/>
          <w:sz w:val="28"/>
          <w:szCs w:val="28"/>
          <w:lang w:val="ru-RU"/>
        </w:rPr>
        <w:t>. Из положения - сидя на пятках, подняться на пальцы (подъем должен "вывалиться"), перейти на полупальцы, опустить пятки на пол. Все сделать в обратном порядке и вернуться в исходное положение.</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b/>
          <w:iCs/>
          <w:sz w:val="28"/>
          <w:szCs w:val="28"/>
          <w:lang w:val="ru-RU"/>
        </w:rPr>
        <w:t>6</w:t>
      </w:r>
      <w:r w:rsidRPr="0065634A">
        <w:rPr>
          <w:rFonts w:ascii="Times New Roman" w:hAnsi="Times New Roman"/>
          <w:iCs/>
          <w:sz w:val="28"/>
          <w:szCs w:val="28"/>
          <w:lang w:val="ru-RU"/>
        </w:rPr>
        <w:t>. Сидя на пятках, спина круглая, перейти в положение - сидя на подъем, руки опираются около стоп.</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b/>
          <w:iCs/>
          <w:sz w:val="28"/>
          <w:szCs w:val="28"/>
          <w:lang w:val="ru-RU"/>
        </w:rPr>
        <w:t>7</w:t>
      </w:r>
      <w:r w:rsidRPr="0065634A">
        <w:rPr>
          <w:rFonts w:ascii="Times New Roman" w:hAnsi="Times New Roman"/>
          <w:iCs/>
          <w:sz w:val="28"/>
          <w:szCs w:val="28"/>
          <w:lang w:val="ru-RU"/>
        </w:rPr>
        <w:t>. Лицом к станку: из 1 позиции поставить правую ногу на "полупальцы" (колено находится в выворотном положении), перевести ногу "на пальцы» и вернуть ногу в исходную позицию.</w:t>
      </w:r>
    </w:p>
    <w:p w:rsidR="00221D25" w:rsidRPr="0065634A" w:rsidRDefault="00221D25" w:rsidP="00221D25">
      <w:pPr>
        <w:spacing w:line="360" w:lineRule="auto"/>
        <w:jc w:val="both"/>
        <w:rPr>
          <w:rFonts w:ascii="Times New Roman" w:hAnsi="Times New Roman"/>
          <w:b/>
          <w:bCs/>
          <w:iCs/>
          <w:sz w:val="28"/>
          <w:szCs w:val="28"/>
          <w:u w:val="single"/>
          <w:lang w:val="ru-RU"/>
        </w:rPr>
      </w:pPr>
      <w:r w:rsidRPr="0065634A">
        <w:rPr>
          <w:rFonts w:ascii="Times New Roman" w:hAnsi="Times New Roman"/>
          <w:b/>
          <w:bCs/>
          <w:iCs/>
          <w:sz w:val="28"/>
          <w:szCs w:val="28"/>
          <w:u w:val="single"/>
          <w:lang w:val="ru-RU"/>
        </w:rPr>
        <w:t>2. Упражнения на выворотность</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b/>
          <w:iCs/>
          <w:sz w:val="28"/>
          <w:szCs w:val="28"/>
          <w:lang w:val="ru-RU"/>
        </w:rPr>
        <w:lastRenderedPageBreak/>
        <w:t>1</w:t>
      </w:r>
      <w:r w:rsidRPr="0065634A">
        <w:rPr>
          <w:rFonts w:ascii="Times New Roman" w:hAnsi="Times New Roman"/>
          <w:iCs/>
          <w:sz w:val="28"/>
          <w:szCs w:val="28"/>
          <w:lang w:val="ru-RU"/>
        </w:rPr>
        <w:t xml:space="preserve">. Лежа на спине развернуть ноги из </w:t>
      </w:r>
      <w:r w:rsidRPr="0065634A">
        <w:rPr>
          <w:rFonts w:ascii="Times New Roman" w:hAnsi="Times New Roman"/>
          <w:iCs/>
          <w:sz w:val="28"/>
          <w:szCs w:val="28"/>
        </w:rPr>
        <w:t>VI</w:t>
      </w:r>
      <w:r w:rsidRPr="0065634A">
        <w:rPr>
          <w:rFonts w:ascii="Times New Roman" w:hAnsi="Times New Roman"/>
          <w:iCs/>
          <w:sz w:val="28"/>
          <w:szCs w:val="28"/>
          <w:lang w:val="ru-RU"/>
        </w:rPr>
        <w:t xml:space="preserve"> позиции в 1.</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b/>
          <w:iCs/>
          <w:sz w:val="28"/>
          <w:szCs w:val="28"/>
          <w:lang w:val="ru-RU"/>
        </w:rPr>
        <w:t>2</w:t>
      </w:r>
      <w:r w:rsidRPr="0065634A">
        <w:rPr>
          <w:rFonts w:ascii="Times New Roman" w:hAnsi="Times New Roman"/>
          <w:iCs/>
          <w:sz w:val="28"/>
          <w:szCs w:val="28"/>
          <w:lang w:val="ru-RU"/>
        </w:rPr>
        <w:t>. "Лягушка":  а) сидя; б) лежа на спине;  в) лежа на животе;</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г) сидя на полу -  руки продеть с внутренней стороны голени и, сцепив кисти в "замок", подтянуть стопы к себе, при этом выпрямить корпус, колени максимально отвести от корпуса; д) «Лягушка" с наклоном вперед.</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b/>
          <w:iCs/>
          <w:sz w:val="28"/>
          <w:szCs w:val="28"/>
          <w:lang w:val="ru-RU"/>
        </w:rPr>
        <w:t>3</w:t>
      </w:r>
      <w:r w:rsidRPr="0065634A">
        <w:rPr>
          <w:rFonts w:ascii="Times New Roman" w:hAnsi="Times New Roman"/>
          <w:iCs/>
          <w:sz w:val="28"/>
          <w:szCs w:val="28"/>
          <w:lang w:val="ru-RU"/>
        </w:rPr>
        <w:t>. Сидя у стены: согнуть ноги в коленях, подтянуть их к груди. Захватить носки стоп руками так, чтобы они сохраняли 1 позицию,  и выпрямить ноги вперед.</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b/>
          <w:iCs/>
          <w:sz w:val="28"/>
          <w:szCs w:val="28"/>
          <w:lang w:val="ru-RU"/>
        </w:rPr>
        <w:t>4</w:t>
      </w:r>
      <w:r w:rsidRPr="0065634A">
        <w:rPr>
          <w:rFonts w:ascii="Times New Roman" w:hAnsi="Times New Roman"/>
          <w:iCs/>
          <w:sz w:val="28"/>
          <w:szCs w:val="28"/>
          <w:lang w:val="ru-RU"/>
        </w:rPr>
        <w:t>. Лежа на спине, подъем ног на 90º по 1 позиции с одновременным сокращением и вытягиванием стоп.</w:t>
      </w:r>
    </w:p>
    <w:p w:rsidR="00221D25" w:rsidRPr="0065634A" w:rsidRDefault="00221D25" w:rsidP="00221D25">
      <w:pPr>
        <w:spacing w:line="360" w:lineRule="auto"/>
        <w:jc w:val="both"/>
        <w:rPr>
          <w:rFonts w:ascii="Times New Roman" w:hAnsi="Times New Roman"/>
          <w:b/>
          <w:bCs/>
          <w:iCs/>
          <w:sz w:val="28"/>
          <w:szCs w:val="28"/>
          <w:u w:val="single"/>
          <w:lang w:val="ru-RU"/>
        </w:rPr>
      </w:pPr>
      <w:r w:rsidRPr="0065634A">
        <w:rPr>
          <w:rFonts w:ascii="Times New Roman" w:hAnsi="Times New Roman"/>
          <w:b/>
          <w:bCs/>
          <w:iCs/>
          <w:sz w:val="28"/>
          <w:szCs w:val="28"/>
          <w:u w:val="single"/>
          <w:lang w:val="ru-RU"/>
        </w:rPr>
        <w:t>3. Упражнения на гибкость вперед</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b/>
          <w:iCs/>
          <w:sz w:val="28"/>
          <w:szCs w:val="28"/>
          <w:lang w:val="ru-RU"/>
        </w:rPr>
        <w:t>1</w:t>
      </w:r>
      <w:r w:rsidRPr="0065634A">
        <w:rPr>
          <w:rFonts w:ascii="Times New Roman" w:hAnsi="Times New Roman"/>
          <w:iCs/>
          <w:sz w:val="28"/>
          <w:szCs w:val="28"/>
          <w:lang w:val="ru-RU"/>
        </w:rPr>
        <w:t xml:space="preserve">. "Складочка" по </w:t>
      </w:r>
      <w:r w:rsidRPr="0065634A">
        <w:rPr>
          <w:rFonts w:ascii="Times New Roman" w:hAnsi="Times New Roman"/>
          <w:iCs/>
          <w:sz w:val="28"/>
          <w:szCs w:val="28"/>
        </w:rPr>
        <w:t>VI</w:t>
      </w:r>
      <w:r w:rsidRPr="0065634A">
        <w:rPr>
          <w:rFonts w:ascii="Times New Roman" w:hAnsi="Times New Roman"/>
          <w:iCs/>
          <w:sz w:val="28"/>
          <w:szCs w:val="28"/>
          <w:lang w:val="ru-RU"/>
        </w:rPr>
        <w:t xml:space="preserve"> позиции с обхватом рук за стопы.</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b/>
          <w:iCs/>
          <w:sz w:val="28"/>
          <w:szCs w:val="28"/>
          <w:lang w:val="ru-RU"/>
        </w:rPr>
        <w:t>2</w:t>
      </w:r>
      <w:r w:rsidRPr="0065634A">
        <w:rPr>
          <w:rFonts w:ascii="Times New Roman" w:hAnsi="Times New Roman"/>
          <w:iCs/>
          <w:sz w:val="28"/>
          <w:szCs w:val="28"/>
          <w:lang w:val="ru-RU"/>
        </w:rPr>
        <w:t xml:space="preserve">. "Складочка" по </w:t>
      </w:r>
      <w:r w:rsidRPr="0065634A">
        <w:rPr>
          <w:rFonts w:ascii="Times New Roman" w:hAnsi="Times New Roman"/>
          <w:iCs/>
          <w:sz w:val="28"/>
          <w:szCs w:val="28"/>
        </w:rPr>
        <w:t>I</w:t>
      </w:r>
      <w:r w:rsidRPr="0065634A">
        <w:rPr>
          <w:rFonts w:ascii="Times New Roman" w:hAnsi="Times New Roman"/>
          <w:iCs/>
          <w:sz w:val="28"/>
          <w:szCs w:val="28"/>
          <w:lang w:val="ru-RU"/>
        </w:rPr>
        <w:t xml:space="preserve"> позиции: сидя колени согнуть и подтянуть к груди,  стопы в выворотной </w:t>
      </w:r>
      <w:r w:rsidRPr="0065634A">
        <w:rPr>
          <w:rFonts w:ascii="Times New Roman" w:hAnsi="Times New Roman"/>
          <w:sz w:val="28"/>
          <w:szCs w:val="28"/>
        </w:rPr>
        <w:t>I</w:t>
      </w:r>
      <w:r w:rsidRPr="0065634A">
        <w:rPr>
          <w:rFonts w:ascii="Times New Roman" w:hAnsi="Times New Roman"/>
          <w:sz w:val="28"/>
          <w:szCs w:val="28"/>
          <w:lang w:val="ru-RU"/>
        </w:rPr>
        <w:t xml:space="preserve"> позиции,</w:t>
      </w:r>
      <w:r w:rsidRPr="0065634A">
        <w:rPr>
          <w:rFonts w:ascii="Times New Roman" w:hAnsi="Times New Roman"/>
          <w:iCs/>
          <w:sz w:val="28"/>
          <w:szCs w:val="28"/>
          <w:lang w:val="ru-RU"/>
        </w:rPr>
        <w:t xml:space="preserve"> руками удержать стопы, стараясь развести их в стороны. Вытянуть ноги по полу с одновременным наклоном вперед, руки и  стопы вытягиваются.</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b/>
          <w:iCs/>
          <w:sz w:val="28"/>
          <w:szCs w:val="28"/>
          <w:lang w:val="ru-RU"/>
        </w:rPr>
        <w:t>3</w:t>
      </w:r>
      <w:r w:rsidRPr="0065634A">
        <w:rPr>
          <w:rFonts w:ascii="Times New Roman" w:hAnsi="Times New Roman"/>
          <w:iCs/>
          <w:sz w:val="28"/>
          <w:szCs w:val="28"/>
          <w:lang w:val="ru-RU"/>
        </w:rPr>
        <w:t>. Из положения упор присев (присед, колени вместе, руки опираются около носков снаружи) встать в положение упор согнувшись  (стойка на прямых ногах с опорой руками около носков, тело согнуто в тазобедренных суставах).</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b/>
          <w:iCs/>
          <w:sz w:val="28"/>
          <w:szCs w:val="28"/>
          <w:lang w:val="ru-RU"/>
        </w:rPr>
        <w:t>4</w:t>
      </w:r>
      <w:r w:rsidRPr="0065634A">
        <w:rPr>
          <w:rFonts w:ascii="Times New Roman" w:hAnsi="Times New Roman"/>
          <w:iCs/>
          <w:sz w:val="28"/>
          <w:szCs w:val="28"/>
          <w:lang w:val="ru-RU"/>
        </w:rPr>
        <w:t xml:space="preserve">. В глубоком </w:t>
      </w:r>
      <w:r w:rsidRPr="0065634A">
        <w:rPr>
          <w:rFonts w:ascii="Times New Roman" w:hAnsi="Times New Roman"/>
          <w:iCs/>
          <w:sz w:val="28"/>
          <w:szCs w:val="28"/>
        </w:rPr>
        <w:t>plie</w:t>
      </w:r>
      <w:r w:rsidRPr="0065634A">
        <w:rPr>
          <w:rFonts w:ascii="Times New Roman" w:hAnsi="Times New Roman"/>
          <w:iCs/>
          <w:sz w:val="28"/>
          <w:szCs w:val="28"/>
          <w:lang w:val="ru-RU"/>
        </w:rPr>
        <w:t xml:space="preserve"> по </w:t>
      </w:r>
      <w:r w:rsidRPr="0065634A">
        <w:rPr>
          <w:rFonts w:ascii="Times New Roman" w:hAnsi="Times New Roman"/>
          <w:iCs/>
          <w:sz w:val="28"/>
          <w:szCs w:val="28"/>
        </w:rPr>
        <w:t>II</w:t>
      </w:r>
      <w:r w:rsidRPr="0065634A">
        <w:rPr>
          <w:rFonts w:ascii="Times New Roman" w:hAnsi="Times New Roman"/>
          <w:iCs/>
          <w:sz w:val="28"/>
          <w:szCs w:val="28"/>
          <w:lang w:val="ru-RU"/>
        </w:rPr>
        <w:t xml:space="preserve"> позиции, руки продеть с внутренней стороны голени и взяться за стопы, сохраняя положение рук, выпрямить колени с одновременным наклоном туловища.</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b/>
          <w:iCs/>
          <w:sz w:val="28"/>
          <w:szCs w:val="28"/>
          <w:lang w:val="ru-RU"/>
        </w:rPr>
        <w:t>5</w:t>
      </w:r>
      <w:r w:rsidRPr="0065634A">
        <w:rPr>
          <w:rFonts w:ascii="Times New Roman" w:hAnsi="Times New Roman"/>
          <w:iCs/>
          <w:sz w:val="28"/>
          <w:szCs w:val="28"/>
          <w:lang w:val="ru-RU"/>
        </w:rPr>
        <w:t>. 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 делается и в обратном порядке.</w:t>
      </w:r>
    </w:p>
    <w:p w:rsidR="00221D25" w:rsidRPr="0065634A" w:rsidRDefault="00221D25" w:rsidP="00221D25">
      <w:pPr>
        <w:spacing w:line="360" w:lineRule="auto"/>
        <w:jc w:val="both"/>
        <w:rPr>
          <w:rFonts w:ascii="Times New Roman" w:hAnsi="Times New Roman"/>
          <w:b/>
          <w:bCs/>
          <w:iCs/>
          <w:sz w:val="28"/>
          <w:szCs w:val="28"/>
          <w:u w:val="single"/>
          <w:lang w:val="ru-RU"/>
        </w:rPr>
      </w:pPr>
      <w:r w:rsidRPr="0065634A">
        <w:rPr>
          <w:rFonts w:ascii="Times New Roman" w:hAnsi="Times New Roman"/>
          <w:b/>
          <w:bCs/>
          <w:iCs/>
          <w:sz w:val="28"/>
          <w:szCs w:val="28"/>
          <w:u w:val="single"/>
          <w:lang w:val="ru-RU"/>
        </w:rPr>
        <w:t>4. Развитие гибкости назад</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 xml:space="preserve">1.Лежа на животе, </w:t>
      </w:r>
      <w:r w:rsidRPr="0065634A">
        <w:rPr>
          <w:rFonts w:ascii="Times New Roman" w:hAnsi="Times New Roman"/>
          <w:iCs/>
          <w:sz w:val="28"/>
          <w:szCs w:val="28"/>
        </w:rPr>
        <w:t>port</w:t>
      </w:r>
      <w:r w:rsidRPr="0065634A">
        <w:rPr>
          <w:rFonts w:ascii="Times New Roman" w:hAnsi="Times New Roman"/>
          <w:iCs/>
          <w:sz w:val="28"/>
          <w:szCs w:val="28"/>
          <w:lang w:val="ru-RU"/>
        </w:rPr>
        <w:t xml:space="preserve"> </w:t>
      </w:r>
      <w:r w:rsidRPr="0065634A">
        <w:rPr>
          <w:rFonts w:ascii="Times New Roman" w:hAnsi="Times New Roman"/>
          <w:iCs/>
          <w:sz w:val="28"/>
          <w:szCs w:val="28"/>
        </w:rPr>
        <w:t>de</w:t>
      </w:r>
      <w:r w:rsidRPr="0065634A">
        <w:rPr>
          <w:rFonts w:ascii="Times New Roman" w:hAnsi="Times New Roman"/>
          <w:iCs/>
          <w:sz w:val="28"/>
          <w:szCs w:val="28"/>
          <w:lang w:val="ru-RU"/>
        </w:rPr>
        <w:t xml:space="preserve"> </w:t>
      </w:r>
      <w:r w:rsidRPr="0065634A">
        <w:rPr>
          <w:rFonts w:ascii="Times New Roman" w:hAnsi="Times New Roman"/>
          <w:iCs/>
          <w:sz w:val="28"/>
          <w:szCs w:val="28"/>
        </w:rPr>
        <w:t>bras</w:t>
      </w:r>
      <w:r w:rsidRPr="0065634A">
        <w:rPr>
          <w:rFonts w:ascii="Times New Roman" w:hAnsi="Times New Roman"/>
          <w:iCs/>
          <w:sz w:val="28"/>
          <w:szCs w:val="28"/>
          <w:lang w:val="ru-RU"/>
        </w:rPr>
        <w:t xml:space="preserve"> назад с опорой на предплечья, ладони вниз -поза «сфинкса».                      </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 xml:space="preserve">2. Лежа на животе,  </w:t>
      </w:r>
      <w:r w:rsidRPr="0065634A">
        <w:rPr>
          <w:rFonts w:ascii="Times New Roman" w:hAnsi="Times New Roman"/>
          <w:iCs/>
          <w:sz w:val="28"/>
          <w:szCs w:val="28"/>
        </w:rPr>
        <w:t>port</w:t>
      </w:r>
      <w:r w:rsidRPr="0065634A">
        <w:rPr>
          <w:rFonts w:ascii="Times New Roman" w:hAnsi="Times New Roman"/>
          <w:iCs/>
          <w:sz w:val="28"/>
          <w:szCs w:val="28"/>
          <w:lang w:val="ru-RU"/>
        </w:rPr>
        <w:t xml:space="preserve"> </w:t>
      </w:r>
      <w:r w:rsidRPr="0065634A">
        <w:rPr>
          <w:rFonts w:ascii="Times New Roman" w:hAnsi="Times New Roman"/>
          <w:iCs/>
          <w:sz w:val="28"/>
          <w:szCs w:val="28"/>
        </w:rPr>
        <w:t>de</w:t>
      </w:r>
      <w:r w:rsidRPr="0065634A">
        <w:rPr>
          <w:rFonts w:ascii="Times New Roman" w:hAnsi="Times New Roman"/>
          <w:iCs/>
          <w:sz w:val="28"/>
          <w:szCs w:val="28"/>
          <w:lang w:val="ru-RU"/>
        </w:rPr>
        <w:t xml:space="preserve"> </w:t>
      </w:r>
      <w:r w:rsidRPr="0065634A">
        <w:rPr>
          <w:rFonts w:ascii="Times New Roman" w:hAnsi="Times New Roman"/>
          <w:iCs/>
          <w:sz w:val="28"/>
          <w:szCs w:val="28"/>
        </w:rPr>
        <w:t>bras</w:t>
      </w:r>
      <w:r w:rsidRPr="0065634A">
        <w:rPr>
          <w:rFonts w:ascii="Times New Roman" w:hAnsi="Times New Roman"/>
          <w:iCs/>
          <w:sz w:val="28"/>
          <w:szCs w:val="28"/>
          <w:lang w:val="ru-RU"/>
        </w:rPr>
        <w:t xml:space="preserve">  на вытянутых руках.</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 xml:space="preserve">3. "Колечко" с глубоким </w:t>
      </w:r>
      <w:r w:rsidRPr="0065634A">
        <w:rPr>
          <w:rFonts w:ascii="Times New Roman" w:hAnsi="Times New Roman"/>
          <w:iCs/>
          <w:sz w:val="28"/>
          <w:szCs w:val="28"/>
        </w:rPr>
        <w:t>port</w:t>
      </w:r>
      <w:r w:rsidRPr="0065634A">
        <w:rPr>
          <w:rFonts w:ascii="Times New Roman" w:hAnsi="Times New Roman"/>
          <w:iCs/>
          <w:sz w:val="28"/>
          <w:szCs w:val="28"/>
          <w:lang w:val="ru-RU"/>
        </w:rPr>
        <w:t xml:space="preserve"> </w:t>
      </w:r>
      <w:r w:rsidRPr="0065634A">
        <w:rPr>
          <w:rFonts w:ascii="Times New Roman" w:hAnsi="Times New Roman"/>
          <w:iCs/>
          <w:sz w:val="28"/>
          <w:szCs w:val="28"/>
        </w:rPr>
        <w:t>de</w:t>
      </w:r>
      <w:r w:rsidRPr="0065634A">
        <w:rPr>
          <w:rFonts w:ascii="Times New Roman" w:hAnsi="Times New Roman"/>
          <w:iCs/>
          <w:sz w:val="28"/>
          <w:szCs w:val="28"/>
          <w:lang w:val="ru-RU"/>
        </w:rPr>
        <w:t xml:space="preserve"> </w:t>
      </w:r>
      <w:r w:rsidRPr="0065634A">
        <w:rPr>
          <w:rFonts w:ascii="Times New Roman" w:hAnsi="Times New Roman"/>
          <w:iCs/>
          <w:sz w:val="28"/>
          <w:szCs w:val="28"/>
        </w:rPr>
        <w:t>bras</w:t>
      </w:r>
      <w:r w:rsidRPr="0065634A">
        <w:rPr>
          <w:rFonts w:ascii="Times New Roman" w:hAnsi="Times New Roman"/>
          <w:iCs/>
          <w:sz w:val="28"/>
          <w:szCs w:val="28"/>
          <w:lang w:val="ru-RU"/>
        </w:rPr>
        <w:t xml:space="preserve"> назад, одновременно ноги согнуть в коленях, носками коснуться головы.</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4."Корзиночка".</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lastRenderedPageBreak/>
        <w:t xml:space="preserve">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                                       </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 xml:space="preserve">5. "Мост",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                                     </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6. Из положения "стоя" опуститься на "мостик" и вернуться в исходное положение.</w:t>
      </w:r>
    </w:p>
    <w:p w:rsidR="00221D25" w:rsidRPr="0065634A" w:rsidRDefault="00221D25" w:rsidP="00221D25">
      <w:pPr>
        <w:spacing w:line="360" w:lineRule="auto"/>
        <w:jc w:val="both"/>
        <w:rPr>
          <w:rFonts w:ascii="Times New Roman" w:hAnsi="Times New Roman"/>
          <w:b/>
          <w:bCs/>
          <w:iCs/>
          <w:sz w:val="28"/>
          <w:szCs w:val="28"/>
          <w:u w:val="single"/>
          <w:lang w:val="ru-RU"/>
        </w:rPr>
      </w:pPr>
      <w:r w:rsidRPr="0065634A">
        <w:rPr>
          <w:rFonts w:ascii="Times New Roman" w:hAnsi="Times New Roman"/>
          <w:b/>
          <w:bCs/>
          <w:iCs/>
          <w:sz w:val="28"/>
          <w:szCs w:val="28"/>
          <w:u w:val="single"/>
          <w:lang w:val="ru-RU"/>
        </w:rPr>
        <w:t>5. Силовые упражнения для мышц живота</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 xml:space="preserve">1. Лежа на коврике, ноги поднять на 90º  (в потолок) и опустить,  руки в стороны ладонями вниз:                                      </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2. "Уголок":  а) из  положения -  сидя, колени подтянуть  к груди</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б) из  положения -  лежа.</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3.Стойка на лопатках с поддержкой под спину.</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 xml:space="preserve">4. Лежа на спине </w:t>
      </w:r>
      <w:r w:rsidRPr="0065634A">
        <w:rPr>
          <w:rFonts w:ascii="Times New Roman" w:hAnsi="Times New Roman"/>
          <w:iCs/>
          <w:sz w:val="28"/>
          <w:szCs w:val="28"/>
        </w:rPr>
        <w:t>battements</w:t>
      </w:r>
      <w:r w:rsidRPr="0065634A">
        <w:rPr>
          <w:rFonts w:ascii="Times New Roman" w:hAnsi="Times New Roman"/>
          <w:iCs/>
          <w:sz w:val="28"/>
          <w:szCs w:val="28"/>
          <w:lang w:val="ru-RU"/>
        </w:rPr>
        <w:t xml:space="preserve"> </w:t>
      </w:r>
      <w:r w:rsidRPr="0065634A">
        <w:rPr>
          <w:rFonts w:ascii="Times New Roman" w:hAnsi="Times New Roman"/>
          <w:iCs/>
          <w:sz w:val="28"/>
          <w:szCs w:val="28"/>
        </w:rPr>
        <w:t>releve</w:t>
      </w:r>
      <w:r w:rsidRPr="0065634A">
        <w:rPr>
          <w:rFonts w:ascii="Times New Roman" w:hAnsi="Times New Roman"/>
          <w:iCs/>
          <w:sz w:val="28"/>
          <w:szCs w:val="28"/>
          <w:lang w:val="ru-RU"/>
        </w:rPr>
        <w:t xml:space="preserve"> </w:t>
      </w:r>
      <w:r w:rsidRPr="0065634A">
        <w:rPr>
          <w:rFonts w:ascii="Times New Roman" w:hAnsi="Times New Roman"/>
          <w:iCs/>
          <w:sz w:val="28"/>
          <w:szCs w:val="28"/>
        </w:rPr>
        <w:t>lent</w:t>
      </w:r>
      <w:r w:rsidRPr="0065634A">
        <w:rPr>
          <w:rFonts w:ascii="Times New Roman" w:hAnsi="Times New Roman"/>
          <w:iCs/>
          <w:sz w:val="28"/>
          <w:szCs w:val="28"/>
          <w:lang w:val="ru-RU"/>
        </w:rPr>
        <w:t xml:space="preserve"> двух ног на 90º. Опустить ноги за голову до пола, развести в стороны и через </w:t>
      </w:r>
      <w:r w:rsidRPr="0065634A">
        <w:rPr>
          <w:rFonts w:ascii="Times New Roman" w:hAnsi="Times New Roman"/>
          <w:iCs/>
          <w:sz w:val="28"/>
          <w:szCs w:val="28"/>
        </w:rPr>
        <w:t>rond</w:t>
      </w:r>
      <w:r w:rsidRPr="0065634A">
        <w:rPr>
          <w:rFonts w:ascii="Times New Roman" w:hAnsi="Times New Roman"/>
          <w:iCs/>
          <w:sz w:val="28"/>
          <w:szCs w:val="28"/>
          <w:lang w:val="ru-RU"/>
        </w:rPr>
        <w:t xml:space="preserve">  собрать в 1 позицию.</w:t>
      </w:r>
    </w:p>
    <w:p w:rsidR="00221D25" w:rsidRPr="0065634A" w:rsidRDefault="00221D25" w:rsidP="00221D25">
      <w:pPr>
        <w:spacing w:line="360" w:lineRule="auto"/>
        <w:jc w:val="both"/>
        <w:rPr>
          <w:rFonts w:ascii="Times New Roman" w:hAnsi="Times New Roman"/>
          <w:b/>
          <w:bCs/>
          <w:iCs/>
          <w:sz w:val="28"/>
          <w:szCs w:val="28"/>
          <w:u w:val="single"/>
          <w:lang w:val="ru-RU"/>
        </w:rPr>
      </w:pPr>
      <w:r w:rsidRPr="0065634A">
        <w:rPr>
          <w:rFonts w:ascii="Times New Roman" w:hAnsi="Times New Roman"/>
          <w:b/>
          <w:bCs/>
          <w:iCs/>
          <w:sz w:val="28"/>
          <w:szCs w:val="28"/>
          <w:u w:val="single"/>
          <w:lang w:val="ru-RU"/>
        </w:rPr>
        <w:t>6. Силовые упражнения для мышц спины</w:t>
      </w:r>
    </w:p>
    <w:p w:rsidR="00221D25" w:rsidRPr="0065634A" w:rsidRDefault="00221D25" w:rsidP="00221D25">
      <w:pPr>
        <w:spacing w:line="360" w:lineRule="auto"/>
        <w:rPr>
          <w:rFonts w:ascii="Times New Roman" w:hAnsi="Times New Roman"/>
          <w:iCs/>
          <w:sz w:val="28"/>
          <w:szCs w:val="28"/>
          <w:lang w:val="ru-RU"/>
        </w:rPr>
      </w:pPr>
      <w:r w:rsidRPr="0065634A">
        <w:rPr>
          <w:rFonts w:ascii="Times New Roman" w:hAnsi="Times New Roman"/>
          <w:iCs/>
          <w:sz w:val="28"/>
          <w:szCs w:val="28"/>
          <w:lang w:val="ru-RU"/>
        </w:rPr>
        <w:t>1. Лежа на животе, подъем и опускание туловища (руки вперед или в сторону, ноги в выворотном положении).</w:t>
      </w:r>
    </w:p>
    <w:p w:rsidR="00221D25" w:rsidRPr="0065634A" w:rsidRDefault="00221D25" w:rsidP="00221D25">
      <w:pPr>
        <w:spacing w:line="360" w:lineRule="auto"/>
        <w:rPr>
          <w:rFonts w:ascii="Times New Roman" w:hAnsi="Times New Roman"/>
          <w:iCs/>
          <w:sz w:val="28"/>
          <w:szCs w:val="28"/>
          <w:lang w:val="ru-RU"/>
        </w:rPr>
      </w:pPr>
      <w:r w:rsidRPr="0065634A">
        <w:rPr>
          <w:rFonts w:ascii="Times New Roman" w:hAnsi="Times New Roman"/>
          <w:iCs/>
          <w:sz w:val="28"/>
          <w:szCs w:val="28"/>
          <w:lang w:val="ru-RU"/>
        </w:rPr>
        <w:t xml:space="preserve">2. Лежа на животе, подъем и опускание ног и нижней части туловища (ноги в выворотном положении, голова на руках):                                </w:t>
      </w:r>
      <w:r w:rsidRPr="0065634A">
        <w:rPr>
          <w:rFonts w:ascii="Times New Roman" w:hAnsi="Times New Roman"/>
          <w:sz w:val="28"/>
          <w:szCs w:val="28"/>
          <w:lang w:val="ru-RU"/>
        </w:rPr>
        <w:t xml:space="preserve">                </w:t>
      </w:r>
      <w:r w:rsidRPr="0065634A">
        <w:rPr>
          <w:rFonts w:ascii="Times New Roman" w:hAnsi="Times New Roman"/>
          <w:iCs/>
          <w:sz w:val="28"/>
          <w:szCs w:val="28"/>
          <w:lang w:val="ru-RU"/>
        </w:rPr>
        <w:t xml:space="preserve">                           </w:t>
      </w:r>
    </w:p>
    <w:p w:rsidR="00221D25" w:rsidRPr="0065634A" w:rsidRDefault="00221D25" w:rsidP="00221D25">
      <w:pPr>
        <w:spacing w:line="360" w:lineRule="auto"/>
        <w:rPr>
          <w:rFonts w:ascii="Times New Roman" w:hAnsi="Times New Roman"/>
          <w:iCs/>
          <w:sz w:val="28"/>
          <w:szCs w:val="28"/>
          <w:lang w:val="ru-RU"/>
        </w:rPr>
      </w:pPr>
      <w:r w:rsidRPr="0065634A">
        <w:rPr>
          <w:rFonts w:ascii="Times New Roman" w:hAnsi="Times New Roman"/>
          <w:iCs/>
          <w:sz w:val="28"/>
          <w:szCs w:val="28"/>
          <w:lang w:val="ru-RU"/>
        </w:rPr>
        <w:t xml:space="preserve">3. "Самолет".  Из  положения - лежа на животе, одновременное подъем и опускание  ног и туловища.                                  </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4."Лодочка".  Перекаты на животе вперед и обратно.</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5. Отжимание от пола (упражнение для мальчиков за счет упражнения №4).</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6."Обезьянка".</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 xml:space="preserve">Стоя по </w:t>
      </w:r>
      <w:r w:rsidRPr="0065634A">
        <w:rPr>
          <w:rFonts w:ascii="Times New Roman" w:hAnsi="Times New Roman"/>
          <w:iCs/>
          <w:sz w:val="28"/>
          <w:szCs w:val="28"/>
        </w:rPr>
        <w:t>VI</w:t>
      </w:r>
      <w:r w:rsidRPr="0065634A">
        <w:rPr>
          <w:rFonts w:ascii="Times New Roman" w:hAnsi="Times New Roman"/>
          <w:iCs/>
          <w:sz w:val="28"/>
          <w:szCs w:val="28"/>
          <w:lang w:val="ru-RU"/>
        </w:rPr>
        <w:t xml:space="preserve"> позиции, поднять руки вверх, наклониться вперед, поставить ладони на пол перед стопами. Поочередно переступая руками вперед, принять положение – упор, лежа на животе. Затем, движение проделать в обратном порядке до исходного положения.</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lastRenderedPageBreak/>
        <w:t xml:space="preserve">7. Упражнение в парах: лежа на животе, подъем и опускание туловища (руки в </w:t>
      </w:r>
      <w:r w:rsidRPr="0065634A">
        <w:rPr>
          <w:rFonts w:ascii="Times New Roman" w:hAnsi="Times New Roman"/>
          <w:iCs/>
          <w:sz w:val="28"/>
          <w:szCs w:val="28"/>
        </w:rPr>
        <w:t>III</w:t>
      </w:r>
      <w:r w:rsidRPr="0065634A">
        <w:rPr>
          <w:rFonts w:ascii="Times New Roman" w:hAnsi="Times New Roman"/>
          <w:iCs/>
          <w:sz w:val="28"/>
          <w:szCs w:val="28"/>
          <w:lang w:val="ru-RU"/>
        </w:rPr>
        <w:t xml:space="preserve"> позиции). Партнер придерживает за колени.</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8. Стоя в 1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"упор лежа". При этом стараться удержать пятки в 1 позиции на полу. Сгибаясь в тазобедренных суставах, подтянуть ноги в 1 позиции, как можно ближе к рукам. Подняться в исходное положение.</w:t>
      </w:r>
    </w:p>
    <w:p w:rsidR="00221D25" w:rsidRPr="0065634A" w:rsidRDefault="00221D25" w:rsidP="00221D25">
      <w:pPr>
        <w:spacing w:line="360" w:lineRule="auto"/>
        <w:jc w:val="both"/>
        <w:rPr>
          <w:rFonts w:ascii="Times New Roman" w:hAnsi="Times New Roman"/>
          <w:b/>
          <w:bCs/>
          <w:iCs/>
          <w:sz w:val="28"/>
          <w:szCs w:val="28"/>
          <w:u w:val="single"/>
          <w:lang w:val="ru-RU"/>
        </w:rPr>
      </w:pPr>
      <w:r w:rsidRPr="0065634A">
        <w:rPr>
          <w:rFonts w:ascii="Times New Roman" w:hAnsi="Times New Roman"/>
          <w:b/>
          <w:bCs/>
          <w:iCs/>
          <w:sz w:val="28"/>
          <w:szCs w:val="28"/>
          <w:u w:val="single"/>
          <w:lang w:val="ru-RU"/>
        </w:rPr>
        <w:t>7. Упражнения на развитие шага.</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 xml:space="preserve">1. Лежа  на полу,  </w:t>
      </w:r>
      <w:r w:rsidRPr="0065634A">
        <w:rPr>
          <w:rFonts w:ascii="Times New Roman" w:hAnsi="Times New Roman"/>
          <w:iCs/>
          <w:sz w:val="28"/>
          <w:szCs w:val="28"/>
        </w:rPr>
        <w:t>battements</w:t>
      </w:r>
      <w:r w:rsidRPr="0065634A">
        <w:rPr>
          <w:rFonts w:ascii="Times New Roman" w:hAnsi="Times New Roman"/>
          <w:iCs/>
          <w:sz w:val="28"/>
          <w:szCs w:val="28"/>
          <w:lang w:val="ru-RU"/>
        </w:rPr>
        <w:t xml:space="preserve"> </w:t>
      </w:r>
      <w:r w:rsidRPr="0065634A">
        <w:rPr>
          <w:rFonts w:ascii="Times New Roman" w:hAnsi="Times New Roman"/>
          <w:iCs/>
          <w:sz w:val="28"/>
          <w:szCs w:val="28"/>
        </w:rPr>
        <w:t>releve</w:t>
      </w:r>
      <w:r w:rsidRPr="0065634A">
        <w:rPr>
          <w:rFonts w:ascii="Times New Roman" w:hAnsi="Times New Roman"/>
          <w:iCs/>
          <w:sz w:val="28"/>
          <w:szCs w:val="28"/>
          <w:lang w:val="ru-RU"/>
        </w:rPr>
        <w:t xml:space="preserve"> </w:t>
      </w:r>
      <w:r w:rsidRPr="0065634A">
        <w:rPr>
          <w:rFonts w:ascii="Times New Roman" w:hAnsi="Times New Roman"/>
          <w:iCs/>
          <w:sz w:val="28"/>
          <w:szCs w:val="28"/>
        </w:rPr>
        <w:t>lent</w:t>
      </w:r>
      <w:r w:rsidRPr="0065634A">
        <w:rPr>
          <w:rFonts w:ascii="Times New Roman" w:hAnsi="Times New Roman"/>
          <w:iCs/>
          <w:sz w:val="28"/>
          <w:szCs w:val="28"/>
          <w:lang w:val="ru-RU"/>
        </w:rPr>
        <w:t xml:space="preserve"> на 90º по 1 позиции во всех направлениях.</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 xml:space="preserve">2. Лежа на полу, </w:t>
      </w:r>
      <w:r w:rsidRPr="0065634A">
        <w:rPr>
          <w:rFonts w:ascii="Times New Roman" w:hAnsi="Times New Roman"/>
          <w:iCs/>
          <w:sz w:val="28"/>
          <w:szCs w:val="28"/>
        </w:rPr>
        <w:t>grand</w:t>
      </w:r>
      <w:r w:rsidRPr="0065634A">
        <w:rPr>
          <w:rFonts w:ascii="Times New Roman" w:hAnsi="Times New Roman"/>
          <w:iCs/>
          <w:sz w:val="28"/>
          <w:szCs w:val="28"/>
          <w:lang w:val="ru-RU"/>
        </w:rPr>
        <w:t xml:space="preserve"> </w:t>
      </w:r>
      <w:r w:rsidRPr="0065634A">
        <w:rPr>
          <w:rFonts w:ascii="Times New Roman" w:hAnsi="Times New Roman"/>
          <w:iCs/>
          <w:sz w:val="28"/>
          <w:szCs w:val="28"/>
        </w:rPr>
        <w:t>battement</w:t>
      </w:r>
      <w:r w:rsidRPr="0065634A">
        <w:rPr>
          <w:rFonts w:ascii="Times New Roman" w:hAnsi="Times New Roman"/>
          <w:iCs/>
          <w:sz w:val="28"/>
          <w:szCs w:val="28"/>
          <w:lang w:val="ru-RU"/>
        </w:rPr>
        <w:t xml:space="preserve"> </w:t>
      </w:r>
      <w:r w:rsidRPr="0065634A">
        <w:rPr>
          <w:rFonts w:ascii="Times New Roman" w:hAnsi="Times New Roman"/>
          <w:iCs/>
          <w:sz w:val="28"/>
          <w:szCs w:val="28"/>
        </w:rPr>
        <w:t>jete</w:t>
      </w:r>
      <w:r w:rsidRPr="0065634A">
        <w:rPr>
          <w:rFonts w:ascii="Times New Roman" w:hAnsi="Times New Roman"/>
          <w:iCs/>
          <w:sz w:val="28"/>
          <w:szCs w:val="28"/>
          <w:lang w:val="ru-RU"/>
        </w:rPr>
        <w:t xml:space="preserve"> по 1 позиции во всех направлениях</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 xml:space="preserve">3. Лежа на спине  </w:t>
      </w:r>
      <w:r w:rsidRPr="0065634A">
        <w:rPr>
          <w:rFonts w:ascii="Times New Roman" w:hAnsi="Times New Roman"/>
          <w:iCs/>
          <w:sz w:val="28"/>
          <w:szCs w:val="28"/>
        </w:rPr>
        <w:t>battements</w:t>
      </w:r>
      <w:r w:rsidRPr="0065634A">
        <w:rPr>
          <w:rFonts w:ascii="Times New Roman" w:hAnsi="Times New Roman"/>
          <w:iCs/>
          <w:sz w:val="28"/>
          <w:szCs w:val="28"/>
          <w:lang w:val="ru-RU"/>
        </w:rPr>
        <w:t xml:space="preserve"> </w:t>
      </w:r>
      <w:r w:rsidRPr="0065634A">
        <w:rPr>
          <w:rFonts w:ascii="Times New Roman" w:hAnsi="Times New Roman"/>
          <w:iCs/>
          <w:sz w:val="28"/>
          <w:szCs w:val="28"/>
        </w:rPr>
        <w:t>releve</w:t>
      </w:r>
      <w:r w:rsidRPr="0065634A">
        <w:rPr>
          <w:rFonts w:ascii="Times New Roman" w:hAnsi="Times New Roman"/>
          <w:iCs/>
          <w:sz w:val="28"/>
          <w:szCs w:val="28"/>
          <w:lang w:val="ru-RU"/>
        </w:rPr>
        <w:t xml:space="preserve"> </w:t>
      </w:r>
      <w:r w:rsidRPr="0065634A">
        <w:rPr>
          <w:rFonts w:ascii="Times New Roman" w:hAnsi="Times New Roman"/>
          <w:iCs/>
          <w:sz w:val="28"/>
          <w:szCs w:val="28"/>
        </w:rPr>
        <w:t>lent</w:t>
      </w:r>
      <w:r w:rsidRPr="0065634A">
        <w:rPr>
          <w:rFonts w:ascii="Times New Roman" w:hAnsi="Times New Roman"/>
          <w:iCs/>
          <w:sz w:val="28"/>
          <w:szCs w:val="28"/>
          <w:lang w:val="ru-RU"/>
        </w:rPr>
        <w:t xml:space="preserve">  двух ног на 90º (в потолок), медленно развести ноги в стороны до шпагата,  собрать ноги в 1 позицию вверх.</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4. Шпагаты: прямой, на правую, на левую ноги.</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5. Сидя на прямом "полушпагате", повернуть туловище вправо, и, с максимальным наклоном к правой ноге, взяться левой рукой за стопу. Правая рука отведена за спину.</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6. Сидя на прямом "полушпагате", наклонить туловище боком вправо, и, с максимальным наклоном к правой ноге, взяться левой рукой за стопу. Правая рука на левом бедре:</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7. Сидя в положении "лягушка", взяться левой рукой за стопу правой ноги и выпрямить  ногу вперед.</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8. Сидя в положении "лягушка", взяться левой рукой за стопу правой ноги и выпрямить ногу в сторону, правая рука на полу.</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9. Сидя на полу с ногами по 1 позиции, развести ноги до прямого шпагата, лечь вперед и, разворачивая ноги в тазобедренных суставах, перевести их в "лягушку" на животе. Проделать все в обратном порядке.</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 xml:space="preserve">10. Лежа на боку, </w:t>
      </w:r>
      <w:r w:rsidRPr="0065634A">
        <w:rPr>
          <w:rFonts w:ascii="Times New Roman" w:hAnsi="Times New Roman"/>
          <w:iCs/>
          <w:sz w:val="28"/>
          <w:szCs w:val="28"/>
        </w:rPr>
        <w:t>battement</w:t>
      </w:r>
      <w:r w:rsidRPr="0065634A">
        <w:rPr>
          <w:rFonts w:ascii="Times New Roman" w:hAnsi="Times New Roman"/>
          <w:iCs/>
          <w:sz w:val="28"/>
          <w:szCs w:val="28"/>
          <w:lang w:val="ru-RU"/>
        </w:rPr>
        <w:t xml:space="preserve"> </w:t>
      </w:r>
      <w:r w:rsidRPr="0065634A">
        <w:rPr>
          <w:rFonts w:ascii="Times New Roman" w:hAnsi="Times New Roman"/>
          <w:iCs/>
          <w:sz w:val="28"/>
          <w:szCs w:val="28"/>
        </w:rPr>
        <w:t>developpe</w:t>
      </w:r>
      <w:r w:rsidRPr="0065634A">
        <w:rPr>
          <w:rFonts w:ascii="Times New Roman" w:hAnsi="Times New Roman"/>
          <w:iCs/>
          <w:sz w:val="28"/>
          <w:szCs w:val="28"/>
          <w:lang w:val="ru-RU"/>
        </w:rPr>
        <w:t xml:space="preserve">  правой ногой, с сокращенной стопой. Захватить ее:   а) правой рукой,     б) левой рукой.</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11. Равновесие с захватом правой руки голеностопного сустава правой ноги:</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 xml:space="preserve">   а) вперед,   б) в сторону,   в) назад.</w:t>
      </w:r>
    </w:p>
    <w:p w:rsidR="00221D25" w:rsidRPr="0065634A" w:rsidRDefault="00221D25" w:rsidP="00221D25">
      <w:pPr>
        <w:spacing w:line="360" w:lineRule="auto"/>
        <w:jc w:val="both"/>
        <w:rPr>
          <w:rFonts w:ascii="Times New Roman" w:hAnsi="Times New Roman"/>
          <w:b/>
          <w:bCs/>
          <w:iCs/>
          <w:sz w:val="28"/>
          <w:szCs w:val="28"/>
          <w:u w:val="single"/>
          <w:lang w:val="ru-RU"/>
        </w:rPr>
      </w:pPr>
      <w:r w:rsidRPr="0065634A">
        <w:rPr>
          <w:rFonts w:ascii="Times New Roman" w:hAnsi="Times New Roman"/>
          <w:b/>
          <w:bCs/>
          <w:iCs/>
          <w:sz w:val="28"/>
          <w:szCs w:val="28"/>
          <w:u w:val="single"/>
          <w:lang w:val="ru-RU"/>
        </w:rPr>
        <w:lastRenderedPageBreak/>
        <w:t>8. Прыжки</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1.</w:t>
      </w:r>
      <w:r w:rsidRPr="0065634A">
        <w:rPr>
          <w:rFonts w:ascii="Times New Roman" w:hAnsi="Times New Roman"/>
          <w:iCs/>
          <w:sz w:val="28"/>
          <w:szCs w:val="28"/>
        </w:rPr>
        <w:t>Temps</w:t>
      </w:r>
      <w:r w:rsidRPr="0065634A">
        <w:rPr>
          <w:rFonts w:ascii="Times New Roman" w:hAnsi="Times New Roman"/>
          <w:iCs/>
          <w:sz w:val="28"/>
          <w:szCs w:val="28"/>
          <w:lang w:val="ru-RU"/>
        </w:rPr>
        <w:t xml:space="preserve"> </w:t>
      </w:r>
      <w:r w:rsidRPr="0065634A">
        <w:rPr>
          <w:rFonts w:ascii="Times New Roman" w:hAnsi="Times New Roman"/>
          <w:iCs/>
          <w:sz w:val="28"/>
          <w:szCs w:val="28"/>
        </w:rPr>
        <w:t>saut</w:t>
      </w:r>
      <w:r w:rsidRPr="0065634A">
        <w:rPr>
          <w:rFonts w:ascii="Times New Roman" w:hAnsi="Times New Roman"/>
          <w:iCs/>
          <w:sz w:val="28"/>
          <w:szCs w:val="28"/>
          <w:lang w:val="ru-RU"/>
        </w:rPr>
        <w:t xml:space="preserve">é по </w:t>
      </w:r>
      <w:r w:rsidRPr="0065634A">
        <w:rPr>
          <w:rFonts w:ascii="Times New Roman" w:hAnsi="Times New Roman"/>
          <w:iCs/>
          <w:sz w:val="28"/>
          <w:szCs w:val="28"/>
        </w:rPr>
        <w:t>VI</w:t>
      </w:r>
      <w:r w:rsidRPr="0065634A">
        <w:rPr>
          <w:rFonts w:ascii="Times New Roman" w:hAnsi="Times New Roman"/>
          <w:iCs/>
          <w:sz w:val="28"/>
          <w:szCs w:val="28"/>
          <w:lang w:val="ru-RU"/>
        </w:rPr>
        <w:t xml:space="preserve">  и 1 позициям.</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2. Подскоки на месте и с продвижением.</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3. На месте перескоки с ноги на ногу.</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4."Пингвинчики". Прыжки по 1 позиции с сокращенными стопами.</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5. Прыжки с поджатыми ногами.</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6. Прыжки с продвижением в полушпагате с поочередной сменой ног.</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 xml:space="preserve">7. "Козлик". Выполняется </w:t>
      </w:r>
      <w:r w:rsidRPr="0065634A">
        <w:rPr>
          <w:rFonts w:ascii="Times New Roman" w:hAnsi="Times New Roman"/>
          <w:iCs/>
          <w:sz w:val="28"/>
          <w:szCs w:val="28"/>
        </w:rPr>
        <w:t>pas</w:t>
      </w:r>
      <w:r w:rsidRPr="0065634A">
        <w:rPr>
          <w:rFonts w:ascii="Times New Roman" w:hAnsi="Times New Roman"/>
          <w:iCs/>
          <w:sz w:val="28"/>
          <w:szCs w:val="28"/>
          <w:lang w:val="ru-RU"/>
        </w:rPr>
        <w:t xml:space="preserve">  </w:t>
      </w:r>
      <w:r w:rsidRPr="0065634A">
        <w:rPr>
          <w:rFonts w:ascii="Times New Roman" w:hAnsi="Times New Roman"/>
          <w:iCs/>
          <w:sz w:val="28"/>
          <w:szCs w:val="28"/>
        </w:rPr>
        <w:t>assamble</w:t>
      </w:r>
      <w:r w:rsidRPr="0065634A">
        <w:rPr>
          <w:rFonts w:ascii="Times New Roman" w:hAnsi="Times New Roman"/>
          <w:iCs/>
          <w:sz w:val="28"/>
          <w:szCs w:val="28"/>
          <w:lang w:val="ru-RU"/>
        </w:rPr>
        <w:t>, подбивной прыжок.</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8. Прыжок в шпагат.</w:t>
      </w:r>
    </w:p>
    <w:p w:rsidR="00221D25" w:rsidRPr="0065634A" w:rsidRDefault="00221D25" w:rsidP="00221D25">
      <w:pPr>
        <w:spacing w:line="360" w:lineRule="auto"/>
        <w:jc w:val="both"/>
        <w:rPr>
          <w:rFonts w:ascii="Times New Roman" w:hAnsi="Times New Roman"/>
          <w:iCs/>
          <w:sz w:val="28"/>
          <w:szCs w:val="28"/>
          <w:lang w:val="ru-RU"/>
        </w:rPr>
      </w:pPr>
      <w:r w:rsidRPr="0065634A">
        <w:rPr>
          <w:rFonts w:ascii="Times New Roman" w:hAnsi="Times New Roman"/>
          <w:iCs/>
          <w:sz w:val="28"/>
          <w:szCs w:val="28"/>
          <w:lang w:val="ru-RU"/>
        </w:rPr>
        <w:t xml:space="preserve">9. Подбивной  прыжок в "кольцо" одной ногой. </w:t>
      </w:r>
    </w:p>
    <w:p w:rsidR="00221D25" w:rsidRDefault="00221D25" w:rsidP="00221D25">
      <w:pPr>
        <w:spacing w:line="360" w:lineRule="auto"/>
        <w:jc w:val="both"/>
        <w:rPr>
          <w:rFonts w:ascii="Times New Roman" w:hAnsi="Times New Roman"/>
          <w:b/>
          <w:sz w:val="28"/>
          <w:szCs w:val="28"/>
          <w:lang w:val="ru-RU"/>
        </w:rPr>
      </w:pPr>
      <w:r>
        <w:rPr>
          <w:rFonts w:ascii="Times New Roman" w:hAnsi="Times New Roman"/>
          <w:b/>
          <w:sz w:val="28"/>
          <w:szCs w:val="28"/>
          <w:lang w:val="ru-RU"/>
        </w:rPr>
        <w:t>Формы и методы контроля, система оценок</w:t>
      </w:r>
    </w:p>
    <w:p w:rsidR="00221D25" w:rsidRDefault="00221D25" w:rsidP="00221D25">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Оценка качества освоения учебного предмета "Гимнастика" включает в себя текущий контроль успеваемости и промежуточную аттестацию обучающегося в конце каждого учебного года обучения. В качестве средств текущего контроля успеваемости могут использоваться контрольные уроки, опросы, просмотры. </w:t>
      </w:r>
    </w:p>
    <w:p w:rsidR="00221D25" w:rsidRDefault="00221D25" w:rsidP="00221D25">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Текущий контроль успеваемости обучающихся проводится в счет аудиторного времени, предусмотренного на учебный предмет.</w:t>
      </w:r>
    </w:p>
    <w:p w:rsidR="00221D25" w:rsidRDefault="00221D25" w:rsidP="00221D25">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Промежуточная аттестация проводится в форме контрольных уроков. Контрольные уроки могут проходить в виде просмотров.    </w:t>
      </w:r>
    </w:p>
    <w:p w:rsidR="00221D25" w:rsidRDefault="00221D25" w:rsidP="00221D25">
      <w:pPr>
        <w:pStyle w:val="Body1"/>
        <w:spacing w:line="360" w:lineRule="auto"/>
        <w:ind w:firstLine="720"/>
        <w:jc w:val="both"/>
        <w:rPr>
          <w:rFonts w:ascii="Times New Roman" w:hAnsi="Times New Roman"/>
          <w:sz w:val="28"/>
          <w:szCs w:val="28"/>
          <w:lang w:val="ru-RU"/>
        </w:rPr>
      </w:pPr>
      <w:r>
        <w:rPr>
          <w:rFonts w:ascii="Times New Roman" w:hAnsi="Times New Roman"/>
          <w:sz w:val="28"/>
          <w:szCs w:val="28"/>
          <w:lang w:val="ru-RU"/>
        </w:rPr>
        <w:t>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221D25" w:rsidRDefault="00221D25" w:rsidP="00221D25">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По завершении изучения предмета "Гимнастика" по итогам промежуточной аттестации обучающимся выставляется оценка, которая заносится в свидетельство об окончании образовательного учреждения.  </w:t>
      </w:r>
    </w:p>
    <w:p w:rsidR="00221D25" w:rsidRDefault="00221D25" w:rsidP="00BF3D4E">
      <w:pPr>
        <w:pStyle w:val="17"/>
        <w:tabs>
          <w:tab w:val="left" w:pos="248"/>
        </w:tabs>
        <w:spacing w:line="360" w:lineRule="auto"/>
        <w:ind w:firstLine="652"/>
        <w:jc w:val="both"/>
        <w:rPr>
          <w:rFonts w:ascii="Times New Roman" w:hAnsi="Times New Roman"/>
          <w:sz w:val="28"/>
          <w:szCs w:val="28"/>
        </w:rPr>
      </w:pPr>
      <w:r>
        <w:rPr>
          <w:rFonts w:ascii="Times New Roman" w:hAnsi="Times New Roman" w:cs="Times New Roman"/>
          <w:color w:val="00000A"/>
          <w:sz w:val="28"/>
          <w:szCs w:val="28"/>
        </w:rPr>
        <w:t>По итогам показа на контрольном уроке выставляется оценка по пятибалльной</w:t>
      </w:r>
      <w:r>
        <w:rPr>
          <w:rFonts w:ascii="Times New Roman" w:hAnsi="Times New Roman" w:cs="Times New Roman"/>
          <w:color w:val="00B050"/>
          <w:sz w:val="28"/>
          <w:szCs w:val="28"/>
        </w:rPr>
        <w:t xml:space="preserve"> </w:t>
      </w:r>
      <w:r>
        <w:rPr>
          <w:rFonts w:ascii="Times New Roman" w:hAnsi="Times New Roman" w:cs="Times New Roman"/>
          <w:sz w:val="28"/>
          <w:szCs w:val="28"/>
        </w:rPr>
        <w:t>шкале</w:t>
      </w:r>
      <w:r w:rsidR="00BF3D4E">
        <w:rPr>
          <w:rFonts w:ascii="Times New Roman" w:hAnsi="Times New Roman" w:cs="Times New Roman"/>
          <w:sz w:val="28"/>
          <w:szCs w:val="28"/>
        </w:rPr>
        <w:t>.</w:t>
      </w:r>
    </w:p>
    <w:p w:rsidR="00221D25" w:rsidRDefault="00221D25" w:rsidP="00221D25">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При выведении итоговой  оценки учитывается следующее:</w:t>
      </w:r>
    </w:p>
    <w:p w:rsidR="00221D25" w:rsidRDefault="00221D25" w:rsidP="006B478E">
      <w:pPr>
        <w:pStyle w:val="18"/>
        <w:numPr>
          <w:ilvl w:val="0"/>
          <w:numId w:val="2"/>
        </w:num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оценка годовой работы ученика;</w:t>
      </w:r>
    </w:p>
    <w:p w:rsidR="00221D25" w:rsidRDefault="00221D25" w:rsidP="006B478E">
      <w:pPr>
        <w:pStyle w:val="18"/>
        <w:numPr>
          <w:ilvl w:val="0"/>
          <w:numId w:val="2"/>
        </w:num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оценка на контрольном уроке.</w:t>
      </w:r>
    </w:p>
    <w:p w:rsidR="00221D25" w:rsidRPr="00871768" w:rsidRDefault="00221D25" w:rsidP="0065634A">
      <w:pPr>
        <w:spacing w:line="360" w:lineRule="auto"/>
        <w:ind w:firstLine="691"/>
        <w:jc w:val="both"/>
        <w:rPr>
          <w:rFonts w:ascii="Times New Roman" w:hAnsi="Times New Roman" w:cs="Times New Roman"/>
          <w:sz w:val="28"/>
          <w:szCs w:val="28"/>
        </w:rPr>
      </w:pPr>
      <w:r>
        <w:rPr>
          <w:rFonts w:ascii="Times New Roman" w:hAnsi="Times New Roman"/>
          <w:color w:val="000000"/>
          <w:sz w:val="28"/>
          <w:szCs w:val="28"/>
          <w:lang w:val="ru-RU"/>
        </w:rPr>
        <w:lastRenderedPageBreak/>
        <w:t xml:space="preserve"> </w:t>
      </w:r>
    </w:p>
    <w:p w:rsidR="00221D25" w:rsidRDefault="00221D25" w:rsidP="0065634A">
      <w:pPr>
        <w:pStyle w:val="17"/>
        <w:spacing w:line="276" w:lineRule="auto"/>
        <w:jc w:val="center"/>
        <w:rPr>
          <w:rFonts w:ascii="Times New Roman" w:hAnsi="Times New Roman" w:cs="Times New Roman"/>
          <w:b/>
          <w:sz w:val="28"/>
          <w:szCs w:val="28"/>
        </w:rPr>
      </w:pPr>
      <w:r w:rsidRPr="0065634A">
        <w:rPr>
          <w:rFonts w:ascii="Times New Roman" w:hAnsi="Times New Roman" w:cs="Times New Roman"/>
          <w:b/>
          <w:sz w:val="28"/>
          <w:szCs w:val="28"/>
        </w:rPr>
        <w:t>Учебный предмет ПО.01.УП.0</w:t>
      </w:r>
      <w:r w:rsidR="005E356B">
        <w:rPr>
          <w:rFonts w:ascii="Times New Roman" w:hAnsi="Times New Roman" w:cs="Times New Roman"/>
          <w:b/>
          <w:sz w:val="28"/>
          <w:szCs w:val="28"/>
        </w:rPr>
        <w:t>4</w:t>
      </w:r>
      <w:r w:rsidRPr="0065634A">
        <w:rPr>
          <w:rFonts w:ascii="Times New Roman" w:hAnsi="Times New Roman" w:cs="Times New Roman"/>
          <w:b/>
          <w:sz w:val="28"/>
          <w:szCs w:val="28"/>
        </w:rPr>
        <w:t>.«Классический танец»</w:t>
      </w:r>
    </w:p>
    <w:p w:rsidR="005E356B" w:rsidRPr="005E356B" w:rsidRDefault="005E356B" w:rsidP="005E356B">
      <w:pPr>
        <w:suppressAutoHyphens w:val="0"/>
        <w:ind w:firstLine="567"/>
        <w:jc w:val="both"/>
        <w:rPr>
          <w:rFonts w:ascii="Times New Roman" w:eastAsia="Times New Roman" w:hAnsi="Times New Roman" w:cs="Times New Roman"/>
          <w:iCs/>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Настоящая программа составлена традиционно: включает основной комплекс движений – у станка и на середине зала и дает право преподавателю на творческий подход к ее осуществлению с учетом особенностей психологического и физического развития детей 9-15 лет.</w:t>
      </w:r>
      <w:r w:rsidRPr="005E356B">
        <w:rPr>
          <w:rFonts w:ascii="Times New Roman" w:eastAsia="Times New Roman" w:hAnsi="Times New Roman" w:cs="Times New Roman"/>
          <w:iCs/>
          <w:kern w:val="0"/>
          <w:sz w:val="28"/>
          <w:szCs w:val="28"/>
          <w:lang w:val="ru-RU" w:eastAsia="ru-RU" w:bidi="ar-SA"/>
        </w:rPr>
        <w:t xml:space="preserve">    </w:t>
      </w:r>
    </w:p>
    <w:p w:rsidR="005E356B" w:rsidRPr="005E356B" w:rsidRDefault="005E356B" w:rsidP="005E356B">
      <w:pPr>
        <w:suppressAutoHyphens w:val="0"/>
        <w:ind w:firstLine="567"/>
        <w:jc w:val="both"/>
        <w:rPr>
          <w:rFonts w:ascii="Times New Roman" w:eastAsia="Times New Roman" w:hAnsi="Times New Roman" w:cs="Times New Roman"/>
          <w:kern w:val="0"/>
          <w:sz w:val="28"/>
          <w:szCs w:val="28"/>
          <w:highlight w:val="yellow"/>
          <w:lang w:val="ru-RU" w:eastAsia="ru-RU" w:bidi="ar-SA"/>
        </w:rPr>
      </w:pPr>
      <w:r w:rsidRPr="005E356B">
        <w:rPr>
          <w:rFonts w:ascii="Times New Roman" w:eastAsia="Times New Roman" w:hAnsi="Times New Roman" w:cs="Times New Roman"/>
          <w:iCs/>
          <w:kern w:val="0"/>
          <w:sz w:val="28"/>
          <w:szCs w:val="28"/>
          <w:lang w:val="ru-RU" w:eastAsia="ru-RU" w:bidi="ar-SA"/>
        </w:rPr>
        <w:t>Обучение по данной программе позволяет изучать материал поэтапно, в развитии -</w:t>
      </w:r>
      <w:r w:rsidRPr="005E356B">
        <w:rPr>
          <w:rFonts w:ascii="Times New Roman" w:eastAsia="Times New Roman" w:hAnsi="Times New Roman" w:cs="Times New Roman"/>
          <w:kern w:val="0"/>
          <w:sz w:val="28"/>
          <w:szCs w:val="28"/>
          <w:lang w:val="ru-RU" w:eastAsia="ru-RU" w:bidi="ar-SA"/>
        </w:rPr>
        <w:t xml:space="preserve"> от простого к сложному.</w:t>
      </w:r>
    </w:p>
    <w:p w:rsidR="005E356B" w:rsidRPr="005E356B" w:rsidRDefault="005E356B" w:rsidP="005E356B">
      <w:pPr>
        <w:suppressAutoHyphens w:val="0"/>
        <w:ind w:firstLine="567"/>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Урок состоит из двух частей - теоретической и практической, а именно:</w:t>
      </w:r>
    </w:p>
    <w:p w:rsidR="005E356B" w:rsidRPr="005E356B" w:rsidRDefault="005E356B" w:rsidP="005E356B">
      <w:pPr>
        <w:suppressAutoHyphens w:val="0"/>
        <w:ind w:firstLine="567"/>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а) знакомство с правилами выполнения движения, его физиологическими особенностями;  </w:t>
      </w:r>
    </w:p>
    <w:p w:rsidR="005E356B" w:rsidRPr="005E356B" w:rsidRDefault="005E356B" w:rsidP="005E356B">
      <w:pPr>
        <w:suppressAutoHyphens w:val="0"/>
        <w:ind w:firstLine="567"/>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б) изучение движения и работа над движениями в комбинациях.</w:t>
      </w:r>
    </w:p>
    <w:p w:rsidR="005E356B" w:rsidRPr="005E356B" w:rsidRDefault="005E356B" w:rsidP="005E356B">
      <w:pPr>
        <w:suppressAutoHyphens w:val="0"/>
        <w:ind w:firstLine="567"/>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Урок для женского класса состоит из 4-х частей - экзерсис у станка, экзерсис на середине зала, </w:t>
      </w:r>
      <w:r w:rsidRPr="005E356B">
        <w:rPr>
          <w:rFonts w:ascii="Times New Roman" w:eastAsia="Times New Roman" w:hAnsi="Times New Roman" w:cs="Times New Roman"/>
          <w:kern w:val="0"/>
          <w:sz w:val="28"/>
          <w:szCs w:val="28"/>
          <w:lang w:eastAsia="ru-RU" w:bidi="ar-SA"/>
        </w:rPr>
        <w:t>allegro</w:t>
      </w:r>
      <w:r w:rsidRPr="005E356B">
        <w:rPr>
          <w:rFonts w:ascii="Times New Roman" w:eastAsia="Times New Roman" w:hAnsi="Times New Roman" w:cs="Times New Roman"/>
          <w:kern w:val="0"/>
          <w:sz w:val="28"/>
          <w:szCs w:val="28"/>
          <w:lang w:val="ru-RU" w:eastAsia="ru-RU" w:bidi="ar-SA"/>
        </w:rPr>
        <w:t>, экзерсис на пальцах (на пуантах).</w:t>
      </w:r>
    </w:p>
    <w:p w:rsidR="005E356B" w:rsidRPr="005E356B" w:rsidRDefault="005E356B" w:rsidP="005E356B">
      <w:pPr>
        <w:suppressAutoHyphens w:val="0"/>
        <w:ind w:firstLine="567"/>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Урок для мужского класса состоит из 3-х частей - экзерсис у станка, экзерсис на середине зала, </w:t>
      </w:r>
      <w:r w:rsidRPr="005E356B">
        <w:rPr>
          <w:rFonts w:ascii="Times New Roman" w:eastAsia="Times New Roman" w:hAnsi="Times New Roman" w:cs="Times New Roman"/>
          <w:kern w:val="0"/>
          <w:sz w:val="28"/>
          <w:szCs w:val="28"/>
          <w:lang w:eastAsia="ru-RU" w:bidi="ar-SA"/>
        </w:rPr>
        <w:t>allegro</w:t>
      </w:r>
      <w:r w:rsidRPr="005E356B">
        <w:rPr>
          <w:rFonts w:ascii="Times New Roman" w:eastAsia="Times New Roman" w:hAnsi="Times New Roman" w:cs="Times New Roman"/>
          <w:kern w:val="0"/>
          <w:sz w:val="28"/>
          <w:szCs w:val="28"/>
          <w:lang w:val="ru-RU" w:eastAsia="ru-RU" w:bidi="ar-SA"/>
        </w:rPr>
        <w:t xml:space="preserve">. </w:t>
      </w:r>
    </w:p>
    <w:p w:rsidR="005E356B" w:rsidRPr="005E356B" w:rsidRDefault="005E356B" w:rsidP="005E356B">
      <w:pPr>
        <w:suppressAutoHyphens w:val="0"/>
        <w:ind w:firstLine="567"/>
        <w:jc w:val="both"/>
        <w:rPr>
          <w:rFonts w:ascii="Times New Roman" w:eastAsia="Times New Roman" w:hAnsi="Times New Roman" w:cs="Times New Roman"/>
          <w:kern w:val="0"/>
          <w:sz w:val="28"/>
          <w:szCs w:val="28"/>
          <w:lang w:val="ru-RU" w:eastAsia="ru-RU" w:bidi="ar-SA"/>
        </w:rPr>
      </w:pPr>
    </w:p>
    <w:p w:rsidR="005E356B" w:rsidRPr="005E356B" w:rsidRDefault="005E356B" w:rsidP="005E356B">
      <w:pPr>
        <w:suppressAutoHyphens w:val="0"/>
        <w:spacing w:line="360" w:lineRule="auto"/>
        <w:ind w:firstLine="709"/>
        <w:jc w:val="center"/>
        <w:rPr>
          <w:rFonts w:ascii="Times New Roman" w:eastAsia="Times New Roman" w:hAnsi="Times New Roman" w:cs="Times New Roman"/>
          <w:b/>
          <w:kern w:val="0"/>
          <w:sz w:val="28"/>
          <w:lang w:val="ru-RU" w:eastAsia="ru-RU" w:bidi="ar-SA"/>
        </w:rPr>
      </w:pPr>
      <w:r w:rsidRPr="005E356B">
        <w:rPr>
          <w:rFonts w:ascii="Times New Roman" w:eastAsia="Times New Roman" w:hAnsi="Times New Roman" w:cs="Times New Roman"/>
          <w:b/>
          <w:kern w:val="0"/>
          <w:sz w:val="28"/>
          <w:lang w:val="ru-RU" w:eastAsia="ru-RU" w:bidi="ar-SA"/>
        </w:rPr>
        <w:t>Содержание программы</w:t>
      </w:r>
    </w:p>
    <w:p w:rsidR="005E356B" w:rsidRPr="005E356B" w:rsidRDefault="005E356B" w:rsidP="005E356B">
      <w:pPr>
        <w:keepNext/>
        <w:suppressAutoHyphens w:val="0"/>
        <w:spacing w:line="360" w:lineRule="auto"/>
        <w:jc w:val="both"/>
        <w:outlineLvl w:val="0"/>
        <w:rPr>
          <w:rFonts w:ascii="Times New Roman" w:eastAsia="Times New Roman" w:hAnsi="Times New Roman" w:cs="Times New Roman"/>
          <w:bCs/>
          <w:kern w:val="0"/>
          <w:sz w:val="28"/>
          <w:szCs w:val="28"/>
          <w:lang w:val="ru-RU" w:eastAsia="ru-RU" w:bidi="ar-SA"/>
        </w:rPr>
      </w:pPr>
      <w:r w:rsidRPr="005E356B">
        <w:rPr>
          <w:rFonts w:ascii="Times New Roman" w:eastAsia="Times New Roman" w:hAnsi="Times New Roman" w:cs="Times New Roman"/>
          <w:b/>
          <w:bCs/>
          <w:kern w:val="0"/>
          <w:sz w:val="28"/>
          <w:szCs w:val="28"/>
          <w:u w:val="single"/>
          <w:lang w:val="ru-RU" w:eastAsia="ru-RU" w:bidi="ar-SA"/>
        </w:rPr>
        <w:t xml:space="preserve">3 класс </w:t>
      </w:r>
      <w:r w:rsidRPr="005E356B">
        <w:rPr>
          <w:rFonts w:ascii="Times New Roman" w:eastAsia="Times New Roman" w:hAnsi="Times New Roman" w:cs="Times New Roman"/>
          <w:bCs/>
          <w:kern w:val="0"/>
          <w:sz w:val="28"/>
          <w:szCs w:val="28"/>
          <w:lang w:val="ru-RU" w:eastAsia="ru-RU" w:bidi="ar-SA"/>
        </w:rPr>
        <w:t>(1-й год обучения)</w:t>
      </w:r>
    </w:p>
    <w:p w:rsidR="005E356B" w:rsidRPr="005E356B" w:rsidRDefault="005E356B" w:rsidP="005E356B">
      <w:pPr>
        <w:tabs>
          <w:tab w:val="left" w:pos="567"/>
        </w:tabs>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ab/>
        <w:t>Постановка корпуса, ног, рук и головы. Изучение основных движений классического танца в чистом виде и в медленном темпе. Развитие элементарных навыков координации движений и музыкальности.</w:t>
      </w:r>
    </w:p>
    <w:p w:rsidR="005E356B" w:rsidRPr="005E356B" w:rsidRDefault="005E356B" w:rsidP="005E356B">
      <w:pPr>
        <w:tabs>
          <w:tab w:val="left" w:pos="567"/>
        </w:tabs>
        <w:suppressAutoHyphens w:val="0"/>
        <w:ind w:firstLine="567"/>
        <w:jc w:val="both"/>
        <w:rPr>
          <w:rFonts w:ascii="Times New Roman" w:eastAsia="Times New Roman" w:hAnsi="Times New Roman" w:cs="Times New Roman"/>
          <w:b/>
          <w:i/>
          <w:kern w:val="0"/>
          <w:sz w:val="28"/>
          <w:szCs w:val="28"/>
          <w:lang w:val="ru-RU" w:eastAsia="ru-RU" w:bidi="ar-SA"/>
        </w:rPr>
      </w:pPr>
      <w:r w:rsidRPr="005E356B">
        <w:rPr>
          <w:rFonts w:ascii="Times New Roman" w:eastAsia="Times New Roman" w:hAnsi="Times New Roman" w:cs="Times New Roman"/>
          <w:b/>
          <w:i/>
          <w:kern w:val="0"/>
          <w:sz w:val="28"/>
          <w:szCs w:val="28"/>
          <w:lang w:val="ru-RU" w:eastAsia="ru-RU" w:bidi="ar-SA"/>
        </w:rPr>
        <w:t xml:space="preserve">Экзерсис у станка </w:t>
      </w:r>
    </w:p>
    <w:p w:rsidR="005E356B" w:rsidRPr="005E356B" w:rsidRDefault="005E356B" w:rsidP="005E356B">
      <w:pPr>
        <w:tabs>
          <w:tab w:val="left" w:pos="0"/>
        </w:tabs>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 xml:space="preserve">1. </w:t>
      </w:r>
      <w:r w:rsidRPr="005E356B">
        <w:rPr>
          <w:rFonts w:ascii="Times New Roman" w:eastAsia="Calibri" w:hAnsi="Times New Roman" w:cs="Times New Roman"/>
          <w:noProof/>
          <w:kern w:val="0"/>
          <w:sz w:val="28"/>
          <w:szCs w:val="28"/>
          <w:lang w:val="fr-FR" w:eastAsia="en-US" w:bidi="ar-SA"/>
        </w:rPr>
        <w:t xml:space="preserve">Позиции ног – </w:t>
      </w:r>
      <w:r w:rsidRPr="005E356B">
        <w:rPr>
          <w:rFonts w:ascii="Times New Roman" w:eastAsia="Calibri" w:hAnsi="Times New Roman" w:cs="Times New Roman"/>
          <w:noProof/>
          <w:kern w:val="0"/>
          <w:sz w:val="28"/>
          <w:szCs w:val="28"/>
          <w:lang w:eastAsia="en-US" w:bidi="ar-SA"/>
        </w:rPr>
        <w:t>I</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II</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III</w:t>
      </w:r>
      <w:r w:rsidRPr="005E356B">
        <w:rPr>
          <w:rFonts w:ascii="Times New Roman" w:eastAsia="Calibri" w:hAnsi="Times New Roman" w:cs="Times New Roman"/>
          <w:noProof/>
          <w:kern w:val="0"/>
          <w:sz w:val="28"/>
          <w:szCs w:val="28"/>
          <w:lang w:val="fr-FR" w:eastAsia="en-US" w:bidi="ar-SA"/>
        </w:rPr>
        <w:t>,</w:t>
      </w:r>
      <w:r w:rsidRPr="005E356B">
        <w:rPr>
          <w:rFonts w:ascii="Times New Roman" w:eastAsia="Calibri" w:hAnsi="Times New Roman" w:cs="Times New Roman"/>
          <w:noProof/>
          <w:color w:val="000000"/>
          <w:spacing w:val="-4"/>
          <w:kern w:val="0"/>
          <w:sz w:val="28"/>
          <w:szCs w:val="28"/>
          <w:lang w:eastAsia="en-US" w:bidi="ar-SA"/>
        </w:rPr>
        <w:t>V</w:t>
      </w:r>
      <w:r w:rsidRPr="005E356B">
        <w:rPr>
          <w:rFonts w:ascii="Times New Roman" w:eastAsia="Calibri" w:hAnsi="Times New Roman" w:cs="Times New Roman"/>
          <w:noProof/>
          <w:color w:val="000000"/>
          <w:spacing w:val="-4"/>
          <w:kern w:val="0"/>
          <w:sz w:val="28"/>
          <w:szCs w:val="28"/>
          <w:lang w:val="fr-FR" w:eastAsia="en-US" w:bidi="ar-SA"/>
        </w:rPr>
        <w:t>.</w:t>
      </w:r>
    </w:p>
    <w:p w:rsidR="005E356B" w:rsidRPr="005E356B" w:rsidRDefault="005E356B" w:rsidP="005E356B">
      <w:pPr>
        <w:tabs>
          <w:tab w:val="left" w:pos="0"/>
        </w:tabs>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 xml:space="preserve">2. </w:t>
      </w:r>
      <w:r w:rsidRPr="005E356B">
        <w:rPr>
          <w:rFonts w:ascii="Times New Roman" w:eastAsia="Calibri" w:hAnsi="Times New Roman" w:cs="Times New Roman"/>
          <w:noProof/>
          <w:kern w:val="0"/>
          <w:sz w:val="28"/>
          <w:szCs w:val="28"/>
          <w:lang w:val="fr-FR" w:eastAsia="en-US" w:bidi="ar-SA"/>
        </w:rPr>
        <w:t>Позиции рук – подготовительное положение</w:t>
      </w:r>
      <w:r w:rsidRPr="005E356B">
        <w:rPr>
          <w:rFonts w:ascii="Times New Roman" w:eastAsia="Calibri" w:hAnsi="Times New Roman" w:cs="Times New Roman"/>
          <w:noProof/>
          <w:kern w:val="0"/>
          <w:sz w:val="28"/>
          <w:szCs w:val="28"/>
          <w:lang w:val="ru-RU" w:eastAsia="en-US" w:bidi="ar-SA"/>
        </w:rPr>
        <w:t>;</w:t>
      </w:r>
      <w:r w:rsidRPr="005E356B">
        <w:rPr>
          <w:rFonts w:ascii="Times New Roman" w:eastAsia="Calibri" w:hAnsi="Times New Roman" w:cs="Times New Roman"/>
          <w:noProof/>
          <w:kern w:val="0"/>
          <w:sz w:val="28"/>
          <w:szCs w:val="28"/>
          <w:lang w:val="fr-FR" w:eastAsia="en-US" w:bidi="ar-SA"/>
        </w:rPr>
        <w:t xml:space="preserve"> 1, 2, 3</w:t>
      </w:r>
      <w:r w:rsidRPr="005E356B">
        <w:rPr>
          <w:rFonts w:ascii="Times New Roman" w:eastAsia="Calibri" w:hAnsi="Times New Roman" w:cs="Times New Roman"/>
          <w:noProof/>
          <w:kern w:val="0"/>
          <w:sz w:val="28"/>
          <w:szCs w:val="28"/>
          <w:lang w:val="ru-RU" w:eastAsia="en-US" w:bidi="ar-SA"/>
        </w:rPr>
        <w:t xml:space="preserve"> позиции рук.</w:t>
      </w:r>
      <w:r w:rsidRPr="005E356B">
        <w:rPr>
          <w:rFonts w:ascii="Times New Roman" w:eastAsia="Calibri" w:hAnsi="Times New Roman" w:cs="Times New Roman"/>
          <w:noProof/>
          <w:kern w:val="0"/>
          <w:sz w:val="28"/>
          <w:szCs w:val="28"/>
          <w:lang w:val="fr-FR" w:eastAsia="en-US" w:bidi="ar-SA"/>
        </w:rPr>
        <w:t xml:space="preserve"> </w:t>
      </w:r>
    </w:p>
    <w:p w:rsidR="005E356B" w:rsidRPr="005E356B" w:rsidRDefault="005E356B" w:rsidP="005E356B">
      <w:pPr>
        <w:tabs>
          <w:tab w:val="left" w:pos="0"/>
        </w:tabs>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 xml:space="preserve">3. </w:t>
      </w:r>
      <w:r w:rsidRPr="005E356B">
        <w:rPr>
          <w:rFonts w:ascii="Times New Roman" w:eastAsia="Calibri" w:hAnsi="Times New Roman" w:cs="Times New Roman"/>
          <w:noProof/>
          <w:kern w:val="0"/>
          <w:sz w:val="28"/>
          <w:szCs w:val="28"/>
          <w:lang w:eastAsia="en-US" w:bidi="ar-SA"/>
        </w:rPr>
        <w:t>Demi</w:t>
      </w:r>
      <w:r w:rsidRPr="005E356B">
        <w:rPr>
          <w:rFonts w:ascii="Times New Roman" w:eastAsia="Calibri" w:hAnsi="Times New Roman" w:cs="Times New Roman"/>
          <w:noProof/>
          <w:kern w:val="0"/>
          <w:sz w:val="28"/>
          <w:szCs w:val="28"/>
          <w:lang w:val="fr-FR" w:eastAsia="en-US" w:bidi="ar-SA"/>
        </w:rPr>
        <w:t>-</w:t>
      </w:r>
      <w:r w:rsidRPr="005E356B">
        <w:rPr>
          <w:rFonts w:ascii="Times New Roman" w:eastAsia="Calibri" w:hAnsi="Times New Roman" w:cs="Times New Roman"/>
          <w:noProof/>
          <w:kern w:val="0"/>
          <w:sz w:val="28"/>
          <w:szCs w:val="28"/>
          <w:lang w:eastAsia="en-US" w:bidi="ar-SA"/>
        </w:rPr>
        <w:t>pli</w:t>
      </w:r>
      <w:r w:rsidRPr="005E356B">
        <w:rPr>
          <w:rFonts w:ascii="Times New Roman" w:eastAsia="Calibri" w:hAnsi="Times New Roman" w:cs="Times New Roman"/>
          <w:noProof/>
          <w:kern w:val="0"/>
          <w:sz w:val="28"/>
          <w:szCs w:val="28"/>
          <w:lang w:val="fr-FR" w:eastAsia="en-US" w:bidi="ar-SA"/>
        </w:rPr>
        <w:t>é</w:t>
      </w:r>
      <w:r w:rsidRPr="005E356B">
        <w:rPr>
          <w:rFonts w:ascii="Times New Roman" w:eastAsia="Calibri" w:hAnsi="Times New Roman" w:cs="Times New Roman"/>
          <w:noProof/>
          <w:kern w:val="0"/>
          <w:sz w:val="28"/>
          <w:szCs w:val="28"/>
          <w:lang w:eastAsia="en-US" w:bidi="ar-SA"/>
        </w:rPr>
        <w:t>s</w:t>
      </w:r>
      <w:r w:rsidRPr="005E356B">
        <w:rPr>
          <w:rFonts w:ascii="Times New Roman" w:eastAsia="Calibri" w:hAnsi="Times New Roman" w:cs="Times New Roman"/>
          <w:noProof/>
          <w:kern w:val="0"/>
          <w:sz w:val="28"/>
          <w:szCs w:val="28"/>
          <w:lang w:val="fr-FR" w:eastAsia="en-US" w:bidi="ar-SA"/>
        </w:rPr>
        <w:t xml:space="preserve">– по </w:t>
      </w:r>
      <w:r w:rsidRPr="005E356B">
        <w:rPr>
          <w:rFonts w:ascii="Times New Roman" w:eastAsia="Calibri" w:hAnsi="Times New Roman" w:cs="Times New Roman"/>
          <w:noProof/>
          <w:kern w:val="0"/>
          <w:sz w:val="28"/>
          <w:szCs w:val="28"/>
          <w:lang w:eastAsia="en-US" w:bidi="ar-SA"/>
        </w:rPr>
        <w:t>I</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II</w:t>
      </w:r>
      <w:r w:rsidRPr="005E356B">
        <w:rPr>
          <w:rFonts w:ascii="Times New Roman" w:eastAsia="Calibri" w:hAnsi="Times New Roman" w:cs="Times New Roman"/>
          <w:noProof/>
          <w:kern w:val="0"/>
          <w:sz w:val="28"/>
          <w:szCs w:val="28"/>
          <w:lang w:val="fr-FR" w:eastAsia="en-US" w:bidi="ar-SA"/>
        </w:rPr>
        <w:t xml:space="preserve"> и </w:t>
      </w:r>
      <w:r w:rsidRPr="005E356B">
        <w:rPr>
          <w:rFonts w:ascii="Times New Roman" w:eastAsia="Calibri" w:hAnsi="Times New Roman" w:cs="Times New Roman"/>
          <w:noProof/>
          <w:color w:val="000000"/>
          <w:spacing w:val="-4"/>
          <w:kern w:val="0"/>
          <w:sz w:val="28"/>
          <w:szCs w:val="28"/>
          <w:lang w:eastAsia="en-US" w:bidi="ar-SA"/>
        </w:rPr>
        <w:t>V</w:t>
      </w:r>
      <w:r w:rsidRPr="005E356B">
        <w:rPr>
          <w:rFonts w:ascii="Times New Roman" w:eastAsia="Calibri" w:hAnsi="Times New Roman" w:cs="Times New Roman"/>
          <w:noProof/>
          <w:kern w:val="0"/>
          <w:sz w:val="28"/>
          <w:szCs w:val="28"/>
          <w:lang w:val="fr-FR" w:eastAsia="en-US" w:bidi="ar-SA"/>
        </w:rPr>
        <w:t xml:space="preserve"> позициям.</w:t>
      </w:r>
    </w:p>
    <w:p w:rsidR="005E356B" w:rsidRPr="005E356B" w:rsidRDefault="005E356B" w:rsidP="005E356B">
      <w:pPr>
        <w:tabs>
          <w:tab w:val="left" w:pos="0"/>
        </w:tabs>
        <w:suppressAutoHyphens w:val="0"/>
        <w:contextualSpacing/>
        <w:jc w:val="both"/>
        <w:rPr>
          <w:rFonts w:ascii="Times New Roman" w:eastAsia="Calibri" w:hAnsi="Times New Roman" w:cs="Times New Roman"/>
          <w:noProof/>
          <w:kern w:val="0"/>
          <w:sz w:val="28"/>
          <w:szCs w:val="28"/>
          <w:lang w:val="ru-RU" w:eastAsia="en-US" w:bidi="ar-SA"/>
        </w:rPr>
      </w:pPr>
      <w:r w:rsidRPr="005E356B">
        <w:rPr>
          <w:rFonts w:ascii="Times New Roman" w:eastAsia="Calibri" w:hAnsi="Times New Roman" w:cs="Times New Roman"/>
          <w:noProof/>
          <w:kern w:val="0"/>
          <w:sz w:val="28"/>
          <w:szCs w:val="28"/>
          <w:lang w:val="ru-RU" w:eastAsia="en-US" w:bidi="ar-SA"/>
        </w:rPr>
        <w:t xml:space="preserve">4. </w:t>
      </w:r>
      <w:r w:rsidRPr="005E356B">
        <w:rPr>
          <w:rFonts w:ascii="Times New Roman" w:eastAsia="Calibri" w:hAnsi="Times New Roman" w:cs="Times New Roman"/>
          <w:noProof/>
          <w:kern w:val="0"/>
          <w:sz w:val="28"/>
          <w:szCs w:val="28"/>
          <w:lang w:eastAsia="en-US" w:bidi="ar-SA"/>
        </w:rPr>
        <w:t>Grand</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pli</w:t>
      </w:r>
      <w:r w:rsidRPr="005E356B">
        <w:rPr>
          <w:rFonts w:ascii="Times New Roman" w:eastAsia="Calibri" w:hAnsi="Times New Roman" w:cs="Times New Roman"/>
          <w:noProof/>
          <w:kern w:val="0"/>
          <w:sz w:val="28"/>
          <w:szCs w:val="28"/>
          <w:lang w:val="fr-FR" w:eastAsia="en-US" w:bidi="ar-SA"/>
        </w:rPr>
        <w:t>é</w:t>
      </w:r>
      <w:r w:rsidRPr="005E356B">
        <w:rPr>
          <w:rFonts w:ascii="Times New Roman" w:eastAsia="Calibri" w:hAnsi="Times New Roman" w:cs="Times New Roman"/>
          <w:noProof/>
          <w:kern w:val="0"/>
          <w:sz w:val="28"/>
          <w:szCs w:val="28"/>
          <w:lang w:eastAsia="en-US" w:bidi="ar-SA"/>
        </w:rPr>
        <w:t>s</w:t>
      </w:r>
      <w:r w:rsidRPr="005E356B">
        <w:rPr>
          <w:rFonts w:ascii="Times New Roman" w:eastAsia="Calibri" w:hAnsi="Times New Roman" w:cs="Times New Roman"/>
          <w:noProof/>
          <w:kern w:val="0"/>
          <w:sz w:val="28"/>
          <w:szCs w:val="28"/>
          <w:lang w:val="fr-FR" w:eastAsia="en-US" w:bidi="ar-SA"/>
        </w:rPr>
        <w:t xml:space="preserve"> по </w:t>
      </w:r>
      <w:r w:rsidRPr="005E356B">
        <w:rPr>
          <w:rFonts w:ascii="Times New Roman" w:eastAsia="Calibri" w:hAnsi="Times New Roman" w:cs="Times New Roman"/>
          <w:noProof/>
          <w:kern w:val="0"/>
          <w:sz w:val="28"/>
          <w:szCs w:val="28"/>
          <w:lang w:eastAsia="en-US" w:bidi="ar-SA"/>
        </w:rPr>
        <w:t>I</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II</w:t>
      </w:r>
      <w:r w:rsidRPr="005E356B">
        <w:rPr>
          <w:rFonts w:ascii="Times New Roman" w:eastAsia="Calibri" w:hAnsi="Times New Roman" w:cs="Times New Roman"/>
          <w:noProof/>
          <w:kern w:val="0"/>
          <w:sz w:val="28"/>
          <w:szCs w:val="28"/>
          <w:lang w:val="fr-FR" w:eastAsia="en-US" w:bidi="ar-SA"/>
        </w:rPr>
        <w:t xml:space="preserve">, и </w:t>
      </w:r>
      <w:r w:rsidRPr="005E356B">
        <w:rPr>
          <w:rFonts w:ascii="Times New Roman" w:eastAsia="Calibri" w:hAnsi="Times New Roman" w:cs="Times New Roman"/>
          <w:noProof/>
          <w:kern w:val="0"/>
          <w:sz w:val="28"/>
          <w:szCs w:val="28"/>
          <w:lang w:eastAsia="en-US" w:bidi="ar-SA"/>
        </w:rPr>
        <w:t>V</w:t>
      </w:r>
      <w:r w:rsidRPr="005E356B">
        <w:rPr>
          <w:rFonts w:ascii="Times New Roman" w:eastAsia="Calibri" w:hAnsi="Times New Roman" w:cs="Times New Roman"/>
          <w:noProof/>
          <w:kern w:val="0"/>
          <w:sz w:val="28"/>
          <w:szCs w:val="28"/>
          <w:lang w:val="fr-FR" w:eastAsia="en-US" w:bidi="ar-SA"/>
        </w:rPr>
        <w:t xml:space="preserve"> позициям.</w:t>
      </w:r>
    </w:p>
    <w:p w:rsidR="005E356B" w:rsidRPr="005E356B" w:rsidRDefault="005E356B" w:rsidP="005E356B">
      <w:pPr>
        <w:tabs>
          <w:tab w:val="left" w:pos="0"/>
        </w:tabs>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 xml:space="preserve">5. </w:t>
      </w:r>
      <w:r w:rsidRPr="005E356B">
        <w:rPr>
          <w:rFonts w:ascii="Times New Roman" w:eastAsia="Calibri" w:hAnsi="Times New Roman" w:cs="Times New Roman"/>
          <w:noProof/>
          <w:kern w:val="0"/>
          <w:sz w:val="28"/>
          <w:szCs w:val="28"/>
          <w:lang w:eastAsia="en-US" w:bidi="ar-SA"/>
        </w:rPr>
        <w:t>Battements</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tendus</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val="ru-RU" w:eastAsia="en-US" w:bidi="ar-SA"/>
        </w:rPr>
        <w:t>из</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I</w:t>
      </w:r>
      <w:r w:rsidRPr="005E356B">
        <w:rPr>
          <w:rFonts w:ascii="Times New Roman" w:eastAsia="Calibri" w:hAnsi="Times New Roman" w:cs="Times New Roman"/>
          <w:noProof/>
          <w:kern w:val="0"/>
          <w:sz w:val="28"/>
          <w:szCs w:val="28"/>
          <w:lang w:val="fr-FR" w:eastAsia="en-US" w:bidi="ar-SA"/>
        </w:rPr>
        <w:t xml:space="preserve"> позиции, после усвоения</w:t>
      </w:r>
      <w:r w:rsidRPr="005E356B">
        <w:rPr>
          <w:rFonts w:ascii="Times New Roman" w:eastAsia="Calibri" w:hAnsi="Times New Roman" w:cs="Times New Roman"/>
          <w:noProof/>
          <w:kern w:val="0"/>
          <w:sz w:val="28"/>
          <w:szCs w:val="28"/>
          <w:lang w:val="ru-RU" w:eastAsia="en-US" w:bidi="ar-SA"/>
        </w:rPr>
        <w:t xml:space="preserve"> </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val="ru-RU" w:eastAsia="en-US" w:bidi="ar-SA"/>
        </w:rPr>
        <w:t>из</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color w:val="000000"/>
          <w:spacing w:val="-4"/>
          <w:kern w:val="0"/>
          <w:sz w:val="28"/>
          <w:szCs w:val="28"/>
          <w:lang w:eastAsia="en-US" w:bidi="ar-SA"/>
        </w:rPr>
        <w:t>V</w:t>
      </w:r>
      <w:r w:rsidRPr="005E356B">
        <w:rPr>
          <w:rFonts w:ascii="Times New Roman" w:eastAsia="Calibri" w:hAnsi="Times New Roman" w:cs="Times New Roman"/>
          <w:noProof/>
          <w:kern w:val="0"/>
          <w:sz w:val="28"/>
          <w:szCs w:val="28"/>
          <w:lang w:val="fr-FR" w:eastAsia="en-US" w:bidi="ar-SA"/>
        </w:rPr>
        <w:t xml:space="preserve"> позиции:</w:t>
      </w:r>
    </w:p>
    <w:p w:rsidR="005E356B" w:rsidRPr="005E356B" w:rsidRDefault="005E356B" w:rsidP="005E356B">
      <w:pPr>
        <w:tabs>
          <w:tab w:val="left" w:pos="0"/>
          <w:tab w:val="num" w:pos="993"/>
        </w:tabs>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w:t>
      </w:r>
      <w:r w:rsidRPr="005E356B">
        <w:rPr>
          <w:rFonts w:ascii="Times New Roman" w:eastAsia="Calibri" w:hAnsi="Times New Roman" w:cs="Times New Roman"/>
          <w:noProof/>
          <w:kern w:val="0"/>
          <w:sz w:val="28"/>
          <w:szCs w:val="28"/>
          <w:lang w:val="fr-FR" w:eastAsia="en-US" w:bidi="ar-SA"/>
        </w:rPr>
        <w:t>в сторону, вперед, назад;</w:t>
      </w:r>
    </w:p>
    <w:p w:rsidR="005E356B" w:rsidRPr="005E356B" w:rsidRDefault="005E356B" w:rsidP="005E356B">
      <w:pPr>
        <w:tabs>
          <w:tab w:val="left" w:pos="0"/>
          <w:tab w:val="num" w:pos="853"/>
        </w:tabs>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w:t>
      </w:r>
      <w:r w:rsidRPr="005E356B">
        <w:rPr>
          <w:rFonts w:ascii="Times New Roman" w:eastAsia="Calibri" w:hAnsi="Times New Roman" w:cs="Times New Roman"/>
          <w:noProof/>
          <w:kern w:val="0"/>
          <w:sz w:val="28"/>
          <w:szCs w:val="28"/>
          <w:lang w:val="fr-FR" w:eastAsia="en-US" w:bidi="ar-SA"/>
        </w:rPr>
        <w:t xml:space="preserve">с </w:t>
      </w:r>
      <w:r w:rsidRPr="005E356B">
        <w:rPr>
          <w:rFonts w:ascii="Times New Roman" w:eastAsia="Calibri" w:hAnsi="Times New Roman" w:cs="Times New Roman"/>
          <w:noProof/>
          <w:kern w:val="0"/>
          <w:sz w:val="28"/>
          <w:szCs w:val="28"/>
          <w:lang w:eastAsia="en-US" w:bidi="ar-SA"/>
        </w:rPr>
        <w:t>demi</w:t>
      </w:r>
      <w:r w:rsidRPr="005E356B">
        <w:rPr>
          <w:rFonts w:ascii="Times New Roman" w:eastAsia="Calibri" w:hAnsi="Times New Roman" w:cs="Times New Roman"/>
          <w:noProof/>
          <w:kern w:val="0"/>
          <w:sz w:val="28"/>
          <w:szCs w:val="28"/>
          <w:lang w:val="fr-FR" w:eastAsia="en-US" w:bidi="ar-SA"/>
        </w:rPr>
        <w:t>-</w:t>
      </w:r>
      <w:r w:rsidRPr="005E356B">
        <w:rPr>
          <w:rFonts w:ascii="Times New Roman" w:eastAsia="Calibri" w:hAnsi="Times New Roman" w:cs="Times New Roman"/>
          <w:noProof/>
          <w:kern w:val="0"/>
          <w:sz w:val="28"/>
          <w:szCs w:val="28"/>
          <w:lang w:eastAsia="en-US" w:bidi="ar-SA"/>
        </w:rPr>
        <w:t>pli</w:t>
      </w:r>
      <w:r w:rsidRPr="005E356B">
        <w:rPr>
          <w:rFonts w:ascii="Times New Roman" w:eastAsia="Calibri" w:hAnsi="Times New Roman" w:cs="Times New Roman"/>
          <w:noProof/>
          <w:kern w:val="0"/>
          <w:sz w:val="28"/>
          <w:szCs w:val="28"/>
          <w:lang w:val="fr-FR" w:eastAsia="en-US" w:bidi="ar-SA"/>
        </w:rPr>
        <w:t>é</w:t>
      </w:r>
      <w:r w:rsidRPr="005E356B">
        <w:rPr>
          <w:rFonts w:ascii="Times New Roman" w:eastAsia="Calibri" w:hAnsi="Times New Roman" w:cs="Times New Roman"/>
          <w:noProof/>
          <w:kern w:val="0"/>
          <w:sz w:val="28"/>
          <w:szCs w:val="28"/>
          <w:lang w:eastAsia="en-US" w:bidi="ar-SA"/>
        </w:rPr>
        <w:t>s</w:t>
      </w:r>
      <w:r w:rsidRPr="005E356B">
        <w:rPr>
          <w:rFonts w:ascii="Times New Roman" w:eastAsia="Calibri" w:hAnsi="Times New Roman" w:cs="Times New Roman"/>
          <w:noProof/>
          <w:kern w:val="0"/>
          <w:sz w:val="28"/>
          <w:szCs w:val="28"/>
          <w:lang w:val="fr-FR" w:eastAsia="en-US" w:bidi="ar-SA"/>
        </w:rPr>
        <w:t xml:space="preserve">  в сторону, вперед, назад;</w:t>
      </w:r>
    </w:p>
    <w:p w:rsidR="005E356B" w:rsidRPr="005E356B" w:rsidRDefault="005E356B" w:rsidP="005E356B">
      <w:pPr>
        <w:tabs>
          <w:tab w:val="left" w:pos="0"/>
          <w:tab w:val="num" w:pos="926"/>
        </w:tabs>
        <w:suppressAutoHyphens w:val="0"/>
        <w:contextualSpacing/>
        <w:jc w:val="both"/>
        <w:rPr>
          <w:rFonts w:ascii="Times New Roman" w:eastAsia="Calibri" w:hAnsi="Times New Roman" w:cs="Times New Roman"/>
          <w:noProof/>
          <w:kern w:val="0"/>
          <w:sz w:val="28"/>
          <w:szCs w:val="28"/>
          <w:lang w:val="ru-RU" w:eastAsia="en-US" w:bidi="ar-SA"/>
        </w:rPr>
      </w:pPr>
      <w:r w:rsidRPr="005E356B">
        <w:rPr>
          <w:rFonts w:ascii="Times New Roman" w:eastAsia="Calibri" w:hAnsi="Times New Roman" w:cs="Times New Roman"/>
          <w:noProof/>
          <w:kern w:val="0"/>
          <w:sz w:val="28"/>
          <w:szCs w:val="28"/>
          <w:lang w:val="ru-RU" w:eastAsia="en-US" w:bidi="ar-SA"/>
        </w:rPr>
        <w:t>-</w:t>
      </w:r>
      <w:r w:rsidRPr="005E356B">
        <w:rPr>
          <w:rFonts w:ascii="Times New Roman" w:eastAsia="Calibri" w:hAnsi="Times New Roman" w:cs="Times New Roman"/>
          <w:noProof/>
          <w:kern w:val="0"/>
          <w:sz w:val="28"/>
          <w:szCs w:val="28"/>
          <w:lang w:eastAsia="en-US" w:bidi="ar-SA"/>
        </w:rPr>
        <w:t>demi</w:t>
      </w:r>
      <w:r w:rsidRPr="005E356B">
        <w:rPr>
          <w:rFonts w:ascii="Times New Roman" w:eastAsia="Calibri" w:hAnsi="Times New Roman" w:cs="Times New Roman"/>
          <w:noProof/>
          <w:kern w:val="0"/>
          <w:sz w:val="28"/>
          <w:szCs w:val="28"/>
          <w:lang w:val="fr-FR" w:eastAsia="en-US" w:bidi="ar-SA"/>
        </w:rPr>
        <w:t>-</w:t>
      </w:r>
      <w:r w:rsidRPr="005E356B">
        <w:rPr>
          <w:rFonts w:ascii="Times New Roman" w:eastAsia="Calibri" w:hAnsi="Times New Roman" w:cs="Times New Roman"/>
          <w:noProof/>
          <w:kern w:val="0"/>
          <w:sz w:val="28"/>
          <w:szCs w:val="28"/>
          <w:lang w:val="ru-RU" w:eastAsia="en-US" w:bidi="ar-SA"/>
        </w:rPr>
        <w:t xml:space="preserve"> </w:t>
      </w:r>
      <w:r w:rsidRPr="005E356B">
        <w:rPr>
          <w:rFonts w:ascii="Times New Roman" w:eastAsia="Calibri" w:hAnsi="Times New Roman" w:cs="Times New Roman"/>
          <w:noProof/>
          <w:kern w:val="0"/>
          <w:sz w:val="28"/>
          <w:szCs w:val="28"/>
          <w:lang w:eastAsia="en-US" w:bidi="ar-SA"/>
        </w:rPr>
        <w:t>pli</w:t>
      </w:r>
      <w:r w:rsidRPr="005E356B">
        <w:rPr>
          <w:rFonts w:ascii="Times New Roman" w:eastAsia="Calibri" w:hAnsi="Times New Roman" w:cs="Times New Roman"/>
          <w:noProof/>
          <w:kern w:val="0"/>
          <w:sz w:val="28"/>
          <w:szCs w:val="28"/>
          <w:lang w:val="fr-FR" w:eastAsia="en-US" w:bidi="ar-SA"/>
        </w:rPr>
        <w:t>é</w:t>
      </w:r>
      <w:r w:rsidRPr="005E356B">
        <w:rPr>
          <w:rFonts w:ascii="Times New Roman" w:eastAsia="Calibri" w:hAnsi="Times New Roman" w:cs="Times New Roman"/>
          <w:noProof/>
          <w:kern w:val="0"/>
          <w:sz w:val="28"/>
          <w:szCs w:val="28"/>
          <w:lang w:eastAsia="en-US" w:bidi="ar-SA"/>
        </w:rPr>
        <w:t>s</w:t>
      </w:r>
      <w:r w:rsidRPr="005E356B">
        <w:rPr>
          <w:rFonts w:ascii="Times New Roman" w:eastAsia="Calibri" w:hAnsi="Times New Roman" w:cs="Times New Roman"/>
          <w:noProof/>
          <w:kern w:val="0"/>
          <w:sz w:val="28"/>
          <w:szCs w:val="28"/>
          <w:lang w:val="ru-RU" w:eastAsia="en-US" w:bidi="ar-SA"/>
        </w:rPr>
        <w:t xml:space="preserve"> во</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II</w:t>
      </w:r>
      <w:r w:rsidRPr="005E356B">
        <w:rPr>
          <w:rFonts w:ascii="Times New Roman" w:eastAsia="Calibri" w:hAnsi="Times New Roman" w:cs="Times New Roman"/>
          <w:noProof/>
          <w:kern w:val="0"/>
          <w:sz w:val="28"/>
          <w:szCs w:val="28"/>
          <w:lang w:val="fr-FR" w:eastAsia="en-US" w:bidi="ar-SA"/>
        </w:rPr>
        <w:t xml:space="preserve"> позиции без перехода  и с переходом</w:t>
      </w:r>
      <w:r w:rsidRPr="005E356B">
        <w:rPr>
          <w:rFonts w:ascii="Times New Roman" w:eastAsia="Calibri" w:hAnsi="Times New Roman" w:cs="Times New Roman"/>
          <w:noProof/>
          <w:kern w:val="0"/>
          <w:sz w:val="28"/>
          <w:szCs w:val="28"/>
          <w:lang w:val="ru-RU" w:eastAsia="en-US" w:bidi="ar-SA"/>
        </w:rPr>
        <w:t xml:space="preserve"> с опорной ноги;</w:t>
      </w:r>
    </w:p>
    <w:p w:rsidR="005E356B" w:rsidRPr="005E356B" w:rsidRDefault="005E356B" w:rsidP="005E356B">
      <w:pPr>
        <w:tabs>
          <w:tab w:val="left" w:pos="0"/>
          <w:tab w:val="num" w:pos="926"/>
        </w:tabs>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w:t>
      </w:r>
      <w:r w:rsidRPr="005E356B">
        <w:rPr>
          <w:rFonts w:ascii="Times New Roman" w:eastAsia="Calibri" w:hAnsi="Times New Roman" w:cs="Times New Roman"/>
          <w:noProof/>
          <w:kern w:val="0"/>
          <w:sz w:val="28"/>
          <w:szCs w:val="28"/>
          <w:lang w:val="fr-FR" w:eastAsia="en-US" w:bidi="ar-SA"/>
        </w:rPr>
        <w:t xml:space="preserve">с опусканием пятки </w:t>
      </w:r>
      <w:r w:rsidRPr="005E356B">
        <w:rPr>
          <w:rFonts w:ascii="Times New Roman" w:eastAsia="Calibri" w:hAnsi="Times New Roman" w:cs="Times New Roman"/>
          <w:noProof/>
          <w:kern w:val="0"/>
          <w:sz w:val="28"/>
          <w:szCs w:val="28"/>
          <w:lang w:val="ru-RU" w:eastAsia="en-US" w:bidi="ar-SA"/>
        </w:rPr>
        <w:t>в</w:t>
      </w:r>
      <w:r w:rsidRPr="005E356B">
        <w:rPr>
          <w:rFonts w:ascii="Times New Roman" w:eastAsia="Calibri" w:hAnsi="Times New Roman" w:cs="Times New Roman"/>
          <w:noProof/>
          <w:kern w:val="0"/>
          <w:sz w:val="28"/>
          <w:szCs w:val="28"/>
          <w:lang w:val="fr-FR" w:eastAsia="en-US" w:bidi="ar-SA"/>
        </w:rPr>
        <w:t xml:space="preserve">о </w:t>
      </w:r>
      <w:r w:rsidRPr="005E356B">
        <w:rPr>
          <w:rFonts w:ascii="Times New Roman" w:eastAsia="Calibri" w:hAnsi="Times New Roman" w:cs="Times New Roman"/>
          <w:noProof/>
          <w:kern w:val="0"/>
          <w:sz w:val="28"/>
          <w:szCs w:val="28"/>
          <w:lang w:eastAsia="en-US" w:bidi="ar-SA"/>
        </w:rPr>
        <w:t>II</w:t>
      </w:r>
      <w:r w:rsidRPr="005E356B">
        <w:rPr>
          <w:rFonts w:ascii="Times New Roman" w:eastAsia="Calibri" w:hAnsi="Times New Roman" w:cs="Times New Roman"/>
          <w:noProof/>
          <w:kern w:val="0"/>
          <w:sz w:val="28"/>
          <w:szCs w:val="28"/>
          <w:lang w:val="fr-FR" w:eastAsia="en-US" w:bidi="ar-SA"/>
        </w:rPr>
        <w:t xml:space="preserve"> позицию</w:t>
      </w:r>
      <w:r w:rsidRPr="005E356B">
        <w:rPr>
          <w:rFonts w:ascii="Times New Roman" w:eastAsia="Calibri" w:hAnsi="Times New Roman" w:cs="Times New Roman"/>
          <w:noProof/>
          <w:kern w:val="0"/>
          <w:sz w:val="28"/>
          <w:szCs w:val="28"/>
          <w:lang w:val="ru-RU" w:eastAsia="en-US" w:bidi="ar-SA"/>
        </w:rPr>
        <w:t>;</w:t>
      </w:r>
    </w:p>
    <w:p w:rsidR="005E356B" w:rsidRPr="005E356B" w:rsidRDefault="005E356B" w:rsidP="005E356B">
      <w:pPr>
        <w:tabs>
          <w:tab w:val="left" w:pos="0"/>
          <w:tab w:val="num" w:pos="926"/>
        </w:tabs>
        <w:suppressAutoHyphens w:val="0"/>
        <w:contextualSpacing/>
        <w:jc w:val="both"/>
        <w:rPr>
          <w:rFonts w:ascii="Times New Roman" w:eastAsia="Calibri" w:hAnsi="Times New Roman" w:cs="Times New Roman"/>
          <w:noProof/>
          <w:kern w:val="0"/>
          <w:sz w:val="28"/>
          <w:szCs w:val="28"/>
          <w:lang w:val="ru-RU" w:eastAsia="en-US" w:bidi="ar-SA"/>
        </w:rPr>
      </w:pPr>
      <w:r w:rsidRPr="005E356B">
        <w:rPr>
          <w:rFonts w:ascii="Times New Roman" w:eastAsia="Calibri" w:hAnsi="Times New Roman" w:cs="Times New Roman"/>
          <w:noProof/>
          <w:kern w:val="0"/>
          <w:sz w:val="28"/>
          <w:szCs w:val="28"/>
          <w:lang w:val="ru-RU" w:eastAsia="en-US" w:bidi="ar-SA"/>
        </w:rPr>
        <w:t xml:space="preserve">-с </w:t>
      </w:r>
      <w:r w:rsidRPr="005E356B">
        <w:rPr>
          <w:rFonts w:ascii="Times New Roman" w:eastAsia="Calibri" w:hAnsi="Times New Roman" w:cs="Times New Roman"/>
          <w:noProof/>
          <w:kern w:val="0"/>
          <w:sz w:val="28"/>
          <w:szCs w:val="28"/>
          <w:lang w:val="fr-FR" w:eastAsia="en-US" w:bidi="ar-SA"/>
        </w:rPr>
        <w:t>pass</w:t>
      </w:r>
      <w:r w:rsidRPr="005E356B">
        <w:rPr>
          <w:rFonts w:ascii="Times New Roman" w:eastAsia="Calibri" w:hAnsi="Times New Roman" w:cs="Times New Roman"/>
          <w:noProof/>
          <w:kern w:val="0"/>
          <w:sz w:val="28"/>
          <w:szCs w:val="28"/>
          <w:lang w:val="ru-RU" w:eastAsia="en-US" w:bidi="ar-SA"/>
        </w:rPr>
        <w:t xml:space="preserve">é </w:t>
      </w:r>
      <w:r w:rsidRPr="005E356B">
        <w:rPr>
          <w:rFonts w:ascii="Times New Roman" w:eastAsia="Calibri" w:hAnsi="Times New Roman" w:cs="Times New Roman"/>
          <w:noProof/>
          <w:kern w:val="0"/>
          <w:sz w:val="28"/>
          <w:szCs w:val="28"/>
          <w:lang w:val="fr-FR" w:eastAsia="en-US" w:bidi="ar-SA"/>
        </w:rPr>
        <w:t>par</w:t>
      </w:r>
      <w:r w:rsidRPr="005E356B">
        <w:rPr>
          <w:rFonts w:ascii="Times New Roman" w:eastAsia="Calibri" w:hAnsi="Times New Roman" w:cs="Times New Roman"/>
          <w:noProof/>
          <w:kern w:val="0"/>
          <w:sz w:val="28"/>
          <w:szCs w:val="28"/>
          <w:lang w:val="ru-RU" w:eastAsia="en-US" w:bidi="ar-SA"/>
        </w:rPr>
        <w:t xml:space="preserve">  </w:t>
      </w:r>
      <w:r w:rsidRPr="005E356B">
        <w:rPr>
          <w:rFonts w:ascii="Times New Roman" w:eastAsia="Calibri" w:hAnsi="Times New Roman" w:cs="Times New Roman"/>
          <w:noProof/>
          <w:kern w:val="0"/>
          <w:sz w:val="28"/>
          <w:szCs w:val="28"/>
          <w:lang w:val="fr-FR" w:eastAsia="en-US" w:bidi="ar-SA"/>
        </w:rPr>
        <w:t>terre</w:t>
      </w:r>
      <w:r w:rsidRPr="005E356B">
        <w:rPr>
          <w:rFonts w:ascii="Times New Roman" w:eastAsia="Calibri" w:hAnsi="Times New Roman" w:cs="Times New Roman"/>
          <w:noProof/>
          <w:kern w:val="0"/>
          <w:sz w:val="28"/>
          <w:szCs w:val="28"/>
          <w:lang w:val="ru-RU" w:eastAsia="en-US" w:bidi="ar-SA"/>
        </w:rPr>
        <w:t>.</w:t>
      </w:r>
    </w:p>
    <w:p w:rsidR="005E356B" w:rsidRPr="005E356B" w:rsidRDefault="005E356B" w:rsidP="005E356B">
      <w:pPr>
        <w:tabs>
          <w:tab w:val="left" w:pos="0"/>
        </w:tabs>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 xml:space="preserve">6. </w:t>
      </w:r>
      <w:r w:rsidRPr="005E356B">
        <w:rPr>
          <w:rFonts w:ascii="Times New Roman" w:eastAsia="Calibri" w:hAnsi="Times New Roman" w:cs="Times New Roman"/>
          <w:noProof/>
          <w:kern w:val="0"/>
          <w:sz w:val="28"/>
          <w:szCs w:val="28"/>
          <w:lang w:eastAsia="en-US" w:bidi="ar-SA"/>
        </w:rPr>
        <w:t>Pli</w:t>
      </w:r>
      <w:r w:rsidRPr="005E356B">
        <w:rPr>
          <w:rFonts w:ascii="Times New Roman" w:eastAsia="Calibri" w:hAnsi="Times New Roman" w:cs="Times New Roman"/>
          <w:noProof/>
          <w:kern w:val="0"/>
          <w:sz w:val="28"/>
          <w:szCs w:val="28"/>
          <w:lang w:val="fr-FR" w:eastAsia="en-US" w:bidi="ar-SA"/>
        </w:rPr>
        <w:t>é-</w:t>
      </w:r>
      <w:r w:rsidRPr="005E356B">
        <w:rPr>
          <w:rFonts w:ascii="Times New Roman" w:eastAsia="Calibri" w:hAnsi="Times New Roman" w:cs="Times New Roman"/>
          <w:noProof/>
          <w:kern w:val="0"/>
          <w:sz w:val="28"/>
          <w:szCs w:val="28"/>
          <w:lang w:eastAsia="en-US" w:bidi="ar-SA"/>
        </w:rPr>
        <w:t>soutenus</w:t>
      </w:r>
      <w:r w:rsidRPr="005E356B">
        <w:rPr>
          <w:rFonts w:ascii="Times New Roman" w:eastAsia="Calibri" w:hAnsi="Times New Roman" w:cs="Times New Roman"/>
          <w:noProof/>
          <w:kern w:val="0"/>
          <w:sz w:val="28"/>
          <w:szCs w:val="28"/>
          <w:lang w:val="fr-FR" w:eastAsia="en-US" w:bidi="ar-SA"/>
        </w:rPr>
        <w:t xml:space="preserve">  - в сторону, вперед, назад.</w:t>
      </w:r>
    </w:p>
    <w:p w:rsidR="005E356B" w:rsidRPr="005E356B" w:rsidRDefault="005E356B" w:rsidP="005E356B">
      <w:pPr>
        <w:tabs>
          <w:tab w:val="left" w:pos="0"/>
        </w:tabs>
        <w:suppressAutoHyphens w:val="0"/>
        <w:contextualSpacing/>
        <w:jc w:val="both"/>
        <w:rPr>
          <w:rFonts w:ascii="Times New Roman" w:eastAsia="Calibri" w:hAnsi="Times New Roman" w:cs="Times New Roman"/>
          <w:noProof/>
          <w:kern w:val="0"/>
          <w:sz w:val="28"/>
          <w:szCs w:val="28"/>
          <w:lang w:val="ru-RU" w:eastAsia="en-US" w:bidi="ar-SA"/>
        </w:rPr>
      </w:pPr>
      <w:r w:rsidRPr="005E356B">
        <w:rPr>
          <w:rFonts w:ascii="Times New Roman" w:eastAsia="Calibri" w:hAnsi="Times New Roman" w:cs="Times New Roman"/>
          <w:noProof/>
          <w:kern w:val="0"/>
          <w:sz w:val="28"/>
          <w:szCs w:val="28"/>
          <w:lang w:val="ru-RU" w:eastAsia="en-US" w:bidi="ar-SA"/>
        </w:rPr>
        <w:t xml:space="preserve">7. </w:t>
      </w:r>
      <w:r w:rsidRPr="005E356B">
        <w:rPr>
          <w:rFonts w:ascii="Times New Roman" w:eastAsia="Calibri" w:hAnsi="Times New Roman" w:cs="Times New Roman"/>
          <w:noProof/>
          <w:kern w:val="0"/>
          <w:sz w:val="28"/>
          <w:szCs w:val="28"/>
          <w:lang w:eastAsia="en-US" w:bidi="ar-SA"/>
        </w:rPr>
        <w:t>Battements</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tendus</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jet</w:t>
      </w:r>
      <w:r w:rsidRPr="005E356B">
        <w:rPr>
          <w:rFonts w:ascii="Times New Roman" w:eastAsia="Calibri" w:hAnsi="Times New Roman" w:cs="Times New Roman"/>
          <w:noProof/>
          <w:kern w:val="0"/>
          <w:sz w:val="28"/>
          <w:szCs w:val="28"/>
          <w:lang w:val="fr-FR" w:eastAsia="en-US" w:bidi="ar-SA"/>
        </w:rPr>
        <w:t>é</w:t>
      </w:r>
      <w:r w:rsidRPr="005E356B">
        <w:rPr>
          <w:rFonts w:ascii="Times New Roman" w:eastAsia="Calibri" w:hAnsi="Times New Roman" w:cs="Times New Roman"/>
          <w:noProof/>
          <w:kern w:val="0"/>
          <w:sz w:val="28"/>
          <w:szCs w:val="28"/>
          <w:lang w:eastAsia="en-US" w:bidi="ar-SA"/>
        </w:rPr>
        <w:t>s</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val="ru-RU" w:eastAsia="en-US" w:bidi="ar-SA"/>
        </w:rPr>
        <w:t xml:space="preserve">из </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I</w:t>
      </w:r>
      <w:r w:rsidRPr="005E356B">
        <w:rPr>
          <w:rFonts w:ascii="Times New Roman" w:eastAsia="Calibri" w:hAnsi="Times New Roman" w:cs="Times New Roman"/>
          <w:noProof/>
          <w:kern w:val="0"/>
          <w:sz w:val="28"/>
          <w:szCs w:val="28"/>
          <w:lang w:val="fr-FR" w:eastAsia="en-US" w:bidi="ar-SA"/>
        </w:rPr>
        <w:t xml:space="preserve"> и </w:t>
      </w:r>
      <w:r w:rsidRPr="005E356B">
        <w:rPr>
          <w:rFonts w:ascii="Times New Roman" w:eastAsia="Calibri" w:hAnsi="Times New Roman" w:cs="Times New Roman"/>
          <w:noProof/>
          <w:color w:val="000000"/>
          <w:spacing w:val="-4"/>
          <w:kern w:val="0"/>
          <w:sz w:val="28"/>
          <w:szCs w:val="28"/>
          <w:lang w:eastAsia="en-US" w:bidi="ar-SA"/>
        </w:rPr>
        <w:t>V</w:t>
      </w:r>
      <w:r w:rsidRPr="005E356B">
        <w:rPr>
          <w:rFonts w:ascii="Times New Roman" w:eastAsia="Calibri" w:hAnsi="Times New Roman" w:cs="Times New Roman"/>
          <w:noProof/>
          <w:kern w:val="0"/>
          <w:sz w:val="28"/>
          <w:szCs w:val="28"/>
          <w:lang w:val="fr-FR" w:eastAsia="en-US" w:bidi="ar-SA"/>
        </w:rPr>
        <w:t xml:space="preserve"> позиции в сторону, вперед, назад</w:t>
      </w:r>
      <w:r w:rsidRPr="005E356B">
        <w:rPr>
          <w:rFonts w:ascii="Times New Roman" w:eastAsia="Calibri" w:hAnsi="Times New Roman" w:cs="Times New Roman"/>
          <w:noProof/>
          <w:kern w:val="0"/>
          <w:sz w:val="28"/>
          <w:szCs w:val="28"/>
          <w:lang w:val="ru-RU" w:eastAsia="en-US" w:bidi="ar-SA"/>
        </w:rPr>
        <w:t>.</w:t>
      </w:r>
    </w:p>
    <w:p w:rsidR="005E356B" w:rsidRPr="005E356B" w:rsidRDefault="005E356B" w:rsidP="005E356B">
      <w:pPr>
        <w:tabs>
          <w:tab w:val="left" w:pos="0"/>
        </w:tabs>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eastAsia="en-US" w:bidi="ar-SA"/>
        </w:rPr>
        <w:t xml:space="preserve">8. </w:t>
      </w:r>
      <w:r w:rsidRPr="005E356B">
        <w:rPr>
          <w:rFonts w:ascii="Times New Roman" w:eastAsia="Calibri" w:hAnsi="Times New Roman" w:cs="Times New Roman"/>
          <w:noProof/>
          <w:kern w:val="0"/>
          <w:sz w:val="28"/>
          <w:szCs w:val="28"/>
          <w:lang w:val="fr-FR" w:eastAsia="en-US" w:bidi="ar-SA"/>
        </w:rPr>
        <w:t xml:space="preserve">Demi-rond de jambe  </w:t>
      </w:r>
      <w:r w:rsidRPr="005E356B">
        <w:rPr>
          <w:rFonts w:ascii="Times New Roman" w:eastAsia="Calibri" w:hAnsi="Times New Roman" w:cs="Times New Roman"/>
          <w:noProof/>
          <w:kern w:val="0"/>
          <w:sz w:val="28"/>
          <w:szCs w:val="28"/>
          <w:lang w:val="ru-RU" w:eastAsia="en-US" w:bidi="ar-SA"/>
        </w:rPr>
        <w:t>и</w:t>
      </w:r>
      <w:r w:rsidRPr="005E356B">
        <w:rPr>
          <w:rFonts w:ascii="Times New Roman" w:eastAsia="Calibri" w:hAnsi="Times New Roman" w:cs="Times New Roman"/>
          <w:noProof/>
          <w:kern w:val="0"/>
          <w:sz w:val="28"/>
          <w:szCs w:val="28"/>
          <w:lang w:val="fr-FR" w:eastAsia="en-US" w:bidi="ar-SA"/>
        </w:rPr>
        <w:t xml:space="preserve">  rond de jambe par terre en dehors  </w:t>
      </w:r>
      <w:r w:rsidRPr="005E356B">
        <w:rPr>
          <w:rFonts w:ascii="Times New Roman" w:eastAsia="Calibri" w:hAnsi="Times New Roman" w:cs="Times New Roman"/>
          <w:noProof/>
          <w:kern w:val="0"/>
          <w:sz w:val="28"/>
          <w:szCs w:val="28"/>
          <w:lang w:val="ru-RU" w:eastAsia="en-US" w:bidi="ar-SA"/>
        </w:rPr>
        <w:t>и</w:t>
      </w:r>
      <w:r w:rsidRPr="005E356B">
        <w:rPr>
          <w:rFonts w:ascii="Times New Roman" w:eastAsia="Calibri" w:hAnsi="Times New Roman" w:cs="Times New Roman"/>
          <w:noProof/>
          <w:kern w:val="0"/>
          <w:sz w:val="28"/>
          <w:szCs w:val="28"/>
          <w:lang w:val="fr-FR" w:eastAsia="en-US" w:bidi="ar-SA"/>
        </w:rPr>
        <w:t xml:space="preserve"> en dedans (</w:t>
      </w:r>
      <w:r w:rsidRPr="005E356B">
        <w:rPr>
          <w:rFonts w:ascii="Times New Roman" w:eastAsia="Calibri" w:hAnsi="Times New Roman" w:cs="Times New Roman"/>
          <w:noProof/>
          <w:kern w:val="0"/>
          <w:sz w:val="28"/>
          <w:szCs w:val="28"/>
          <w:lang w:val="ru-RU" w:eastAsia="en-US" w:bidi="ar-SA"/>
        </w:rPr>
        <w:t>вначале</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val="ru-RU" w:eastAsia="en-US" w:bidi="ar-SA"/>
        </w:rPr>
        <w:t>объясняется</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val="ru-RU" w:eastAsia="en-US" w:bidi="ar-SA"/>
        </w:rPr>
        <w:t>понятие</w:t>
      </w:r>
      <w:r w:rsidRPr="005E356B">
        <w:rPr>
          <w:rFonts w:ascii="Times New Roman" w:eastAsia="Calibri" w:hAnsi="Times New Roman" w:cs="Times New Roman"/>
          <w:noProof/>
          <w:kern w:val="0"/>
          <w:sz w:val="28"/>
          <w:szCs w:val="28"/>
          <w:lang w:val="fr-FR" w:eastAsia="en-US" w:bidi="ar-SA"/>
        </w:rPr>
        <w:t xml:space="preserve"> en dehors  </w:t>
      </w:r>
      <w:r w:rsidRPr="005E356B">
        <w:rPr>
          <w:rFonts w:ascii="Times New Roman" w:eastAsia="Calibri" w:hAnsi="Times New Roman" w:cs="Times New Roman"/>
          <w:noProof/>
          <w:kern w:val="0"/>
          <w:sz w:val="28"/>
          <w:szCs w:val="28"/>
          <w:lang w:val="ru-RU" w:eastAsia="en-US" w:bidi="ar-SA"/>
        </w:rPr>
        <w:t>и</w:t>
      </w:r>
      <w:r w:rsidRPr="005E356B">
        <w:rPr>
          <w:rFonts w:ascii="Times New Roman" w:eastAsia="Calibri" w:hAnsi="Times New Roman" w:cs="Times New Roman"/>
          <w:noProof/>
          <w:kern w:val="0"/>
          <w:sz w:val="28"/>
          <w:szCs w:val="28"/>
          <w:lang w:val="fr-FR" w:eastAsia="en-US" w:bidi="ar-SA"/>
        </w:rPr>
        <w:t xml:space="preserve"> en dedans).</w:t>
      </w:r>
    </w:p>
    <w:p w:rsidR="005E356B" w:rsidRPr="005E356B" w:rsidRDefault="005E356B" w:rsidP="005E356B">
      <w:pPr>
        <w:tabs>
          <w:tab w:val="left" w:pos="0"/>
        </w:tabs>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 xml:space="preserve">9. </w:t>
      </w:r>
      <w:r w:rsidRPr="005E356B">
        <w:rPr>
          <w:rFonts w:ascii="Times New Roman" w:eastAsia="Calibri" w:hAnsi="Times New Roman" w:cs="Times New Roman"/>
          <w:noProof/>
          <w:kern w:val="0"/>
          <w:sz w:val="28"/>
          <w:szCs w:val="28"/>
          <w:lang w:val="fr-FR" w:eastAsia="en-US" w:bidi="ar-SA"/>
        </w:rPr>
        <w:t xml:space="preserve">Положение </w:t>
      </w:r>
      <w:r w:rsidRPr="005E356B">
        <w:rPr>
          <w:rFonts w:ascii="Times New Roman" w:eastAsia="Calibri" w:hAnsi="Times New Roman" w:cs="Times New Roman"/>
          <w:noProof/>
          <w:kern w:val="0"/>
          <w:sz w:val="28"/>
          <w:szCs w:val="28"/>
          <w:lang w:eastAsia="en-US" w:bidi="ar-SA"/>
        </w:rPr>
        <w:t>sur</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le</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cou</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de</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pied</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val="ru-RU" w:eastAsia="en-US" w:bidi="ar-SA"/>
        </w:rPr>
        <w:t xml:space="preserve"> </w:t>
      </w:r>
      <w:r w:rsidRPr="005E356B">
        <w:rPr>
          <w:rFonts w:ascii="Times New Roman" w:eastAsia="Calibri" w:hAnsi="Times New Roman" w:cs="Times New Roman"/>
          <w:noProof/>
          <w:kern w:val="0"/>
          <w:sz w:val="28"/>
          <w:szCs w:val="28"/>
          <w:lang w:val="fr-FR" w:eastAsia="en-US" w:bidi="ar-SA"/>
        </w:rPr>
        <w:t>спереди, сзади и обхватное.</w:t>
      </w:r>
    </w:p>
    <w:p w:rsidR="005E356B" w:rsidRPr="005E356B" w:rsidRDefault="005E356B" w:rsidP="005E356B">
      <w:pPr>
        <w:tabs>
          <w:tab w:val="left" w:pos="0"/>
        </w:tabs>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 xml:space="preserve">10. </w:t>
      </w:r>
      <w:r w:rsidRPr="005E356B">
        <w:rPr>
          <w:rFonts w:ascii="Times New Roman" w:eastAsia="Calibri" w:hAnsi="Times New Roman" w:cs="Times New Roman"/>
          <w:noProof/>
          <w:kern w:val="0"/>
          <w:sz w:val="28"/>
          <w:szCs w:val="28"/>
          <w:lang w:eastAsia="en-US" w:bidi="ar-SA"/>
        </w:rPr>
        <w:t>Battements</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fondus</w:t>
      </w:r>
      <w:r w:rsidRPr="005E356B">
        <w:rPr>
          <w:rFonts w:ascii="Times New Roman" w:eastAsia="Calibri" w:hAnsi="Times New Roman" w:cs="Times New Roman"/>
          <w:noProof/>
          <w:kern w:val="0"/>
          <w:sz w:val="28"/>
          <w:szCs w:val="28"/>
          <w:lang w:val="fr-FR" w:eastAsia="en-US" w:bidi="ar-SA"/>
        </w:rPr>
        <w:t xml:space="preserve"> – в сторону, вперед и назад носком в пол.</w:t>
      </w:r>
    </w:p>
    <w:p w:rsidR="005E356B" w:rsidRPr="005E356B" w:rsidRDefault="005E356B" w:rsidP="005E356B">
      <w:pPr>
        <w:tabs>
          <w:tab w:val="left" w:pos="0"/>
        </w:tabs>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 xml:space="preserve">11. </w:t>
      </w:r>
      <w:r w:rsidRPr="005E356B">
        <w:rPr>
          <w:rFonts w:ascii="Times New Roman" w:eastAsia="Calibri" w:hAnsi="Times New Roman" w:cs="Times New Roman"/>
          <w:noProof/>
          <w:kern w:val="0"/>
          <w:sz w:val="28"/>
          <w:szCs w:val="28"/>
          <w:lang w:eastAsia="en-US" w:bidi="ar-SA"/>
        </w:rPr>
        <w:t>Battements</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frapp</w:t>
      </w:r>
      <w:r w:rsidRPr="005E356B">
        <w:rPr>
          <w:rFonts w:ascii="Times New Roman" w:eastAsia="Calibri" w:hAnsi="Times New Roman" w:cs="Times New Roman"/>
          <w:noProof/>
          <w:kern w:val="0"/>
          <w:sz w:val="28"/>
          <w:szCs w:val="28"/>
          <w:lang w:val="fr-FR" w:eastAsia="en-US" w:bidi="ar-SA"/>
        </w:rPr>
        <w:t>é</w:t>
      </w:r>
      <w:r w:rsidRPr="005E356B">
        <w:rPr>
          <w:rFonts w:ascii="Times New Roman" w:eastAsia="Calibri" w:hAnsi="Times New Roman" w:cs="Times New Roman"/>
          <w:noProof/>
          <w:kern w:val="0"/>
          <w:sz w:val="28"/>
          <w:szCs w:val="28"/>
          <w:lang w:eastAsia="en-US" w:bidi="ar-SA"/>
        </w:rPr>
        <w:t>s</w:t>
      </w:r>
      <w:r w:rsidRPr="005E356B">
        <w:rPr>
          <w:rFonts w:ascii="Times New Roman" w:eastAsia="Calibri" w:hAnsi="Times New Roman" w:cs="Times New Roman"/>
          <w:noProof/>
          <w:kern w:val="0"/>
          <w:sz w:val="28"/>
          <w:szCs w:val="28"/>
          <w:lang w:val="fr-FR" w:eastAsia="en-US" w:bidi="ar-SA"/>
        </w:rPr>
        <w:t xml:space="preserve"> – в сторону, вперед и назад носком в пол.</w:t>
      </w:r>
    </w:p>
    <w:p w:rsidR="005E356B" w:rsidRPr="005E356B" w:rsidRDefault="005E356B" w:rsidP="005E356B">
      <w:pPr>
        <w:tabs>
          <w:tab w:val="left" w:pos="0"/>
        </w:tabs>
        <w:suppressAutoHyphens w:val="0"/>
        <w:jc w:val="both"/>
        <w:rPr>
          <w:rFonts w:ascii="Times New Roman" w:eastAsia="Times New Roman" w:hAnsi="Times New Roman" w:cs="Times New Roman"/>
          <w:spacing w:val="-13"/>
          <w:kern w:val="0"/>
          <w:sz w:val="28"/>
          <w:szCs w:val="28"/>
          <w:lang w:eastAsia="ru-RU" w:bidi="ar-SA"/>
        </w:rPr>
      </w:pPr>
      <w:r w:rsidRPr="005E356B">
        <w:rPr>
          <w:rFonts w:ascii="Times New Roman" w:eastAsia="Times New Roman" w:hAnsi="Times New Roman" w:cs="Times New Roman"/>
          <w:kern w:val="0"/>
          <w:sz w:val="28"/>
          <w:szCs w:val="28"/>
          <w:lang w:eastAsia="ru-RU" w:bidi="ar-SA"/>
        </w:rPr>
        <w:t>12. Battements  retires sur le cou-de-pied.</w:t>
      </w:r>
    </w:p>
    <w:p w:rsidR="005E356B" w:rsidRPr="005E356B" w:rsidRDefault="005E356B" w:rsidP="005E356B">
      <w:pPr>
        <w:tabs>
          <w:tab w:val="left" w:pos="0"/>
        </w:tabs>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 xml:space="preserve">13. </w:t>
      </w:r>
      <w:r w:rsidRPr="005E356B">
        <w:rPr>
          <w:rFonts w:ascii="Times New Roman" w:eastAsia="Calibri" w:hAnsi="Times New Roman" w:cs="Times New Roman"/>
          <w:noProof/>
          <w:kern w:val="0"/>
          <w:sz w:val="28"/>
          <w:szCs w:val="28"/>
          <w:lang w:val="fr-FR" w:eastAsia="en-US" w:bidi="ar-SA"/>
        </w:rPr>
        <w:t xml:space="preserve">1-ое </w:t>
      </w:r>
      <w:r w:rsidRPr="005E356B">
        <w:rPr>
          <w:rFonts w:ascii="Times New Roman" w:eastAsia="Calibri" w:hAnsi="Times New Roman" w:cs="Times New Roman"/>
          <w:noProof/>
          <w:kern w:val="0"/>
          <w:sz w:val="28"/>
          <w:szCs w:val="28"/>
          <w:lang w:eastAsia="en-US" w:bidi="ar-SA"/>
        </w:rPr>
        <w:t>port</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de</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bras</w:t>
      </w:r>
      <w:r w:rsidRPr="005E356B">
        <w:rPr>
          <w:rFonts w:ascii="Times New Roman" w:eastAsia="Calibri" w:hAnsi="Times New Roman" w:cs="Times New Roman"/>
          <w:noProof/>
          <w:kern w:val="0"/>
          <w:sz w:val="28"/>
          <w:szCs w:val="28"/>
          <w:lang w:val="fr-FR" w:eastAsia="en-US" w:bidi="ar-SA"/>
        </w:rPr>
        <w:t xml:space="preserve">. </w:t>
      </w:r>
    </w:p>
    <w:p w:rsidR="005E356B" w:rsidRPr="005E356B" w:rsidRDefault="005E356B" w:rsidP="005E356B">
      <w:pPr>
        <w:tabs>
          <w:tab w:val="left" w:pos="0"/>
        </w:tabs>
        <w:suppressAutoHyphens w:val="0"/>
        <w:contextualSpacing/>
        <w:jc w:val="both"/>
        <w:rPr>
          <w:rFonts w:ascii="Times New Roman" w:eastAsia="Calibri" w:hAnsi="Times New Roman" w:cs="Times New Roman"/>
          <w:noProof/>
          <w:kern w:val="0"/>
          <w:sz w:val="28"/>
          <w:szCs w:val="28"/>
          <w:lang w:val="ru-RU" w:eastAsia="en-US" w:bidi="ar-SA"/>
        </w:rPr>
      </w:pPr>
      <w:r w:rsidRPr="005E356B">
        <w:rPr>
          <w:rFonts w:ascii="Times New Roman" w:eastAsia="Calibri" w:hAnsi="Times New Roman" w:cs="Times New Roman"/>
          <w:noProof/>
          <w:kern w:val="0"/>
          <w:sz w:val="28"/>
          <w:szCs w:val="28"/>
          <w:lang w:val="ru-RU" w:eastAsia="en-US" w:bidi="ar-SA"/>
        </w:rPr>
        <w:t xml:space="preserve">14. </w:t>
      </w:r>
      <w:r w:rsidRPr="005E356B">
        <w:rPr>
          <w:rFonts w:ascii="Times New Roman" w:eastAsia="Calibri" w:hAnsi="Times New Roman" w:cs="Times New Roman"/>
          <w:noProof/>
          <w:kern w:val="0"/>
          <w:sz w:val="28"/>
          <w:szCs w:val="28"/>
          <w:lang w:eastAsia="en-US" w:bidi="ar-SA"/>
        </w:rPr>
        <w:t>Battements</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releves</w:t>
      </w:r>
      <w:r w:rsidRPr="005E356B">
        <w:rPr>
          <w:rFonts w:ascii="Times New Roman" w:eastAsia="Calibri" w:hAnsi="Times New Roman" w:cs="Times New Roman"/>
          <w:noProof/>
          <w:kern w:val="0"/>
          <w:sz w:val="28"/>
          <w:szCs w:val="28"/>
          <w:lang w:val="ru-RU" w:eastAsia="en-US" w:bidi="ar-SA"/>
        </w:rPr>
        <w:t xml:space="preserve"> </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lents</w:t>
      </w:r>
      <w:r w:rsidRPr="005E356B">
        <w:rPr>
          <w:rFonts w:ascii="Times New Roman" w:eastAsia="Calibri" w:hAnsi="Times New Roman" w:cs="Times New Roman"/>
          <w:noProof/>
          <w:kern w:val="0"/>
          <w:sz w:val="28"/>
          <w:szCs w:val="28"/>
          <w:lang w:val="ru-RU" w:eastAsia="en-US" w:bidi="ar-SA"/>
        </w:rPr>
        <w:t xml:space="preserve"> </w:t>
      </w:r>
      <w:r w:rsidRPr="005E356B">
        <w:rPr>
          <w:rFonts w:ascii="Times New Roman" w:eastAsia="Calibri" w:hAnsi="Times New Roman" w:cs="Times New Roman"/>
          <w:noProof/>
          <w:kern w:val="0"/>
          <w:sz w:val="28"/>
          <w:szCs w:val="28"/>
          <w:lang w:val="fr-FR" w:eastAsia="en-US" w:bidi="ar-SA"/>
        </w:rPr>
        <w:t xml:space="preserve"> на 45° и на 90° </w:t>
      </w:r>
      <w:r w:rsidRPr="005E356B">
        <w:rPr>
          <w:rFonts w:ascii="Times New Roman" w:eastAsia="Calibri" w:hAnsi="Times New Roman" w:cs="Times New Roman"/>
          <w:noProof/>
          <w:kern w:val="0"/>
          <w:sz w:val="28"/>
          <w:szCs w:val="28"/>
          <w:lang w:val="ru-RU" w:eastAsia="en-US" w:bidi="ar-SA"/>
        </w:rPr>
        <w:t xml:space="preserve">из </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I</w:t>
      </w:r>
      <w:r w:rsidRPr="005E356B">
        <w:rPr>
          <w:rFonts w:ascii="Times New Roman" w:eastAsia="Calibri" w:hAnsi="Times New Roman" w:cs="Times New Roman"/>
          <w:noProof/>
          <w:kern w:val="0"/>
          <w:sz w:val="28"/>
          <w:szCs w:val="28"/>
          <w:lang w:val="fr-FR" w:eastAsia="en-US" w:bidi="ar-SA"/>
        </w:rPr>
        <w:t xml:space="preserve"> и </w:t>
      </w:r>
      <w:r w:rsidRPr="005E356B">
        <w:rPr>
          <w:rFonts w:ascii="Times New Roman" w:eastAsia="Calibri" w:hAnsi="Times New Roman" w:cs="Times New Roman"/>
          <w:noProof/>
          <w:kern w:val="0"/>
          <w:sz w:val="28"/>
          <w:szCs w:val="28"/>
          <w:lang w:eastAsia="en-US" w:bidi="ar-SA"/>
        </w:rPr>
        <w:t>V</w:t>
      </w:r>
      <w:r w:rsidRPr="005E356B">
        <w:rPr>
          <w:rFonts w:ascii="Times New Roman" w:eastAsia="Calibri" w:hAnsi="Times New Roman" w:cs="Times New Roman"/>
          <w:noProof/>
          <w:kern w:val="0"/>
          <w:sz w:val="28"/>
          <w:szCs w:val="28"/>
          <w:lang w:val="fr-FR" w:eastAsia="en-US" w:bidi="ar-SA"/>
        </w:rPr>
        <w:t xml:space="preserve"> позиции</w:t>
      </w:r>
      <w:r w:rsidRPr="005E356B">
        <w:rPr>
          <w:rFonts w:ascii="Times New Roman" w:eastAsia="Calibri" w:hAnsi="Times New Roman" w:cs="Times New Roman"/>
          <w:noProof/>
          <w:kern w:val="0"/>
          <w:sz w:val="28"/>
          <w:szCs w:val="28"/>
          <w:lang w:val="ru-RU" w:eastAsia="en-US" w:bidi="ar-SA"/>
        </w:rPr>
        <w:t xml:space="preserve"> в сторону, вперед и назад.</w:t>
      </w:r>
    </w:p>
    <w:p w:rsidR="005E356B" w:rsidRPr="005E356B" w:rsidRDefault="005E356B" w:rsidP="005E356B">
      <w:pPr>
        <w:tabs>
          <w:tab w:val="left" w:pos="0"/>
        </w:tabs>
        <w:suppressAutoHyphens w:val="0"/>
        <w:contextualSpacing/>
        <w:jc w:val="both"/>
        <w:rPr>
          <w:rFonts w:ascii="Times New Roman" w:eastAsia="Calibri" w:hAnsi="Times New Roman" w:cs="Times New Roman"/>
          <w:noProof/>
          <w:kern w:val="0"/>
          <w:sz w:val="28"/>
          <w:szCs w:val="28"/>
          <w:lang w:val="ru-RU" w:eastAsia="en-US" w:bidi="ar-SA"/>
        </w:rPr>
      </w:pPr>
      <w:r w:rsidRPr="005E356B">
        <w:rPr>
          <w:rFonts w:ascii="Times New Roman" w:eastAsia="Calibri" w:hAnsi="Times New Roman" w:cs="Times New Roman"/>
          <w:noProof/>
          <w:kern w:val="0"/>
          <w:sz w:val="28"/>
          <w:szCs w:val="28"/>
          <w:lang w:val="ru-RU" w:eastAsia="en-US" w:bidi="ar-SA"/>
        </w:rPr>
        <w:t xml:space="preserve">15. </w:t>
      </w:r>
      <w:r w:rsidRPr="005E356B">
        <w:rPr>
          <w:rFonts w:ascii="Times New Roman" w:eastAsia="Calibri" w:hAnsi="Times New Roman" w:cs="Times New Roman"/>
          <w:noProof/>
          <w:kern w:val="0"/>
          <w:sz w:val="28"/>
          <w:szCs w:val="28"/>
          <w:lang w:eastAsia="en-US" w:bidi="ar-SA"/>
        </w:rPr>
        <w:t>Grands</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battements</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jetes</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val="ru-RU" w:eastAsia="en-US" w:bidi="ar-SA"/>
        </w:rPr>
        <w:t>из</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I</w:t>
      </w:r>
      <w:r w:rsidRPr="005E356B">
        <w:rPr>
          <w:rFonts w:ascii="Times New Roman" w:eastAsia="Calibri" w:hAnsi="Times New Roman" w:cs="Times New Roman"/>
          <w:noProof/>
          <w:kern w:val="0"/>
          <w:sz w:val="28"/>
          <w:szCs w:val="28"/>
          <w:lang w:val="fr-FR" w:eastAsia="en-US" w:bidi="ar-SA"/>
        </w:rPr>
        <w:t xml:space="preserve"> и </w:t>
      </w:r>
      <w:r w:rsidRPr="005E356B">
        <w:rPr>
          <w:rFonts w:ascii="Times New Roman" w:eastAsia="Calibri" w:hAnsi="Times New Roman" w:cs="Times New Roman"/>
          <w:noProof/>
          <w:kern w:val="0"/>
          <w:sz w:val="28"/>
          <w:szCs w:val="28"/>
          <w:lang w:eastAsia="en-US" w:bidi="ar-SA"/>
        </w:rPr>
        <w:t>V</w:t>
      </w:r>
      <w:r w:rsidRPr="005E356B">
        <w:rPr>
          <w:rFonts w:ascii="Times New Roman" w:eastAsia="Calibri" w:hAnsi="Times New Roman" w:cs="Times New Roman"/>
          <w:noProof/>
          <w:kern w:val="0"/>
          <w:sz w:val="28"/>
          <w:szCs w:val="28"/>
          <w:lang w:val="fr-FR" w:eastAsia="en-US" w:bidi="ar-SA"/>
        </w:rPr>
        <w:t xml:space="preserve"> позиц</w:t>
      </w:r>
      <w:r w:rsidRPr="005E356B">
        <w:rPr>
          <w:rFonts w:ascii="Times New Roman" w:eastAsia="Calibri" w:hAnsi="Times New Roman" w:cs="Times New Roman"/>
          <w:noProof/>
          <w:kern w:val="0"/>
          <w:sz w:val="28"/>
          <w:szCs w:val="28"/>
          <w:lang w:val="ru-RU" w:eastAsia="en-US" w:bidi="ar-SA"/>
        </w:rPr>
        <w:t>й</w:t>
      </w:r>
      <w:r w:rsidRPr="005E356B">
        <w:rPr>
          <w:rFonts w:ascii="Times New Roman" w:eastAsia="Calibri" w:hAnsi="Times New Roman" w:cs="Times New Roman"/>
          <w:noProof/>
          <w:kern w:val="0"/>
          <w:sz w:val="28"/>
          <w:szCs w:val="28"/>
          <w:lang w:val="fr-FR" w:eastAsia="en-US" w:bidi="ar-SA"/>
        </w:rPr>
        <w:t xml:space="preserve"> в сторону , </w:t>
      </w:r>
      <w:r w:rsidRPr="005E356B">
        <w:rPr>
          <w:rFonts w:ascii="Times New Roman" w:eastAsia="Calibri" w:hAnsi="Times New Roman" w:cs="Times New Roman"/>
          <w:noProof/>
          <w:kern w:val="0"/>
          <w:sz w:val="28"/>
          <w:szCs w:val="28"/>
          <w:lang w:val="ru-RU" w:eastAsia="en-US" w:bidi="ar-SA"/>
        </w:rPr>
        <w:t>вперед и назад.</w:t>
      </w:r>
    </w:p>
    <w:p w:rsidR="005E356B" w:rsidRPr="005E356B" w:rsidRDefault="005E356B" w:rsidP="005E356B">
      <w:pPr>
        <w:tabs>
          <w:tab w:val="left" w:pos="0"/>
        </w:tabs>
        <w:suppressAutoHyphens w:val="0"/>
        <w:contextualSpacing/>
        <w:jc w:val="both"/>
        <w:rPr>
          <w:rFonts w:ascii="Times New Roman" w:eastAsia="Calibri" w:hAnsi="Times New Roman" w:cs="Times New Roman"/>
          <w:noProof/>
          <w:kern w:val="0"/>
          <w:sz w:val="28"/>
          <w:szCs w:val="28"/>
          <w:lang w:val="ru-RU" w:eastAsia="en-US" w:bidi="ar-SA"/>
        </w:rPr>
      </w:pPr>
      <w:r w:rsidRPr="005E356B">
        <w:rPr>
          <w:rFonts w:ascii="Times New Roman" w:eastAsia="Calibri" w:hAnsi="Times New Roman" w:cs="Times New Roman"/>
          <w:noProof/>
          <w:kern w:val="0"/>
          <w:sz w:val="28"/>
          <w:szCs w:val="28"/>
          <w:lang w:val="ru-RU" w:eastAsia="en-US" w:bidi="ar-SA"/>
        </w:rPr>
        <w:lastRenderedPageBreak/>
        <w:t xml:space="preserve">16. </w:t>
      </w:r>
      <w:r w:rsidRPr="005E356B">
        <w:rPr>
          <w:rFonts w:ascii="Times New Roman" w:eastAsia="Calibri" w:hAnsi="Times New Roman" w:cs="Times New Roman"/>
          <w:noProof/>
          <w:kern w:val="0"/>
          <w:sz w:val="28"/>
          <w:szCs w:val="28"/>
          <w:lang w:val="fr-FR" w:eastAsia="en-US" w:bidi="ar-SA"/>
        </w:rPr>
        <w:t>Перегибы корпуса  назад, в сторону (лицом к  станку)</w:t>
      </w:r>
      <w:r w:rsidRPr="005E356B">
        <w:rPr>
          <w:rFonts w:ascii="Times New Roman" w:eastAsia="Calibri" w:hAnsi="Times New Roman" w:cs="Times New Roman"/>
          <w:noProof/>
          <w:kern w:val="0"/>
          <w:sz w:val="28"/>
          <w:szCs w:val="28"/>
          <w:lang w:val="ru-RU" w:eastAsia="en-US" w:bidi="ar-SA"/>
        </w:rPr>
        <w:t>.</w:t>
      </w:r>
    </w:p>
    <w:p w:rsidR="005E356B" w:rsidRPr="005E356B" w:rsidRDefault="005E356B" w:rsidP="005E356B">
      <w:pPr>
        <w:tabs>
          <w:tab w:val="left" w:pos="0"/>
        </w:tabs>
        <w:suppressAutoHyphens w:val="0"/>
        <w:contextualSpacing/>
        <w:jc w:val="both"/>
        <w:rPr>
          <w:rFonts w:ascii="Times New Roman" w:eastAsia="Calibri" w:hAnsi="Times New Roman" w:cs="Times New Roman"/>
          <w:noProof/>
          <w:kern w:val="0"/>
          <w:sz w:val="28"/>
          <w:szCs w:val="28"/>
          <w:lang w:val="ru-RU" w:eastAsia="en-US" w:bidi="ar-SA"/>
        </w:rPr>
      </w:pPr>
      <w:r w:rsidRPr="005E356B">
        <w:rPr>
          <w:rFonts w:ascii="Times New Roman" w:eastAsia="Calibri" w:hAnsi="Times New Roman" w:cs="Times New Roman"/>
          <w:noProof/>
          <w:kern w:val="0"/>
          <w:sz w:val="28"/>
          <w:szCs w:val="28"/>
          <w:lang w:val="ru-RU" w:eastAsia="en-US" w:bidi="ar-SA"/>
        </w:rPr>
        <w:t>17.</w:t>
      </w:r>
      <w:r w:rsidRPr="005E356B">
        <w:rPr>
          <w:rFonts w:ascii="Times New Roman" w:eastAsia="Calibri" w:hAnsi="Times New Roman" w:cs="Times New Roman"/>
          <w:noProof/>
          <w:kern w:val="0"/>
          <w:sz w:val="28"/>
          <w:szCs w:val="28"/>
          <w:lang w:eastAsia="en-US" w:bidi="ar-SA"/>
        </w:rPr>
        <w:t>Relev</w:t>
      </w:r>
      <w:r w:rsidRPr="005E356B">
        <w:rPr>
          <w:rFonts w:ascii="Times New Roman" w:eastAsia="Calibri" w:hAnsi="Times New Roman" w:cs="Times New Roman"/>
          <w:noProof/>
          <w:kern w:val="0"/>
          <w:sz w:val="28"/>
          <w:szCs w:val="28"/>
          <w:lang w:val="fr-FR" w:eastAsia="en-US" w:bidi="ar-SA"/>
        </w:rPr>
        <w:t>é</w:t>
      </w:r>
      <w:r w:rsidRPr="005E356B">
        <w:rPr>
          <w:rFonts w:ascii="Times New Roman" w:eastAsia="Calibri" w:hAnsi="Times New Roman" w:cs="Times New Roman"/>
          <w:noProof/>
          <w:kern w:val="0"/>
          <w:sz w:val="28"/>
          <w:szCs w:val="28"/>
          <w:lang w:eastAsia="en-US" w:bidi="ar-SA"/>
        </w:rPr>
        <w:t>s</w:t>
      </w:r>
      <w:r w:rsidRPr="005E356B">
        <w:rPr>
          <w:rFonts w:ascii="Times New Roman" w:eastAsia="Calibri" w:hAnsi="Times New Roman" w:cs="Times New Roman"/>
          <w:noProof/>
          <w:kern w:val="0"/>
          <w:sz w:val="28"/>
          <w:szCs w:val="28"/>
          <w:lang w:val="fr-FR" w:eastAsia="en-US" w:bidi="ar-SA"/>
        </w:rPr>
        <w:t xml:space="preserve"> на полупальцы </w:t>
      </w:r>
      <w:r w:rsidRPr="005E356B">
        <w:rPr>
          <w:rFonts w:ascii="Times New Roman" w:eastAsia="Calibri" w:hAnsi="Times New Roman" w:cs="Times New Roman"/>
          <w:noProof/>
          <w:kern w:val="0"/>
          <w:sz w:val="28"/>
          <w:szCs w:val="28"/>
          <w:lang w:val="ru-RU" w:eastAsia="en-US" w:bidi="ar-SA"/>
        </w:rPr>
        <w:t xml:space="preserve"> в</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I</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II</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color w:val="000000"/>
          <w:spacing w:val="-4"/>
          <w:kern w:val="0"/>
          <w:sz w:val="28"/>
          <w:szCs w:val="28"/>
          <w:lang w:eastAsia="en-US" w:bidi="ar-SA"/>
        </w:rPr>
        <w:t>V</w:t>
      </w:r>
      <w:r w:rsidRPr="005E356B">
        <w:rPr>
          <w:rFonts w:ascii="Times New Roman" w:eastAsia="Calibri" w:hAnsi="Times New Roman" w:cs="Times New Roman"/>
          <w:noProof/>
          <w:color w:val="000000"/>
          <w:spacing w:val="-4"/>
          <w:kern w:val="0"/>
          <w:sz w:val="28"/>
          <w:szCs w:val="28"/>
          <w:lang w:val="ru-RU" w:eastAsia="en-US" w:bidi="ar-SA"/>
        </w:rPr>
        <w:t xml:space="preserve"> </w:t>
      </w:r>
      <w:r w:rsidRPr="005E356B">
        <w:rPr>
          <w:rFonts w:ascii="Times New Roman" w:eastAsia="Calibri" w:hAnsi="Times New Roman" w:cs="Times New Roman"/>
          <w:noProof/>
          <w:kern w:val="0"/>
          <w:sz w:val="28"/>
          <w:szCs w:val="28"/>
          <w:lang w:val="fr-FR" w:eastAsia="en-US" w:bidi="ar-SA"/>
        </w:rPr>
        <w:t xml:space="preserve"> позици</w:t>
      </w:r>
      <w:r w:rsidRPr="005E356B">
        <w:rPr>
          <w:rFonts w:ascii="Times New Roman" w:eastAsia="Calibri" w:hAnsi="Times New Roman" w:cs="Times New Roman"/>
          <w:noProof/>
          <w:kern w:val="0"/>
          <w:sz w:val="28"/>
          <w:szCs w:val="28"/>
          <w:lang w:val="ru-RU" w:eastAsia="en-US" w:bidi="ar-SA"/>
        </w:rPr>
        <w:t>ях</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c</w:t>
      </w:r>
      <w:r w:rsidRPr="005E356B">
        <w:rPr>
          <w:rFonts w:ascii="Times New Roman" w:eastAsia="Calibri" w:hAnsi="Times New Roman" w:cs="Times New Roman"/>
          <w:noProof/>
          <w:kern w:val="0"/>
          <w:sz w:val="28"/>
          <w:szCs w:val="28"/>
          <w:lang w:val="fr-FR" w:eastAsia="en-US" w:bidi="ar-SA"/>
        </w:rPr>
        <w:t xml:space="preserve"> вытянутых ног и </w:t>
      </w:r>
      <w:r w:rsidRPr="005E356B">
        <w:rPr>
          <w:rFonts w:ascii="Times New Roman" w:eastAsia="Calibri" w:hAnsi="Times New Roman" w:cs="Times New Roman"/>
          <w:noProof/>
          <w:kern w:val="0"/>
          <w:sz w:val="28"/>
          <w:szCs w:val="28"/>
          <w:lang w:eastAsia="en-US" w:bidi="ar-SA"/>
        </w:rPr>
        <w:t>c</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demi</w:t>
      </w:r>
      <w:r w:rsidRPr="005E356B">
        <w:rPr>
          <w:rFonts w:ascii="Times New Roman" w:eastAsia="Calibri" w:hAnsi="Times New Roman" w:cs="Times New Roman"/>
          <w:noProof/>
          <w:kern w:val="0"/>
          <w:sz w:val="28"/>
          <w:szCs w:val="28"/>
          <w:lang w:val="fr-FR" w:eastAsia="en-US" w:bidi="ar-SA"/>
        </w:rPr>
        <w:t xml:space="preserve"> – </w:t>
      </w:r>
      <w:r w:rsidRPr="005E356B">
        <w:rPr>
          <w:rFonts w:ascii="Times New Roman" w:eastAsia="Calibri" w:hAnsi="Times New Roman" w:cs="Times New Roman"/>
          <w:noProof/>
          <w:kern w:val="0"/>
          <w:sz w:val="28"/>
          <w:szCs w:val="28"/>
          <w:lang w:eastAsia="en-US" w:bidi="ar-SA"/>
        </w:rPr>
        <w:t>plies</w:t>
      </w:r>
      <w:r w:rsidRPr="005E356B">
        <w:rPr>
          <w:rFonts w:ascii="Times New Roman" w:eastAsia="Calibri" w:hAnsi="Times New Roman" w:cs="Times New Roman"/>
          <w:noProof/>
          <w:kern w:val="0"/>
          <w:sz w:val="28"/>
          <w:szCs w:val="28"/>
          <w:lang w:val="fr-FR" w:eastAsia="en-US" w:bidi="ar-SA"/>
        </w:rPr>
        <w:t xml:space="preserve">. </w:t>
      </w:r>
    </w:p>
    <w:p w:rsidR="005E356B" w:rsidRPr="005E356B" w:rsidRDefault="005E356B" w:rsidP="005E356B">
      <w:pPr>
        <w:tabs>
          <w:tab w:val="left" w:pos="0"/>
        </w:tabs>
        <w:suppressAutoHyphens w:val="0"/>
        <w:contextualSpacing/>
        <w:jc w:val="both"/>
        <w:rPr>
          <w:rFonts w:ascii="Times New Roman" w:eastAsia="Calibri" w:hAnsi="Times New Roman" w:cs="Times New Roman"/>
          <w:noProof/>
          <w:kern w:val="0"/>
          <w:sz w:val="28"/>
          <w:szCs w:val="28"/>
          <w:lang w:val="ru-RU" w:eastAsia="en-US" w:bidi="ar-SA"/>
        </w:rPr>
      </w:pPr>
      <w:r w:rsidRPr="005E356B">
        <w:rPr>
          <w:rFonts w:ascii="Times New Roman" w:eastAsia="Calibri" w:hAnsi="Times New Roman" w:cs="Times New Roman"/>
          <w:noProof/>
          <w:kern w:val="0"/>
          <w:sz w:val="28"/>
          <w:szCs w:val="28"/>
          <w:lang w:val="ru-RU" w:eastAsia="en-US" w:bidi="ar-SA"/>
        </w:rPr>
        <w:t xml:space="preserve">18. </w:t>
      </w:r>
      <w:r w:rsidRPr="005E356B">
        <w:rPr>
          <w:rFonts w:ascii="Times New Roman" w:eastAsia="Calibri" w:hAnsi="Times New Roman" w:cs="Times New Roman"/>
          <w:noProof/>
          <w:kern w:val="0"/>
          <w:sz w:val="28"/>
          <w:szCs w:val="28"/>
          <w:lang w:eastAsia="en-US" w:bidi="ar-SA"/>
        </w:rPr>
        <w:t>Pas</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de</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bourr</w:t>
      </w:r>
      <w:r w:rsidRPr="005E356B">
        <w:rPr>
          <w:rFonts w:ascii="Times New Roman" w:eastAsia="Calibri" w:hAnsi="Times New Roman" w:cs="Times New Roman"/>
          <w:noProof/>
          <w:kern w:val="0"/>
          <w:sz w:val="28"/>
          <w:szCs w:val="28"/>
          <w:lang w:val="fr-FR" w:eastAsia="en-US" w:bidi="ar-SA"/>
        </w:rPr>
        <w:t>é</w:t>
      </w:r>
      <w:r w:rsidRPr="005E356B">
        <w:rPr>
          <w:rFonts w:ascii="Times New Roman" w:eastAsia="Calibri" w:hAnsi="Times New Roman" w:cs="Times New Roman"/>
          <w:noProof/>
          <w:kern w:val="0"/>
          <w:sz w:val="28"/>
          <w:szCs w:val="28"/>
          <w:lang w:eastAsia="en-US" w:bidi="ar-SA"/>
        </w:rPr>
        <w:t>e</w:t>
      </w:r>
      <w:r w:rsidRPr="005E356B">
        <w:rPr>
          <w:rFonts w:ascii="Times New Roman" w:eastAsia="Calibri" w:hAnsi="Times New Roman" w:cs="Times New Roman"/>
          <w:noProof/>
          <w:kern w:val="0"/>
          <w:sz w:val="28"/>
          <w:szCs w:val="28"/>
          <w:lang w:val="fr-FR" w:eastAsia="en-US" w:bidi="ar-SA"/>
        </w:rPr>
        <w:t xml:space="preserve"> с переменой ног</w:t>
      </w:r>
      <w:r w:rsidRPr="005E356B">
        <w:rPr>
          <w:rFonts w:ascii="Times New Roman" w:eastAsia="Calibri" w:hAnsi="Times New Roman" w:cs="Times New Roman"/>
          <w:noProof/>
          <w:kern w:val="0"/>
          <w:sz w:val="28"/>
          <w:szCs w:val="28"/>
          <w:lang w:val="ru-RU" w:eastAsia="en-US" w:bidi="ar-SA"/>
        </w:rPr>
        <w:t xml:space="preserve"> (</w:t>
      </w:r>
      <w:r w:rsidRPr="005E356B">
        <w:rPr>
          <w:rFonts w:ascii="Times New Roman" w:eastAsia="Calibri" w:hAnsi="Times New Roman" w:cs="Times New Roman"/>
          <w:noProof/>
          <w:kern w:val="0"/>
          <w:sz w:val="28"/>
          <w:szCs w:val="28"/>
          <w:lang w:val="fr-FR" w:eastAsia="en-US" w:bidi="ar-SA"/>
        </w:rPr>
        <w:t xml:space="preserve"> лицом к станку</w:t>
      </w:r>
      <w:r w:rsidRPr="005E356B">
        <w:rPr>
          <w:rFonts w:ascii="Times New Roman" w:eastAsia="Calibri" w:hAnsi="Times New Roman" w:cs="Times New Roman"/>
          <w:noProof/>
          <w:kern w:val="0"/>
          <w:sz w:val="28"/>
          <w:szCs w:val="28"/>
          <w:lang w:val="ru-RU" w:eastAsia="en-US" w:bidi="ar-SA"/>
        </w:rPr>
        <w:t>)</w:t>
      </w:r>
      <w:r w:rsidRPr="005E356B">
        <w:rPr>
          <w:rFonts w:ascii="Times New Roman" w:eastAsia="Calibri" w:hAnsi="Times New Roman" w:cs="Times New Roman"/>
          <w:noProof/>
          <w:kern w:val="0"/>
          <w:sz w:val="28"/>
          <w:szCs w:val="28"/>
          <w:lang w:val="fr-FR" w:eastAsia="en-US" w:bidi="ar-SA"/>
        </w:rPr>
        <w:t>.</w:t>
      </w:r>
    </w:p>
    <w:p w:rsidR="005E356B" w:rsidRPr="005E356B" w:rsidRDefault="005E356B" w:rsidP="005E356B">
      <w:pPr>
        <w:tabs>
          <w:tab w:val="left" w:pos="567"/>
        </w:tabs>
        <w:suppressAutoHyphens w:val="0"/>
        <w:ind w:firstLine="567"/>
        <w:jc w:val="both"/>
        <w:rPr>
          <w:rFonts w:ascii="Times New Roman" w:eastAsia="Times New Roman" w:hAnsi="Times New Roman" w:cs="Times New Roman"/>
          <w:b/>
          <w:i/>
          <w:kern w:val="0"/>
          <w:sz w:val="28"/>
          <w:szCs w:val="28"/>
          <w:lang w:val="ru-RU" w:eastAsia="ru-RU" w:bidi="ar-SA"/>
        </w:rPr>
      </w:pPr>
      <w:r w:rsidRPr="005E356B">
        <w:rPr>
          <w:rFonts w:ascii="Times New Roman" w:eastAsia="Times New Roman" w:hAnsi="Times New Roman" w:cs="Times New Roman"/>
          <w:b/>
          <w:i/>
          <w:kern w:val="0"/>
          <w:sz w:val="28"/>
          <w:szCs w:val="28"/>
          <w:lang w:val="ru-RU" w:eastAsia="ru-RU" w:bidi="ar-SA"/>
        </w:rPr>
        <w:t>Середина зала</w:t>
      </w:r>
    </w:p>
    <w:p w:rsidR="005E356B" w:rsidRPr="005E356B" w:rsidRDefault="005E356B" w:rsidP="005E356B">
      <w:pPr>
        <w:tabs>
          <w:tab w:val="left" w:pos="0"/>
        </w:tabs>
        <w:suppressAutoHyphens w:val="0"/>
        <w:contextualSpacing/>
        <w:jc w:val="both"/>
        <w:rPr>
          <w:rFonts w:ascii="Times New Roman" w:eastAsia="Calibri" w:hAnsi="Times New Roman" w:cs="Times New Roman"/>
          <w:noProof/>
          <w:kern w:val="0"/>
          <w:sz w:val="28"/>
          <w:szCs w:val="28"/>
          <w:lang w:val="ru-RU" w:eastAsia="en-US" w:bidi="ar-SA"/>
        </w:rPr>
      </w:pPr>
      <w:r w:rsidRPr="005E356B">
        <w:rPr>
          <w:rFonts w:ascii="Times New Roman" w:eastAsia="Calibri" w:hAnsi="Times New Roman" w:cs="Times New Roman"/>
          <w:noProof/>
          <w:kern w:val="0"/>
          <w:sz w:val="28"/>
          <w:szCs w:val="28"/>
          <w:lang w:val="ru-RU" w:eastAsia="en-US" w:bidi="ar-SA"/>
        </w:rPr>
        <w:t xml:space="preserve">1. </w:t>
      </w:r>
      <w:r w:rsidRPr="005E356B">
        <w:rPr>
          <w:rFonts w:ascii="Times New Roman" w:eastAsia="Calibri" w:hAnsi="Times New Roman" w:cs="Times New Roman"/>
          <w:noProof/>
          <w:kern w:val="0"/>
          <w:sz w:val="28"/>
          <w:szCs w:val="28"/>
          <w:lang w:val="fr-FR" w:eastAsia="en-US" w:bidi="ar-SA"/>
        </w:rPr>
        <w:t xml:space="preserve">Позиции ног – </w:t>
      </w:r>
      <w:r w:rsidRPr="005E356B">
        <w:rPr>
          <w:rFonts w:ascii="Times New Roman" w:eastAsia="Calibri" w:hAnsi="Times New Roman" w:cs="Times New Roman"/>
          <w:noProof/>
          <w:kern w:val="0"/>
          <w:sz w:val="28"/>
          <w:szCs w:val="28"/>
          <w:lang w:eastAsia="en-US" w:bidi="ar-SA"/>
        </w:rPr>
        <w:t>I</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II</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III</w:t>
      </w:r>
      <w:r w:rsidRPr="005E356B">
        <w:rPr>
          <w:rFonts w:ascii="Times New Roman" w:eastAsia="Calibri" w:hAnsi="Times New Roman" w:cs="Times New Roman"/>
          <w:noProof/>
          <w:kern w:val="0"/>
          <w:sz w:val="28"/>
          <w:szCs w:val="28"/>
          <w:lang w:val="fr-FR" w:eastAsia="en-US" w:bidi="ar-SA"/>
        </w:rPr>
        <w:t>,</w:t>
      </w:r>
      <w:r w:rsidRPr="005E356B">
        <w:rPr>
          <w:rFonts w:ascii="Times New Roman" w:eastAsia="Calibri" w:hAnsi="Times New Roman" w:cs="Times New Roman"/>
          <w:noProof/>
          <w:kern w:val="0"/>
          <w:sz w:val="28"/>
          <w:szCs w:val="28"/>
          <w:lang w:eastAsia="en-US" w:bidi="ar-SA"/>
        </w:rPr>
        <w:t>V</w:t>
      </w:r>
      <w:r w:rsidRPr="005E356B">
        <w:rPr>
          <w:rFonts w:ascii="Times New Roman" w:eastAsia="Calibri" w:hAnsi="Times New Roman" w:cs="Times New Roman"/>
          <w:noProof/>
          <w:kern w:val="0"/>
          <w:sz w:val="28"/>
          <w:szCs w:val="28"/>
          <w:lang w:val="ru-RU" w:eastAsia="en-US" w:bidi="ar-SA"/>
        </w:rPr>
        <w:t>.</w:t>
      </w:r>
    </w:p>
    <w:p w:rsidR="005E356B" w:rsidRPr="005E356B" w:rsidRDefault="005E356B" w:rsidP="005E356B">
      <w:pPr>
        <w:tabs>
          <w:tab w:val="left" w:pos="0"/>
        </w:tabs>
        <w:suppressAutoHyphens w:val="0"/>
        <w:contextualSpacing/>
        <w:jc w:val="both"/>
        <w:rPr>
          <w:rFonts w:ascii="Times New Roman" w:eastAsia="Calibri" w:hAnsi="Times New Roman" w:cs="Times New Roman"/>
          <w:noProof/>
          <w:kern w:val="0"/>
          <w:sz w:val="28"/>
          <w:szCs w:val="28"/>
          <w:lang w:val="ru-RU" w:eastAsia="en-US" w:bidi="ar-SA"/>
        </w:rPr>
      </w:pPr>
      <w:r w:rsidRPr="005E356B">
        <w:rPr>
          <w:rFonts w:ascii="Times New Roman" w:eastAsia="Calibri" w:hAnsi="Times New Roman" w:cs="Times New Roman"/>
          <w:noProof/>
          <w:kern w:val="0"/>
          <w:sz w:val="28"/>
          <w:szCs w:val="28"/>
          <w:lang w:val="ru-RU" w:eastAsia="en-US" w:bidi="ar-SA"/>
        </w:rPr>
        <w:t xml:space="preserve">2. </w:t>
      </w:r>
      <w:r w:rsidRPr="005E356B">
        <w:rPr>
          <w:rFonts w:ascii="Times New Roman" w:eastAsia="Calibri" w:hAnsi="Times New Roman" w:cs="Times New Roman"/>
          <w:noProof/>
          <w:kern w:val="0"/>
          <w:sz w:val="28"/>
          <w:szCs w:val="28"/>
          <w:lang w:val="fr-FR" w:eastAsia="en-US" w:bidi="ar-SA"/>
        </w:rPr>
        <w:t>Позиции рук – подготовительное положение</w:t>
      </w:r>
      <w:r w:rsidRPr="005E356B">
        <w:rPr>
          <w:rFonts w:ascii="Times New Roman" w:eastAsia="Calibri" w:hAnsi="Times New Roman" w:cs="Times New Roman"/>
          <w:noProof/>
          <w:kern w:val="0"/>
          <w:sz w:val="28"/>
          <w:szCs w:val="28"/>
          <w:lang w:val="ru-RU" w:eastAsia="en-US" w:bidi="ar-SA"/>
        </w:rPr>
        <w:t>;</w:t>
      </w:r>
      <w:r w:rsidRPr="005E356B">
        <w:rPr>
          <w:rFonts w:ascii="Times New Roman" w:eastAsia="Calibri" w:hAnsi="Times New Roman" w:cs="Times New Roman"/>
          <w:noProof/>
          <w:kern w:val="0"/>
          <w:sz w:val="28"/>
          <w:szCs w:val="28"/>
          <w:lang w:val="fr-FR" w:eastAsia="en-US" w:bidi="ar-SA"/>
        </w:rPr>
        <w:t xml:space="preserve"> 1,2,3</w:t>
      </w:r>
      <w:r w:rsidRPr="005E356B">
        <w:rPr>
          <w:rFonts w:ascii="Times New Roman" w:eastAsia="Calibri" w:hAnsi="Times New Roman" w:cs="Times New Roman"/>
          <w:noProof/>
          <w:kern w:val="0"/>
          <w:sz w:val="28"/>
          <w:szCs w:val="28"/>
          <w:lang w:val="ru-RU" w:eastAsia="en-US" w:bidi="ar-SA"/>
        </w:rPr>
        <w:t xml:space="preserve"> позиции.</w:t>
      </w:r>
    </w:p>
    <w:p w:rsidR="005E356B" w:rsidRPr="005E356B" w:rsidRDefault="005E356B" w:rsidP="005E356B">
      <w:pPr>
        <w:tabs>
          <w:tab w:val="left" w:pos="0"/>
        </w:tabs>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eastAsia="en-US" w:bidi="ar-SA"/>
        </w:rPr>
        <w:t xml:space="preserve">3. </w:t>
      </w:r>
      <w:r w:rsidRPr="005E356B">
        <w:rPr>
          <w:rFonts w:ascii="Times New Roman" w:eastAsia="Calibri" w:hAnsi="Times New Roman" w:cs="Times New Roman"/>
          <w:noProof/>
          <w:kern w:val="0"/>
          <w:sz w:val="28"/>
          <w:szCs w:val="28"/>
          <w:lang w:val="fr-FR" w:eastAsia="en-US" w:bidi="ar-SA"/>
        </w:rPr>
        <w:t xml:space="preserve">Demi-pliés – </w:t>
      </w:r>
      <w:r w:rsidRPr="005E356B">
        <w:rPr>
          <w:rFonts w:ascii="Times New Roman" w:eastAsia="Calibri" w:hAnsi="Times New Roman" w:cs="Times New Roman"/>
          <w:noProof/>
          <w:kern w:val="0"/>
          <w:sz w:val="28"/>
          <w:szCs w:val="28"/>
          <w:lang w:val="ru-RU" w:eastAsia="en-US" w:bidi="ar-SA"/>
        </w:rPr>
        <w:t>по</w:t>
      </w:r>
      <w:r w:rsidRPr="005E356B">
        <w:rPr>
          <w:rFonts w:ascii="Times New Roman" w:eastAsia="Calibri" w:hAnsi="Times New Roman" w:cs="Times New Roman"/>
          <w:noProof/>
          <w:kern w:val="0"/>
          <w:sz w:val="28"/>
          <w:szCs w:val="28"/>
          <w:lang w:eastAsia="en-US" w:bidi="ar-SA"/>
        </w:rPr>
        <w:t xml:space="preserve"> </w:t>
      </w:r>
      <w:r w:rsidRPr="005E356B">
        <w:rPr>
          <w:rFonts w:ascii="Times New Roman" w:eastAsia="Calibri" w:hAnsi="Times New Roman" w:cs="Times New Roman"/>
          <w:noProof/>
          <w:kern w:val="0"/>
          <w:sz w:val="28"/>
          <w:szCs w:val="28"/>
          <w:lang w:val="fr-FR" w:eastAsia="en-US" w:bidi="ar-SA"/>
        </w:rPr>
        <w:t xml:space="preserve"> I, II </w:t>
      </w:r>
      <w:r w:rsidRPr="005E356B">
        <w:rPr>
          <w:rFonts w:ascii="Times New Roman" w:eastAsia="Calibri" w:hAnsi="Times New Roman" w:cs="Times New Roman"/>
          <w:noProof/>
          <w:kern w:val="0"/>
          <w:sz w:val="28"/>
          <w:szCs w:val="28"/>
          <w:lang w:val="ru-RU" w:eastAsia="en-US" w:bidi="ar-SA"/>
        </w:rPr>
        <w:t>и</w:t>
      </w:r>
      <w:r w:rsidRPr="005E356B">
        <w:rPr>
          <w:rFonts w:ascii="Times New Roman" w:eastAsia="Calibri" w:hAnsi="Times New Roman" w:cs="Times New Roman"/>
          <w:noProof/>
          <w:color w:val="000000"/>
          <w:spacing w:val="-4"/>
          <w:kern w:val="0"/>
          <w:sz w:val="28"/>
          <w:szCs w:val="28"/>
          <w:lang w:eastAsia="en-US" w:bidi="ar-SA"/>
        </w:rPr>
        <w:t xml:space="preserve"> V</w:t>
      </w:r>
      <w:r w:rsidRPr="005E356B">
        <w:rPr>
          <w:rFonts w:ascii="Times New Roman" w:eastAsia="Calibri" w:hAnsi="Times New Roman" w:cs="Times New Roman"/>
          <w:noProof/>
          <w:kern w:val="0"/>
          <w:sz w:val="28"/>
          <w:szCs w:val="28"/>
          <w:lang w:eastAsia="en-US" w:bidi="ar-SA"/>
        </w:rPr>
        <w:t xml:space="preserve"> </w:t>
      </w:r>
      <w:r w:rsidRPr="005E356B">
        <w:rPr>
          <w:rFonts w:ascii="Times New Roman" w:eastAsia="Calibri" w:hAnsi="Times New Roman" w:cs="Times New Roman"/>
          <w:noProof/>
          <w:kern w:val="0"/>
          <w:sz w:val="28"/>
          <w:szCs w:val="28"/>
          <w:lang w:val="ru-RU" w:eastAsia="en-US" w:bidi="ar-SA"/>
        </w:rPr>
        <w:t>позициям</w:t>
      </w:r>
      <w:r w:rsidRPr="005E356B">
        <w:rPr>
          <w:rFonts w:ascii="Times New Roman" w:eastAsia="Calibri" w:hAnsi="Times New Roman" w:cs="Times New Roman"/>
          <w:noProof/>
          <w:kern w:val="0"/>
          <w:sz w:val="28"/>
          <w:szCs w:val="28"/>
          <w:lang w:val="fr-FR" w:eastAsia="en-US" w:bidi="ar-SA"/>
        </w:rPr>
        <w:t xml:space="preserve"> en face.</w:t>
      </w:r>
    </w:p>
    <w:p w:rsidR="005E356B" w:rsidRPr="005E356B" w:rsidRDefault="005E356B" w:rsidP="005E356B">
      <w:pPr>
        <w:tabs>
          <w:tab w:val="left" w:pos="0"/>
        </w:tabs>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eastAsia="en-US" w:bidi="ar-SA"/>
        </w:rPr>
        <w:t xml:space="preserve">4. </w:t>
      </w:r>
      <w:r w:rsidRPr="005E356B">
        <w:rPr>
          <w:rFonts w:ascii="Times New Roman" w:eastAsia="Calibri" w:hAnsi="Times New Roman" w:cs="Times New Roman"/>
          <w:noProof/>
          <w:kern w:val="0"/>
          <w:sz w:val="28"/>
          <w:szCs w:val="28"/>
          <w:lang w:val="fr-FR" w:eastAsia="en-US" w:bidi="ar-SA"/>
        </w:rPr>
        <w:t xml:space="preserve">Grand </w:t>
      </w:r>
      <w:r w:rsidRPr="005E356B">
        <w:rPr>
          <w:rFonts w:ascii="Times New Roman" w:eastAsia="Calibri" w:hAnsi="Times New Roman" w:cs="Times New Roman"/>
          <w:noProof/>
          <w:color w:val="000000"/>
          <w:spacing w:val="-1"/>
          <w:kern w:val="0"/>
          <w:sz w:val="28"/>
          <w:szCs w:val="28"/>
          <w:lang w:val="fr-FR" w:eastAsia="en-US" w:bidi="ar-SA"/>
        </w:rPr>
        <w:t>plies</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val="ru-RU" w:eastAsia="en-US" w:bidi="ar-SA"/>
        </w:rPr>
        <w:t>в</w:t>
      </w:r>
      <w:r w:rsidRPr="005E356B">
        <w:rPr>
          <w:rFonts w:ascii="Times New Roman" w:eastAsia="Calibri" w:hAnsi="Times New Roman" w:cs="Times New Roman"/>
          <w:noProof/>
          <w:kern w:val="0"/>
          <w:sz w:val="28"/>
          <w:szCs w:val="28"/>
          <w:lang w:val="fr-FR" w:eastAsia="en-US" w:bidi="ar-SA"/>
        </w:rPr>
        <w:t xml:space="preserve"> I </w:t>
      </w:r>
      <w:r w:rsidRPr="005E356B">
        <w:rPr>
          <w:rFonts w:ascii="Times New Roman" w:eastAsia="Calibri" w:hAnsi="Times New Roman" w:cs="Times New Roman"/>
          <w:noProof/>
          <w:kern w:val="0"/>
          <w:sz w:val="28"/>
          <w:szCs w:val="28"/>
          <w:lang w:val="ru-RU" w:eastAsia="en-US" w:bidi="ar-SA"/>
        </w:rPr>
        <w:t>и</w:t>
      </w:r>
      <w:r w:rsidRPr="005E356B">
        <w:rPr>
          <w:rFonts w:ascii="Times New Roman" w:eastAsia="Calibri" w:hAnsi="Times New Roman" w:cs="Times New Roman"/>
          <w:noProof/>
          <w:kern w:val="0"/>
          <w:sz w:val="28"/>
          <w:szCs w:val="28"/>
          <w:lang w:val="fr-FR" w:eastAsia="en-US" w:bidi="ar-SA"/>
        </w:rPr>
        <w:t xml:space="preserve"> II  </w:t>
      </w:r>
      <w:r w:rsidRPr="005E356B">
        <w:rPr>
          <w:rFonts w:ascii="Times New Roman" w:eastAsia="Calibri" w:hAnsi="Times New Roman" w:cs="Times New Roman"/>
          <w:noProof/>
          <w:kern w:val="0"/>
          <w:sz w:val="28"/>
          <w:szCs w:val="28"/>
          <w:lang w:val="ru-RU" w:eastAsia="en-US" w:bidi="ar-SA"/>
        </w:rPr>
        <w:t>позициям</w:t>
      </w:r>
      <w:r w:rsidRPr="005E356B">
        <w:rPr>
          <w:rFonts w:ascii="Times New Roman" w:eastAsia="Calibri" w:hAnsi="Times New Roman" w:cs="Times New Roman"/>
          <w:noProof/>
          <w:kern w:val="0"/>
          <w:sz w:val="28"/>
          <w:szCs w:val="28"/>
          <w:lang w:val="fr-FR" w:eastAsia="en-US" w:bidi="ar-SA"/>
        </w:rPr>
        <w:t xml:space="preserve"> en face.</w:t>
      </w:r>
    </w:p>
    <w:p w:rsidR="005E356B" w:rsidRPr="005E356B" w:rsidRDefault="005E356B" w:rsidP="005E356B">
      <w:pPr>
        <w:tabs>
          <w:tab w:val="left" w:pos="0"/>
        </w:tabs>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 xml:space="preserve">5. </w:t>
      </w:r>
      <w:r w:rsidRPr="005E356B">
        <w:rPr>
          <w:rFonts w:ascii="Times New Roman" w:eastAsia="Calibri" w:hAnsi="Times New Roman" w:cs="Times New Roman"/>
          <w:noProof/>
          <w:kern w:val="0"/>
          <w:sz w:val="28"/>
          <w:szCs w:val="28"/>
          <w:lang w:val="fr-FR" w:eastAsia="en-US" w:bidi="ar-SA"/>
        </w:rPr>
        <w:t xml:space="preserve">Battements tendus: </w:t>
      </w:r>
    </w:p>
    <w:p w:rsidR="005E356B" w:rsidRPr="005E356B" w:rsidRDefault="005E356B" w:rsidP="005E356B">
      <w:pPr>
        <w:tabs>
          <w:tab w:val="left" w:pos="0"/>
          <w:tab w:val="num" w:pos="926"/>
        </w:tabs>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-из</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I</w:t>
      </w:r>
      <w:r w:rsidRPr="005E356B">
        <w:rPr>
          <w:rFonts w:ascii="Times New Roman" w:eastAsia="Calibri" w:hAnsi="Times New Roman" w:cs="Times New Roman"/>
          <w:noProof/>
          <w:kern w:val="0"/>
          <w:sz w:val="28"/>
          <w:szCs w:val="28"/>
          <w:lang w:val="fr-FR" w:eastAsia="en-US" w:bidi="ar-SA"/>
        </w:rPr>
        <w:t xml:space="preserve"> и </w:t>
      </w:r>
      <w:r w:rsidRPr="005E356B">
        <w:rPr>
          <w:rFonts w:ascii="Times New Roman" w:eastAsia="Calibri" w:hAnsi="Times New Roman" w:cs="Times New Roman"/>
          <w:noProof/>
          <w:color w:val="000000"/>
          <w:spacing w:val="-4"/>
          <w:kern w:val="0"/>
          <w:sz w:val="28"/>
          <w:szCs w:val="28"/>
          <w:lang w:eastAsia="en-US" w:bidi="ar-SA"/>
        </w:rPr>
        <w:t>V</w:t>
      </w:r>
      <w:r w:rsidRPr="005E356B">
        <w:rPr>
          <w:rFonts w:ascii="Times New Roman" w:eastAsia="Calibri" w:hAnsi="Times New Roman" w:cs="Times New Roman"/>
          <w:noProof/>
          <w:color w:val="000000"/>
          <w:spacing w:val="-4"/>
          <w:kern w:val="0"/>
          <w:sz w:val="28"/>
          <w:szCs w:val="28"/>
          <w:lang w:val="fr-FR" w:eastAsia="en-US" w:bidi="ar-SA"/>
        </w:rPr>
        <w:t xml:space="preserve"> </w:t>
      </w:r>
      <w:r w:rsidRPr="005E356B">
        <w:rPr>
          <w:rFonts w:ascii="Times New Roman" w:eastAsia="Calibri" w:hAnsi="Times New Roman" w:cs="Times New Roman"/>
          <w:noProof/>
          <w:kern w:val="0"/>
          <w:sz w:val="28"/>
          <w:szCs w:val="28"/>
          <w:lang w:val="fr-FR" w:eastAsia="en-US" w:bidi="ar-SA"/>
        </w:rPr>
        <w:t>позиций во всех направлениях</w:t>
      </w:r>
      <w:r w:rsidRPr="005E356B">
        <w:rPr>
          <w:rFonts w:ascii="Times New Roman" w:eastAsia="Calibri" w:hAnsi="Times New Roman" w:cs="Times New Roman"/>
          <w:noProof/>
          <w:kern w:val="0"/>
          <w:sz w:val="28"/>
          <w:szCs w:val="28"/>
          <w:lang w:val="ru-RU" w:eastAsia="en-US" w:bidi="ar-SA"/>
        </w:rPr>
        <w:t>;</w:t>
      </w:r>
    </w:p>
    <w:p w:rsidR="005E356B" w:rsidRPr="005E356B" w:rsidRDefault="005E356B" w:rsidP="005E356B">
      <w:pPr>
        <w:tabs>
          <w:tab w:val="left" w:pos="0"/>
          <w:tab w:val="num" w:pos="853"/>
        </w:tabs>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w:t>
      </w:r>
      <w:r w:rsidRPr="005E356B">
        <w:rPr>
          <w:rFonts w:ascii="Times New Roman" w:eastAsia="Calibri" w:hAnsi="Times New Roman" w:cs="Times New Roman"/>
          <w:noProof/>
          <w:kern w:val="0"/>
          <w:sz w:val="28"/>
          <w:szCs w:val="28"/>
          <w:lang w:val="fr-FR" w:eastAsia="en-US" w:bidi="ar-SA"/>
        </w:rPr>
        <w:t xml:space="preserve">с </w:t>
      </w:r>
      <w:r w:rsidRPr="005E356B">
        <w:rPr>
          <w:rFonts w:ascii="Times New Roman" w:eastAsia="Calibri" w:hAnsi="Times New Roman" w:cs="Times New Roman"/>
          <w:noProof/>
          <w:kern w:val="0"/>
          <w:sz w:val="28"/>
          <w:szCs w:val="28"/>
          <w:lang w:eastAsia="en-US" w:bidi="ar-SA"/>
        </w:rPr>
        <w:t>demi</w:t>
      </w:r>
      <w:r w:rsidRPr="005E356B">
        <w:rPr>
          <w:rFonts w:ascii="Times New Roman" w:eastAsia="Calibri" w:hAnsi="Times New Roman" w:cs="Times New Roman"/>
          <w:noProof/>
          <w:kern w:val="0"/>
          <w:sz w:val="28"/>
          <w:szCs w:val="28"/>
          <w:lang w:val="fr-FR" w:eastAsia="en-US" w:bidi="ar-SA"/>
        </w:rPr>
        <w:t>-</w:t>
      </w:r>
      <w:r w:rsidRPr="005E356B">
        <w:rPr>
          <w:rFonts w:ascii="Times New Roman" w:eastAsia="Calibri" w:hAnsi="Times New Roman" w:cs="Times New Roman"/>
          <w:noProof/>
          <w:kern w:val="0"/>
          <w:sz w:val="28"/>
          <w:szCs w:val="28"/>
          <w:lang w:eastAsia="en-US" w:bidi="ar-SA"/>
        </w:rPr>
        <w:t>pli</w:t>
      </w:r>
      <w:r w:rsidRPr="005E356B">
        <w:rPr>
          <w:rFonts w:ascii="Times New Roman" w:eastAsia="Calibri" w:hAnsi="Times New Roman" w:cs="Times New Roman"/>
          <w:noProof/>
          <w:kern w:val="0"/>
          <w:sz w:val="28"/>
          <w:szCs w:val="28"/>
          <w:lang w:val="fr-FR" w:eastAsia="en-US" w:bidi="ar-SA"/>
        </w:rPr>
        <w:t>é</w:t>
      </w:r>
      <w:r w:rsidRPr="005E356B">
        <w:rPr>
          <w:rFonts w:ascii="Times New Roman" w:eastAsia="Calibri" w:hAnsi="Times New Roman" w:cs="Times New Roman"/>
          <w:noProof/>
          <w:kern w:val="0"/>
          <w:sz w:val="28"/>
          <w:szCs w:val="28"/>
          <w:lang w:eastAsia="en-US" w:bidi="ar-SA"/>
        </w:rPr>
        <w:t>s</w:t>
      </w:r>
      <w:r w:rsidRPr="005E356B">
        <w:rPr>
          <w:rFonts w:ascii="Times New Roman" w:eastAsia="Calibri" w:hAnsi="Times New Roman" w:cs="Times New Roman"/>
          <w:noProof/>
          <w:kern w:val="0"/>
          <w:sz w:val="28"/>
          <w:szCs w:val="28"/>
          <w:lang w:val="fr-FR" w:eastAsia="en-US" w:bidi="ar-SA"/>
        </w:rPr>
        <w:t xml:space="preserve">  во всех направлениях.</w:t>
      </w:r>
    </w:p>
    <w:p w:rsidR="005E356B" w:rsidRPr="005E356B" w:rsidRDefault="005E356B" w:rsidP="005E356B">
      <w:pPr>
        <w:tabs>
          <w:tab w:val="left" w:pos="0"/>
        </w:tabs>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6.  Р</w:t>
      </w:r>
      <w:r w:rsidRPr="005E356B">
        <w:rPr>
          <w:rFonts w:ascii="Times New Roman" w:eastAsia="Times New Roman" w:hAnsi="Times New Roman" w:cs="Times New Roman"/>
          <w:kern w:val="0"/>
          <w:sz w:val="28"/>
          <w:szCs w:val="28"/>
          <w:lang w:eastAsia="ru-RU" w:bidi="ar-SA"/>
        </w:rPr>
        <w:t>li</w:t>
      </w:r>
      <w:r w:rsidRPr="005E356B">
        <w:rPr>
          <w:rFonts w:ascii="Times New Roman" w:eastAsia="Times New Roman" w:hAnsi="Times New Roman" w:cs="Times New Roman"/>
          <w:kern w:val="0"/>
          <w:sz w:val="28"/>
          <w:szCs w:val="28"/>
          <w:lang w:val="ru-RU" w:eastAsia="ru-RU" w:bidi="ar-SA"/>
        </w:rPr>
        <w:t>é-</w:t>
      </w:r>
      <w:r w:rsidRPr="005E356B">
        <w:rPr>
          <w:rFonts w:ascii="Times New Roman" w:eastAsia="Times New Roman" w:hAnsi="Times New Roman" w:cs="Times New Roman"/>
          <w:kern w:val="0"/>
          <w:sz w:val="28"/>
          <w:szCs w:val="28"/>
          <w:lang w:eastAsia="ru-RU" w:bidi="ar-SA"/>
        </w:rPr>
        <w:t>soutenus</w:t>
      </w:r>
      <w:r w:rsidRPr="005E356B">
        <w:rPr>
          <w:rFonts w:ascii="Times New Roman" w:eastAsia="Times New Roman" w:hAnsi="Times New Roman" w:cs="Times New Roman"/>
          <w:kern w:val="0"/>
          <w:sz w:val="28"/>
          <w:szCs w:val="28"/>
          <w:lang w:val="ru-RU" w:eastAsia="ru-RU" w:bidi="ar-SA"/>
        </w:rPr>
        <w:t xml:space="preserve"> во всех направлениях.</w:t>
      </w:r>
    </w:p>
    <w:p w:rsidR="005E356B" w:rsidRPr="005E356B" w:rsidRDefault="005E356B" w:rsidP="005E356B">
      <w:pPr>
        <w:tabs>
          <w:tab w:val="left" w:pos="0"/>
        </w:tabs>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fr-FR" w:eastAsia="en-US" w:bidi="ar-SA"/>
        </w:rPr>
        <w:t xml:space="preserve">7.  Demi-rond   de jambe par  terre en dehors </w:t>
      </w:r>
      <w:r w:rsidRPr="005E356B">
        <w:rPr>
          <w:rFonts w:ascii="Times New Roman" w:eastAsia="Calibri" w:hAnsi="Times New Roman" w:cs="Times New Roman"/>
          <w:noProof/>
          <w:kern w:val="0"/>
          <w:sz w:val="28"/>
          <w:szCs w:val="28"/>
          <w:lang w:val="ru-RU" w:eastAsia="en-US" w:bidi="ar-SA"/>
        </w:rPr>
        <w:t>и</w:t>
      </w:r>
      <w:r w:rsidRPr="005E356B">
        <w:rPr>
          <w:rFonts w:ascii="Times New Roman" w:eastAsia="Calibri" w:hAnsi="Times New Roman" w:cs="Times New Roman"/>
          <w:noProof/>
          <w:kern w:val="0"/>
          <w:sz w:val="28"/>
          <w:szCs w:val="28"/>
          <w:lang w:val="fr-FR" w:eastAsia="en-US" w:bidi="ar-SA"/>
        </w:rPr>
        <w:t xml:space="preserve"> en dedans.</w:t>
      </w:r>
    </w:p>
    <w:p w:rsidR="005E356B" w:rsidRPr="005E356B" w:rsidRDefault="005E356B" w:rsidP="005E356B">
      <w:pPr>
        <w:tabs>
          <w:tab w:val="left" w:pos="0"/>
        </w:tabs>
        <w:suppressAutoHyphens w:val="0"/>
        <w:contextualSpacing/>
        <w:jc w:val="both"/>
        <w:rPr>
          <w:rFonts w:ascii="Times New Roman" w:eastAsia="Calibri" w:hAnsi="Times New Roman" w:cs="Times New Roman"/>
          <w:noProof/>
          <w:kern w:val="0"/>
          <w:sz w:val="28"/>
          <w:szCs w:val="28"/>
          <w:lang w:val="ru-RU" w:eastAsia="en-US" w:bidi="ar-SA"/>
        </w:rPr>
      </w:pPr>
      <w:r w:rsidRPr="005E356B">
        <w:rPr>
          <w:rFonts w:ascii="Times New Roman" w:eastAsia="Calibri" w:hAnsi="Times New Roman" w:cs="Times New Roman"/>
          <w:noProof/>
          <w:color w:val="000000"/>
          <w:spacing w:val="-2"/>
          <w:kern w:val="0"/>
          <w:sz w:val="28"/>
          <w:szCs w:val="28"/>
          <w:lang w:val="fr-FR" w:eastAsia="en-US" w:bidi="ar-SA"/>
        </w:rPr>
        <w:t xml:space="preserve">8. </w:t>
      </w:r>
      <w:r w:rsidRPr="005E356B">
        <w:rPr>
          <w:rFonts w:ascii="Times New Roman" w:eastAsia="Calibri" w:hAnsi="Times New Roman" w:cs="Times New Roman"/>
          <w:noProof/>
          <w:kern w:val="0"/>
          <w:sz w:val="28"/>
          <w:szCs w:val="28"/>
          <w:lang w:eastAsia="en-US" w:bidi="ar-SA"/>
        </w:rPr>
        <w:t>Relev</w:t>
      </w:r>
      <w:r w:rsidRPr="005E356B">
        <w:rPr>
          <w:rFonts w:ascii="Times New Roman" w:eastAsia="Calibri" w:hAnsi="Times New Roman" w:cs="Times New Roman"/>
          <w:noProof/>
          <w:kern w:val="0"/>
          <w:sz w:val="28"/>
          <w:szCs w:val="28"/>
          <w:lang w:val="fr-FR" w:eastAsia="en-US" w:bidi="ar-SA"/>
        </w:rPr>
        <w:t>é</w:t>
      </w:r>
      <w:r w:rsidRPr="005E356B">
        <w:rPr>
          <w:rFonts w:ascii="Times New Roman" w:eastAsia="Calibri" w:hAnsi="Times New Roman" w:cs="Times New Roman"/>
          <w:noProof/>
          <w:kern w:val="0"/>
          <w:sz w:val="28"/>
          <w:szCs w:val="28"/>
          <w:lang w:eastAsia="en-US" w:bidi="ar-SA"/>
        </w:rPr>
        <w:t>s</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val="ru-RU" w:eastAsia="en-US" w:bidi="ar-SA"/>
        </w:rPr>
        <w:t>в</w:t>
      </w:r>
      <w:r w:rsidRPr="005E356B">
        <w:rPr>
          <w:rFonts w:ascii="Times New Roman" w:eastAsia="Calibri" w:hAnsi="Times New Roman" w:cs="Times New Roman"/>
          <w:noProof/>
          <w:kern w:val="0"/>
          <w:sz w:val="28"/>
          <w:szCs w:val="28"/>
          <w:lang w:val="fr-FR" w:eastAsia="en-US" w:bidi="ar-SA"/>
        </w:rPr>
        <w:t xml:space="preserve"> I и II  позиция</w:t>
      </w:r>
      <w:r w:rsidRPr="005E356B">
        <w:rPr>
          <w:rFonts w:ascii="Times New Roman" w:eastAsia="Calibri" w:hAnsi="Times New Roman" w:cs="Times New Roman"/>
          <w:noProof/>
          <w:kern w:val="0"/>
          <w:sz w:val="28"/>
          <w:szCs w:val="28"/>
          <w:lang w:val="ru-RU" w:eastAsia="en-US" w:bidi="ar-SA"/>
        </w:rPr>
        <w:t>х</w:t>
      </w:r>
      <w:r w:rsidRPr="005E356B">
        <w:rPr>
          <w:rFonts w:ascii="Times New Roman" w:eastAsia="Calibri" w:hAnsi="Times New Roman" w:cs="Times New Roman"/>
          <w:noProof/>
          <w:kern w:val="0"/>
          <w:sz w:val="28"/>
          <w:szCs w:val="28"/>
          <w:lang w:val="fr-FR" w:eastAsia="en-US" w:bidi="ar-SA"/>
        </w:rPr>
        <w:t xml:space="preserve">  на полупальцы</w:t>
      </w:r>
      <w:r w:rsidRPr="005E356B">
        <w:rPr>
          <w:rFonts w:ascii="Times New Roman" w:eastAsia="Calibri" w:hAnsi="Times New Roman" w:cs="Times New Roman"/>
          <w:noProof/>
          <w:kern w:val="0"/>
          <w:sz w:val="28"/>
          <w:szCs w:val="28"/>
          <w:lang w:val="ru-RU" w:eastAsia="en-US" w:bidi="ar-SA"/>
        </w:rPr>
        <w:t>:</w:t>
      </w:r>
    </w:p>
    <w:p w:rsidR="005E356B" w:rsidRPr="005E356B" w:rsidRDefault="005E356B" w:rsidP="005E356B">
      <w:pPr>
        <w:tabs>
          <w:tab w:val="left" w:pos="0"/>
        </w:tabs>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w:t>
      </w:r>
      <w:r w:rsidRPr="005E356B">
        <w:rPr>
          <w:rFonts w:ascii="Times New Roman" w:eastAsia="Calibri" w:hAnsi="Times New Roman" w:cs="Times New Roman"/>
          <w:noProof/>
          <w:kern w:val="0"/>
          <w:sz w:val="28"/>
          <w:szCs w:val="28"/>
          <w:lang w:val="fr-FR" w:eastAsia="en-US" w:bidi="ar-SA"/>
        </w:rPr>
        <w:t>с вытянутых ног</w:t>
      </w:r>
      <w:r w:rsidRPr="005E356B">
        <w:rPr>
          <w:rFonts w:ascii="Times New Roman" w:eastAsia="Calibri" w:hAnsi="Times New Roman" w:cs="Times New Roman"/>
          <w:noProof/>
          <w:kern w:val="0"/>
          <w:sz w:val="28"/>
          <w:szCs w:val="28"/>
          <w:lang w:val="ru-RU" w:eastAsia="en-US" w:bidi="ar-SA"/>
        </w:rPr>
        <w:t>;</w:t>
      </w:r>
    </w:p>
    <w:p w:rsidR="005E356B" w:rsidRPr="005E356B" w:rsidRDefault="005E356B" w:rsidP="005E356B">
      <w:pPr>
        <w:tabs>
          <w:tab w:val="left" w:pos="0"/>
        </w:tabs>
        <w:suppressAutoHyphens w:val="0"/>
        <w:contextualSpacing/>
        <w:jc w:val="both"/>
        <w:rPr>
          <w:rFonts w:ascii="Times New Roman" w:eastAsia="Calibri" w:hAnsi="Times New Roman" w:cs="Times New Roman"/>
          <w:noProof/>
          <w:kern w:val="0"/>
          <w:sz w:val="28"/>
          <w:szCs w:val="28"/>
          <w:lang w:val="ru-RU" w:eastAsia="en-US" w:bidi="ar-SA"/>
        </w:rPr>
      </w:pPr>
      <w:r w:rsidRPr="005E356B">
        <w:rPr>
          <w:rFonts w:ascii="Times New Roman" w:eastAsia="Calibri" w:hAnsi="Times New Roman" w:cs="Times New Roman"/>
          <w:noProof/>
          <w:kern w:val="0"/>
          <w:sz w:val="28"/>
          <w:szCs w:val="28"/>
          <w:lang w:val="ru-RU" w:eastAsia="en-US" w:bidi="ar-SA"/>
        </w:rPr>
        <w:t>-с</w:t>
      </w:r>
      <w:r w:rsidRPr="005E356B">
        <w:rPr>
          <w:rFonts w:ascii="Times New Roman" w:eastAsia="Calibri" w:hAnsi="Times New Roman" w:cs="Times New Roman"/>
          <w:noProof/>
          <w:kern w:val="0"/>
          <w:sz w:val="28"/>
          <w:szCs w:val="28"/>
          <w:lang w:val="fr-FR" w:eastAsia="en-US" w:bidi="ar-SA"/>
        </w:rPr>
        <w:t xml:space="preserve"> demi-plies</w:t>
      </w:r>
      <w:r w:rsidRPr="005E356B">
        <w:rPr>
          <w:rFonts w:ascii="Times New Roman" w:eastAsia="Calibri" w:hAnsi="Times New Roman" w:cs="Times New Roman"/>
          <w:noProof/>
          <w:kern w:val="0"/>
          <w:sz w:val="28"/>
          <w:szCs w:val="28"/>
          <w:lang w:val="ru-RU" w:eastAsia="en-US" w:bidi="ar-SA"/>
        </w:rPr>
        <w:t>.</w:t>
      </w:r>
    </w:p>
    <w:p w:rsidR="005E356B" w:rsidRPr="005E356B" w:rsidRDefault="005E356B" w:rsidP="005E356B">
      <w:pPr>
        <w:tabs>
          <w:tab w:val="left" w:pos="0"/>
        </w:tabs>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9</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val="ru-RU" w:eastAsia="en-US" w:bidi="ar-SA"/>
        </w:rPr>
        <w:t>1-е</w:t>
      </w:r>
      <w:r w:rsidRPr="005E356B">
        <w:rPr>
          <w:rFonts w:ascii="Times New Roman" w:eastAsia="Calibri" w:hAnsi="Times New Roman" w:cs="Times New Roman"/>
          <w:noProof/>
          <w:kern w:val="0"/>
          <w:sz w:val="28"/>
          <w:szCs w:val="28"/>
          <w:lang w:val="fr-FR" w:eastAsia="en-US" w:bidi="ar-SA"/>
        </w:rPr>
        <w:t xml:space="preserve"> port de bras.</w:t>
      </w:r>
    </w:p>
    <w:p w:rsidR="005E356B" w:rsidRPr="005E356B" w:rsidRDefault="005E356B" w:rsidP="005E356B">
      <w:pPr>
        <w:tabs>
          <w:tab w:val="left" w:pos="567"/>
        </w:tabs>
        <w:suppressAutoHyphens w:val="0"/>
        <w:jc w:val="both"/>
        <w:rPr>
          <w:rFonts w:ascii="Times New Roman" w:eastAsia="Times New Roman" w:hAnsi="Times New Roman" w:cs="Times New Roman"/>
          <w:kern w:val="0"/>
          <w:sz w:val="16"/>
          <w:szCs w:val="16"/>
          <w:lang w:val="ru-RU" w:eastAsia="ru-RU" w:bidi="ar-SA"/>
        </w:rPr>
      </w:pPr>
    </w:p>
    <w:p w:rsidR="005E356B" w:rsidRPr="005E356B" w:rsidRDefault="005E356B" w:rsidP="005E356B">
      <w:pPr>
        <w:tabs>
          <w:tab w:val="left" w:pos="567"/>
        </w:tabs>
        <w:suppressAutoHyphens w:val="0"/>
        <w:ind w:firstLine="567"/>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b/>
          <w:i/>
          <w:kern w:val="0"/>
          <w:sz w:val="28"/>
          <w:szCs w:val="28"/>
          <w:lang w:eastAsia="ru-RU" w:bidi="ar-SA"/>
        </w:rPr>
        <w:t>Allegro</w:t>
      </w:r>
    </w:p>
    <w:p w:rsidR="005E356B" w:rsidRPr="005E356B" w:rsidRDefault="005E356B" w:rsidP="005E356B">
      <w:pPr>
        <w:tabs>
          <w:tab w:val="left" w:pos="567"/>
        </w:tabs>
        <w:suppressAutoHyphens w:val="0"/>
        <w:ind w:left="566" w:firstLine="1"/>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fr-FR" w:eastAsia="en-US" w:bidi="ar-SA"/>
        </w:rPr>
        <w:t>Первоночально все прыжки изучаются лицом к станку.</w:t>
      </w:r>
    </w:p>
    <w:p w:rsidR="005E356B" w:rsidRPr="005E356B" w:rsidRDefault="005E356B" w:rsidP="005E356B">
      <w:pPr>
        <w:tabs>
          <w:tab w:val="left" w:pos="567"/>
        </w:tabs>
        <w:suppressAutoHyphens w:val="0"/>
        <w:ind w:left="284" w:hanging="284"/>
        <w:contextualSpacing/>
        <w:jc w:val="both"/>
        <w:rPr>
          <w:rFonts w:ascii="Times New Roman" w:eastAsia="Calibri" w:hAnsi="Times New Roman" w:cs="Times New Roman"/>
          <w:kern w:val="0"/>
          <w:sz w:val="28"/>
          <w:szCs w:val="28"/>
          <w:lang w:val="ru-RU" w:eastAsia="en-US" w:bidi="ar-SA"/>
        </w:rPr>
      </w:pPr>
      <w:r w:rsidRPr="005E356B">
        <w:rPr>
          <w:rFonts w:ascii="Times New Roman" w:eastAsia="Calibri" w:hAnsi="Times New Roman" w:cs="Times New Roman"/>
          <w:kern w:val="0"/>
          <w:sz w:val="28"/>
          <w:szCs w:val="28"/>
          <w:lang w:val="ru-RU" w:eastAsia="en-US" w:bidi="ar-SA"/>
        </w:rPr>
        <w:t>1. Temps sauté  по I, II, и V позициям.</w:t>
      </w:r>
    </w:p>
    <w:p w:rsidR="005E356B" w:rsidRPr="005E356B" w:rsidRDefault="005E356B" w:rsidP="005E356B">
      <w:pPr>
        <w:tabs>
          <w:tab w:val="left" w:pos="567"/>
        </w:tabs>
        <w:suppressAutoHyphens w:val="0"/>
        <w:ind w:left="284" w:hanging="284"/>
        <w:contextualSpacing/>
        <w:jc w:val="both"/>
        <w:rPr>
          <w:rFonts w:ascii="Times New Roman" w:eastAsia="Calibri" w:hAnsi="Times New Roman" w:cs="Times New Roman"/>
          <w:noProof/>
          <w:kern w:val="0"/>
          <w:sz w:val="28"/>
          <w:szCs w:val="28"/>
          <w:lang w:val="ru-RU" w:eastAsia="en-US" w:bidi="ar-SA"/>
        </w:rPr>
      </w:pPr>
      <w:r w:rsidRPr="005E356B">
        <w:rPr>
          <w:rFonts w:ascii="Times New Roman" w:eastAsia="Calibri" w:hAnsi="Times New Roman" w:cs="Times New Roman"/>
          <w:noProof/>
          <w:kern w:val="0"/>
          <w:sz w:val="28"/>
          <w:szCs w:val="28"/>
          <w:lang w:val="fr-FR" w:eastAsia="en-US" w:bidi="ar-SA"/>
        </w:rPr>
        <w:t xml:space="preserve">2. </w:t>
      </w:r>
      <w:r w:rsidRPr="005E356B">
        <w:rPr>
          <w:rFonts w:ascii="Times New Roman" w:eastAsia="Calibri" w:hAnsi="Times New Roman" w:cs="Times New Roman"/>
          <w:noProof/>
          <w:kern w:val="0"/>
          <w:sz w:val="28"/>
          <w:szCs w:val="28"/>
          <w:lang w:eastAsia="en-US" w:bidi="ar-SA"/>
        </w:rPr>
        <w:t>Pas</w:t>
      </w:r>
      <w:r w:rsidRPr="005E356B">
        <w:rPr>
          <w:rFonts w:ascii="Times New Roman" w:eastAsia="Calibri" w:hAnsi="Times New Roman" w:cs="Times New Roman"/>
          <w:noProof/>
          <w:kern w:val="0"/>
          <w:sz w:val="28"/>
          <w:szCs w:val="28"/>
          <w:lang w:val="fr-FR" w:eastAsia="en-US" w:bidi="ar-SA"/>
        </w:rPr>
        <w:t xml:space="preserve"> è</w:t>
      </w:r>
      <w:r w:rsidRPr="005E356B">
        <w:rPr>
          <w:rFonts w:ascii="Times New Roman" w:eastAsia="Calibri" w:hAnsi="Times New Roman" w:cs="Times New Roman"/>
          <w:noProof/>
          <w:kern w:val="0"/>
          <w:sz w:val="28"/>
          <w:szCs w:val="28"/>
          <w:lang w:eastAsia="en-US" w:bidi="ar-SA"/>
        </w:rPr>
        <w:t>chapp</w:t>
      </w:r>
      <w:r w:rsidRPr="005E356B">
        <w:rPr>
          <w:rFonts w:ascii="Times New Roman" w:eastAsia="Calibri" w:hAnsi="Times New Roman" w:cs="Times New Roman"/>
          <w:noProof/>
          <w:kern w:val="0"/>
          <w:sz w:val="28"/>
          <w:szCs w:val="28"/>
          <w:lang w:val="fr-FR" w:eastAsia="en-US" w:bidi="ar-SA"/>
        </w:rPr>
        <w:t xml:space="preserve">é  во </w:t>
      </w:r>
      <w:r w:rsidRPr="005E356B">
        <w:rPr>
          <w:rFonts w:ascii="Times New Roman" w:eastAsia="Calibri" w:hAnsi="Times New Roman" w:cs="Times New Roman"/>
          <w:noProof/>
          <w:kern w:val="0"/>
          <w:sz w:val="28"/>
          <w:szCs w:val="28"/>
          <w:lang w:eastAsia="en-US" w:bidi="ar-SA"/>
        </w:rPr>
        <w:t>II</w:t>
      </w:r>
      <w:r w:rsidRPr="005E356B">
        <w:rPr>
          <w:rFonts w:ascii="Times New Roman" w:eastAsia="Calibri" w:hAnsi="Times New Roman" w:cs="Times New Roman"/>
          <w:noProof/>
          <w:kern w:val="0"/>
          <w:sz w:val="28"/>
          <w:szCs w:val="28"/>
          <w:lang w:val="fr-FR" w:eastAsia="en-US" w:bidi="ar-SA"/>
        </w:rPr>
        <w:t xml:space="preserve"> позицию.</w:t>
      </w:r>
    </w:p>
    <w:p w:rsidR="005E356B" w:rsidRPr="005E356B" w:rsidRDefault="005E356B" w:rsidP="005E356B">
      <w:pPr>
        <w:tabs>
          <w:tab w:val="left" w:pos="567"/>
        </w:tabs>
        <w:suppressAutoHyphens w:val="0"/>
        <w:ind w:left="284" w:hanging="284"/>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fr-FR" w:eastAsia="en-US" w:bidi="ar-SA"/>
        </w:rPr>
        <w:t>3. Changement de pieds</w:t>
      </w:r>
      <w:r w:rsidRPr="005E356B">
        <w:rPr>
          <w:rFonts w:ascii="Times New Roman" w:eastAsia="Calibri" w:hAnsi="Times New Roman" w:cs="Times New Roman"/>
          <w:noProof/>
          <w:kern w:val="0"/>
          <w:sz w:val="28"/>
          <w:szCs w:val="28"/>
          <w:lang w:eastAsia="en-US" w:bidi="ar-SA"/>
        </w:rPr>
        <w:t>.</w:t>
      </w:r>
      <w:r w:rsidRPr="005E356B">
        <w:rPr>
          <w:rFonts w:ascii="Times New Roman" w:eastAsia="Calibri" w:hAnsi="Times New Roman" w:cs="Times New Roman"/>
          <w:noProof/>
          <w:kern w:val="0"/>
          <w:sz w:val="28"/>
          <w:szCs w:val="28"/>
          <w:lang w:val="fr-FR" w:eastAsia="en-US" w:bidi="ar-SA"/>
        </w:rPr>
        <w:t xml:space="preserve">  </w:t>
      </w:r>
    </w:p>
    <w:p w:rsidR="005E356B" w:rsidRPr="005E356B" w:rsidRDefault="005E356B" w:rsidP="005E356B">
      <w:pPr>
        <w:tabs>
          <w:tab w:val="left" w:pos="567"/>
        </w:tabs>
        <w:suppressAutoHyphens w:val="0"/>
        <w:ind w:left="284" w:hanging="284"/>
        <w:contextualSpacing/>
        <w:jc w:val="both"/>
        <w:rPr>
          <w:rFonts w:ascii="Times New Roman" w:eastAsia="Calibri" w:hAnsi="Times New Roman" w:cs="Times New Roman"/>
          <w:noProof/>
          <w:kern w:val="0"/>
          <w:sz w:val="28"/>
          <w:szCs w:val="28"/>
          <w:lang w:eastAsia="en-US" w:bidi="ar-SA"/>
        </w:rPr>
      </w:pPr>
      <w:r w:rsidRPr="005E356B">
        <w:rPr>
          <w:rFonts w:ascii="Times New Roman" w:eastAsia="Calibri" w:hAnsi="Times New Roman" w:cs="Times New Roman"/>
          <w:noProof/>
          <w:kern w:val="0"/>
          <w:sz w:val="28"/>
          <w:szCs w:val="28"/>
          <w:lang w:val="fr-FR" w:eastAsia="en-US" w:bidi="ar-SA"/>
        </w:rPr>
        <w:t>4. Трамплинные прыжки</w:t>
      </w:r>
      <w:r w:rsidRPr="005E356B">
        <w:rPr>
          <w:rFonts w:ascii="Times New Roman" w:eastAsia="Calibri" w:hAnsi="Times New Roman" w:cs="Times New Roman"/>
          <w:noProof/>
          <w:kern w:val="0"/>
          <w:sz w:val="28"/>
          <w:szCs w:val="28"/>
          <w:lang w:eastAsia="en-US" w:bidi="ar-SA"/>
        </w:rPr>
        <w:t>.</w:t>
      </w:r>
    </w:p>
    <w:p w:rsidR="005E356B" w:rsidRPr="005E356B" w:rsidRDefault="005E356B" w:rsidP="005E356B">
      <w:pPr>
        <w:tabs>
          <w:tab w:val="left" w:pos="567"/>
        </w:tabs>
        <w:suppressAutoHyphens w:val="0"/>
        <w:ind w:left="284" w:hanging="284"/>
        <w:contextualSpacing/>
        <w:jc w:val="both"/>
        <w:rPr>
          <w:rFonts w:ascii="Times New Roman" w:eastAsia="Calibri" w:hAnsi="Times New Roman" w:cs="Times New Roman"/>
          <w:b/>
          <w:i/>
          <w:noProof/>
          <w:kern w:val="0"/>
          <w:sz w:val="28"/>
          <w:lang w:val="ru-RU" w:eastAsia="en-US" w:bidi="ar-SA"/>
        </w:rPr>
      </w:pPr>
      <w:r w:rsidRPr="005E356B">
        <w:rPr>
          <w:rFonts w:ascii="Times New Roman" w:eastAsia="Calibri" w:hAnsi="Times New Roman" w:cs="Times New Roman"/>
          <w:noProof/>
          <w:kern w:val="0"/>
          <w:sz w:val="28"/>
          <w:szCs w:val="28"/>
          <w:lang w:val="ru-RU" w:eastAsia="en-US" w:bidi="ar-SA"/>
        </w:rPr>
        <w:t xml:space="preserve">5. </w:t>
      </w:r>
      <w:r w:rsidRPr="005E356B">
        <w:rPr>
          <w:rFonts w:ascii="Times New Roman" w:eastAsia="Calibri" w:hAnsi="Times New Roman" w:cs="Times New Roman"/>
          <w:noProof/>
          <w:kern w:val="0"/>
          <w:sz w:val="28"/>
          <w:szCs w:val="28"/>
          <w:lang w:val="fr-FR" w:eastAsia="en-US" w:bidi="ar-SA"/>
        </w:rPr>
        <w:t>Pas</w:t>
      </w:r>
      <w:r w:rsidRPr="005E356B">
        <w:rPr>
          <w:rFonts w:ascii="Times New Roman" w:eastAsia="Calibri" w:hAnsi="Times New Roman" w:cs="Times New Roman"/>
          <w:noProof/>
          <w:kern w:val="0"/>
          <w:sz w:val="28"/>
          <w:szCs w:val="28"/>
          <w:lang w:val="ru-RU" w:eastAsia="en-US" w:bidi="ar-SA"/>
        </w:rPr>
        <w:t xml:space="preserve"> </w:t>
      </w:r>
      <w:r w:rsidRPr="005E356B">
        <w:rPr>
          <w:rFonts w:ascii="Times New Roman" w:eastAsia="Calibri" w:hAnsi="Times New Roman" w:cs="Times New Roman"/>
          <w:noProof/>
          <w:kern w:val="0"/>
          <w:sz w:val="28"/>
          <w:szCs w:val="28"/>
          <w:lang w:val="fr-FR" w:eastAsia="en-US" w:bidi="ar-SA"/>
        </w:rPr>
        <w:t>balance</w:t>
      </w:r>
      <w:r w:rsidRPr="005E356B">
        <w:rPr>
          <w:rFonts w:ascii="Times New Roman" w:eastAsia="Calibri" w:hAnsi="Times New Roman" w:cs="Times New Roman"/>
          <w:b/>
          <w:i/>
          <w:noProof/>
          <w:kern w:val="0"/>
          <w:sz w:val="28"/>
          <w:szCs w:val="28"/>
          <w:lang w:val="ru-RU" w:eastAsia="en-US" w:bidi="ar-SA"/>
        </w:rPr>
        <w:t>.</w:t>
      </w:r>
    </w:p>
    <w:p w:rsidR="005E356B" w:rsidRPr="005E356B" w:rsidRDefault="005E356B" w:rsidP="005E356B">
      <w:pPr>
        <w:tabs>
          <w:tab w:val="left" w:pos="567"/>
        </w:tabs>
        <w:suppressAutoHyphens w:val="0"/>
        <w:autoSpaceDE w:val="0"/>
        <w:autoSpaceDN w:val="0"/>
        <w:adjustRightInd w:val="0"/>
        <w:ind w:firstLine="567"/>
        <w:jc w:val="both"/>
        <w:rPr>
          <w:rFonts w:ascii="Times New Roman" w:eastAsia="Times New Roman" w:hAnsi="Times New Roman" w:cs="Times New Roman"/>
          <w:kern w:val="0"/>
          <w:sz w:val="28"/>
          <w:lang w:val="ru-RU" w:eastAsia="ru-RU" w:bidi="ar-SA"/>
        </w:rPr>
      </w:pPr>
      <w:r w:rsidRPr="005E356B">
        <w:rPr>
          <w:rFonts w:ascii="Times New Roman" w:eastAsia="Times New Roman" w:hAnsi="Times New Roman" w:cs="Times New Roman"/>
          <w:kern w:val="0"/>
          <w:sz w:val="28"/>
          <w:lang w:val="ru-RU" w:eastAsia="ru-RU" w:bidi="ar-SA"/>
        </w:rPr>
        <w:t>В первом полугодии проводится контрольный урок по пройденному и освоенному материалу.</w:t>
      </w:r>
    </w:p>
    <w:p w:rsidR="005E356B" w:rsidRPr="005E356B" w:rsidRDefault="005E356B" w:rsidP="005E356B">
      <w:pPr>
        <w:tabs>
          <w:tab w:val="left" w:pos="567"/>
        </w:tabs>
        <w:suppressAutoHyphens w:val="0"/>
        <w:autoSpaceDE w:val="0"/>
        <w:autoSpaceDN w:val="0"/>
        <w:adjustRightInd w:val="0"/>
        <w:ind w:firstLine="567"/>
        <w:jc w:val="both"/>
        <w:rPr>
          <w:rFonts w:ascii="Times New Roman" w:eastAsia="Times New Roman" w:hAnsi="Times New Roman" w:cs="Times New Roman"/>
          <w:kern w:val="0"/>
          <w:sz w:val="28"/>
          <w:lang w:val="ru-RU" w:eastAsia="ru-RU" w:bidi="ar-SA"/>
        </w:rPr>
      </w:pPr>
      <w:r w:rsidRPr="005E356B">
        <w:rPr>
          <w:rFonts w:ascii="Times New Roman" w:eastAsia="Times New Roman" w:hAnsi="Times New Roman" w:cs="Times New Roman"/>
          <w:kern w:val="0"/>
          <w:sz w:val="28"/>
          <w:lang w:val="ru-RU" w:eastAsia="ru-RU" w:bidi="ar-SA"/>
        </w:rPr>
        <w:t>Во втором полугодии – переводной экзамен.</w:t>
      </w:r>
    </w:p>
    <w:p w:rsidR="005E356B" w:rsidRPr="005E356B" w:rsidRDefault="005E356B" w:rsidP="005E356B">
      <w:pPr>
        <w:suppressAutoHyphens w:val="0"/>
        <w:autoSpaceDE w:val="0"/>
        <w:autoSpaceDN w:val="0"/>
        <w:adjustRightInd w:val="0"/>
        <w:ind w:firstLine="567"/>
        <w:jc w:val="both"/>
        <w:rPr>
          <w:rFonts w:ascii="Times New Roman" w:eastAsia="Times New Roman" w:hAnsi="Times New Roman" w:cs="Times New Roman"/>
          <w:b/>
          <w:i/>
          <w:kern w:val="0"/>
          <w:sz w:val="28"/>
          <w:lang w:val="ru-RU" w:eastAsia="ru-RU" w:bidi="ar-SA"/>
        </w:rPr>
      </w:pPr>
    </w:p>
    <w:p w:rsidR="005E356B" w:rsidRPr="005E356B" w:rsidRDefault="005E356B" w:rsidP="005E356B">
      <w:pPr>
        <w:suppressAutoHyphens w:val="0"/>
        <w:autoSpaceDE w:val="0"/>
        <w:autoSpaceDN w:val="0"/>
        <w:adjustRightInd w:val="0"/>
        <w:ind w:firstLine="567"/>
        <w:jc w:val="both"/>
        <w:rPr>
          <w:rFonts w:ascii="Times New Roman" w:eastAsia="Times New Roman" w:hAnsi="Times New Roman" w:cs="Times New Roman"/>
          <w:b/>
          <w:i/>
          <w:kern w:val="0"/>
          <w:sz w:val="28"/>
          <w:lang w:val="ru-RU" w:eastAsia="ru-RU" w:bidi="ar-SA"/>
        </w:rPr>
      </w:pPr>
      <w:r w:rsidRPr="005E356B">
        <w:rPr>
          <w:rFonts w:ascii="Times New Roman" w:eastAsia="Times New Roman" w:hAnsi="Times New Roman" w:cs="Times New Roman"/>
          <w:b/>
          <w:i/>
          <w:kern w:val="0"/>
          <w:sz w:val="28"/>
          <w:lang w:val="ru-RU" w:eastAsia="ru-RU" w:bidi="ar-SA"/>
        </w:rPr>
        <w:t>Требования к переводному экзамену</w:t>
      </w:r>
    </w:p>
    <w:p w:rsidR="005E356B" w:rsidRPr="005E356B" w:rsidRDefault="005E356B" w:rsidP="005E356B">
      <w:pPr>
        <w:suppressAutoHyphens w:val="0"/>
        <w:autoSpaceDE w:val="0"/>
        <w:autoSpaceDN w:val="0"/>
        <w:adjustRightInd w:val="0"/>
        <w:ind w:firstLine="567"/>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lang w:val="ru-RU" w:eastAsia="ru-RU" w:bidi="ar-SA"/>
        </w:rPr>
        <w:t>Переводной экзамен  проходит в форме урока при комиссии, в который преподаватель включает пройденный за учебный год материал, составляя его в элементарные комбинации. Учащиеся должны грамотно и музыкально выполнить этот урок.</w:t>
      </w:r>
    </w:p>
    <w:p w:rsidR="005E356B" w:rsidRPr="005E356B" w:rsidRDefault="005E356B" w:rsidP="005E356B">
      <w:pPr>
        <w:suppressAutoHyphens w:val="0"/>
        <w:spacing w:line="360" w:lineRule="auto"/>
        <w:jc w:val="both"/>
        <w:rPr>
          <w:rFonts w:ascii="Times New Roman" w:eastAsia="Times New Roman" w:hAnsi="Times New Roman" w:cs="Times New Roman"/>
          <w:b/>
          <w:kern w:val="0"/>
          <w:sz w:val="28"/>
          <w:szCs w:val="28"/>
          <w:u w:val="single"/>
          <w:lang w:val="ru-RU" w:eastAsia="ru-RU" w:bidi="ar-SA"/>
        </w:rPr>
      </w:pPr>
    </w:p>
    <w:p w:rsidR="005E356B" w:rsidRPr="005E356B" w:rsidRDefault="005E356B" w:rsidP="005E356B">
      <w:pPr>
        <w:suppressAutoHyphens w:val="0"/>
        <w:spacing w:line="360" w:lineRule="auto"/>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b/>
          <w:kern w:val="0"/>
          <w:sz w:val="28"/>
          <w:szCs w:val="28"/>
          <w:u w:val="single"/>
          <w:lang w:val="ru-RU" w:eastAsia="ru-RU" w:bidi="ar-SA"/>
        </w:rPr>
        <w:t xml:space="preserve">4 класс </w:t>
      </w:r>
      <w:r w:rsidRPr="005E356B">
        <w:rPr>
          <w:rFonts w:ascii="Times New Roman" w:eastAsia="Times New Roman" w:hAnsi="Times New Roman" w:cs="Times New Roman"/>
          <w:kern w:val="0"/>
          <w:sz w:val="28"/>
          <w:szCs w:val="28"/>
          <w:lang w:val="ru-RU" w:eastAsia="ru-RU" w:bidi="ar-SA"/>
        </w:rPr>
        <w:t xml:space="preserve">(2-й год обучения) </w:t>
      </w:r>
    </w:p>
    <w:p w:rsidR="005E356B" w:rsidRPr="005E356B" w:rsidRDefault="005E356B" w:rsidP="005E356B">
      <w:pPr>
        <w:suppressAutoHyphens w:val="0"/>
        <w:ind w:firstLine="567"/>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Дальнейшее развитие координации движений у станка и на середине зала. Изучение поз:  croisee, efface  вперёд, назад;  I, II, III arabesque носком в пол. </w:t>
      </w:r>
      <w:r w:rsidRPr="005E356B">
        <w:rPr>
          <w:rFonts w:ascii="Times New Roman" w:eastAsia="Times New Roman" w:hAnsi="Times New Roman" w:cs="Times New Roman"/>
          <w:kern w:val="0"/>
          <w:sz w:val="28"/>
          <w:szCs w:val="28"/>
          <w:vertAlign w:val="subscript"/>
          <w:lang w:val="ru-RU" w:eastAsia="ru-RU" w:bidi="ar-SA"/>
        </w:rPr>
        <w:t xml:space="preserve"> </w:t>
      </w:r>
      <w:r w:rsidRPr="005E356B">
        <w:rPr>
          <w:rFonts w:ascii="Times New Roman" w:eastAsia="Times New Roman" w:hAnsi="Times New Roman" w:cs="Times New Roman"/>
          <w:spacing w:val="3"/>
          <w:kern w:val="0"/>
          <w:sz w:val="28"/>
          <w:szCs w:val="28"/>
          <w:lang w:val="ru-RU" w:eastAsia="ru-RU" w:bidi="ar-SA"/>
        </w:rPr>
        <w:t xml:space="preserve">Освоение поворотов головы и более сложных движений. Продолжение развития </w:t>
      </w:r>
      <w:r w:rsidRPr="005E356B">
        <w:rPr>
          <w:rFonts w:ascii="Times New Roman" w:eastAsia="Times New Roman" w:hAnsi="Times New Roman" w:cs="Times New Roman"/>
          <w:kern w:val="0"/>
          <w:sz w:val="28"/>
          <w:szCs w:val="28"/>
          <w:lang w:val="ru-RU" w:eastAsia="ru-RU" w:bidi="ar-SA"/>
        </w:rPr>
        <w:t xml:space="preserve">выразительности на середине зала: введение в упражнения port de bras. </w:t>
      </w:r>
      <w:r w:rsidRPr="005E356B">
        <w:rPr>
          <w:rFonts w:ascii="Times New Roman" w:eastAsia="Times New Roman" w:hAnsi="Times New Roman" w:cs="Times New Roman"/>
          <w:spacing w:val="-3"/>
          <w:kern w:val="0"/>
          <w:sz w:val="28"/>
          <w:szCs w:val="28"/>
          <w:lang w:val="ru-RU" w:eastAsia="ru-RU" w:bidi="ar-SA"/>
        </w:rPr>
        <w:t xml:space="preserve">Первоначальное знакомство с техникой полуповоротов на  </w:t>
      </w:r>
      <w:r w:rsidRPr="005E356B">
        <w:rPr>
          <w:rFonts w:ascii="Times New Roman" w:eastAsia="Times New Roman" w:hAnsi="Times New Roman" w:cs="Times New Roman"/>
          <w:kern w:val="0"/>
          <w:sz w:val="28"/>
          <w:szCs w:val="28"/>
          <w:lang w:val="ru-RU" w:eastAsia="ru-RU" w:bidi="ar-SA"/>
        </w:rPr>
        <w:t>двух ногах и движений на пальцах. Повторение ранее пройденных прыжков и изучение новых. Простейшее сочетание элементарных движений.</w:t>
      </w:r>
    </w:p>
    <w:p w:rsidR="005E356B" w:rsidRPr="005E356B" w:rsidRDefault="005E356B" w:rsidP="005E356B">
      <w:pPr>
        <w:suppressAutoHyphens w:val="0"/>
        <w:spacing w:line="360" w:lineRule="auto"/>
        <w:jc w:val="both"/>
        <w:rPr>
          <w:rFonts w:ascii="Times New Roman" w:eastAsia="Times New Roman" w:hAnsi="Times New Roman" w:cs="Times New Roman"/>
          <w:b/>
          <w:i/>
          <w:kern w:val="0"/>
          <w:sz w:val="16"/>
          <w:szCs w:val="16"/>
          <w:lang w:val="ru-RU" w:eastAsia="ru-RU" w:bidi="ar-SA"/>
        </w:rPr>
      </w:pPr>
    </w:p>
    <w:p w:rsidR="005E356B" w:rsidRPr="005E356B" w:rsidRDefault="005E356B" w:rsidP="005E356B">
      <w:pPr>
        <w:suppressAutoHyphens w:val="0"/>
        <w:ind w:firstLine="567"/>
        <w:jc w:val="both"/>
        <w:rPr>
          <w:rFonts w:ascii="Times New Roman" w:eastAsia="Times New Roman" w:hAnsi="Times New Roman" w:cs="Times New Roman"/>
          <w:b/>
          <w:i/>
          <w:kern w:val="0"/>
          <w:sz w:val="28"/>
          <w:szCs w:val="28"/>
          <w:lang w:val="ru-RU" w:eastAsia="ru-RU" w:bidi="ar-SA"/>
        </w:rPr>
      </w:pPr>
      <w:r w:rsidRPr="005E356B">
        <w:rPr>
          <w:rFonts w:ascii="Times New Roman" w:eastAsia="Times New Roman" w:hAnsi="Times New Roman" w:cs="Times New Roman"/>
          <w:b/>
          <w:i/>
          <w:kern w:val="0"/>
          <w:sz w:val="28"/>
          <w:szCs w:val="28"/>
          <w:lang w:val="ru-RU" w:eastAsia="ru-RU" w:bidi="ar-SA"/>
        </w:rPr>
        <w:t>Экзерсис у станка</w:t>
      </w:r>
    </w:p>
    <w:p w:rsidR="005E356B" w:rsidRPr="005E356B" w:rsidRDefault="005E356B" w:rsidP="005E356B">
      <w:pPr>
        <w:suppressAutoHyphens w:val="0"/>
        <w:jc w:val="both"/>
        <w:rPr>
          <w:rFonts w:ascii="Times New Roman" w:eastAsia="Times New Roman" w:hAnsi="Times New Roman" w:cs="Times New Roman"/>
          <w:spacing w:val="-14"/>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1. Позиция ног – </w:t>
      </w:r>
      <w:r w:rsidRPr="005E356B">
        <w:rPr>
          <w:rFonts w:ascii="Times New Roman" w:eastAsia="Times New Roman" w:hAnsi="Times New Roman" w:cs="Times New Roman"/>
          <w:spacing w:val="-6"/>
          <w:kern w:val="0"/>
          <w:sz w:val="28"/>
          <w:szCs w:val="28"/>
          <w:lang w:val="ru-RU" w:eastAsia="ru-RU" w:bidi="ar-SA"/>
        </w:rPr>
        <w:t>IV.</w:t>
      </w:r>
    </w:p>
    <w:p w:rsidR="005E356B" w:rsidRPr="005E356B" w:rsidRDefault="005E356B" w:rsidP="005E356B">
      <w:pPr>
        <w:suppressAutoHyphens w:val="0"/>
        <w:jc w:val="both"/>
        <w:rPr>
          <w:rFonts w:ascii="Times New Roman" w:eastAsia="Times New Roman" w:hAnsi="Times New Roman" w:cs="Times New Roman"/>
          <w:spacing w:val="-2"/>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2. Demi-plies в IV позиции.</w:t>
      </w:r>
    </w:p>
    <w:p w:rsidR="005E356B" w:rsidRPr="005E356B" w:rsidRDefault="005E356B" w:rsidP="005E356B">
      <w:pPr>
        <w:suppressAutoHyphens w:val="0"/>
        <w:jc w:val="both"/>
        <w:rPr>
          <w:rFonts w:ascii="Times New Roman" w:eastAsia="Times New Roman" w:hAnsi="Times New Roman" w:cs="Times New Roman"/>
          <w:spacing w:val="-2"/>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lastRenderedPageBreak/>
        <w:t>3. Grand-plies в IV позиции.</w:t>
      </w:r>
    </w:p>
    <w:p w:rsidR="005E356B" w:rsidRPr="005E356B" w:rsidRDefault="005E356B" w:rsidP="005E356B">
      <w:pPr>
        <w:suppressAutoHyphens w:val="0"/>
        <w:jc w:val="both"/>
        <w:rPr>
          <w:rFonts w:ascii="Times New Roman" w:eastAsia="Times New Roman" w:hAnsi="Times New Roman" w:cs="Times New Roman"/>
          <w:spacing w:val="1"/>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4. Battements tendus: </w:t>
      </w:r>
    </w:p>
    <w:p w:rsidR="005E356B" w:rsidRPr="005E356B" w:rsidRDefault="005E356B" w:rsidP="005E356B">
      <w:pPr>
        <w:suppressAutoHyphens w:val="0"/>
        <w:ind w:left="284" w:hanging="284"/>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w:t>
      </w:r>
      <w:r w:rsidRPr="005E356B">
        <w:rPr>
          <w:rFonts w:ascii="Times New Roman" w:eastAsia="Calibri" w:hAnsi="Times New Roman" w:cs="Times New Roman"/>
          <w:noProof/>
          <w:kern w:val="0"/>
          <w:sz w:val="28"/>
          <w:szCs w:val="28"/>
          <w:lang w:val="fr-FR" w:eastAsia="en-US" w:bidi="ar-SA"/>
        </w:rPr>
        <w:t>с demi-plie в IV позиции без перехода и с переходом с опорной ноги</w:t>
      </w:r>
      <w:r w:rsidRPr="005E356B">
        <w:rPr>
          <w:rFonts w:ascii="Times New Roman" w:eastAsia="Calibri" w:hAnsi="Times New Roman" w:cs="Times New Roman"/>
          <w:noProof/>
          <w:kern w:val="0"/>
          <w:sz w:val="28"/>
          <w:szCs w:val="28"/>
          <w:lang w:val="ru-RU" w:eastAsia="en-US" w:bidi="ar-SA"/>
        </w:rPr>
        <w:t>;</w:t>
      </w:r>
    </w:p>
    <w:p w:rsidR="005E356B" w:rsidRPr="005E356B" w:rsidRDefault="005E356B" w:rsidP="005E356B">
      <w:pPr>
        <w:tabs>
          <w:tab w:val="num" w:pos="926"/>
        </w:tabs>
        <w:suppressAutoHyphens w:val="0"/>
        <w:ind w:left="926" w:hanging="926"/>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w:t>
      </w:r>
      <w:r w:rsidRPr="005E356B">
        <w:rPr>
          <w:rFonts w:ascii="Times New Roman" w:eastAsia="Calibri" w:hAnsi="Times New Roman" w:cs="Times New Roman"/>
          <w:noProof/>
          <w:kern w:val="0"/>
          <w:sz w:val="28"/>
          <w:szCs w:val="28"/>
          <w:lang w:val="fr-FR" w:eastAsia="en-US" w:bidi="ar-SA"/>
        </w:rPr>
        <w:t xml:space="preserve">double (двойное опускание пятки) во II позицию. </w:t>
      </w:r>
    </w:p>
    <w:p w:rsidR="005E356B" w:rsidRPr="005E356B" w:rsidRDefault="005E356B" w:rsidP="005E356B">
      <w:pPr>
        <w:suppressAutoHyphens w:val="0"/>
        <w:jc w:val="both"/>
        <w:rPr>
          <w:rFonts w:ascii="Times New Roman" w:eastAsia="Times New Roman" w:hAnsi="Times New Roman" w:cs="Times New Roman"/>
          <w:spacing w:val="-6"/>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5. Battements tendus jetes piques </w:t>
      </w:r>
      <w:r w:rsidRPr="005E356B">
        <w:rPr>
          <w:rFonts w:ascii="Times New Roman" w:eastAsia="Times New Roman" w:hAnsi="Times New Roman" w:cs="Times New Roman"/>
          <w:kern w:val="0"/>
          <w:sz w:val="28"/>
          <w:szCs w:val="28"/>
          <w:lang w:val="ru-RU" w:eastAsia="ru-RU" w:bidi="ar-SA"/>
        </w:rPr>
        <w:t>во</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всех</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направлениях</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spacing w:val="-4"/>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6. Rond de jambe par terre en dehors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en dedans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demi-plie. </w:t>
      </w:r>
    </w:p>
    <w:p w:rsidR="005E356B" w:rsidRPr="005E356B" w:rsidRDefault="005E356B" w:rsidP="005E356B">
      <w:pPr>
        <w:suppressAutoHyphens w:val="0"/>
        <w:jc w:val="both"/>
        <w:rPr>
          <w:rFonts w:ascii="Times New Roman" w:eastAsia="Times New Roman" w:hAnsi="Times New Roman" w:cs="Times New Roman"/>
          <w:spacing w:val="-6"/>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7. Preparation </w:t>
      </w:r>
      <w:r w:rsidRPr="005E356B">
        <w:rPr>
          <w:rFonts w:ascii="Times New Roman" w:eastAsia="Times New Roman" w:hAnsi="Times New Roman" w:cs="Times New Roman"/>
          <w:kern w:val="0"/>
          <w:sz w:val="28"/>
          <w:szCs w:val="28"/>
          <w:lang w:val="ru-RU" w:eastAsia="ru-RU" w:bidi="ar-SA"/>
        </w:rPr>
        <w:t>для</w:t>
      </w:r>
      <w:r w:rsidRPr="005E356B">
        <w:rPr>
          <w:rFonts w:ascii="Times New Roman" w:eastAsia="Times New Roman" w:hAnsi="Times New Roman" w:cs="Times New Roman"/>
          <w:kern w:val="0"/>
          <w:sz w:val="28"/>
          <w:szCs w:val="28"/>
          <w:lang w:eastAsia="ru-RU" w:bidi="ar-SA"/>
        </w:rPr>
        <w:t xml:space="preserve"> rond de jambe par terre en dehors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en dedans.</w:t>
      </w:r>
    </w:p>
    <w:p w:rsidR="005E356B" w:rsidRPr="005E356B" w:rsidRDefault="005E356B" w:rsidP="005E356B">
      <w:pPr>
        <w:suppressAutoHyphens w:val="0"/>
        <w:jc w:val="both"/>
        <w:rPr>
          <w:rFonts w:ascii="Times New Roman" w:eastAsia="Times New Roman" w:hAnsi="Times New Roman" w:cs="Times New Roman"/>
          <w:spacing w:val="-6"/>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8. Battements fondus  на 45° во всех направлениях.</w:t>
      </w:r>
    </w:p>
    <w:p w:rsidR="005E356B" w:rsidRPr="005E356B" w:rsidRDefault="005E356B" w:rsidP="005E356B">
      <w:pPr>
        <w:suppressAutoHyphens w:val="0"/>
        <w:contextualSpacing/>
        <w:jc w:val="both"/>
        <w:rPr>
          <w:rFonts w:ascii="Times New Roman" w:eastAsia="Calibri" w:hAnsi="Times New Roman" w:cs="Times New Roman"/>
          <w:spacing w:val="-2"/>
          <w:kern w:val="0"/>
          <w:sz w:val="28"/>
          <w:szCs w:val="28"/>
          <w:lang w:val="ru-RU" w:eastAsia="en-US" w:bidi="ar-SA"/>
        </w:rPr>
      </w:pPr>
      <w:r w:rsidRPr="005E356B">
        <w:rPr>
          <w:rFonts w:ascii="Times New Roman" w:eastAsia="Calibri" w:hAnsi="Times New Roman" w:cs="Times New Roman"/>
          <w:kern w:val="0"/>
          <w:sz w:val="28"/>
          <w:szCs w:val="28"/>
          <w:lang w:val="ru-RU" w:eastAsia="en-US" w:bidi="ar-SA"/>
        </w:rPr>
        <w:t>9. Battements soutenus  во всех направлениях  носком в пол.</w:t>
      </w:r>
    </w:p>
    <w:p w:rsidR="005E356B" w:rsidRPr="005E356B" w:rsidRDefault="005E356B" w:rsidP="005E356B">
      <w:pPr>
        <w:suppressAutoHyphens w:val="0"/>
        <w:jc w:val="both"/>
        <w:rPr>
          <w:rFonts w:ascii="Times New Roman" w:eastAsia="Times New Roman" w:hAnsi="Times New Roman" w:cs="Times New Roman"/>
          <w:spacing w:val="-4"/>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10. Battements frappes на 30° во всех направлениях.</w:t>
      </w:r>
    </w:p>
    <w:p w:rsidR="005E356B" w:rsidRPr="005E356B" w:rsidRDefault="005E356B" w:rsidP="005E356B">
      <w:pPr>
        <w:suppressAutoHyphens w:val="0"/>
        <w:jc w:val="both"/>
        <w:rPr>
          <w:rFonts w:ascii="Times New Roman" w:eastAsia="Times New Roman" w:hAnsi="Times New Roman" w:cs="Times New Roman"/>
          <w:spacing w:val="-4"/>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11. Battements doubles frappes во всех направлениях носком в пол.</w:t>
      </w:r>
      <w:r w:rsidRPr="005E356B">
        <w:rPr>
          <w:rFonts w:ascii="Times New Roman" w:eastAsia="Times New Roman" w:hAnsi="Times New Roman" w:cs="Times New Roman"/>
          <w:spacing w:val="-1"/>
          <w:kern w:val="0"/>
          <w:sz w:val="28"/>
          <w:szCs w:val="28"/>
          <w:lang w:val="ru-RU" w:eastAsia="ru-RU" w:bidi="ar-SA"/>
        </w:rPr>
        <w:t xml:space="preserve"> </w:t>
      </w:r>
    </w:p>
    <w:p w:rsidR="005E356B" w:rsidRPr="005E356B" w:rsidRDefault="005E356B" w:rsidP="005E356B">
      <w:pPr>
        <w:suppressAutoHyphens w:val="0"/>
        <w:jc w:val="both"/>
        <w:rPr>
          <w:rFonts w:ascii="Times New Roman" w:eastAsia="Times New Roman" w:hAnsi="Times New Roman" w:cs="Times New Roman"/>
          <w:spacing w:val="-4"/>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12. Rond de jambe en l’ air en dehors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en dedans.</w:t>
      </w:r>
    </w:p>
    <w:p w:rsidR="005E356B" w:rsidRPr="005E356B" w:rsidRDefault="005E356B" w:rsidP="005E356B">
      <w:pPr>
        <w:suppressAutoHyphens w:val="0"/>
        <w:jc w:val="both"/>
        <w:rPr>
          <w:rFonts w:ascii="Times New Roman" w:eastAsia="Times New Roman" w:hAnsi="Times New Roman" w:cs="Times New Roman"/>
          <w:spacing w:val="-11"/>
          <w:kern w:val="0"/>
          <w:sz w:val="28"/>
          <w:szCs w:val="28"/>
          <w:lang w:eastAsia="ru-RU" w:bidi="ar-SA"/>
        </w:rPr>
      </w:pPr>
      <w:r w:rsidRPr="005E356B">
        <w:rPr>
          <w:rFonts w:ascii="Times New Roman" w:eastAsia="Times New Roman" w:hAnsi="Times New Roman" w:cs="Times New Roman"/>
          <w:kern w:val="0"/>
          <w:sz w:val="28"/>
          <w:szCs w:val="28"/>
          <w:lang w:eastAsia="ru-RU" w:bidi="ar-SA"/>
        </w:rPr>
        <w:t>13. Petits battements sur le cou-de-pied.</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14. </w:t>
      </w:r>
      <w:r w:rsidRPr="005E356B">
        <w:rPr>
          <w:rFonts w:ascii="Times New Roman" w:eastAsia="Times New Roman" w:hAnsi="Times New Roman" w:cs="Times New Roman"/>
          <w:kern w:val="0"/>
          <w:sz w:val="28"/>
          <w:szCs w:val="28"/>
          <w:lang w:eastAsia="ru-RU" w:bidi="ar-SA"/>
        </w:rPr>
        <w:t>Battements</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developpes</w:t>
      </w:r>
      <w:r w:rsidRPr="005E356B">
        <w:rPr>
          <w:rFonts w:ascii="Times New Roman" w:eastAsia="Times New Roman" w:hAnsi="Times New Roman" w:cs="Times New Roman"/>
          <w:kern w:val="0"/>
          <w:sz w:val="28"/>
          <w:szCs w:val="28"/>
          <w:lang w:val="ru-RU" w:eastAsia="ru-RU" w:bidi="ar-SA"/>
        </w:rPr>
        <w:t>:</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-вперед, в сторону, назад;</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-р</w:t>
      </w:r>
      <w:r w:rsidRPr="005E356B">
        <w:rPr>
          <w:rFonts w:ascii="Times New Roman" w:eastAsia="Times New Roman" w:hAnsi="Times New Roman" w:cs="Times New Roman"/>
          <w:kern w:val="0"/>
          <w:sz w:val="28"/>
          <w:szCs w:val="28"/>
          <w:lang w:eastAsia="ru-RU" w:bidi="ar-SA"/>
        </w:rPr>
        <w:t>ass</w:t>
      </w:r>
      <w:r w:rsidRPr="005E356B">
        <w:rPr>
          <w:rFonts w:ascii="Times New Roman" w:eastAsia="Times New Roman" w:hAnsi="Times New Roman" w:cs="Times New Roman"/>
          <w:kern w:val="0"/>
          <w:sz w:val="28"/>
          <w:szCs w:val="28"/>
          <w:lang w:val="ru-RU" w:eastAsia="ru-RU" w:bidi="ar-SA"/>
        </w:rPr>
        <w:t>é со всех направлений.</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15. </w:t>
      </w:r>
      <w:r w:rsidRPr="005E356B">
        <w:rPr>
          <w:rFonts w:ascii="Times New Roman" w:eastAsia="Times New Roman" w:hAnsi="Times New Roman" w:cs="Times New Roman"/>
          <w:kern w:val="0"/>
          <w:sz w:val="28"/>
          <w:szCs w:val="28"/>
          <w:lang w:eastAsia="ru-RU" w:bidi="ar-SA"/>
        </w:rPr>
        <w:t>Grands</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battements</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jetes</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pointes</w:t>
      </w:r>
      <w:r w:rsidRPr="005E356B">
        <w:rPr>
          <w:rFonts w:ascii="Times New Roman" w:eastAsia="Times New Roman" w:hAnsi="Times New Roman" w:cs="Times New Roman"/>
          <w:kern w:val="0"/>
          <w:sz w:val="28"/>
          <w:szCs w:val="28"/>
          <w:lang w:val="ru-RU" w:eastAsia="ru-RU" w:bidi="ar-SA"/>
        </w:rPr>
        <w:t xml:space="preserve"> во всех направлениях.</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16.  3-е  </w:t>
      </w:r>
      <w:r w:rsidRPr="005E356B">
        <w:rPr>
          <w:rFonts w:ascii="Times New Roman" w:eastAsia="Times New Roman" w:hAnsi="Times New Roman" w:cs="Times New Roman"/>
          <w:kern w:val="0"/>
          <w:sz w:val="28"/>
          <w:szCs w:val="28"/>
          <w:lang w:eastAsia="ru-RU" w:bidi="ar-SA"/>
        </w:rPr>
        <w:t>port</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de</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bras</w:t>
      </w:r>
      <w:r w:rsidRPr="005E356B">
        <w:rPr>
          <w:rFonts w:ascii="Times New Roman" w:eastAsia="Times New Roman" w:hAnsi="Times New Roman" w:cs="Times New Roman"/>
          <w:kern w:val="0"/>
          <w:sz w:val="28"/>
          <w:szCs w:val="28"/>
          <w:lang w:val="ru-RU" w:eastAsia="ru-RU" w:bidi="ar-SA"/>
        </w:rPr>
        <w:t>.</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17. </w:t>
      </w:r>
      <w:r w:rsidRPr="005E356B">
        <w:rPr>
          <w:rFonts w:ascii="Times New Roman" w:eastAsia="Times New Roman" w:hAnsi="Times New Roman" w:cs="Times New Roman"/>
          <w:kern w:val="0"/>
          <w:sz w:val="28"/>
          <w:szCs w:val="28"/>
          <w:lang w:eastAsia="ru-RU" w:bidi="ar-SA"/>
        </w:rPr>
        <w:t>Releves</w:t>
      </w:r>
      <w:r w:rsidRPr="005E356B">
        <w:rPr>
          <w:rFonts w:ascii="Times New Roman" w:eastAsia="Times New Roman" w:hAnsi="Times New Roman" w:cs="Times New Roman"/>
          <w:kern w:val="0"/>
          <w:sz w:val="28"/>
          <w:szCs w:val="28"/>
          <w:lang w:val="ru-RU" w:eastAsia="ru-RU" w:bidi="ar-SA"/>
        </w:rPr>
        <w:t xml:space="preserve"> на  полупальцы в  </w:t>
      </w:r>
      <w:r w:rsidRPr="005E356B">
        <w:rPr>
          <w:rFonts w:ascii="Times New Roman" w:eastAsia="Times New Roman" w:hAnsi="Times New Roman" w:cs="Times New Roman"/>
          <w:kern w:val="0"/>
          <w:sz w:val="28"/>
          <w:szCs w:val="28"/>
          <w:lang w:eastAsia="ru-RU" w:bidi="ar-SA"/>
        </w:rPr>
        <w:t>IV</w:t>
      </w:r>
      <w:r w:rsidRPr="005E356B">
        <w:rPr>
          <w:rFonts w:ascii="Times New Roman" w:eastAsia="Times New Roman" w:hAnsi="Times New Roman" w:cs="Times New Roman"/>
          <w:kern w:val="0"/>
          <w:sz w:val="28"/>
          <w:szCs w:val="28"/>
          <w:lang w:val="ru-RU" w:eastAsia="ru-RU" w:bidi="ar-SA"/>
        </w:rPr>
        <w:t xml:space="preserve"> позиции.</w:t>
      </w:r>
    </w:p>
    <w:p w:rsidR="005E356B" w:rsidRPr="005E356B" w:rsidRDefault="005E356B" w:rsidP="005E356B">
      <w:pPr>
        <w:suppressAutoHyphens w:val="0"/>
        <w:jc w:val="both"/>
        <w:rPr>
          <w:rFonts w:ascii="Times New Roman" w:eastAsia="Times New Roman" w:hAnsi="Times New Roman" w:cs="Times New Roman"/>
          <w:kern w:val="0"/>
          <w:sz w:val="16"/>
          <w:szCs w:val="16"/>
          <w:lang w:val="ru-RU" w:eastAsia="ru-RU" w:bidi="ar-SA"/>
        </w:rPr>
      </w:pPr>
    </w:p>
    <w:p w:rsidR="005E356B" w:rsidRPr="005E356B" w:rsidRDefault="005E356B" w:rsidP="005E356B">
      <w:pPr>
        <w:suppressAutoHyphens w:val="0"/>
        <w:ind w:firstLine="567"/>
        <w:jc w:val="both"/>
        <w:rPr>
          <w:rFonts w:ascii="Times New Roman" w:eastAsia="Times New Roman" w:hAnsi="Times New Roman" w:cs="Times New Roman"/>
          <w:b/>
          <w:i/>
          <w:kern w:val="0"/>
          <w:sz w:val="28"/>
          <w:szCs w:val="28"/>
          <w:lang w:val="ru-RU" w:eastAsia="ru-RU" w:bidi="ar-SA"/>
        </w:rPr>
      </w:pPr>
      <w:r w:rsidRPr="005E356B">
        <w:rPr>
          <w:rFonts w:ascii="Times New Roman" w:eastAsia="Times New Roman" w:hAnsi="Times New Roman" w:cs="Times New Roman"/>
          <w:b/>
          <w:i/>
          <w:kern w:val="0"/>
          <w:sz w:val="28"/>
          <w:szCs w:val="28"/>
          <w:lang w:val="ru-RU" w:eastAsia="ru-RU" w:bidi="ar-SA"/>
        </w:rPr>
        <w:t>Середина зала</w:t>
      </w:r>
    </w:p>
    <w:p w:rsidR="005E356B" w:rsidRPr="005E356B" w:rsidRDefault="005E356B" w:rsidP="005E356B">
      <w:pPr>
        <w:suppressAutoHyphens w:val="0"/>
        <w:ind w:left="283" w:hanging="283"/>
        <w:contextualSpacing/>
        <w:jc w:val="both"/>
        <w:rPr>
          <w:rFonts w:ascii="Times New Roman" w:eastAsia="Calibri" w:hAnsi="Times New Roman" w:cs="Times New Roman"/>
          <w:noProof/>
          <w:spacing w:val="-5"/>
          <w:kern w:val="0"/>
          <w:sz w:val="28"/>
          <w:szCs w:val="28"/>
          <w:lang w:val="fr-FR" w:eastAsia="en-US" w:bidi="ar-SA"/>
        </w:rPr>
      </w:pPr>
      <w:r w:rsidRPr="005E356B">
        <w:rPr>
          <w:rFonts w:ascii="Times New Roman" w:eastAsia="Calibri" w:hAnsi="Times New Roman" w:cs="Times New Roman"/>
          <w:noProof/>
          <w:kern w:val="0"/>
          <w:sz w:val="28"/>
          <w:szCs w:val="28"/>
          <w:lang w:eastAsia="en-US" w:bidi="ar-SA"/>
        </w:rPr>
        <w:t xml:space="preserve">1. </w:t>
      </w:r>
      <w:r w:rsidRPr="005E356B">
        <w:rPr>
          <w:rFonts w:ascii="Times New Roman" w:eastAsia="Calibri" w:hAnsi="Times New Roman" w:cs="Times New Roman"/>
          <w:noProof/>
          <w:kern w:val="0"/>
          <w:sz w:val="28"/>
          <w:szCs w:val="28"/>
          <w:lang w:val="fr-FR" w:eastAsia="en-US" w:bidi="ar-SA"/>
        </w:rPr>
        <w:t xml:space="preserve">Положение epaulement croisee </w:t>
      </w:r>
      <w:r w:rsidRPr="005E356B">
        <w:rPr>
          <w:rFonts w:ascii="Times New Roman" w:eastAsia="Calibri" w:hAnsi="Times New Roman" w:cs="Times New Roman"/>
          <w:noProof/>
          <w:kern w:val="0"/>
          <w:sz w:val="28"/>
          <w:szCs w:val="28"/>
          <w:lang w:val="ru-RU" w:eastAsia="en-US" w:bidi="ar-SA"/>
        </w:rPr>
        <w:t>и</w:t>
      </w:r>
      <w:r w:rsidRPr="005E356B">
        <w:rPr>
          <w:rFonts w:ascii="Times New Roman" w:eastAsia="Calibri" w:hAnsi="Times New Roman" w:cs="Times New Roman"/>
          <w:noProof/>
          <w:kern w:val="0"/>
          <w:sz w:val="28"/>
          <w:szCs w:val="28"/>
          <w:lang w:eastAsia="en-US" w:bidi="ar-SA"/>
        </w:rPr>
        <w:t xml:space="preserve"> </w:t>
      </w:r>
      <w:r w:rsidRPr="005E356B">
        <w:rPr>
          <w:rFonts w:ascii="Times New Roman" w:eastAsia="Calibri" w:hAnsi="Times New Roman" w:cs="Times New Roman"/>
          <w:noProof/>
          <w:kern w:val="0"/>
          <w:sz w:val="28"/>
          <w:szCs w:val="28"/>
          <w:lang w:val="fr-FR" w:eastAsia="en-US" w:bidi="ar-SA"/>
        </w:rPr>
        <w:t>effacee.</w:t>
      </w:r>
    </w:p>
    <w:p w:rsidR="005E356B" w:rsidRPr="005E356B" w:rsidRDefault="005E356B" w:rsidP="005E356B">
      <w:pPr>
        <w:suppressAutoHyphens w:val="0"/>
        <w:ind w:left="283" w:hanging="283"/>
        <w:contextualSpacing/>
        <w:jc w:val="both"/>
        <w:rPr>
          <w:rFonts w:ascii="Times New Roman" w:eastAsia="Calibri" w:hAnsi="Times New Roman" w:cs="Times New Roman"/>
          <w:noProof/>
          <w:spacing w:val="5"/>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 xml:space="preserve">2. </w:t>
      </w:r>
      <w:r w:rsidRPr="005E356B">
        <w:rPr>
          <w:rFonts w:ascii="Times New Roman" w:eastAsia="Calibri" w:hAnsi="Times New Roman" w:cs="Times New Roman"/>
          <w:noProof/>
          <w:kern w:val="0"/>
          <w:sz w:val="28"/>
          <w:szCs w:val="28"/>
          <w:lang w:val="fr-FR" w:eastAsia="en-US" w:bidi="ar-SA"/>
        </w:rPr>
        <w:t xml:space="preserve">Позы: </w:t>
      </w:r>
      <w:r w:rsidRPr="005E356B">
        <w:rPr>
          <w:rFonts w:ascii="Times New Roman" w:eastAsia="Calibri" w:hAnsi="Times New Roman" w:cs="Times New Roman"/>
          <w:noProof/>
          <w:kern w:val="0"/>
          <w:sz w:val="28"/>
          <w:szCs w:val="28"/>
          <w:lang w:eastAsia="en-US" w:bidi="ar-SA"/>
        </w:rPr>
        <w:t>croisee</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effacee</w:t>
      </w:r>
      <w:r w:rsidRPr="005E356B">
        <w:rPr>
          <w:rFonts w:ascii="Times New Roman" w:eastAsia="Calibri" w:hAnsi="Times New Roman" w:cs="Times New Roman"/>
          <w:noProof/>
          <w:kern w:val="0"/>
          <w:sz w:val="28"/>
          <w:szCs w:val="28"/>
          <w:lang w:val="fr-FR" w:eastAsia="en-US" w:bidi="ar-SA"/>
        </w:rPr>
        <w:t xml:space="preserve"> вперед и назад</w:t>
      </w:r>
      <w:r w:rsidRPr="005E356B">
        <w:rPr>
          <w:rFonts w:ascii="Times New Roman" w:eastAsia="Calibri" w:hAnsi="Times New Roman" w:cs="Times New Roman"/>
          <w:noProof/>
          <w:kern w:val="0"/>
          <w:sz w:val="28"/>
          <w:szCs w:val="28"/>
          <w:lang w:val="ru-RU" w:eastAsia="en-US" w:bidi="ar-SA"/>
        </w:rPr>
        <w:t xml:space="preserve">; </w:t>
      </w:r>
      <w:r w:rsidRPr="005E356B">
        <w:rPr>
          <w:rFonts w:ascii="Times New Roman" w:eastAsia="Calibri" w:hAnsi="Times New Roman" w:cs="Times New Roman"/>
          <w:noProof/>
          <w:kern w:val="0"/>
          <w:sz w:val="28"/>
          <w:szCs w:val="28"/>
          <w:lang w:eastAsia="en-US" w:bidi="ar-SA"/>
        </w:rPr>
        <w:t>I</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II</w:t>
      </w:r>
      <w:r w:rsidRPr="005E356B">
        <w:rPr>
          <w:rFonts w:ascii="Times New Roman" w:eastAsia="Calibri" w:hAnsi="Times New Roman" w:cs="Times New Roman"/>
          <w:noProof/>
          <w:kern w:val="0"/>
          <w:sz w:val="28"/>
          <w:szCs w:val="28"/>
          <w:lang w:val="fr-FR" w:eastAsia="en-US" w:bidi="ar-SA"/>
        </w:rPr>
        <w:t xml:space="preserve"> и </w:t>
      </w:r>
      <w:r w:rsidRPr="005E356B">
        <w:rPr>
          <w:rFonts w:ascii="Times New Roman" w:eastAsia="Calibri" w:hAnsi="Times New Roman" w:cs="Times New Roman"/>
          <w:noProof/>
          <w:kern w:val="0"/>
          <w:sz w:val="28"/>
          <w:szCs w:val="28"/>
          <w:lang w:eastAsia="en-US" w:bidi="ar-SA"/>
        </w:rPr>
        <w:t>III</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arabesques</w:t>
      </w:r>
      <w:r w:rsidRPr="005E356B">
        <w:rPr>
          <w:rFonts w:ascii="Times New Roman" w:eastAsia="Calibri" w:hAnsi="Times New Roman" w:cs="Times New Roman"/>
          <w:noProof/>
          <w:kern w:val="0"/>
          <w:sz w:val="28"/>
          <w:szCs w:val="28"/>
          <w:lang w:val="fr-FR" w:eastAsia="en-US" w:bidi="ar-SA"/>
        </w:rPr>
        <w:t xml:space="preserve"> носком в пол.</w:t>
      </w:r>
    </w:p>
    <w:p w:rsidR="005E356B" w:rsidRPr="005E356B" w:rsidRDefault="005E356B" w:rsidP="005E356B">
      <w:pPr>
        <w:suppressAutoHyphens w:val="0"/>
        <w:ind w:left="283" w:hanging="283"/>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fr-FR" w:eastAsia="en-US" w:bidi="ar-SA"/>
        </w:rPr>
        <w:t xml:space="preserve">3. Demi-plies в IV и V позициях en face и epaulement. </w:t>
      </w:r>
    </w:p>
    <w:p w:rsidR="005E356B" w:rsidRPr="005E356B" w:rsidRDefault="005E356B" w:rsidP="005E356B">
      <w:pPr>
        <w:suppressAutoHyphens w:val="0"/>
        <w:ind w:left="283" w:hanging="283"/>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fr-FR" w:eastAsia="en-US" w:bidi="ar-SA"/>
        </w:rPr>
        <w:t xml:space="preserve">4. Grand-plies </w:t>
      </w:r>
      <w:r w:rsidRPr="005E356B">
        <w:rPr>
          <w:rFonts w:ascii="Times New Roman" w:eastAsia="Calibri" w:hAnsi="Times New Roman" w:cs="Times New Roman"/>
          <w:noProof/>
          <w:kern w:val="0"/>
          <w:sz w:val="28"/>
          <w:szCs w:val="28"/>
          <w:lang w:val="ru-RU" w:eastAsia="en-US" w:bidi="ar-SA"/>
        </w:rPr>
        <w:t>в</w:t>
      </w:r>
      <w:r w:rsidRPr="005E356B">
        <w:rPr>
          <w:rFonts w:ascii="Times New Roman" w:eastAsia="Calibri" w:hAnsi="Times New Roman" w:cs="Times New Roman"/>
          <w:noProof/>
          <w:kern w:val="0"/>
          <w:sz w:val="28"/>
          <w:szCs w:val="28"/>
          <w:lang w:val="fr-FR" w:eastAsia="en-US" w:bidi="ar-SA"/>
        </w:rPr>
        <w:t xml:space="preserve"> I, II позициях en face; в V </w:t>
      </w:r>
      <w:r w:rsidRPr="005E356B">
        <w:rPr>
          <w:rFonts w:ascii="Times New Roman" w:eastAsia="Calibri" w:hAnsi="Times New Roman" w:cs="Times New Roman"/>
          <w:noProof/>
          <w:kern w:val="0"/>
          <w:sz w:val="28"/>
          <w:szCs w:val="28"/>
          <w:lang w:val="ru-RU" w:eastAsia="en-US" w:bidi="ar-SA"/>
        </w:rPr>
        <w:t>позиции</w:t>
      </w:r>
      <w:r w:rsidRPr="005E356B">
        <w:rPr>
          <w:rFonts w:ascii="Times New Roman" w:eastAsia="Calibri" w:hAnsi="Times New Roman" w:cs="Times New Roman"/>
          <w:noProof/>
          <w:kern w:val="0"/>
          <w:sz w:val="28"/>
          <w:szCs w:val="28"/>
          <w:lang w:val="fr-FR" w:eastAsia="en-US" w:bidi="ar-SA"/>
        </w:rPr>
        <w:t xml:space="preserve"> en face и epaulement cr</w:t>
      </w:r>
      <w:r w:rsidRPr="005E356B">
        <w:rPr>
          <w:rFonts w:ascii="Times New Roman" w:eastAsia="Calibri" w:hAnsi="Times New Roman" w:cs="Times New Roman"/>
          <w:noProof/>
          <w:kern w:val="0"/>
          <w:sz w:val="28"/>
          <w:szCs w:val="28"/>
          <w:lang w:val="ru-RU" w:eastAsia="en-US" w:bidi="ar-SA"/>
        </w:rPr>
        <w:t>о</w:t>
      </w:r>
      <w:r w:rsidRPr="005E356B">
        <w:rPr>
          <w:rFonts w:ascii="Times New Roman" w:eastAsia="Calibri" w:hAnsi="Times New Roman" w:cs="Times New Roman"/>
          <w:noProof/>
          <w:kern w:val="0"/>
          <w:sz w:val="28"/>
          <w:szCs w:val="28"/>
          <w:lang w:val="fr-FR" w:eastAsia="en-US" w:bidi="ar-SA"/>
        </w:rPr>
        <w:t>ise</w:t>
      </w:r>
      <w:r w:rsidRPr="005E356B">
        <w:rPr>
          <w:rFonts w:ascii="Times New Roman" w:eastAsia="Calibri" w:hAnsi="Times New Roman" w:cs="Times New Roman"/>
          <w:noProof/>
          <w:kern w:val="0"/>
          <w:sz w:val="28"/>
          <w:szCs w:val="28"/>
          <w:lang w:val="ru-RU" w:eastAsia="en-US" w:bidi="ar-SA"/>
        </w:rPr>
        <w:t>е</w:t>
      </w:r>
      <w:r w:rsidRPr="005E356B">
        <w:rPr>
          <w:rFonts w:ascii="Times New Roman" w:eastAsia="Calibri" w:hAnsi="Times New Roman" w:cs="Times New Roman"/>
          <w:noProof/>
          <w:kern w:val="0"/>
          <w:sz w:val="28"/>
          <w:szCs w:val="28"/>
          <w:lang w:val="fr-FR" w:eastAsia="en-US" w:bidi="ar-SA"/>
        </w:rPr>
        <w:t>.</w:t>
      </w:r>
    </w:p>
    <w:p w:rsidR="005E356B" w:rsidRPr="005E356B" w:rsidRDefault="005E356B" w:rsidP="005E356B">
      <w:pPr>
        <w:suppressAutoHyphens w:val="0"/>
        <w:ind w:left="283" w:hanging="283"/>
        <w:contextualSpacing/>
        <w:jc w:val="both"/>
        <w:rPr>
          <w:rFonts w:ascii="Times New Roman" w:eastAsia="Calibri" w:hAnsi="Times New Roman" w:cs="Times New Roman"/>
          <w:noProof/>
          <w:spacing w:val="2"/>
          <w:kern w:val="0"/>
          <w:sz w:val="28"/>
          <w:szCs w:val="28"/>
          <w:lang w:val="fr-FR" w:eastAsia="en-US" w:bidi="ar-SA"/>
        </w:rPr>
      </w:pPr>
      <w:r w:rsidRPr="005E356B">
        <w:rPr>
          <w:rFonts w:ascii="Times New Roman" w:eastAsia="Calibri" w:hAnsi="Times New Roman" w:cs="Times New Roman"/>
          <w:noProof/>
          <w:kern w:val="0"/>
          <w:sz w:val="28"/>
          <w:szCs w:val="28"/>
          <w:lang w:eastAsia="en-US" w:bidi="ar-SA"/>
        </w:rPr>
        <w:t>5. 2-</w:t>
      </w:r>
      <w:r w:rsidRPr="005E356B">
        <w:rPr>
          <w:rFonts w:ascii="Times New Roman" w:eastAsia="Calibri" w:hAnsi="Times New Roman" w:cs="Times New Roman"/>
          <w:noProof/>
          <w:kern w:val="0"/>
          <w:sz w:val="28"/>
          <w:szCs w:val="28"/>
          <w:lang w:val="ru-RU" w:eastAsia="en-US" w:bidi="ar-SA"/>
        </w:rPr>
        <w:t>е</w:t>
      </w:r>
      <w:r w:rsidRPr="005E356B">
        <w:rPr>
          <w:rFonts w:ascii="Times New Roman" w:eastAsia="Calibri" w:hAnsi="Times New Roman" w:cs="Times New Roman"/>
          <w:noProof/>
          <w:kern w:val="0"/>
          <w:sz w:val="28"/>
          <w:szCs w:val="28"/>
          <w:lang w:eastAsia="en-US" w:bidi="ar-SA"/>
        </w:rPr>
        <w:t xml:space="preserve"> </w:t>
      </w:r>
      <w:r w:rsidRPr="005E356B">
        <w:rPr>
          <w:rFonts w:ascii="Times New Roman" w:eastAsia="Calibri" w:hAnsi="Times New Roman" w:cs="Times New Roman"/>
          <w:noProof/>
          <w:kern w:val="0"/>
          <w:sz w:val="28"/>
          <w:szCs w:val="28"/>
          <w:lang w:val="fr-FR" w:eastAsia="en-US" w:bidi="ar-SA"/>
        </w:rPr>
        <w:t xml:space="preserve">port de bras. </w:t>
      </w:r>
    </w:p>
    <w:p w:rsidR="005E356B" w:rsidRPr="005E356B" w:rsidRDefault="005E356B" w:rsidP="005E356B">
      <w:pPr>
        <w:suppressAutoHyphens w:val="0"/>
        <w:ind w:left="283" w:hanging="283"/>
        <w:contextualSpacing/>
        <w:jc w:val="both"/>
        <w:rPr>
          <w:rFonts w:ascii="Times New Roman" w:eastAsia="Calibri" w:hAnsi="Times New Roman" w:cs="Times New Roman"/>
          <w:noProof/>
          <w:kern w:val="0"/>
          <w:sz w:val="28"/>
          <w:szCs w:val="28"/>
          <w:lang w:eastAsia="en-US" w:bidi="ar-SA"/>
        </w:rPr>
      </w:pPr>
      <w:r w:rsidRPr="005E356B">
        <w:rPr>
          <w:rFonts w:ascii="Times New Roman" w:eastAsia="Calibri" w:hAnsi="Times New Roman" w:cs="Times New Roman"/>
          <w:noProof/>
          <w:kern w:val="0"/>
          <w:sz w:val="28"/>
          <w:szCs w:val="28"/>
          <w:lang w:eastAsia="en-US" w:bidi="ar-SA"/>
        </w:rPr>
        <w:t xml:space="preserve">6. </w:t>
      </w:r>
      <w:r w:rsidRPr="005E356B">
        <w:rPr>
          <w:rFonts w:ascii="Times New Roman" w:eastAsia="Calibri" w:hAnsi="Times New Roman" w:cs="Times New Roman"/>
          <w:noProof/>
          <w:kern w:val="0"/>
          <w:sz w:val="28"/>
          <w:szCs w:val="28"/>
          <w:lang w:val="fr-FR" w:eastAsia="en-US" w:bidi="ar-SA"/>
        </w:rPr>
        <w:t>Battements tendus</w:t>
      </w:r>
      <w:r w:rsidRPr="005E356B">
        <w:rPr>
          <w:rFonts w:ascii="Times New Roman" w:eastAsia="Calibri" w:hAnsi="Times New Roman" w:cs="Times New Roman"/>
          <w:noProof/>
          <w:kern w:val="0"/>
          <w:sz w:val="28"/>
          <w:szCs w:val="28"/>
          <w:lang w:eastAsia="en-US" w:bidi="ar-SA"/>
        </w:rPr>
        <w:t>:</w:t>
      </w:r>
    </w:p>
    <w:p w:rsidR="005E356B" w:rsidRPr="005E356B" w:rsidRDefault="005E356B" w:rsidP="005E356B">
      <w:pPr>
        <w:suppressAutoHyphens w:val="0"/>
        <w:ind w:left="283" w:hanging="283"/>
        <w:contextualSpacing/>
        <w:jc w:val="both"/>
        <w:rPr>
          <w:rFonts w:ascii="Times New Roman" w:eastAsia="Calibri" w:hAnsi="Times New Roman" w:cs="Times New Roman"/>
          <w:noProof/>
          <w:kern w:val="0"/>
          <w:sz w:val="28"/>
          <w:szCs w:val="28"/>
          <w:lang w:val="ru-RU" w:eastAsia="en-US" w:bidi="ar-SA"/>
        </w:rPr>
      </w:pPr>
      <w:r w:rsidRPr="005E356B">
        <w:rPr>
          <w:rFonts w:ascii="Times New Roman" w:eastAsia="Calibri" w:hAnsi="Times New Roman" w:cs="Times New Roman"/>
          <w:noProof/>
          <w:kern w:val="0"/>
          <w:sz w:val="28"/>
          <w:szCs w:val="28"/>
          <w:lang w:val="ru-RU" w:eastAsia="en-US" w:bidi="ar-SA"/>
        </w:rPr>
        <w:t>-в</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val="ru-RU" w:eastAsia="en-US" w:bidi="ar-SA"/>
        </w:rPr>
        <w:t>позах</w:t>
      </w:r>
      <w:r w:rsidRPr="005E356B">
        <w:rPr>
          <w:rFonts w:ascii="Times New Roman" w:eastAsia="Calibri" w:hAnsi="Times New Roman" w:cs="Times New Roman"/>
          <w:noProof/>
          <w:kern w:val="0"/>
          <w:sz w:val="28"/>
          <w:szCs w:val="28"/>
          <w:lang w:val="fr-FR" w:eastAsia="en-US" w:bidi="ar-SA"/>
        </w:rPr>
        <w:t xml:space="preserve"> cr</w:t>
      </w:r>
      <w:r w:rsidRPr="005E356B">
        <w:rPr>
          <w:rFonts w:ascii="Times New Roman" w:eastAsia="Calibri" w:hAnsi="Times New Roman" w:cs="Times New Roman"/>
          <w:noProof/>
          <w:kern w:val="0"/>
          <w:sz w:val="28"/>
          <w:szCs w:val="28"/>
          <w:lang w:val="ru-RU" w:eastAsia="en-US" w:bidi="ar-SA"/>
        </w:rPr>
        <w:t>о</w:t>
      </w:r>
      <w:r w:rsidRPr="005E356B">
        <w:rPr>
          <w:rFonts w:ascii="Times New Roman" w:eastAsia="Calibri" w:hAnsi="Times New Roman" w:cs="Times New Roman"/>
          <w:noProof/>
          <w:kern w:val="0"/>
          <w:sz w:val="28"/>
          <w:szCs w:val="28"/>
          <w:lang w:val="fr-FR" w:eastAsia="en-US" w:bidi="ar-SA"/>
        </w:rPr>
        <w:t>ise</w:t>
      </w:r>
      <w:r w:rsidRPr="005E356B">
        <w:rPr>
          <w:rFonts w:ascii="Times New Roman" w:eastAsia="Calibri" w:hAnsi="Times New Roman" w:cs="Times New Roman"/>
          <w:noProof/>
          <w:kern w:val="0"/>
          <w:sz w:val="28"/>
          <w:szCs w:val="28"/>
          <w:lang w:val="ru-RU" w:eastAsia="en-US" w:bidi="ar-SA"/>
        </w:rPr>
        <w:t>е</w:t>
      </w:r>
      <w:r w:rsidRPr="005E356B">
        <w:rPr>
          <w:rFonts w:ascii="Times New Roman" w:eastAsia="Calibri" w:hAnsi="Times New Roman" w:cs="Times New Roman"/>
          <w:noProof/>
          <w:kern w:val="0"/>
          <w:sz w:val="28"/>
          <w:szCs w:val="28"/>
          <w:lang w:val="fr-FR" w:eastAsia="en-US" w:bidi="ar-SA"/>
        </w:rPr>
        <w:t xml:space="preserve"> effacee</w:t>
      </w:r>
      <w:r w:rsidRPr="005E356B">
        <w:rPr>
          <w:rFonts w:ascii="Times New Roman" w:eastAsia="Calibri" w:hAnsi="Times New Roman" w:cs="Times New Roman"/>
          <w:noProof/>
          <w:kern w:val="0"/>
          <w:sz w:val="28"/>
          <w:szCs w:val="28"/>
          <w:lang w:val="ru-RU" w:eastAsia="en-US" w:bidi="ar-SA"/>
        </w:rPr>
        <w:t>;</w:t>
      </w:r>
    </w:p>
    <w:p w:rsidR="005E356B" w:rsidRPr="005E356B" w:rsidRDefault="005E356B" w:rsidP="005E356B">
      <w:pPr>
        <w:suppressAutoHyphens w:val="0"/>
        <w:contextualSpacing/>
        <w:jc w:val="both"/>
        <w:rPr>
          <w:rFonts w:ascii="Times New Roman" w:eastAsia="Calibri" w:hAnsi="Times New Roman" w:cs="Times New Roman"/>
          <w:noProof/>
          <w:kern w:val="0"/>
          <w:sz w:val="28"/>
          <w:szCs w:val="28"/>
          <w:lang w:val="ru-RU" w:eastAsia="en-US" w:bidi="ar-SA"/>
        </w:rPr>
      </w:pPr>
      <w:r w:rsidRPr="005E356B">
        <w:rPr>
          <w:rFonts w:ascii="Times New Roman" w:eastAsia="Calibri" w:hAnsi="Times New Roman" w:cs="Times New Roman"/>
          <w:noProof/>
          <w:spacing w:val="5"/>
          <w:kern w:val="0"/>
          <w:sz w:val="28"/>
          <w:szCs w:val="28"/>
          <w:lang w:val="ru-RU" w:eastAsia="en-US" w:bidi="ar-SA"/>
        </w:rPr>
        <w:t>-</w:t>
      </w:r>
      <w:r w:rsidRPr="005E356B">
        <w:rPr>
          <w:rFonts w:ascii="Times New Roman" w:eastAsia="Calibri" w:hAnsi="Times New Roman" w:cs="Times New Roman"/>
          <w:noProof/>
          <w:spacing w:val="5"/>
          <w:kern w:val="0"/>
          <w:sz w:val="28"/>
          <w:szCs w:val="28"/>
          <w:lang w:val="fr-FR" w:eastAsia="en-US" w:bidi="ar-SA"/>
        </w:rPr>
        <w:t xml:space="preserve">с опусканием пятки  </w:t>
      </w:r>
      <w:r w:rsidRPr="005E356B">
        <w:rPr>
          <w:rFonts w:ascii="Times New Roman" w:eastAsia="Calibri" w:hAnsi="Times New Roman" w:cs="Times New Roman"/>
          <w:noProof/>
          <w:kern w:val="0"/>
          <w:sz w:val="28"/>
          <w:szCs w:val="28"/>
          <w:lang w:val="fr-FR" w:eastAsia="en-US" w:bidi="ar-SA"/>
        </w:rPr>
        <w:t xml:space="preserve">во </w:t>
      </w:r>
      <w:r w:rsidRPr="005E356B">
        <w:rPr>
          <w:rFonts w:ascii="Times New Roman" w:eastAsia="Calibri" w:hAnsi="Times New Roman" w:cs="Times New Roman"/>
          <w:noProof/>
          <w:kern w:val="0"/>
          <w:sz w:val="28"/>
          <w:szCs w:val="28"/>
          <w:lang w:eastAsia="en-US" w:bidi="ar-SA"/>
        </w:rPr>
        <w:t>II</w:t>
      </w:r>
      <w:r w:rsidRPr="005E356B">
        <w:rPr>
          <w:rFonts w:ascii="Times New Roman" w:eastAsia="Calibri" w:hAnsi="Times New Roman" w:cs="Times New Roman"/>
          <w:noProof/>
          <w:kern w:val="0"/>
          <w:sz w:val="28"/>
          <w:szCs w:val="28"/>
          <w:lang w:val="fr-FR" w:eastAsia="en-US" w:bidi="ar-SA"/>
        </w:rPr>
        <w:t xml:space="preserve"> позицию и с </w:t>
      </w:r>
      <w:r w:rsidRPr="005E356B">
        <w:rPr>
          <w:rFonts w:ascii="Times New Roman" w:eastAsia="Calibri" w:hAnsi="Times New Roman" w:cs="Times New Roman"/>
          <w:noProof/>
          <w:kern w:val="0"/>
          <w:sz w:val="28"/>
          <w:szCs w:val="28"/>
          <w:lang w:eastAsia="en-US" w:bidi="ar-SA"/>
        </w:rPr>
        <w:t>demi</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plie</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val="ru-RU" w:eastAsia="en-US" w:bidi="ar-SA"/>
        </w:rPr>
        <w:t>в</w:t>
      </w:r>
      <w:r w:rsidRPr="005E356B">
        <w:rPr>
          <w:rFonts w:ascii="Times New Roman" w:eastAsia="Calibri" w:hAnsi="Times New Roman" w:cs="Times New Roman"/>
          <w:noProof/>
          <w:kern w:val="0"/>
          <w:sz w:val="28"/>
          <w:szCs w:val="28"/>
          <w:lang w:val="fr-FR" w:eastAsia="en-US" w:bidi="ar-SA"/>
        </w:rPr>
        <w:t xml:space="preserve">о </w:t>
      </w:r>
      <w:r w:rsidRPr="005E356B">
        <w:rPr>
          <w:rFonts w:ascii="Times New Roman" w:eastAsia="Calibri" w:hAnsi="Times New Roman" w:cs="Times New Roman"/>
          <w:noProof/>
          <w:kern w:val="0"/>
          <w:sz w:val="28"/>
          <w:szCs w:val="28"/>
          <w:lang w:eastAsia="en-US" w:bidi="ar-SA"/>
        </w:rPr>
        <w:t>II</w:t>
      </w:r>
      <w:r w:rsidRPr="005E356B">
        <w:rPr>
          <w:rFonts w:ascii="Times New Roman" w:eastAsia="Calibri" w:hAnsi="Times New Roman" w:cs="Times New Roman"/>
          <w:noProof/>
          <w:kern w:val="0"/>
          <w:sz w:val="28"/>
          <w:szCs w:val="28"/>
          <w:lang w:val="fr-FR" w:eastAsia="en-US" w:bidi="ar-SA"/>
        </w:rPr>
        <w:t xml:space="preserve"> позиции без перехода</w:t>
      </w:r>
      <w:r w:rsidRPr="005E356B">
        <w:rPr>
          <w:rFonts w:ascii="Times New Roman" w:eastAsia="Calibri" w:hAnsi="Times New Roman" w:cs="Times New Roman"/>
          <w:noProof/>
          <w:kern w:val="0"/>
          <w:sz w:val="28"/>
          <w:szCs w:val="28"/>
          <w:lang w:val="ru-RU" w:eastAsia="en-US" w:bidi="ar-SA"/>
        </w:rPr>
        <w:t xml:space="preserve"> </w:t>
      </w:r>
      <w:r w:rsidRPr="005E356B">
        <w:rPr>
          <w:rFonts w:ascii="Times New Roman" w:eastAsia="Calibri" w:hAnsi="Times New Roman" w:cs="Times New Roman"/>
          <w:noProof/>
          <w:kern w:val="0"/>
          <w:sz w:val="28"/>
          <w:szCs w:val="28"/>
          <w:lang w:val="fr-FR" w:eastAsia="en-US" w:bidi="ar-SA"/>
        </w:rPr>
        <w:t>и с переходом с опорной ноги</w:t>
      </w:r>
      <w:r w:rsidRPr="005E356B">
        <w:rPr>
          <w:rFonts w:ascii="Times New Roman" w:eastAsia="Calibri" w:hAnsi="Times New Roman" w:cs="Times New Roman"/>
          <w:noProof/>
          <w:kern w:val="0"/>
          <w:sz w:val="28"/>
          <w:szCs w:val="28"/>
          <w:lang w:val="ru-RU" w:eastAsia="en-US" w:bidi="ar-SA"/>
        </w:rPr>
        <w:t>;</w:t>
      </w:r>
      <w:r w:rsidRPr="005E356B">
        <w:rPr>
          <w:rFonts w:ascii="Times New Roman" w:eastAsia="Calibri" w:hAnsi="Times New Roman" w:cs="Times New Roman"/>
          <w:noProof/>
          <w:kern w:val="0"/>
          <w:sz w:val="28"/>
          <w:szCs w:val="28"/>
          <w:lang w:val="fr-FR" w:eastAsia="en-US" w:bidi="ar-SA"/>
        </w:rPr>
        <w:t xml:space="preserve"> </w:t>
      </w:r>
    </w:p>
    <w:p w:rsidR="005E356B" w:rsidRPr="005E356B" w:rsidRDefault="005E356B" w:rsidP="005E356B">
      <w:pPr>
        <w:suppressAutoHyphens w:val="0"/>
        <w:ind w:left="283" w:hanging="283"/>
        <w:contextualSpacing/>
        <w:jc w:val="both"/>
        <w:rPr>
          <w:rFonts w:ascii="Times New Roman" w:eastAsia="Calibri" w:hAnsi="Times New Roman" w:cs="Times New Roman"/>
          <w:noProof/>
          <w:kern w:val="0"/>
          <w:sz w:val="28"/>
          <w:szCs w:val="28"/>
          <w:lang w:val="ru-RU" w:eastAsia="en-US" w:bidi="ar-SA"/>
        </w:rPr>
      </w:pPr>
      <w:r w:rsidRPr="005E356B">
        <w:rPr>
          <w:rFonts w:ascii="Times New Roman" w:eastAsia="Calibri" w:hAnsi="Times New Roman" w:cs="Times New Roman"/>
          <w:noProof/>
          <w:kern w:val="0"/>
          <w:sz w:val="28"/>
          <w:szCs w:val="28"/>
          <w:lang w:val="ru-RU" w:eastAsia="en-US" w:bidi="ar-SA"/>
        </w:rPr>
        <w:t>-</w:t>
      </w:r>
      <w:r w:rsidRPr="005E356B">
        <w:rPr>
          <w:rFonts w:ascii="Times New Roman" w:eastAsia="Calibri" w:hAnsi="Times New Roman" w:cs="Times New Roman"/>
          <w:noProof/>
          <w:kern w:val="0"/>
          <w:sz w:val="28"/>
          <w:szCs w:val="28"/>
          <w:lang w:val="fr-FR" w:eastAsia="en-US" w:bidi="ar-SA"/>
        </w:rPr>
        <w:t>passe  par  terre</w:t>
      </w:r>
      <w:r w:rsidRPr="005E356B">
        <w:rPr>
          <w:rFonts w:ascii="Times New Roman" w:eastAsia="Calibri" w:hAnsi="Times New Roman" w:cs="Times New Roman"/>
          <w:noProof/>
          <w:kern w:val="0"/>
          <w:sz w:val="28"/>
          <w:szCs w:val="28"/>
          <w:lang w:val="ru-RU" w:eastAsia="en-US" w:bidi="ar-SA"/>
        </w:rPr>
        <w:t xml:space="preserve">; </w:t>
      </w:r>
    </w:p>
    <w:p w:rsidR="005E356B" w:rsidRPr="005E356B" w:rsidRDefault="005E356B" w:rsidP="005E356B">
      <w:pPr>
        <w:suppressAutoHyphens w:val="0"/>
        <w:ind w:left="283" w:hanging="283"/>
        <w:contextualSpacing/>
        <w:jc w:val="both"/>
        <w:rPr>
          <w:rFonts w:ascii="Times New Roman" w:eastAsia="Calibri" w:hAnsi="Times New Roman" w:cs="Times New Roman"/>
          <w:noProof/>
          <w:spacing w:val="5"/>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w:t>
      </w:r>
      <w:r w:rsidRPr="005E356B">
        <w:rPr>
          <w:rFonts w:ascii="Times New Roman" w:eastAsia="Calibri" w:hAnsi="Times New Roman" w:cs="Times New Roman"/>
          <w:noProof/>
          <w:kern w:val="0"/>
          <w:sz w:val="28"/>
          <w:szCs w:val="28"/>
          <w:lang w:val="fr-FR" w:eastAsia="en-US" w:bidi="ar-SA"/>
        </w:rPr>
        <w:t xml:space="preserve">с </w:t>
      </w:r>
      <w:r w:rsidRPr="005E356B">
        <w:rPr>
          <w:rFonts w:ascii="Times New Roman" w:eastAsia="Calibri" w:hAnsi="Times New Roman" w:cs="Times New Roman"/>
          <w:noProof/>
          <w:kern w:val="0"/>
          <w:sz w:val="28"/>
          <w:szCs w:val="28"/>
          <w:lang w:eastAsia="en-US" w:bidi="ar-SA"/>
        </w:rPr>
        <w:t>demi</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plie</w:t>
      </w:r>
      <w:r w:rsidRPr="005E356B">
        <w:rPr>
          <w:rFonts w:ascii="Times New Roman" w:eastAsia="Calibri" w:hAnsi="Times New Roman" w:cs="Times New Roman"/>
          <w:noProof/>
          <w:kern w:val="0"/>
          <w:sz w:val="28"/>
          <w:szCs w:val="28"/>
          <w:lang w:val="fr-FR" w:eastAsia="en-US" w:bidi="ar-SA"/>
        </w:rPr>
        <w:t xml:space="preserve"> в </w:t>
      </w:r>
      <w:r w:rsidRPr="005E356B">
        <w:rPr>
          <w:rFonts w:ascii="Times New Roman" w:eastAsia="Calibri" w:hAnsi="Times New Roman" w:cs="Times New Roman"/>
          <w:noProof/>
          <w:kern w:val="0"/>
          <w:sz w:val="28"/>
          <w:szCs w:val="28"/>
          <w:lang w:eastAsia="en-US" w:bidi="ar-SA"/>
        </w:rPr>
        <w:t>V</w:t>
      </w:r>
      <w:r w:rsidRPr="005E356B">
        <w:rPr>
          <w:rFonts w:ascii="Times New Roman" w:eastAsia="Calibri" w:hAnsi="Times New Roman" w:cs="Times New Roman"/>
          <w:noProof/>
          <w:kern w:val="0"/>
          <w:sz w:val="28"/>
          <w:szCs w:val="28"/>
          <w:lang w:val="fr-FR" w:eastAsia="en-US" w:bidi="ar-SA"/>
        </w:rPr>
        <w:t xml:space="preserve"> позиции во всех направлениях</w:t>
      </w:r>
      <w:r w:rsidRPr="005E356B">
        <w:rPr>
          <w:rFonts w:ascii="Times New Roman" w:eastAsia="Calibri" w:hAnsi="Times New Roman" w:cs="Times New Roman"/>
          <w:noProof/>
          <w:kern w:val="0"/>
          <w:sz w:val="28"/>
          <w:szCs w:val="28"/>
          <w:lang w:val="ru-RU" w:eastAsia="en-US" w:bidi="ar-SA"/>
        </w:rPr>
        <w:t xml:space="preserve"> и позах.</w:t>
      </w:r>
    </w:p>
    <w:p w:rsidR="005E356B" w:rsidRPr="005E356B" w:rsidRDefault="005E356B" w:rsidP="005E356B">
      <w:pPr>
        <w:suppressAutoHyphens w:val="0"/>
        <w:ind w:left="283" w:hanging="283"/>
        <w:contextualSpacing/>
        <w:jc w:val="both"/>
        <w:rPr>
          <w:rFonts w:ascii="Times New Roman" w:eastAsia="Calibri" w:hAnsi="Times New Roman" w:cs="Times New Roman"/>
          <w:noProof/>
          <w:kern w:val="0"/>
          <w:sz w:val="28"/>
          <w:szCs w:val="28"/>
          <w:lang w:val="ru-RU" w:eastAsia="en-US" w:bidi="ar-SA"/>
        </w:rPr>
      </w:pPr>
      <w:r w:rsidRPr="005E356B">
        <w:rPr>
          <w:rFonts w:ascii="Times New Roman" w:eastAsia="Calibri" w:hAnsi="Times New Roman" w:cs="Times New Roman"/>
          <w:noProof/>
          <w:spacing w:val="-5"/>
          <w:kern w:val="0"/>
          <w:sz w:val="28"/>
          <w:szCs w:val="28"/>
          <w:lang w:val="ru-RU" w:eastAsia="en-US" w:bidi="ar-SA"/>
        </w:rPr>
        <w:t>7.</w:t>
      </w:r>
      <w:r w:rsidRPr="005E356B">
        <w:rPr>
          <w:rFonts w:ascii="Times New Roman" w:eastAsia="Calibri" w:hAnsi="Times New Roman" w:cs="Times New Roman"/>
          <w:noProof/>
          <w:kern w:val="0"/>
          <w:sz w:val="28"/>
          <w:szCs w:val="28"/>
          <w:lang w:val="ru-RU" w:eastAsia="en-US" w:bidi="ar-SA"/>
        </w:rPr>
        <w:t xml:space="preserve"> </w:t>
      </w:r>
      <w:r w:rsidRPr="005E356B">
        <w:rPr>
          <w:rFonts w:ascii="Times New Roman" w:eastAsia="Calibri" w:hAnsi="Times New Roman" w:cs="Times New Roman"/>
          <w:noProof/>
          <w:kern w:val="0"/>
          <w:sz w:val="28"/>
          <w:szCs w:val="28"/>
          <w:lang w:val="fr-FR" w:eastAsia="en-US" w:bidi="ar-SA"/>
        </w:rPr>
        <w:t xml:space="preserve">Battements tendus jetes: </w:t>
      </w:r>
    </w:p>
    <w:p w:rsidR="005E356B" w:rsidRPr="005E356B" w:rsidRDefault="005E356B" w:rsidP="005E356B">
      <w:pPr>
        <w:suppressAutoHyphens w:val="0"/>
        <w:contextualSpacing/>
        <w:jc w:val="both"/>
        <w:rPr>
          <w:rFonts w:ascii="Times New Roman" w:eastAsia="Calibri" w:hAnsi="Times New Roman" w:cs="Times New Roman"/>
          <w:noProof/>
          <w:kern w:val="0"/>
          <w:sz w:val="28"/>
          <w:szCs w:val="28"/>
          <w:lang w:val="ru-RU" w:eastAsia="en-US" w:bidi="ar-SA"/>
        </w:rPr>
      </w:pPr>
      <w:r w:rsidRPr="005E356B">
        <w:rPr>
          <w:rFonts w:ascii="Times New Roman" w:eastAsia="Calibri" w:hAnsi="Times New Roman" w:cs="Times New Roman"/>
          <w:noProof/>
          <w:kern w:val="0"/>
          <w:sz w:val="28"/>
          <w:szCs w:val="28"/>
          <w:lang w:val="ru-RU" w:eastAsia="en-US" w:bidi="ar-SA"/>
        </w:rPr>
        <w:t>-из</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I</w:t>
      </w:r>
      <w:r w:rsidRPr="005E356B">
        <w:rPr>
          <w:rFonts w:ascii="Times New Roman" w:eastAsia="Calibri" w:hAnsi="Times New Roman" w:cs="Times New Roman"/>
          <w:noProof/>
          <w:kern w:val="0"/>
          <w:sz w:val="28"/>
          <w:szCs w:val="28"/>
          <w:lang w:val="fr-FR" w:eastAsia="en-US" w:bidi="ar-SA"/>
        </w:rPr>
        <w:t xml:space="preserve"> и </w:t>
      </w:r>
      <w:r w:rsidRPr="005E356B">
        <w:rPr>
          <w:rFonts w:ascii="Times New Roman" w:eastAsia="Calibri" w:hAnsi="Times New Roman" w:cs="Times New Roman"/>
          <w:noProof/>
          <w:kern w:val="0"/>
          <w:sz w:val="28"/>
          <w:szCs w:val="28"/>
          <w:lang w:eastAsia="en-US" w:bidi="ar-SA"/>
        </w:rPr>
        <w:t>V</w:t>
      </w:r>
      <w:r w:rsidRPr="005E356B">
        <w:rPr>
          <w:rFonts w:ascii="Times New Roman" w:eastAsia="Calibri" w:hAnsi="Times New Roman" w:cs="Times New Roman"/>
          <w:noProof/>
          <w:kern w:val="0"/>
          <w:sz w:val="28"/>
          <w:szCs w:val="28"/>
          <w:lang w:val="fr-FR" w:eastAsia="en-US" w:bidi="ar-SA"/>
        </w:rPr>
        <w:t xml:space="preserve"> позиций в</w:t>
      </w:r>
      <w:r w:rsidRPr="005E356B">
        <w:rPr>
          <w:rFonts w:ascii="Times New Roman" w:eastAsia="Calibri" w:hAnsi="Times New Roman" w:cs="Times New Roman"/>
          <w:noProof/>
          <w:kern w:val="0"/>
          <w:sz w:val="28"/>
          <w:szCs w:val="28"/>
          <w:lang w:val="ru-RU" w:eastAsia="en-US" w:bidi="ar-SA"/>
        </w:rPr>
        <w:t>о всех направлениях;</w:t>
      </w:r>
    </w:p>
    <w:p w:rsidR="005E356B" w:rsidRPr="005E356B" w:rsidRDefault="005E356B" w:rsidP="005E356B">
      <w:pPr>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w:t>
      </w:r>
      <w:r w:rsidRPr="005E356B">
        <w:rPr>
          <w:rFonts w:ascii="Times New Roman" w:eastAsia="Calibri" w:hAnsi="Times New Roman" w:cs="Times New Roman"/>
          <w:noProof/>
          <w:kern w:val="0"/>
          <w:sz w:val="28"/>
          <w:szCs w:val="28"/>
          <w:lang w:val="fr-FR" w:eastAsia="en-US" w:bidi="ar-SA"/>
        </w:rPr>
        <w:t xml:space="preserve">piques </w:t>
      </w:r>
      <w:r w:rsidRPr="005E356B">
        <w:rPr>
          <w:rFonts w:ascii="Times New Roman" w:eastAsia="Calibri" w:hAnsi="Times New Roman" w:cs="Times New Roman"/>
          <w:noProof/>
          <w:kern w:val="0"/>
          <w:sz w:val="28"/>
          <w:szCs w:val="28"/>
          <w:lang w:val="ru-RU" w:eastAsia="en-US" w:bidi="ar-SA"/>
        </w:rPr>
        <w:t>в сторону, вперёд и назад.</w:t>
      </w:r>
    </w:p>
    <w:p w:rsidR="005E356B" w:rsidRPr="005E356B" w:rsidRDefault="005E356B" w:rsidP="005E356B">
      <w:pPr>
        <w:suppressAutoHyphens w:val="0"/>
        <w:ind w:left="283" w:hanging="283"/>
        <w:contextualSpacing/>
        <w:jc w:val="both"/>
        <w:rPr>
          <w:rFonts w:ascii="Times New Roman" w:eastAsia="Calibri" w:hAnsi="Times New Roman" w:cs="Times New Roman"/>
          <w:noProof/>
          <w:kern w:val="0"/>
          <w:sz w:val="28"/>
          <w:szCs w:val="28"/>
          <w:lang w:eastAsia="en-US" w:bidi="ar-SA"/>
        </w:rPr>
      </w:pPr>
      <w:r w:rsidRPr="005E356B">
        <w:rPr>
          <w:rFonts w:ascii="Times New Roman" w:eastAsia="Calibri" w:hAnsi="Times New Roman" w:cs="Times New Roman"/>
          <w:noProof/>
          <w:kern w:val="0"/>
          <w:sz w:val="28"/>
          <w:szCs w:val="28"/>
          <w:lang w:val="fr-FR" w:eastAsia="en-US" w:bidi="ar-SA"/>
        </w:rPr>
        <w:t xml:space="preserve">8. Rond de jambe par terre en dehors </w:t>
      </w:r>
      <w:r w:rsidRPr="005E356B">
        <w:rPr>
          <w:rFonts w:ascii="Times New Roman" w:eastAsia="Calibri" w:hAnsi="Times New Roman" w:cs="Times New Roman"/>
          <w:noProof/>
          <w:kern w:val="0"/>
          <w:sz w:val="28"/>
          <w:szCs w:val="28"/>
          <w:lang w:val="ru-RU" w:eastAsia="en-US" w:bidi="ar-SA"/>
        </w:rPr>
        <w:t>и</w:t>
      </w:r>
      <w:r w:rsidRPr="005E356B">
        <w:rPr>
          <w:rFonts w:ascii="Times New Roman" w:eastAsia="Calibri" w:hAnsi="Times New Roman" w:cs="Times New Roman"/>
          <w:noProof/>
          <w:kern w:val="0"/>
          <w:sz w:val="28"/>
          <w:szCs w:val="28"/>
          <w:lang w:eastAsia="en-US" w:bidi="ar-SA"/>
        </w:rPr>
        <w:t xml:space="preserve"> </w:t>
      </w:r>
      <w:r w:rsidRPr="005E356B">
        <w:rPr>
          <w:rFonts w:ascii="Times New Roman" w:eastAsia="Calibri" w:hAnsi="Times New Roman" w:cs="Times New Roman"/>
          <w:noProof/>
          <w:kern w:val="0"/>
          <w:sz w:val="28"/>
          <w:szCs w:val="28"/>
          <w:lang w:val="fr-FR" w:eastAsia="en-US" w:bidi="ar-SA"/>
        </w:rPr>
        <w:t>en dedans</w:t>
      </w:r>
      <w:r w:rsidRPr="005E356B">
        <w:rPr>
          <w:rFonts w:ascii="Times New Roman" w:eastAsia="Calibri" w:hAnsi="Times New Roman" w:cs="Times New Roman"/>
          <w:noProof/>
          <w:kern w:val="0"/>
          <w:sz w:val="28"/>
          <w:szCs w:val="28"/>
          <w:lang w:eastAsia="en-US" w:bidi="ar-SA"/>
        </w:rPr>
        <w:t>.</w:t>
      </w:r>
    </w:p>
    <w:p w:rsidR="005E356B" w:rsidRPr="005E356B" w:rsidRDefault="005E356B" w:rsidP="005E356B">
      <w:pPr>
        <w:suppressAutoHyphens w:val="0"/>
        <w:ind w:left="283" w:hanging="283"/>
        <w:contextualSpacing/>
        <w:jc w:val="both"/>
        <w:rPr>
          <w:rFonts w:ascii="Times New Roman" w:eastAsia="Calibri" w:hAnsi="Times New Roman" w:cs="Times New Roman"/>
          <w:noProof/>
          <w:kern w:val="0"/>
          <w:sz w:val="28"/>
          <w:szCs w:val="28"/>
          <w:lang w:eastAsia="en-US" w:bidi="ar-SA"/>
        </w:rPr>
      </w:pPr>
      <w:r w:rsidRPr="005E356B">
        <w:rPr>
          <w:rFonts w:ascii="Times New Roman" w:eastAsia="Calibri" w:hAnsi="Times New Roman" w:cs="Times New Roman"/>
          <w:noProof/>
          <w:kern w:val="0"/>
          <w:sz w:val="28"/>
          <w:szCs w:val="28"/>
          <w:lang w:val="fr-FR" w:eastAsia="en-US" w:bidi="ar-SA"/>
        </w:rPr>
        <w:t xml:space="preserve">9. Preparation для rond de jambe par terre en dehors </w:t>
      </w:r>
      <w:r w:rsidRPr="005E356B">
        <w:rPr>
          <w:rFonts w:ascii="Times New Roman" w:eastAsia="Calibri" w:hAnsi="Times New Roman" w:cs="Times New Roman"/>
          <w:noProof/>
          <w:kern w:val="0"/>
          <w:sz w:val="28"/>
          <w:szCs w:val="28"/>
          <w:lang w:val="ru-RU" w:eastAsia="en-US" w:bidi="ar-SA"/>
        </w:rPr>
        <w:t>и</w:t>
      </w:r>
      <w:r w:rsidRPr="005E356B">
        <w:rPr>
          <w:rFonts w:ascii="Times New Roman" w:eastAsia="Calibri" w:hAnsi="Times New Roman" w:cs="Times New Roman"/>
          <w:noProof/>
          <w:kern w:val="0"/>
          <w:sz w:val="28"/>
          <w:szCs w:val="28"/>
          <w:lang w:val="fr-FR" w:eastAsia="en-US" w:bidi="ar-SA"/>
        </w:rPr>
        <w:t xml:space="preserve"> en dedans.</w:t>
      </w:r>
    </w:p>
    <w:p w:rsidR="005E356B" w:rsidRPr="005E356B" w:rsidRDefault="005E356B" w:rsidP="005E356B">
      <w:pPr>
        <w:suppressAutoHyphens w:val="0"/>
        <w:ind w:left="283" w:hanging="283"/>
        <w:contextualSpacing/>
        <w:jc w:val="both"/>
        <w:rPr>
          <w:rFonts w:ascii="Times New Roman" w:eastAsia="Calibri" w:hAnsi="Times New Roman" w:cs="Times New Roman"/>
          <w:noProof/>
          <w:kern w:val="0"/>
          <w:sz w:val="28"/>
          <w:szCs w:val="28"/>
          <w:vertAlign w:val="superscript"/>
          <w:lang w:val="ru-RU" w:eastAsia="en-US" w:bidi="ar-SA"/>
        </w:rPr>
      </w:pPr>
      <w:r w:rsidRPr="005E356B">
        <w:rPr>
          <w:rFonts w:ascii="Times New Roman" w:eastAsia="Calibri" w:hAnsi="Times New Roman" w:cs="Times New Roman"/>
          <w:noProof/>
          <w:spacing w:val="2"/>
          <w:kern w:val="0"/>
          <w:sz w:val="28"/>
          <w:szCs w:val="28"/>
          <w:lang w:val="fr-FR" w:eastAsia="en-US" w:bidi="ar-SA"/>
        </w:rPr>
        <w:t>10.</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Battements</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fondus</w:t>
      </w:r>
      <w:r w:rsidRPr="005E356B">
        <w:rPr>
          <w:rFonts w:ascii="Times New Roman" w:eastAsia="Calibri" w:hAnsi="Times New Roman" w:cs="Times New Roman"/>
          <w:noProof/>
          <w:kern w:val="0"/>
          <w:sz w:val="28"/>
          <w:szCs w:val="28"/>
          <w:lang w:val="fr-FR" w:eastAsia="en-US" w:bidi="ar-SA"/>
        </w:rPr>
        <w:t xml:space="preserve"> во всех направлениях носком в пол и на 45</w:t>
      </w:r>
      <w:r w:rsidRPr="005E356B">
        <w:rPr>
          <w:rFonts w:ascii="Times New Roman" w:eastAsia="Calibri" w:hAnsi="Times New Roman" w:cs="Times New Roman"/>
          <w:noProof/>
          <w:kern w:val="0"/>
          <w:sz w:val="28"/>
          <w:szCs w:val="28"/>
          <w:vertAlign w:val="superscript"/>
          <w:lang w:val="fr-FR" w:eastAsia="en-US" w:bidi="ar-SA"/>
        </w:rPr>
        <w:t>о</w:t>
      </w:r>
      <w:r w:rsidRPr="005E356B">
        <w:rPr>
          <w:rFonts w:ascii="Times New Roman" w:eastAsia="Calibri" w:hAnsi="Times New Roman" w:cs="Times New Roman"/>
          <w:noProof/>
          <w:kern w:val="0"/>
          <w:sz w:val="28"/>
          <w:szCs w:val="28"/>
          <w:lang w:val="ru-RU" w:eastAsia="en-US" w:bidi="ar-SA"/>
        </w:rPr>
        <w:t>.</w:t>
      </w:r>
      <w:r w:rsidRPr="005E356B">
        <w:rPr>
          <w:rFonts w:ascii="Times New Roman" w:eastAsia="Calibri" w:hAnsi="Times New Roman" w:cs="Times New Roman"/>
          <w:noProof/>
          <w:kern w:val="0"/>
          <w:sz w:val="28"/>
          <w:szCs w:val="28"/>
          <w:vertAlign w:val="superscript"/>
          <w:lang w:val="ru-RU" w:eastAsia="en-US" w:bidi="ar-SA"/>
        </w:rPr>
        <w:t xml:space="preserve"> </w:t>
      </w:r>
    </w:p>
    <w:p w:rsidR="005E356B" w:rsidRPr="005E356B" w:rsidRDefault="005E356B" w:rsidP="005E356B">
      <w:pPr>
        <w:suppressAutoHyphens w:val="0"/>
        <w:ind w:left="283" w:hanging="283"/>
        <w:contextualSpacing/>
        <w:jc w:val="both"/>
        <w:rPr>
          <w:rFonts w:ascii="Times New Roman" w:eastAsia="Calibri" w:hAnsi="Times New Roman" w:cs="Times New Roman"/>
          <w:noProof/>
          <w:spacing w:val="-5"/>
          <w:kern w:val="0"/>
          <w:sz w:val="28"/>
          <w:szCs w:val="28"/>
          <w:lang w:val="ru-RU" w:eastAsia="en-US" w:bidi="ar-SA"/>
        </w:rPr>
      </w:pPr>
      <w:r w:rsidRPr="005E356B">
        <w:rPr>
          <w:rFonts w:ascii="Times New Roman" w:eastAsia="Calibri" w:hAnsi="Times New Roman" w:cs="Times New Roman"/>
          <w:noProof/>
          <w:kern w:val="0"/>
          <w:sz w:val="28"/>
          <w:szCs w:val="28"/>
          <w:lang w:val="ru-RU" w:eastAsia="en-US" w:bidi="ar-SA"/>
        </w:rPr>
        <w:t xml:space="preserve">11. </w:t>
      </w:r>
      <w:r w:rsidRPr="005E356B">
        <w:rPr>
          <w:rFonts w:ascii="Times New Roman" w:eastAsia="Calibri" w:hAnsi="Times New Roman" w:cs="Times New Roman"/>
          <w:noProof/>
          <w:kern w:val="0"/>
          <w:sz w:val="28"/>
          <w:szCs w:val="28"/>
          <w:lang w:val="fr-FR" w:eastAsia="en-US" w:bidi="ar-SA"/>
        </w:rPr>
        <w:t>Battements soutenus</w:t>
      </w:r>
      <w:r w:rsidRPr="005E356B">
        <w:rPr>
          <w:rFonts w:ascii="Times New Roman" w:eastAsia="Calibri" w:hAnsi="Times New Roman" w:cs="Times New Roman"/>
          <w:noProof/>
          <w:kern w:val="0"/>
          <w:sz w:val="28"/>
          <w:szCs w:val="28"/>
          <w:lang w:val="ru-RU" w:eastAsia="en-US" w:bidi="ar-SA"/>
        </w:rPr>
        <w:t xml:space="preserve"> </w:t>
      </w:r>
      <w:r w:rsidRPr="005E356B">
        <w:rPr>
          <w:rFonts w:ascii="Times New Roman" w:eastAsia="Calibri" w:hAnsi="Times New Roman" w:cs="Times New Roman"/>
          <w:noProof/>
          <w:kern w:val="0"/>
          <w:sz w:val="28"/>
          <w:szCs w:val="28"/>
          <w:lang w:val="fr-FR" w:eastAsia="en-US" w:bidi="ar-SA"/>
        </w:rPr>
        <w:t xml:space="preserve"> во всех направлениях носком в пол</w:t>
      </w:r>
      <w:r w:rsidRPr="005E356B">
        <w:rPr>
          <w:rFonts w:ascii="Times New Roman" w:eastAsia="Calibri" w:hAnsi="Times New Roman" w:cs="Times New Roman"/>
          <w:noProof/>
          <w:kern w:val="0"/>
          <w:sz w:val="28"/>
          <w:szCs w:val="28"/>
          <w:lang w:val="ru-RU" w:eastAsia="en-US" w:bidi="ar-SA"/>
        </w:rPr>
        <w:t>.</w:t>
      </w:r>
    </w:p>
    <w:p w:rsidR="005E356B" w:rsidRPr="005E356B" w:rsidRDefault="005E356B" w:rsidP="005E356B">
      <w:pPr>
        <w:suppressAutoHyphens w:val="0"/>
        <w:ind w:left="283" w:hanging="283"/>
        <w:contextualSpacing/>
        <w:jc w:val="both"/>
        <w:rPr>
          <w:rFonts w:ascii="Times New Roman" w:eastAsia="Calibri" w:hAnsi="Times New Roman" w:cs="Times New Roman"/>
          <w:noProof/>
          <w:spacing w:val="-4"/>
          <w:kern w:val="0"/>
          <w:sz w:val="28"/>
          <w:szCs w:val="28"/>
          <w:lang w:val="fr-FR" w:eastAsia="en-US" w:bidi="ar-SA"/>
        </w:rPr>
      </w:pPr>
      <w:r w:rsidRPr="005E356B">
        <w:rPr>
          <w:rFonts w:ascii="Times New Roman" w:eastAsia="Calibri" w:hAnsi="Times New Roman" w:cs="Times New Roman"/>
          <w:noProof/>
          <w:spacing w:val="2"/>
          <w:kern w:val="0"/>
          <w:sz w:val="28"/>
          <w:szCs w:val="28"/>
          <w:lang w:val="fr-FR" w:eastAsia="en-US" w:bidi="ar-SA"/>
        </w:rPr>
        <w:t>12.</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Battements</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kern w:val="0"/>
          <w:sz w:val="28"/>
          <w:szCs w:val="28"/>
          <w:lang w:eastAsia="en-US" w:bidi="ar-SA"/>
        </w:rPr>
        <w:t>frappes</w:t>
      </w:r>
      <w:r w:rsidRPr="005E356B">
        <w:rPr>
          <w:rFonts w:ascii="Times New Roman" w:eastAsia="Calibri" w:hAnsi="Times New Roman" w:cs="Times New Roman"/>
          <w:noProof/>
          <w:kern w:val="0"/>
          <w:sz w:val="28"/>
          <w:szCs w:val="28"/>
          <w:lang w:val="fr-FR" w:eastAsia="en-US" w:bidi="ar-SA"/>
        </w:rPr>
        <w:t xml:space="preserve"> </w:t>
      </w:r>
      <w:r w:rsidRPr="005E356B">
        <w:rPr>
          <w:rFonts w:ascii="Times New Roman" w:eastAsia="Calibri" w:hAnsi="Times New Roman" w:cs="Times New Roman"/>
          <w:noProof/>
          <w:color w:val="000000"/>
          <w:spacing w:val="-2"/>
          <w:kern w:val="0"/>
          <w:sz w:val="28"/>
          <w:szCs w:val="28"/>
          <w:lang w:val="fr-FR" w:eastAsia="en-US" w:bidi="ar-SA"/>
        </w:rPr>
        <w:t xml:space="preserve">во всех направлениях </w:t>
      </w:r>
      <w:r w:rsidRPr="005E356B">
        <w:rPr>
          <w:rFonts w:ascii="Times New Roman" w:eastAsia="Calibri" w:hAnsi="Times New Roman" w:cs="Times New Roman"/>
          <w:noProof/>
          <w:color w:val="000000"/>
          <w:spacing w:val="-2"/>
          <w:kern w:val="0"/>
          <w:sz w:val="28"/>
          <w:szCs w:val="28"/>
          <w:vertAlign w:val="superscript"/>
          <w:lang w:val="fr-FR" w:eastAsia="en-US" w:bidi="ar-SA"/>
        </w:rPr>
        <w:t xml:space="preserve"> </w:t>
      </w:r>
      <w:r w:rsidRPr="005E356B">
        <w:rPr>
          <w:rFonts w:ascii="Times New Roman" w:eastAsia="Calibri" w:hAnsi="Times New Roman" w:cs="Times New Roman"/>
          <w:noProof/>
          <w:kern w:val="0"/>
          <w:sz w:val="28"/>
          <w:szCs w:val="28"/>
          <w:lang w:val="fr-FR" w:eastAsia="en-US" w:bidi="ar-SA"/>
        </w:rPr>
        <w:t>носком в пол и на 30°</w:t>
      </w:r>
      <w:r w:rsidRPr="005E356B">
        <w:rPr>
          <w:rFonts w:ascii="Times New Roman" w:eastAsia="Calibri" w:hAnsi="Times New Roman" w:cs="Times New Roman"/>
          <w:noProof/>
          <w:kern w:val="0"/>
          <w:sz w:val="28"/>
          <w:szCs w:val="28"/>
          <w:lang w:val="ru-RU" w:eastAsia="en-US" w:bidi="ar-SA"/>
        </w:rPr>
        <w:t>.</w:t>
      </w:r>
    </w:p>
    <w:p w:rsidR="005E356B" w:rsidRPr="005E356B" w:rsidRDefault="005E356B" w:rsidP="005E356B">
      <w:pPr>
        <w:suppressAutoHyphens w:val="0"/>
        <w:ind w:left="283" w:hanging="283"/>
        <w:contextualSpacing/>
        <w:jc w:val="both"/>
        <w:rPr>
          <w:rFonts w:ascii="Times New Roman" w:eastAsia="Calibri" w:hAnsi="Times New Roman" w:cs="Times New Roman"/>
          <w:noProof/>
          <w:spacing w:val="2"/>
          <w:kern w:val="0"/>
          <w:sz w:val="28"/>
          <w:szCs w:val="28"/>
          <w:lang w:val="fr-FR" w:eastAsia="en-US" w:bidi="ar-SA"/>
        </w:rPr>
      </w:pPr>
      <w:r w:rsidRPr="005E356B">
        <w:rPr>
          <w:rFonts w:ascii="Times New Roman" w:eastAsia="Calibri" w:hAnsi="Times New Roman" w:cs="Times New Roman"/>
          <w:noProof/>
          <w:spacing w:val="2"/>
          <w:kern w:val="0"/>
          <w:sz w:val="28"/>
          <w:szCs w:val="28"/>
          <w:lang w:val="fr-FR" w:eastAsia="en-US" w:bidi="ar-SA"/>
        </w:rPr>
        <w:t>13.</w:t>
      </w:r>
      <w:r w:rsidRPr="005E356B">
        <w:rPr>
          <w:rFonts w:ascii="Times New Roman" w:eastAsia="Calibri" w:hAnsi="Times New Roman" w:cs="Times New Roman"/>
          <w:noProof/>
          <w:kern w:val="0"/>
          <w:sz w:val="28"/>
          <w:szCs w:val="28"/>
          <w:lang w:val="fr-FR" w:eastAsia="en-US" w:bidi="ar-SA"/>
        </w:rPr>
        <w:t xml:space="preserve"> Battements releves  lents на 90° </w:t>
      </w:r>
      <w:r w:rsidRPr="005E356B">
        <w:rPr>
          <w:rFonts w:ascii="Times New Roman" w:eastAsia="Calibri" w:hAnsi="Times New Roman" w:cs="Times New Roman"/>
          <w:noProof/>
          <w:kern w:val="0"/>
          <w:sz w:val="28"/>
          <w:szCs w:val="28"/>
          <w:vertAlign w:val="superscript"/>
          <w:lang w:val="fr-FR" w:eastAsia="en-US" w:bidi="ar-SA"/>
        </w:rPr>
        <w:t xml:space="preserve"> </w:t>
      </w:r>
      <w:r w:rsidRPr="005E356B">
        <w:rPr>
          <w:rFonts w:ascii="Times New Roman" w:eastAsia="Calibri" w:hAnsi="Times New Roman" w:cs="Times New Roman"/>
          <w:noProof/>
          <w:color w:val="000000"/>
          <w:spacing w:val="-2"/>
          <w:kern w:val="0"/>
          <w:sz w:val="28"/>
          <w:szCs w:val="28"/>
          <w:lang w:val="fr-FR" w:eastAsia="en-US" w:bidi="ar-SA"/>
        </w:rPr>
        <w:t>во всех направлениях</w:t>
      </w:r>
      <w:r w:rsidRPr="005E356B">
        <w:rPr>
          <w:rFonts w:ascii="Times New Roman" w:eastAsia="Calibri" w:hAnsi="Times New Roman" w:cs="Times New Roman"/>
          <w:noProof/>
          <w:color w:val="000000"/>
          <w:spacing w:val="-2"/>
          <w:kern w:val="0"/>
          <w:sz w:val="28"/>
          <w:szCs w:val="28"/>
          <w:lang w:val="ru-RU" w:eastAsia="en-US" w:bidi="ar-SA"/>
        </w:rPr>
        <w:t>.</w:t>
      </w:r>
      <w:r w:rsidRPr="005E356B">
        <w:rPr>
          <w:rFonts w:ascii="Times New Roman" w:eastAsia="Calibri" w:hAnsi="Times New Roman" w:cs="Times New Roman"/>
          <w:noProof/>
          <w:color w:val="000000"/>
          <w:spacing w:val="-2"/>
          <w:kern w:val="0"/>
          <w:sz w:val="28"/>
          <w:szCs w:val="28"/>
          <w:lang w:val="fr-FR" w:eastAsia="en-US" w:bidi="ar-SA"/>
        </w:rPr>
        <w:t xml:space="preserve"> </w:t>
      </w:r>
      <w:r w:rsidRPr="005E356B">
        <w:rPr>
          <w:rFonts w:ascii="Times New Roman" w:eastAsia="Calibri" w:hAnsi="Times New Roman" w:cs="Times New Roman"/>
          <w:noProof/>
          <w:color w:val="000000"/>
          <w:spacing w:val="-2"/>
          <w:kern w:val="0"/>
          <w:sz w:val="28"/>
          <w:szCs w:val="28"/>
          <w:vertAlign w:val="superscript"/>
          <w:lang w:val="fr-FR" w:eastAsia="en-US" w:bidi="ar-SA"/>
        </w:rPr>
        <w:t xml:space="preserve"> </w:t>
      </w:r>
    </w:p>
    <w:p w:rsidR="005E356B" w:rsidRPr="005E356B" w:rsidRDefault="005E356B" w:rsidP="005E356B">
      <w:pPr>
        <w:suppressAutoHyphens w:val="0"/>
        <w:ind w:left="283" w:hanging="283"/>
        <w:contextualSpacing/>
        <w:jc w:val="both"/>
        <w:rPr>
          <w:rFonts w:ascii="Times New Roman" w:eastAsia="Calibri" w:hAnsi="Times New Roman" w:cs="Times New Roman"/>
          <w:noProof/>
          <w:spacing w:val="-3"/>
          <w:kern w:val="0"/>
          <w:sz w:val="28"/>
          <w:szCs w:val="28"/>
          <w:lang w:val="fr-FR" w:eastAsia="en-US" w:bidi="ar-SA"/>
        </w:rPr>
      </w:pPr>
      <w:r w:rsidRPr="005E356B">
        <w:rPr>
          <w:rFonts w:ascii="Times New Roman" w:eastAsia="Calibri" w:hAnsi="Times New Roman" w:cs="Times New Roman"/>
          <w:noProof/>
          <w:spacing w:val="-3"/>
          <w:kern w:val="0"/>
          <w:sz w:val="28"/>
          <w:szCs w:val="28"/>
          <w:lang w:val="fr-FR" w:eastAsia="en-US" w:bidi="ar-SA"/>
        </w:rPr>
        <w:t>14.</w:t>
      </w:r>
      <w:r w:rsidRPr="005E356B">
        <w:rPr>
          <w:rFonts w:ascii="Times New Roman" w:eastAsia="Calibri" w:hAnsi="Times New Roman" w:cs="Times New Roman"/>
          <w:noProof/>
          <w:kern w:val="0"/>
          <w:sz w:val="28"/>
          <w:szCs w:val="28"/>
          <w:lang w:val="fr-FR" w:eastAsia="en-US" w:bidi="ar-SA"/>
        </w:rPr>
        <w:t xml:space="preserve"> Grands battements  jetes на 90° </w:t>
      </w:r>
      <w:r w:rsidRPr="005E356B">
        <w:rPr>
          <w:rFonts w:ascii="Times New Roman" w:eastAsia="Calibri" w:hAnsi="Times New Roman" w:cs="Times New Roman"/>
          <w:noProof/>
          <w:color w:val="000000"/>
          <w:spacing w:val="-2"/>
          <w:kern w:val="0"/>
          <w:sz w:val="28"/>
          <w:szCs w:val="28"/>
          <w:lang w:val="fr-FR" w:eastAsia="en-US" w:bidi="ar-SA"/>
        </w:rPr>
        <w:t>во всех направлениях.</w:t>
      </w:r>
      <w:r w:rsidRPr="005E356B">
        <w:rPr>
          <w:rFonts w:ascii="Times New Roman" w:eastAsia="Calibri" w:hAnsi="Times New Roman" w:cs="Times New Roman"/>
          <w:noProof/>
          <w:color w:val="000000"/>
          <w:spacing w:val="-2"/>
          <w:kern w:val="0"/>
          <w:sz w:val="28"/>
          <w:szCs w:val="28"/>
          <w:vertAlign w:val="superscript"/>
          <w:lang w:val="fr-FR" w:eastAsia="en-US" w:bidi="ar-SA"/>
        </w:rPr>
        <w:t xml:space="preserve"> </w:t>
      </w:r>
      <w:r w:rsidRPr="005E356B">
        <w:rPr>
          <w:rFonts w:ascii="Times New Roman" w:eastAsia="Calibri" w:hAnsi="Times New Roman" w:cs="Times New Roman"/>
          <w:noProof/>
          <w:color w:val="000000"/>
          <w:spacing w:val="-2"/>
          <w:kern w:val="0"/>
          <w:sz w:val="28"/>
          <w:szCs w:val="28"/>
          <w:lang w:val="fr-FR" w:eastAsia="en-US" w:bidi="ar-SA"/>
        </w:rPr>
        <w:t xml:space="preserve"> </w:t>
      </w:r>
      <w:r w:rsidRPr="005E356B">
        <w:rPr>
          <w:rFonts w:ascii="Times New Roman" w:eastAsia="Calibri" w:hAnsi="Times New Roman" w:cs="Times New Roman"/>
          <w:noProof/>
          <w:color w:val="000000"/>
          <w:spacing w:val="-2"/>
          <w:kern w:val="0"/>
          <w:sz w:val="28"/>
          <w:szCs w:val="28"/>
          <w:vertAlign w:val="superscript"/>
          <w:lang w:val="fr-FR" w:eastAsia="en-US" w:bidi="ar-SA"/>
        </w:rPr>
        <w:t xml:space="preserve"> </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fr-FR" w:eastAsia="ru-RU" w:bidi="ar-SA"/>
        </w:rPr>
        <w:t xml:space="preserve">15. Pas de bourree </w:t>
      </w:r>
      <w:r w:rsidRPr="005E356B">
        <w:rPr>
          <w:rFonts w:ascii="Times New Roman" w:eastAsia="Times New Roman" w:hAnsi="Times New Roman" w:cs="Times New Roman"/>
          <w:kern w:val="0"/>
          <w:sz w:val="28"/>
          <w:szCs w:val="28"/>
          <w:lang w:val="ru-RU" w:eastAsia="ru-RU" w:bidi="ar-SA"/>
        </w:rPr>
        <w:t>с</w:t>
      </w:r>
      <w:r w:rsidRPr="005E356B">
        <w:rPr>
          <w:rFonts w:ascii="Times New Roman" w:eastAsia="Times New Roman" w:hAnsi="Times New Roman" w:cs="Times New Roman"/>
          <w:kern w:val="0"/>
          <w:sz w:val="28"/>
          <w:szCs w:val="28"/>
          <w:lang w:val="fr-FR" w:eastAsia="ru-RU" w:bidi="ar-SA"/>
        </w:rPr>
        <w:t xml:space="preserve"> </w:t>
      </w:r>
      <w:r w:rsidRPr="005E356B">
        <w:rPr>
          <w:rFonts w:ascii="Times New Roman" w:eastAsia="Times New Roman" w:hAnsi="Times New Roman" w:cs="Times New Roman"/>
          <w:kern w:val="0"/>
          <w:sz w:val="28"/>
          <w:szCs w:val="28"/>
          <w:lang w:val="ru-RU" w:eastAsia="ru-RU" w:bidi="ar-SA"/>
        </w:rPr>
        <w:t>переменой</w:t>
      </w:r>
      <w:r w:rsidRPr="005E356B">
        <w:rPr>
          <w:rFonts w:ascii="Times New Roman" w:eastAsia="Times New Roman" w:hAnsi="Times New Roman" w:cs="Times New Roman"/>
          <w:kern w:val="0"/>
          <w:sz w:val="28"/>
          <w:szCs w:val="28"/>
          <w:lang w:val="fr-FR" w:eastAsia="ru-RU" w:bidi="ar-SA"/>
        </w:rPr>
        <w:t xml:space="preserve"> </w:t>
      </w:r>
      <w:r w:rsidRPr="005E356B">
        <w:rPr>
          <w:rFonts w:ascii="Times New Roman" w:eastAsia="Times New Roman" w:hAnsi="Times New Roman" w:cs="Times New Roman"/>
          <w:kern w:val="0"/>
          <w:sz w:val="28"/>
          <w:szCs w:val="28"/>
          <w:lang w:val="ru-RU" w:eastAsia="ru-RU" w:bidi="ar-SA"/>
        </w:rPr>
        <w:t>ног</w:t>
      </w:r>
      <w:r w:rsidRPr="005E356B">
        <w:rPr>
          <w:rFonts w:ascii="Times New Roman" w:eastAsia="Times New Roman" w:hAnsi="Times New Roman" w:cs="Times New Roman"/>
          <w:kern w:val="0"/>
          <w:sz w:val="28"/>
          <w:szCs w:val="28"/>
          <w:lang w:val="fr-FR" w:eastAsia="ru-RU" w:bidi="ar-SA"/>
        </w:rPr>
        <w:t xml:space="preserve"> en face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val="fr-FR" w:eastAsia="ru-RU" w:bidi="ar-SA"/>
        </w:rPr>
        <w:t xml:space="preserve"> </w:t>
      </w:r>
      <w:r w:rsidRPr="005E356B">
        <w:rPr>
          <w:rFonts w:ascii="Times New Roman" w:eastAsia="Times New Roman" w:hAnsi="Times New Roman" w:cs="Times New Roman"/>
          <w:kern w:val="0"/>
          <w:sz w:val="28"/>
          <w:szCs w:val="28"/>
          <w:lang w:val="ru-RU" w:eastAsia="ru-RU" w:bidi="ar-SA"/>
        </w:rPr>
        <w:t>окончанием</w:t>
      </w:r>
      <w:r w:rsidRPr="005E356B">
        <w:rPr>
          <w:rFonts w:ascii="Times New Roman" w:eastAsia="Times New Roman" w:hAnsi="Times New Roman" w:cs="Times New Roman"/>
          <w:kern w:val="0"/>
          <w:sz w:val="28"/>
          <w:szCs w:val="28"/>
          <w:lang w:val="fr-FR" w:eastAsia="ru-RU" w:bidi="ar-SA"/>
        </w:rPr>
        <w:t xml:space="preserve"> </w:t>
      </w:r>
      <w:r w:rsidRPr="005E356B">
        <w:rPr>
          <w:rFonts w:ascii="Times New Roman" w:eastAsia="Times New Roman" w:hAnsi="Times New Roman" w:cs="Times New Roman"/>
          <w:kern w:val="0"/>
          <w:sz w:val="28"/>
          <w:szCs w:val="28"/>
          <w:lang w:val="ru-RU" w:eastAsia="ru-RU" w:bidi="ar-SA"/>
        </w:rPr>
        <w:t>в</w:t>
      </w:r>
      <w:r w:rsidRPr="005E356B">
        <w:rPr>
          <w:rFonts w:ascii="Times New Roman" w:eastAsia="Times New Roman" w:hAnsi="Times New Roman" w:cs="Times New Roman"/>
          <w:kern w:val="0"/>
          <w:sz w:val="28"/>
          <w:szCs w:val="28"/>
          <w:lang w:val="fr-FR" w:eastAsia="ru-RU" w:bidi="ar-SA"/>
        </w:rPr>
        <w:t xml:space="preserve"> epaulement</w:t>
      </w:r>
      <w:r w:rsidRPr="005E356B">
        <w:rPr>
          <w:rFonts w:ascii="Times New Roman" w:eastAsia="Times New Roman" w:hAnsi="Times New Roman" w:cs="Times New Roman"/>
          <w:kern w:val="0"/>
          <w:sz w:val="28"/>
          <w:szCs w:val="28"/>
          <w:lang w:val="ru-RU" w:eastAsia="ru-RU" w:bidi="ar-SA"/>
        </w:rPr>
        <w:t>.</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fr-FR" w:eastAsia="ru-RU" w:bidi="ar-SA"/>
        </w:rPr>
        <w:t xml:space="preserve">16. Releves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val="fr-FR" w:eastAsia="ru-RU" w:bidi="ar-SA"/>
        </w:rPr>
        <w:t xml:space="preserve">  </w:t>
      </w:r>
      <w:r w:rsidRPr="005E356B">
        <w:rPr>
          <w:rFonts w:ascii="Times New Roman" w:eastAsia="Times New Roman" w:hAnsi="Times New Roman" w:cs="Times New Roman"/>
          <w:kern w:val="0"/>
          <w:sz w:val="28"/>
          <w:szCs w:val="28"/>
          <w:lang w:val="ru-RU" w:eastAsia="ru-RU" w:bidi="ar-SA"/>
        </w:rPr>
        <w:t>полупальцы</w:t>
      </w:r>
      <w:r w:rsidRPr="005E356B">
        <w:rPr>
          <w:rFonts w:ascii="Times New Roman" w:eastAsia="Times New Roman" w:hAnsi="Times New Roman" w:cs="Times New Roman"/>
          <w:kern w:val="0"/>
          <w:sz w:val="28"/>
          <w:szCs w:val="28"/>
          <w:lang w:val="fr-FR" w:eastAsia="ru-RU" w:bidi="ar-SA"/>
        </w:rPr>
        <w:t xml:space="preserve">  </w:t>
      </w:r>
      <w:r w:rsidRPr="005E356B">
        <w:rPr>
          <w:rFonts w:ascii="Times New Roman" w:eastAsia="Times New Roman" w:hAnsi="Times New Roman" w:cs="Times New Roman"/>
          <w:kern w:val="0"/>
          <w:sz w:val="28"/>
          <w:szCs w:val="28"/>
          <w:lang w:val="ru-RU" w:eastAsia="ru-RU" w:bidi="ar-SA"/>
        </w:rPr>
        <w:t>в</w:t>
      </w:r>
      <w:r w:rsidRPr="005E356B">
        <w:rPr>
          <w:rFonts w:ascii="Times New Roman" w:eastAsia="Times New Roman" w:hAnsi="Times New Roman" w:cs="Times New Roman"/>
          <w:kern w:val="0"/>
          <w:sz w:val="28"/>
          <w:szCs w:val="28"/>
          <w:lang w:val="fr-FR" w:eastAsia="ru-RU" w:bidi="ar-SA"/>
        </w:rPr>
        <w:t xml:space="preserve">  IV</w:t>
      </w:r>
      <w:r w:rsidRPr="005E356B">
        <w:rPr>
          <w:rFonts w:ascii="Times New Roman" w:eastAsia="Times New Roman" w:hAnsi="Times New Roman" w:cs="Times New Roman"/>
          <w:kern w:val="0"/>
          <w:sz w:val="28"/>
          <w:szCs w:val="28"/>
          <w:lang w:val="ru-RU" w:eastAsia="ru-RU" w:bidi="ar-SA"/>
        </w:rPr>
        <w:t xml:space="preserve"> позиции</w:t>
      </w:r>
      <w:r w:rsidRPr="005E356B">
        <w:rPr>
          <w:rFonts w:ascii="Times New Roman" w:eastAsia="Times New Roman" w:hAnsi="Times New Roman" w:cs="Times New Roman"/>
          <w:kern w:val="0"/>
          <w:sz w:val="28"/>
          <w:szCs w:val="28"/>
          <w:lang w:val="fr-FR" w:eastAsia="ru-RU" w:bidi="ar-SA"/>
        </w:rPr>
        <w:t xml:space="preserve"> </w:t>
      </w:r>
      <w:r w:rsidRPr="005E356B">
        <w:rPr>
          <w:rFonts w:ascii="Times New Roman" w:eastAsia="Times New Roman" w:hAnsi="Times New Roman" w:cs="Times New Roman"/>
          <w:kern w:val="0"/>
          <w:sz w:val="28"/>
          <w:szCs w:val="28"/>
          <w:lang w:val="ru-RU" w:eastAsia="ru-RU" w:bidi="ar-SA"/>
        </w:rPr>
        <w:t>с</w:t>
      </w:r>
      <w:r w:rsidRPr="005E356B">
        <w:rPr>
          <w:rFonts w:ascii="Times New Roman" w:eastAsia="Times New Roman" w:hAnsi="Times New Roman" w:cs="Times New Roman"/>
          <w:kern w:val="0"/>
          <w:sz w:val="28"/>
          <w:szCs w:val="28"/>
          <w:lang w:val="fr-FR" w:eastAsia="ru-RU" w:bidi="ar-SA"/>
        </w:rPr>
        <w:t xml:space="preserve"> </w:t>
      </w:r>
      <w:r w:rsidRPr="005E356B">
        <w:rPr>
          <w:rFonts w:ascii="Times New Roman" w:eastAsia="Times New Roman" w:hAnsi="Times New Roman" w:cs="Times New Roman"/>
          <w:kern w:val="0"/>
          <w:sz w:val="28"/>
          <w:szCs w:val="28"/>
          <w:lang w:val="ru-RU" w:eastAsia="ru-RU" w:bidi="ar-SA"/>
        </w:rPr>
        <w:t>вытянутых</w:t>
      </w:r>
      <w:r w:rsidRPr="005E356B">
        <w:rPr>
          <w:rFonts w:ascii="Times New Roman" w:eastAsia="Times New Roman" w:hAnsi="Times New Roman" w:cs="Times New Roman"/>
          <w:kern w:val="0"/>
          <w:sz w:val="28"/>
          <w:szCs w:val="28"/>
          <w:lang w:val="fr-FR" w:eastAsia="ru-RU" w:bidi="ar-SA"/>
        </w:rPr>
        <w:t xml:space="preserve"> </w:t>
      </w:r>
      <w:r w:rsidRPr="005E356B">
        <w:rPr>
          <w:rFonts w:ascii="Times New Roman" w:eastAsia="Times New Roman" w:hAnsi="Times New Roman" w:cs="Times New Roman"/>
          <w:kern w:val="0"/>
          <w:sz w:val="28"/>
          <w:szCs w:val="28"/>
          <w:lang w:val="ru-RU" w:eastAsia="ru-RU" w:bidi="ar-SA"/>
        </w:rPr>
        <w:t>ног</w:t>
      </w:r>
      <w:r w:rsidRPr="005E356B">
        <w:rPr>
          <w:rFonts w:ascii="Times New Roman" w:eastAsia="Times New Roman" w:hAnsi="Times New Roman" w:cs="Times New Roman"/>
          <w:kern w:val="0"/>
          <w:sz w:val="28"/>
          <w:szCs w:val="28"/>
          <w:lang w:val="fr-FR" w:eastAsia="ru-RU" w:bidi="ar-SA"/>
        </w:rPr>
        <w:t xml:space="preserve"> </w:t>
      </w:r>
      <w:r w:rsidRPr="005E356B">
        <w:rPr>
          <w:rFonts w:ascii="Times New Roman" w:eastAsia="Times New Roman" w:hAnsi="Times New Roman" w:cs="Times New Roman"/>
          <w:kern w:val="0"/>
          <w:sz w:val="28"/>
          <w:szCs w:val="28"/>
          <w:lang w:val="ru-RU" w:eastAsia="ru-RU" w:bidi="ar-SA"/>
        </w:rPr>
        <w:t>и с demi-plie.</w:t>
      </w:r>
    </w:p>
    <w:p w:rsidR="005E356B" w:rsidRPr="005E356B" w:rsidRDefault="005E356B" w:rsidP="005E356B">
      <w:pPr>
        <w:suppressAutoHyphens w:val="0"/>
        <w:jc w:val="both"/>
        <w:rPr>
          <w:rFonts w:ascii="Times New Roman" w:eastAsia="Times New Roman" w:hAnsi="Times New Roman" w:cs="Times New Roman"/>
          <w:spacing w:val="-11"/>
          <w:kern w:val="0"/>
          <w:sz w:val="28"/>
          <w:szCs w:val="28"/>
          <w:lang w:eastAsia="ru-RU" w:bidi="ar-SA"/>
        </w:rPr>
      </w:pPr>
      <w:r w:rsidRPr="005E356B">
        <w:rPr>
          <w:rFonts w:ascii="Times New Roman" w:eastAsia="Times New Roman" w:hAnsi="Times New Roman" w:cs="Times New Roman"/>
          <w:spacing w:val="-3"/>
          <w:kern w:val="0"/>
          <w:sz w:val="28"/>
          <w:szCs w:val="28"/>
          <w:lang w:eastAsia="ru-RU" w:bidi="ar-SA"/>
        </w:rPr>
        <w:t>17.</w:t>
      </w:r>
      <w:r w:rsidRPr="005E356B">
        <w:rPr>
          <w:rFonts w:ascii="Times New Roman" w:eastAsia="Times New Roman" w:hAnsi="Times New Roman" w:cs="Times New Roman"/>
          <w:kern w:val="0"/>
          <w:sz w:val="28"/>
          <w:szCs w:val="28"/>
          <w:lang w:eastAsia="ru-RU" w:bidi="ar-SA"/>
        </w:rPr>
        <w:t xml:space="preserve"> Temps lie par  terre </w:t>
      </w:r>
      <w:r w:rsidRPr="005E356B">
        <w:rPr>
          <w:rFonts w:ascii="Times New Roman" w:eastAsia="Times New Roman" w:hAnsi="Times New Roman" w:cs="Times New Roman"/>
          <w:kern w:val="0"/>
          <w:sz w:val="28"/>
          <w:szCs w:val="28"/>
          <w:lang w:val="ru-RU" w:eastAsia="ru-RU" w:bidi="ar-SA"/>
        </w:rPr>
        <w:t>вперед</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назад</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suppressAutoHyphens w:val="0"/>
        <w:ind w:left="643"/>
        <w:contextualSpacing/>
        <w:jc w:val="both"/>
        <w:rPr>
          <w:rFonts w:ascii="Times New Roman" w:eastAsia="Calibri" w:hAnsi="Times New Roman" w:cs="Times New Roman"/>
          <w:noProof/>
          <w:kern w:val="0"/>
          <w:sz w:val="16"/>
          <w:szCs w:val="16"/>
          <w:lang w:val="fr-FR" w:eastAsia="en-US" w:bidi="ar-SA"/>
        </w:rPr>
      </w:pPr>
    </w:p>
    <w:p w:rsidR="005E356B" w:rsidRPr="005E356B" w:rsidRDefault="005E356B" w:rsidP="005E356B">
      <w:pPr>
        <w:suppressAutoHyphens w:val="0"/>
        <w:ind w:firstLine="567"/>
        <w:jc w:val="both"/>
        <w:rPr>
          <w:rFonts w:ascii="Times New Roman" w:eastAsia="Times New Roman" w:hAnsi="Times New Roman" w:cs="Times New Roman"/>
          <w:b/>
          <w:i/>
          <w:kern w:val="0"/>
          <w:sz w:val="28"/>
          <w:szCs w:val="28"/>
          <w:lang w:eastAsia="ru-RU" w:bidi="ar-SA"/>
        </w:rPr>
      </w:pPr>
      <w:r w:rsidRPr="005E356B">
        <w:rPr>
          <w:rFonts w:ascii="Times New Roman" w:eastAsia="Times New Roman" w:hAnsi="Times New Roman" w:cs="Times New Roman"/>
          <w:b/>
          <w:i/>
          <w:kern w:val="0"/>
          <w:sz w:val="28"/>
          <w:szCs w:val="28"/>
          <w:lang w:eastAsia="ru-RU" w:bidi="ar-SA"/>
        </w:rPr>
        <w:t>Allegro</w:t>
      </w:r>
    </w:p>
    <w:p w:rsidR="005E356B" w:rsidRPr="005E356B" w:rsidRDefault="005E356B" w:rsidP="00525695">
      <w:pPr>
        <w:numPr>
          <w:ilvl w:val="0"/>
          <w:numId w:val="22"/>
        </w:numPr>
        <w:tabs>
          <w:tab w:val="left" w:pos="284"/>
        </w:tabs>
        <w:suppressAutoHyphens w:val="0"/>
        <w:ind w:left="0" w:firstLine="0"/>
        <w:jc w:val="both"/>
        <w:rPr>
          <w:rFonts w:ascii="Times New Roman" w:eastAsia="Times New Roman" w:hAnsi="Times New Roman" w:cs="Times New Roman"/>
          <w:spacing w:val="-2"/>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Pa</w:t>
      </w:r>
      <w:r w:rsidRPr="005E356B">
        <w:rPr>
          <w:rFonts w:ascii="Times New Roman" w:eastAsia="Times New Roman" w:hAnsi="Times New Roman" w:cs="Times New Roman"/>
          <w:kern w:val="0"/>
          <w:sz w:val="28"/>
          <w:szCs w:val="28"/>
          <w:lang w:eastAsia="ru-RU" w:bidi="ar-SA"/>
        </w:rPr>
        <w:t>s</w:t>
      </w:r>
      <w:r w:rsidRPr="005E356B">
        <w:rPr>
          <w:rFonts w:ascii="Times New Roman" w:eastAsia="Times New Roman" w:hAnsi="Times New Roman" w:cs="Times New Roman"/>
          <w:kern w:val="0"/>
          <w:sz w:val="28"/>
          <w:szCs w:val="28"/>
          <w:lang w:val="ru-RU" w:eastAsia="ru-RU" w:bidi="ar-SA"/>
        </w:rPr>
        <w:t xml:space="preserve"> assemble с открыванием ноги в сторону.</w:t>
      </w:r>
    </w:p>
    <w:p w:rsidR="005E356B" w:rsidRPr="005E356B" w:rsidRDefault="005E356B" w:rsidP="00525695">
      <w:pPr>
        <w:numPr>
          <w:ilvl w:val="0"/>
          <w:numId w:val="22"/>
        </w:numPr>
        <w:tabs>
          <w:tab w:val="left" w:pos="284"/>
        </w:tabs>
        <w:suppressAutoHyphens w:val="0"/>
        <w:ind w:left="0" w:firstLine="0"/>
        <w:jc w:val="both"/>
        <w:rPr>
          <w:rFonts w:ascii="Times New Roman" w:eastAsia="Times New Roman" w:hAnsi="Times New Roman" w:cs="Times New Roman"/>
          <w:spacing w:val="-2"/>
          <w:kern w:val="0"/>
          <w:sz w:val="28"/>
          <w:szCs w:val="28"/>
          <w:lang w:eastAsia="ru-RU" w:bidi="ar-SA"/>
        </w:rPr>
      </w:pPr>
      <w:r w:rsidRPr="005E356B">
        <w:rPr>
          <w:rFonts w:ascii="Times New Roman" w:eastAsia="Times New Roman" w:hAnsi="Times New Roman" w:cs="Times New Roman"/>
          <w:kern w:val="0"/>
          <w:sz w:val="28"/>
          <w:szCs w:val="28"/>
          <w:lang w:eastAsia="ru-RU" w:bidi="ar-SA"/>
        </w:rPr>
        <w:lastRenderedPageBreak/>
        <w:t xml:space="preserve">Sissonne simple </w:t>
      </w:r>
      <w:r w:rsidRPr="005E356B">
        <w:rPr>
          <w:rFonts w:ascii="Times New Roman" w:eastAsia="Times New Roman" w:hAnsi="Times New Roman" w:cs="Times New Roman"/>
          <w:spacing w:val="-1"/>
          <w:kern w:val="0"/>
          <w:sz w:val="28"/>
          <w:szCs w:val="28"/>
          <w:lang w:eastAsia="ru-RU" w:bidi="ar-SA"/>
        </w:rPr>
        <w:t xml:space="preserve">en face </w:t>
      </w:r>
      <w:r w:rsidRPr="005E356B">
        <w:rPr>
          <w:rFonts w:ascii="Times New Roman" w:eastAsia="Times New Roman" w:hAnsi="Times New Roman" w:cs="Times New Roman"/>
          <w:spacing w:val="-1"/>
          <w:kern w:val="0"/>
          <w:sz w:val="28"/>
          <w:szCs w:val="28"/>
          <w:lang w:val="ru-RU" w:eastAsia="ru-RU" w:bidi="ar-SA"/>
        </w:rPr>
        <w:t>и</w:t>
      </w:r>
      <w:r w:rsidRPr="005E356B">
        <w:rPr>
          <w:rFonts w:ascii="Times New Roman" w:eastAsia="Times New Roman" w:hAnsi="Times New Roman" w:cs="Times New Roman"/>
          <w:spacing w:val="-1"/>
          <w:kern w:val="0"/>
          <w:sz w:val="28"/>
          <w:szCs w:val="28"/>
          <w:lang w:eastAsia="ru-RU" w:bidi="ar-SA"/>
        </w:rPr>
        <w:t xml:space="preserve"> </w:t>
      </w:r>
      <w:r w:rsidRPr="005E356B">
        <w:rPr>
          <w:rFonts w:ascii="Times New Roman" w:eastAsia="Times New Roman" w:hAnsi="Times New Roman" w:cs="Times New Roman"/>
          <w:spacing w:val="-1"/>
          <w:kern w:val="0"/>
          <w:sz w:val="28"/>
          <w:szCs w:val="28"/>
          <w:lang w:val="ru-RU" w:eastAsia="ru-RU" w:bidi="ar-SA"/>
        </w:rPr>
        <w:t>в</w:t>
      </w:r>
      <w:r w:rsidRPr="005E356B">
        <w:rPr>
          <w:rFonts w:ascii="Times New Roman" w:eastAsia="Times New Roman" w:hAnsi="Times New Roman" w:cs="Times New Roman"/>
          <w:spacing w:val="-1"/>
          <w:kern w:val="0"/>
          <w:sz w:val="28"/>
          <w:szCs w:val="28"/>
          <w:lang w:eastAsia="ru-RU" w:bidi="ar-SA"/>
        </w:rPr>
        <w:t xml:space="preserve"> </w:t>
      </w:r>
      <w:r w:rsidRPr="005E356B">
        <w:rPr>
          <w:rFonts w:ascii="Times New Roman" w:eastAsia="Times New Roman" w:hAnsi="Times New Roman" w:cs="Times New Roman"/>
          <w:spacing w:val="-1"/>
          <w:kern w:val="0"/>
          <w:sz w:val="28"/>
          <w:szCs w:val="28"/>
          <w:lang w:val="ru-RU" w:eastAsia="ru-RU" w:bidi="ar-SA"/>
        </w:rPr>
        <w:t>позах</w:t>
      </w:r>
      <w:r w:rsidRPr="005E356B">
        <w:rPr>
          <w:rFonts w:ascii="Times New Roman" w:eastAsia="Times New Roman" w:hAnsi="Times New Roman" w:cs="Times New Roman"/>
          <w:spacing w:val="-1"/>
          <w:kern w:val="0"/>
          <w:sz w:val="28"/>
          <w:szCs w:val="28"/>
          <w:lang w:eastAsia="ru-RU" w:bidi="ar-SA"/>
        </w:rPr>
        <w:t>.</w:t>
      </w:r>
    </w:p>
    <w:p w:rsidR="005E356B" w:rsidRPr="005E356B" w:rsidRDefault="005E356B" w:rsidP="00525695">
      <w:pPr>
        <w:numPr>
          <w:ilvl w:val="0"/>
          <w:numId w:val="22"/>
        </w:numPr>
        <w:tabs>
          <w:tab w:val="left" w:pos="284"/>
        </w:tabs>
        <w:suppressAutoHyphens w:val="0"/>
        <w:ind w:left="0" w:firstLine="0"/>
        <w:jc w:val="both"/>
        <w:rPr>
          <w:rFonts w:ascii="Times New Roman" w:eastAsia="Times New Roman" w:hAnsi="Times New Roman" w:cs="Times New Roman"/>
          <w:spacing w:val="-4"/>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Sissonne fermeе в сторону.</w:t>
      </w:r>
    </w:p>
    <w:p w:rsidR="005E356B" w:rsidRPr="005E356B" w:rsidRDefault="005E356B" w:rsidP="00525695">
      <w:pPr>
        <w:numPr>
          <w:ilvl w:val="0"/>
          <w:numId w:val="22"/>
        </w:numPr>
        <w:tabs>
          <w:tab w:val="left" w:pos="284"/>
        </w:tabs>
        <w:suppressAutoHyphens w:val="0"/>
        <w:ind w:left="0" w:firstLine="0"/>
        <w:jc w:val="both"/>
        <w:rPr>
          <w:rFonts w:ascii="Times New Roman" w:eastAsia="Times New Roman" w:hAnsi="Times New Roman" w:cs="Times New Roman"/>
          <w:spacing w:val="-4"/>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Petit pas chasse во всех направлениях en face и в позах.</w:t>
      </w:r>
    </w:p>
    <w:p w:rsidR="005E356B" w:rsidRPr="005E356B" w:rsidRDefault="005E356B" w:rsidP="00525695">
      <w:pPr>
        <w:numPr>
          <w:ilvl w:val="0"/>
          <w:numId w:val="22"/>
        </w:numPr>
        <w:tabs>
          <w:tab w:val="left" w:pos="284"/>
        </w:tabs>
        <w:suppressAutoHyphens w:val="0"/>
        <w:ind w:left="0" w:firstLine="0"/>
        <w:jc w:val="both"/>
        <w:rPr>
          <w:rFonts w:ascii="Times New Roman" w:eastAsia="Times New Roman" w:hAnsi="Times New Roman" w:cs="Times New Roman"/>
          <w:spacing w:val="-4"/>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Pas balance в позах.</w:t>
      </w:r>
    </w:p>
    <w:p w:rsidR="005E356B" w:rsidRPr="005E356B" w:rsidRDefault="005E356B" w:rsidP="005E356B">
      <w:pPr>
        <w:suppressAutoHyphens w:val="0"/>
        <w:jc w:val="both"/>
        <w:rPr>
          <w:rFonts w:ascii="Times New Roman" w:eastAsia="Times New Roman" w:hAnsi="Times New Roman" w:cs="Times New Roman"/>
          <w:kern w:val="0"/>
          <w:sz w:val="16"/>
          <w:szCs w:val="16"/>
          <w:lang w:val="ru-RU" w:eastAsia="ru-RU" w:bidi="ar-SA"/>
        </w:rPr>
      </w:pPr>
    </w:p>
    <w:p w:rsidR="005E356B" w:rsidRPr="005E356B" w:rsidRDefault="005E356B" w:rsidP="005E356B">
      <w:pPr>
        <w:suppressAutoHyphens w:val="0"/>
        <w:ind w:firstLine="567"/>
        <w:jc w:val="both"/>
        <w:rPr>
          <w:rFonts w:ascii="Times New Roman" w:eastAsia="Times New Roman" w:hAnsi="Times New Roman" w:cs="Times New Roman"/>
          <w:b/>
          <w:i/>
          <w:kern w:val="0"/>
          <w:sz w:val="28"/>
          <w:szCs w:val="28"/>
          <w:lang w:val="ru-RU" w:eastAsia="ru-RU" w:bidi="ar-SA"/>
        </w:rPr>
      </w:pPr>
      <w:r w:rsidRPr="005E356B">
        <w:rPr>
          <w:rFonts w:ascii="Times New Roman" w:eastAsia="Times New Roman" w:hAnsi="Times New Roman" w:cs="Times New Roman"/>
          <w:b/>
          <w:i/>
          <w:kern w:val="0"/>
          <w:sz w:val="28"/>
          <w:szCs w:val="28"/>
          <w:lang w:val="ru-RU" w:eastAsia="ru-RU" w:bidi="ar-SA"/>
        </w:rPr>
        <w:t>Экзерсис на пальцах</w:t>
      </w:r>
    </w:p>
    <w:p w:rsidR="005E356B" w:rsidRPr="005E356B" w:rsidRDefault="005E356B" w:rsidP="005E356B">
      <w:pPr>
        <w:suppressAutoHyphens w:val="0"/>
        <w:jc w:val="both"/>
        <w:rPr>
          <w:rFonts w:ascii="Times New Roman" w:eastAsia="Times New Roman" w:hAnsi="Times New Roman" w:cs="Times New Roman"/>
          <w:i/>
          <w:kern w:val="0"/>
          <w:sz w:val="28"/>
          <w:szCs w:val="28"/>
          <w:lang w:val="ru-RU" w:eastAsia="ru-RU" w:bidi="ar-SA"/>
        </w:rPr>
      </w:pPr>
      <w:r w:rsidRPr="005E356B">
        <w:rPr>
          <w:rFonts w:ascii="Times New Roman" w:eastAsia="Times New Roman" w:hAnsi="Times New Roman" w:cs="Times New Roman"/>
          <w:i/>
          <w:kern w:val="0"/>
          <w:sz w:val="28"/>
          <w:szCs w:val="28"/>
          <w:lang w:val="ru-RU" w:eastAsia="ru-RU" w:bidi="ar-SA"/>
        </w:rPr>
        <w:t>Лицом к станку:</w:t>
      </w:r>
    </w:p>
    <w:p w:rsidR="005E356B" w:rsidRPr="005E356B" w:rsidRDefault="005E356B" w:rsidP="00525695">
      <w:pPr>
        <w:numPr>
          <w:ilvl w:val="0"/>
          <w:numId w:val="23"/>
        </w:numPr>
        <w:suppressAutoHyphens w:val="0"/>
        <w:ind w:left="284" w:hanging="284"/>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Releves по I, II и V позициям.</w:t>
      </w:r>
    </w:p>
    <w:p w:rsidR="005E356B" w:rsidRPr="005E356B" w:rsidRDefault="005E356B" w:rsidP="00525695">
      <w:pPr>
        <w:numPr>
          <w:ilvl w:val="0"/>
          <w:numId w:val="23"/>
        </w:numPr>
        <w:suppressAutoHyphens w:val="0"/>
        <w:ind w:left="284" w:hanging="284"/>
        <w:jc w:val="both"/>
        <w:rPr>
          <w:rFonts w:ascii="Times New Roman" w:eastAsia="Times New Roman" w:hAnsi="Times New Roman" w:cs="Times New Roman"/>
          <w:spacing w:val="-12"/>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Pas echappe из  V позиции во  II позицию.</w:t>
      </w:r>
    </w:p>
    <w:p w:rsidR="005E356B" w:rsidRPr="005E356B" w:rsidRDefault="005E356B" w:rsidP="00525695">
      <w:pPr>
        <w:numPr>
          <w:ilvl w:val="0"/>
          <w:numId w:val="23"/>
        </w:numPr>
        <w:suppressAutoHyphens w:val="0"/>
        <w:ind w:left="284" w:hanging="284"/>
        <w:jc w:val="both"/>
        <w:rPr>
          <w:rFonts w:ascii="Times New Roman" w:eastAsia="Times New Roman" w:hAnsi="Times New Roman" w:cs="Times New Roman"/>
          <w:spacing w:val="-16"/>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Pas assemble soutenu </w:t>
      </w:r>
      <w:r w:rsidRPr="005E356B">
        <w:rPr>
          <w:rFonts w:ascii="Times New Roman" w:eastAsia="Times New Roman" w:hAnsi="Times New Roman" w:cs="Times New Roman"/>
          <w:spacing w:val="-1"/>
          <w:kern w:val="0"/>
          <w:sz w:val="28"/>
          <w:szCs w:val="28"/>
          <w:lang w:val="ru-RU" w:eastAsia="ru-RU" w:bidi="ar-SA"/>
        </w:rPr>
        <w:t>en face с открыванием ноги</w:t>
      </w:r>
      <w:r w:rsidRPr="005E356B">
        <w:rPr>
          <w:rFonts w:ascii="Times New Roman" w:eastAsia="Times New Roman" w:hAnsi="Times New Roman" w:cs="Times New Roman"/>
          <w:kern w:val="0"/>
          <w:sz w:val="28"/>
          <w:szCs w:val="28"/>
          <w:lang w:val="ru-RU" w:eastAsia="ru-RU" w:bidi="ar-SA"/>
        </w:rPr>
        <w:t xml:space="preserve"> в сторону.</w:t>
      </w:r>
    </w:p>
    <w:p w:rsidR="005E356B" w:rsidRPr="005E356B" w:rsidRDefault="005E356B" w:rsidP="00525695">
      <w:pPr>
        <w:numPr>
          <w:ilvl w:val="0"/>
          <w:numId w:val="23"/>
        </w:numPr>
        <w:suppressAutoHyphens w:val="0"/>
        <w:ind w:left="284" w:hanging="284"/>
        <w:jc w:val="both"/>
        <w:rPr>
          <w:rFonts w:ascii="Times New Roman" w:eastAsia="Times New Roman" w:hAnsi="Times New Roman" w:cs="Times New Roman"/>
          <w:spacing w:val="-13"/>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Pas de bourree suivi  по V позиции на месте и с продвижением в сторону.</w:t>
      </w:r>
    </w:p>
    <w:p w:rsidR="005E356B" w:rsidRPr="005E356B" w:rsidRDefault="005E356B" w:rsidP="00525695">
      <w:pPr>
        <w:numPr>
          <w:ilvl w:val="0"/>
          <w:numId w:val="23"/>
        </w:numPr>
        <w:suppressAutoHyphens w:val="0"/>
        <w:ind w:left="284" w:hanging="284"/>
        <w:jc w:val="both"/>
        <w:rPr>
          <w:rFonts w:ascii="Times New Roman" w:eastAsia="Times New Roman" w:hAnsi="Times New Roman" w:cs="Times New Roman"/>
          <w:spacing w:val="-13"/>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Pas de bourree </w:t>
      </w:r>
      <w:r w:rsidRPr="005E356B">
        <w:rPr>
          <w:rFonts w:ascii="Times New Roman" w:eastAsia="Times New Roman" w:hAnsi="Times New Roman" w:cs="Times New Roman"/>
          <w:kern w:val="0"/>
          <w:sz w:val="28"/>
          <w:szCs w:val="28"/>
          <w:lang w:val="ru-RU" w:eastAsia="ru-RU" w:bidi="ar-SA"/>
        </w:rPr>
        <w:t>с</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переменой</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ног</w:t>
      </w:r>
      <w:r w:rsidRPr="005E356B">
        <w:rPr>
          <w:rFonts w:ascii="Times New Roman" w:eastAsia="Times New Roman" w:hAnsi="Times New Roman" w:cs="Times New Roman"/>
          <w:kern w:val="0"/>
          <w:sz w:val="28"/>
          <w:szCs w:val="28"/>
          <w:lang w:eastAsia="ru-RU" w:bidi="ar-SA"/>
        </w:rPr>
        <w:t xml:space="preserve"> en dehors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en dedans.</w:t>
      </w:r>
    </w:p>
    <w:p w:rsidR="005E356B" w:rsidRPr="005E356B" w:rsidRDefault="005E356B" w:rsidP="005E356B">
      <w:pPr>
        <w:suppressAutoHyphens w:val="0"/>
        <w:ind w:left="357"/>
        <w:jc w:val="both"/>
        <w:rPr>
          <w:rFonts w:ascii="Times New Roman" w:eastAsia="Times New Roman" w:hAnsi="Times New Roman" w:cs="Times New Roman"/>
          <w:spacing w:val="-13"/>
          <w:kern w:val="0"/>
          <w:sz w:val="16"/>
          <w:szCs w:val="16"/>
          <w:lang w:eastAsia="ru-RU" w:bidi="ar-SA"/>
        </w:rPr>
      </w:pPr>
    </w:p>
    <w:p w:rsidR="005E356B" w:rsidRPr="005E356B" w:rsidRDefault="005E356B" w:rsidP="005E356B">
      <w:pPr>
        <w:suppressAutoHyphens w:val="0"/>
        <w:ind w:firstLine="567"/>
        <w:jc w:val="both"/>
        <w:rPr>
          <w:rFonts w:ascii="Times New Roman" w:eastAsia="Times New Roman" w:hAnsi="Times New Roman" w:cs="Times New Roman"/>
          <w:b/>
          <w:i/>
          <w:kern w:val="0"/>
          <w:sz w:val="28"/>
          <w:szCs w:val="28"/>
          <w:lang w:val="ru-RU" w:eastAsia="ru-RU" w:bidi="ar-SA"/>
        </w:rPr>
      </w:pPr>
      <w:r w:rsidRPr="005E356B">
        <w:rPr>
          <w:rFonts w:ascii="Times New Roman" w:eastAsia="Times New Roman" w:hAnsi="Times New Roman" w:cs="Times New Roman"/>
          <w:b/>
          <w:i/>
          <w:kern w:val="0"/>
          <w:sz w:val="28"/>
          <w:szCs w:val="28"/>
          <w:lang w:val="ru-RU" w:eastAsia="ru-RU" w:bidi="ar-SA"/>
        </w:rPr>
        <w:t>На середине зала:</w:t>
      </w:r>
    </w:p>
    <w:p w:rsidR="005E356B" w:rsidRPr="005E356B" w:rsidRDefault="005E356B" w:rsidP="00525695">
      <w:pPr>
        <w:numPr>
          <w:ilvl w:val="0"/>
          <w:numId w:val="24"/>
        </w:numPr>
        <w:suppressAutoHyphens w:val="0"/>
        <w:ind w:left="284" w:hanging="284"/>
        <w:jc w:val="both"/>
        <w:rPr>
          <w:rFonts w:ascii="Times New Roman" w:eastAsia="Times New Roman" w:hAnsi="Times New Roman" w:cs="Times New Roman"/>
          <w:spacing w:val="-23"/>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Pas couru  вперед и назад.</w:t>
      </w:r>
    </w:p>
    <w:p w:rsidR="005E356B" w:rsidRPr="005E356B" w:rsidRDefault="005E356B" w:rsidP="00525695">
      <w:pPr>
        <w:numPr>
          <w:ilvl w:val="0"/>
          <w:numId w:val="24"/>
        </w:numPr>
        <w:suppressAutoHyphens w:val="0"/>
        <w:ind w:left="284" w:hanging="284"/>
        <w:jc w:val="both"/>
        <w:rPr>
          <w:rFonts w:ascii="Times New Roman" w:eastAsia="Times New Roman" w:hAnsi="Times New Roman" w:cs="Times New Roman"/>
          <w:spacing w:val="-12"/>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Pas de bourree suivi на месте,  с продвижением  в сторону и en tournant.  </w:t>
      </w:r>
    </w:p>
    <w:p w:rsidR="005E356B" w:rsidRPr="005E356B" w:rsidRDefault="005E356B" w:rsidP="005E356B">
      <w:pPr>
        <w:suppressAutoHyphens w:val="0"/>
        <w:autoSpaceDE w:val="0"/>
        <w:autoSpaceDN w:val="0"/>
        <w:adjustRightInd w:val="0"/>
        <w:ind w:left="426" w:hanging="426"/>
        <w:jc w:val="both"/>
        <w:rPr>
          <w:rFonts w:ascii="Times New Roman" w:eastAsia="Times New Roman" w:hAnsi="Times New Roman" w:cs="Times New Roman"/>
          <w:kern w:val="0"/>
          <w:sz w:val="28"/>
          <w:lang w:val="ru-RU" w:eastAsia="ru-RU" w:bidi="ar-SA"/>
        </w:rPr>
      </w:pPr>
    </w:p>
    <w:p w:rsidR="005E356B" w:rsidRPr="005E356B" w:rsidRDefault="005E356B" w:rsidP="005E356B">
      <w:pPr>
        <w:tabs>
          <w:tab w:val="left" w:pos="567"/>
        </w:tabs>
        <w:suppressAutoHyphens w:val="0"/>
        <w:autoSpaceDE w:val="0"/>
        <w:autoSpaceDN w:val="0"/>
        <w:adjustRightInd w:val="0"/>
        <w:jc w:val="both"/>
        <w:rPr>
          <w:rFonts w:ascii="Times New Roman" w:eastAsia="Times New Roman" w:hAnsi="Times New Roman" w:cs="Times New Roman"/>
          <w:kern w:val="0"/>
          <w:sz w:val="28"/>
          <w:lang w:val="ru-RU" w:eastAsia="ru-RU" w:bidi="ar-SA"/>
        </w:rPr>
      </w:pPr>
      <w:r w:rsidRPr="005E356B">
        <w:rPr>
          <w:rFonts w:ascii="Times New Roman" w:eastAsia="Times New Roman" w:hAnsi="Times New Roman" w:cs="Times New Roman"/>
          <w:kern w:val="0"/>
          <w:sz w:val="28"/>
          <w:lang w:val="ru-RU" w:eastAsia="ru-RU" w:bidi="ar-SA"/>
        </w:rPr>
        <w:tab/>
        <w:t>В первом полугодии проводится контрольный урок по пройденному и освоенному материалу.</w:t>
      </w:r>
    </w:p>
    <w:p w:rsidR="005E356B" w:rsidRPr="005E356B" w:rsidRDefault="005E356B" w:rsidP="005E356B">
      <w:pPr>
        <w:tabs>
          <w:tab w:val="left" w:pos="567"/>
        </w:tabs>
        <w:suppressAutoHyphens w:val="0"/>
        <w:autoSpaceDE w:val="0"/>
        <w:autoSpaceDN w:val="0"/>
        <w:adjustRightInd w:val="0"/>
        <w:jc w:val="both"/>
        <w:rPr>
          <w:rFonts w:ascii="Times New Roman" w:eastAsia="Times New Roman" w:hAnsi="Times New Roman" w:cs="Times New Roman"/>
          <w:kern w:val="0"/>
          <w:sz w:val="28"/>
          <w:lang w:val="ru-RU" w:eastAsia="ru-RU" w:bidi="ar-SA"/>
        </w:rPr>
      </w:pPr>
      <w:r w:rsidRPr="005E356B">
        <w:rPr>
          <w:rFonts w:ascii="Times New Roman" w:eastAsia="Times New Roman" w:hAnsi="Times New Roman" w:cs="Times New Roman"/>
          <w:kern w:val="0"/>
          <w:sz w:val="28"/>
          <w:lang w:val="ru-RU" w:eastAsia="ru-RU" w:bidi="ar-SA"/>
        </w:rPr>
        <w:tab/>
        <w:t>Во втором полугодии – переводной экзамен.</w:t>
      </w:r>
    </w:p>
    <w:p w:rsidR="005E356B" w:rsidRPr="005E356B" w:rsidRDefault="005E356B" w:rsidP="005E356B">
      <w:pPr>
        <w:tabs>
          <w:tab w:val="left" w:pos="567"/>
        </w:tabs>
        <w:suppressAutoHyphens w:val="0"/>
        <w:autoSpaceDE w:val="0"/>
        <w:autoSpaceDN w:val="0"/>
        <w:adjustRightInd w:val="0"/>
        <w:jc w:val="both"/>
        <w:rPr>
          <w:rFonts w:ascii="Times New Roman" w:eastAsia="Times New Roman" w:hAnsi="Times New Roman" w:cs="Times New Roman"/>
          <w:b/>
          <w:i/>
          <w:kern w:val="0"/>
          <w:sz w:val="28"/>
          <w:lang w:val="ru-RU" w:eastAsia="ru-RU" w:bidi="ar-SA"/>
        </w:rPr>
      </w:pPr>
    </w:p>
    <w:p w:rsidR="005E356B" w:rsidRPr="005E356B" w:rsidRDefault="005E356B" w:rsidP="005E356B">
      <w:pPr>
        <w:suppressAutoHyphens w:val="0"/>
        <w:autoSpaceDE w:val="0"/>
        <w:autoSpaceDN w:val="0"/>
        <w:adjustRightInd w:val="0"/>
        <w:ind w:firstLine="567"/>
        <w:jc w:val="both"/>
        <w:rPr>
          <w:rFonts w:ascii="Times New Roman" w:eastAsia="Times New Roman" w:hAnsi="Times New Roman" w:cs="Times New Roman"/>
          <w:b/>
          <w:i/>
          <w:kern w:val="0"/>
          <w:sz w:val="28"/>
          <w:lang w:val="ru-RU" w:eastAsia="ru-RU" w:bidi="ar-SA"/>
        </w:rPr>
      </w:pPr>
      <w:r w:rsidRPr="005E356B">
        <w:rPr>
          <w:rFonts w:ascii="Times New Roman" w:eastAsia="Times New Roman" w:hAnsi="Times New Roman" w:cs="Times New Roman"/>
          <w:b/>
          <w:i/>
          <w:kern w:val="0"/>
          <w:sz w:val="28"/>
          <w:lang w:val="ru-RU" w:eastAsia="ru-RU" w:bidi="ar-SA"/>
        </w:rPr>
        <w:t xml:space="preserve">Требования к переводному экзамену </w:t>
      </w:r>
    </w:p>
    <w:p w:rsidR="005E356B" w:rsidRPr="005E356B" w:rsidRDefault="005E356B" w:rsidP="005E356B">
      <w:pPr>
        <w:suppressAutoHyphens w:val="0"/>
        <w:autoSpaceDE w:val="0"/>
        <w:autoSpaceDN w:val="0"/>
        <w:adjustRightInd w:val="0"/>
        <w:ind w:firstLine="567"/>
        <w:jc w:val="both"/>
        <w:rPr>
          <w:rFonts w:ascii="Times New Roman" w:eastAsia="Times New Roman" w:hAnsi="Times New Roman" w:cs="Times New Roman"/>
          <w:kern w:val="0"/>
          <w:sz w:val="28"/>
          <w:lang w:val="ru-RU" w:eastAsia="ru-RU" w:bidi="ar-SA"/>
        </w:rPr>
      </w:pPr>
      <w:r w:rsidRPr="005E356B">
        <w:rPr>
          <w:rFonts w:ascii="Times New Roman" w:eastAsia="Times New Roman" w:hAnsi="Times New Roman" w:cs="Times New Roman"/>
          <w:kern w:val="0"/>
          <w:sz w:val="28"/>
          <w:lang w:val="ru-RU" w:eastAsia="ru-RU" w:bidi="ar-SA"/>
        </w:rPr>
        <w:t>Во втором и последующих классах экзамен проходит в форме урока при комиссии, в который преподаватель включает весь пройденный за  год материал  в танцевальные комбинации. Учащиеся должны грамотно, музыкально и выразительно исполнить этот урок.</w:t>
      </w:r>
    </w:p>
    <w:p w:rsidR="005E356B" w:rsidRPr="005E356B" w:rsidRDefault="005E356B" w:rsidP="005E356B">
      <w:pPr>
        <w:suppressAutoHyphens w:val="0"/>
        <w:spacing w:line="360" w:lineRule="auto"/>
        <w:jc w:val="both"/>
        <w:rPr>
          <w:rFonts w:ascii="Times New Roman" w:eastAsia="Times New Roman" w:hAnsi="Times New Roman" w:cs="Times New Roman"/>
          <w:b/>
          <w:kern w:val="0"/>
          <w:sz w:val="28"/>
          <w:szCs w:val="28"/>
          <w:u w:val="single"/>
          <w:lang w:val="ru-RU" w:eastAsia="ru-RU" w:bidi="ar-SA"/>
        </w:rPr>
      </w:pPr>
    </w:p>
    <w:p w:rsidR="005E356B" w:rsidRPr="005E356B" w:rsidRDefault="005E356B" w:rsidP="005E356B">
      <w:pPr>
        <w:suppressAutoHyphens w:val="0"/>
        <w:spacing w:line="360" w:lineRule="auto"/>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b/>
          <w:kern w:val="0"/>
          <w:sz w:val="28"/>
          <w:szCs w:val="28"/>
          <w:u w:val="single"/>
          <w:lang w:val="ru-RU" w:eastAsia="ru-RU" w:bidi="ar-SA"/>
        </w:rPr>
        <w:t xml:space="preserve">5 класс </w:t>
      </w:r>
      <w:r w:rsidRPr="005E356B">
        <w:rPr>
          <w:rFonts w:ascii="Times New Roman" w:eastAsia="Times New Roman" w:hAnsi="Times New Roman" w:cs="Times New Roman"/>
          <w:kern w:val="0"/>
          <w:sz w:val="28"/>
          <w:szCs w:val="28"/>
          <w:lang w:val="ru-RU" w:eastAsia="ru-RU" w:bidi="ar-SA"/>
        </w:rPr>
        <w:t>(3-й год обучения)</w:t>
      </w:r>
    </w:p>
    <w:p w:rsidR="005E356B" w:rsidRPr="005E356B" w:rsidRDefault="005E356B" w:rsidP="005E356B">
      <w:pPr>
        <w:suppressAutoHyphens w:val="0"/>
        <w:ind w:firstLine="567"/>
        <w:jc w:val="both"/>
        <w:rPr>
          <w:rFonts w:ascii="Times New Roman" w:eastAsia="Times New Roman" w:hAnsi="Times New Roman" w:cs="Times New Roman"/>
          <w:b/>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Повторение ранее пройденного материала. Развитие силы и выносливости ног за </w:t>
      </w:r>
      <w:r w:rsidRPr="005E356B">
        <w:rPr>
          <w:rFonts w:ascii="Times New Roman" w:eastAsia="Times New Roman" w:hAnsi="Times New Roman" w:cs="Times New Roman"/>
          <w:spacing w:val="-1"/>
          <w:kern w:val="0"/>
          <w:sz w:val="28"/>
          <w:szCs w:val="28"/>
          <w:lang w:val="ru-RU" w:eastAsia="ru-RU" w:bidi="ar-SA"/>
        </w:rPr>
        <w:t xml:space="preserve">счет ускорения темпа исполнения, увеличения количества каждого тренируемого </w:t>
      </w:r>
      <w:r w:rsidRPr="005E356B">
        <w:rPr>
          <w:rFonts w:ascii="Times New Roman" w:eastAsia="Times New Roman" w:hAnsi="Times New Roman" w:cs="Times New Roman"/>
          <w:spacing w:val="-2"/>
          <w:kern w:val="0"/>
          <w:sz w:val="28"/>
          <w:szCs w:val="28"/>
          <w:lang w:val="ru-RU" w:eastAsia="ru-RU" w:bidi="ar-SA"/>
        </w:rPr>
        <w:t xml:space="preserve">движения. Продолжение развития координации: усложнение техники исполнения ранее </w:t>
      </w:r>
      <w:r w:rsidRPr="005E356B">
        <w:rPr>
          <w:rFonts w:ascii="Times New Roman" w:eastAsia="Times New Roman" w:hAnsi="Times New Roman" w:cs="Times New Roman"/>
          <w:kern w:val="0"/>
          <w:sz w:val="28"/>
          <w:szCs w:val="28"/>
          <w:lang w:val="ru-RU" w:eastAsia="ru-RU" w:bidi="ar-SA"/>
        </w:rPr>
        <w:t xml:space="preserve">пройденных движений, изучение новых более сложных движений, расширение их </w:t>
      </w:r>
      <w:r w:rsidRPr="005E356B">
        <w:rPr>
          <w:rFonts w:ascii="Times New Roman" w:eastAsia="Times New Roman" w:hAnsi="Times New Roman" w:cs="Times New Roman"/>
          <w:spacing w:val="-1"/>
          <w:kern w:val="0"/>
          <w:sz w:val="28"/>
          <w:szCs w:val="28"/>
          <w:lang w:val="ru-RU" w:eastAsia="ru-RU" w:bidi="ar-SA"/>
        </w:rPr>
        <w:t>комбинирования в упражнениях, исполнение отдельных движений на полупальцах (у станка). Развитие выразительности: ввод в тренировочные упражнения 3-го port de bras у станка и на середине зала, использование epaulement и поз на середине зала.</w:t>
      </w:r>
      <w:r w:rsidRPr="005E356B">
        <w:rPr>
          <w:rFonts w:ascii="Times New Roman" w:eastAsia="Times New Roman" w:hAnsi="Times New Roman" w:cs="Times New Roman"/>
          <w:kern w:val="0"/>
          <w:sz w:val="28"/>
          <w:szCs w:val="28"/>
          <w:lang w:val="ru-RU" w:eastAsia="ru-RU" w:bidi="ar-SA"/>
        </w:rPr>
        <w:t xml:space="preserve"> </w:t>
      </w:r>
    </w:p>
    <w:p w:rsidR="005E356B" w:rsidRPr="005E356B" w:rsidRDefault="005E356B" w:rsidP="005E356B">
      <w:pPr>
        <w:suppressAutoHyphens w:val="0"/>
        <w:ind w:firstLine="567"/>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Изучение прыжков с окончанием на одну ногу.</w:t>
      </w:r>
    </w:p>
    <w:p w:rsidR="005E356B" w:rsidRPr="005E356B" w:rsidRDefault="005E356B" w:rsidP="005E356B">
      <w:pPr>
        <w:suppressAutoHyphens w:val="0"/>
        <w:spacing w:line="360" w:lineRule="auto"/>
        <w:jc w:val="both"/>
        <w:rPr>
          <w:rFonts w:ascii="Times New Roman" w:eastAsia="Times New Roman" w:hAnsi="Times New Roman" w:cs="Times New Roman"/>
          <w:i/>
          <w:kern w:val="0"/>
          <w:sz w:val="16"/>
          <w:szCs w:val="16"/>
          <w:lang w:val="ru-RU" w:eastAsia="ru-RU" w:bidi="ar-SA"/>
        </w:rPr>
      </w:pPr>
    </w:p>
    <w:p w:rsidR="005E356B" w:rsidRPr="005E356B" w:rsidRDefault="005E356B" w:rsidP="005E356B">
      <w:pPr>
        <w:suppressAutoHyphens w:val="0"/>
        <w:ind w:firstLine="567"/>
        <w:jc w:val="both"/>
        <w:rPr>
          <w:rFonts w:ascii="Times New Roman" w:eastAsia="Times New Roman" w:hAnsi="Times New Roman" w:cs="Times New Roman"/>
          <w:b/>
          <w:i/>
          <w:kern w:val="0"/>
          <w:sz w:val="28"/>
          <w:szCs w:val="28"/>
          <w:lang w:val="ru-RU" w:eastAsia="ru-RU" w:bidi="ar-SA"/>
        </w:rPr>
      </w:pPr>
      <w:r w:rsidRPr="005E356B">
        <w:rPr>
          <w:rFonts w:ascii="Times New Roman" w:eastAsia="Times New Roman" w:hAnsi="Times New Roman" w:cs="Times New Roman"/>
          <w:b/>
          <w:i/>
          <w:kern w:val="0"/>
          <w:sz w:val="28"/>
          <w:szCs w:val="28"/>
          <w:lang w:val="ru-RU" w:eastAsia="ru-RU" w:bidi="ar-SA"/>
        </w:rPr>
        <w:t>Экзерсис у станка</w:t>
      </w:r>
    </w:p>
    <w:p w:rsidR="005E356B" w:rsidRPr="005E356B" w:rsidRDefault="005E356B" w:rsidP="00525695">
      <w:pPr>
        <w:numPr>
          <w:ilvl w:val="0"/>
          <w:numId w:val="25"/>
        </w:numPr>
        <w:suppressAutoHyphens w:val="0"/>
        <w:ind w:left="284" w:hanging="284"/>
        <w:jc w:val="both"/>
        <w:rPr>
          <w:rFonts w:ascii="Times New Roman" w:eastAsia="Times New Roman" w:hAnsi="Times New Roman" w:cs="Times New Roman"/>
          <w:spacing w:val="-18"/>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Большие и маленькие позы: croisee, effacee, ecartee  вперед и назад,  II arabesque  носком в пол  (по мере усвоения позы вводятся в различные  упражнения). </w:t>
      </w:r>
    </w:p>
    <w:p w:rsidR="005E356B" w:rsidRPr="005E356B" w:rsidRDefault="005E356B" w:rsidP="00525695">
      <w:pPr>
        <w:numPr>
          <w:ilvl w:val="0"/>
          <w:numId w:val="25"/>
        </w:numPr>
        <w:suppressAutoHyphens w:val="0"/>
        <w:ind w:left="284" w:hanging="284"/>
        <w:jc w:val="both"/>
        <w:rPr>
          <w:rFonts w:ascii="Times New Roman" w:eastAsia="Times New Roman" w:hAnsi="Times New Roman" w:cs="Times New Roman"/>
          <w:spacing w:val="-12"/>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Battements   tendus  в маленьких и больших позах. </w:t>
      </w:r>
    </w:p>
    <w:p w:rsidR="005E356B" w:rsidRPr="005E356B" w:rsidRDefault="005E356B" w:rsidP="00525695">
      <w:pPr>
        <w:numPr>
          <w:ilvl w:val="0"/>
          <w:numId w:val="25"/>
        </w:numPr>
        <w:suppressAutoHyphens w:val="0"/>
        <w:ind w:left="284" w:hanging="284"/>
        <w:jc w:val="both"/>
        <w:rPr>
          <w:rFonts w:ascii="Times New Roman" w:eastAsia="Times New Roman" w:hAnsi="Times New Roman" w:cs="Times New Roman"/>
          <w:spacing w:val="-13"/>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Battements  tendus  jetes:</w:t>
      </w:r>
    </w:p>
    <w:p w:rsidR="005E356B" w:rsidRPr="005E356B" w:rsidRDefault="005E356B" w:rsidP="005E356B">
      <w:pPr>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w:t>
      </w:r>
      <w:r w:rsidRPr="005E356B">
        <w:rPr>
          <w:rFonts w:ascii="Times New Roman" w:eastAsia="Calibri" w:hAnsi="Times New Roman" w:cs="Times New Roman"/>
          <w:noProof/>
          <w:kern w:val="0"/>
          <w:sz w:val="28"/>
          <w:szCs w:val="28"/>
          <w:lang w:val="fr-FR" w:eastAsia="en-US" w:bidi="ar-SA"/>
        </w:rPr>
        <w:t>в  маленьких и больших  позах;</w:t>
      </w:r>
    </w:p>
    <w:p w:rsidR="005E356B" w:rsidRPr="005E356B" w:rsidRDefault="005E356B" w:rsidP="005E356B">
      <w:pPr>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w:t>
      </w:r>
      <w:r w:rsidRPr="005E356B">
        <w:rPr>
          <w:rFonts w:ascii="Times New Roman" w:eastAsia="Calibri" w:hAnsi="Times New Roman" w:cs="Times New Roman"/>
          <w:noProof/>
          <w:kern w:val="0"/>
          <w:sz w:val="28"/>
          <w:szCs w:val="28"/>
          <w:lang w:val="fr-FR" w:eastAsia="en-US" w:bidi="ar-SA"/>
        </w:rPr>
        <w:t>balancoirе  en face.</w:t>
      </w:r>
    </w:p>
    <w:p w:rsidR="005E356B" w:rsidRPr="005E356B" w:rsidRDefault="005E356B" w:rsidP="00525695">
      <w:pPr>
        <w:numPr>
          <w:ilvl w:val="0"/>
          <w:numId w:val="25"/>
        </w:numPr>
        <w:suppressAutoHyphens w:val="0"/>
        <w:ind w:left="284" w:hanging="284"/>
        <w:jc w:val="both"/>
        <w:rPr>
          <w:rFonts w:ascii="Times New Roman" w:eastAsia="Times New Roman" w:hAnsi="Times New Roman" w:cs="Times New Roman"/>
          <w:kern w:val="0"/>
          <w:sz w:val="28"/>
          <w:szCs w:val="28"/>
          <w:lang w:val="fr-FR" w:eastAsia="ru-RU" w:bidi="ar-SA"/>
        </w:rPr>
      </w:pPr>
      <w:r w:rsidRPr="005E356B">
        <w:rPr>
          <w:rFonts w:ascii="Times New Roman" w:eastAsia="Times New Roman" w:hAnsi="Times New Roman" w:cs="Times New Roman"/>
          <w:kern w:val="0"/>
          <w:sz w:val="28"/>
          <w:szCs w:val="28"/>
          <w:lang w:val="fr-FR" w:eastAsia="ru-RU" w:bidi="ar-SA"/>
        </w:rPr>
        <w:lastRenderedPageBreak/>
        <w:t xml:space="preserve">Demi-rond  de jambe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val="fr-FR" w:eastAsia="ru-RU" w:bidi="ar-SA"/>
        </w:rPr>
        <w:t xml:space="preserve"> rond de jambe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val="fr-FR" w:eastAsia="ru-RU" w:bidi="ar-SA"/>
        </w:rPr>
        <w:t xml:space="preserve"> 45</w:t>
      </w:r>
      <w:r w:rsidRPr="005E356B">
        <w:rPr>
          <w:rFonts w:ascii="Times New Roman" w:eastAsia="Times New Roman" w:hAnsi="Times New Roman" w:cs="Times New Roman"/>
          <w:kern w:val="0"/>
          <w:sz w:val="28"/>
          <w:szCs w:val="28"/>
          <w:lang w:val="ru-RU" w:eastAsia="ru-RU" w:bidi="ar-SA"/>
        </w:rPr>
        <w:sym w:font="Symbol" w:char="F0B0"/>
      </w:r>
      <w:r w:rsidRPr="005E356B">
        <w:rPr>
          <w:rFonts w:ascii="Times New Roman" w:eastAsia="Times New Roman" w:hAnsi="Times New Roman" w:cs="Times New Roman"/>
          <w:kern w:val="0"/>
          <w:sz w:val="28"/>
          <w:szCs w:val="28"/>
          <w:lang w:val="fr-FR" w:eastAsia="ru-RU" w:bidi="ar-SA"/>
        </w:rPr>
        <w:t xml:space="preserve">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val="fr-FR" w:eastAsia="ru-RU" w:bidi="ar-SA"/>
        </w:rPr>
        <w:t xml:space="preserve"> </w:t>
      </w:r>
      <w:r w:rsidRPr="005E356B">
        <w:rPr>
          <w:rFonts w:ascii="Times New Roman" w:eastAsia="Times New Roman" w:hAnsi="Times New Roman" w:cs="Times New Roman"/>
          <w:kern w:val="0"/>
          <w:sz w:val="28"/>
          <w:szCs w:val="28"/>
          <w:lang w:val="ru-RU" w:eastAsia="ru-RU" w:bidi="ar-SA"/>
        </w:rPr>
        <w:t>всей</w:t>
      </w:r>
      <w:r w:rsidRPr="005E356B">
        <w:rPr>
          <w:rFonts w:ascii="Times New Roman" w:eastAsia="Times New Roman" w:hAnsi="Times New Roman" w:cs="Times New Roman"/>
          <w:kern w:val="0"/>
          <w:sz w:val="28"/>
          <w:szCs w:val="28"/>
          <w:lang w:val="fr-FR" w:eastAsia="ru-RU" w:bidi="ar-SA"/>
        </w:rPr>
        <w:t xml:space="preserve"> </w:t>
      </w:r>
      <w:r w:rsidRPr="005E356B">
        <w:rPr>
          <w:rFonts w:ascii="Times New Roman" w:eastAsia="Times New Roman" w:hAnsi="Times New Roman" w:cs="Times New Roman"/>
          <w:kern w:val="0"/>
          <w:sz w:val="28"/>
          <w:szCs w:val="28"/>
          <w:lang w:val="ru-RU" w:eastAsia="ru-RU" w:bidi="ar-SA"/>
        </w:rPr>
        <w:t>стопе</w:t>
      </w:r>
      <w:r w:rsidRPr="005E356B">
        <w:rPr>
          <w:rFonts w:ascii="Times New Roman" w:eastAsia="Times New Roman" w:hAnsi="Times New Roman" w:cs="Times New Roman"/>
          <w:kern w:val="0"/>
          <w:sz w:val="28"/>
          <w:szCs w:val="28"/>
          <w:lang w:val="fr-FR" w:eastAsia="ru-RU" w:bidi="ar-SA"/>
        </w:rPr>
        <w:t xml:space="preserve"> en dehors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val="fr-FR" w:eastAsia="ru-RU" w:bidi="ar-SA"/>
        </w:rPr>
        <w:t xml:space="preserve"> en dedans. </w:t>
      </w:r>
    </w:p>
    <w:p w:rsidR="005E356B" w:rsidRPr="005E356B" w:rsidRDefault="005E356B" w:rsidP="00525695">
      <w:pPr>
        <w:numPr>
          <w:ilvl w:val="0"/>
          <w:numId w:val="25"/>
        </w:numPr>
        <w:suppressAutoHyphens w:val="0"/>
        <w:ind w:left="284" w:hanging="284"/>
        <w:jc w:val="both"/>
        <w:rPr>
          <w:rFonts w:ascii="Times New Roman" w:eastAsia="Times New Roman" w:hAnsi="Times New Roman" w:cs="Times New Roman"/>
          <w:spacing w:val="-16"/>
          <w:kern w:val="0"/>
          <w:sz w:val="28"/>
          <w:szCs w:val="28"/>
          <w:lang w:val="fr-FR" w:eastAsia="ru-RU" w:bidi="ar-SA"/>
        </w:rPr>
      </w:pPr>
      <w:r w:rsidRPr="005E356B">
        <w:rPr>
          <w:rFonts w:ascii="Times New Roman" w:eastAsia="Times New Roman" w:hAnsi="Times New Roman" w:cs="Times New Roman"/>
          <w:kern w:val="0"/>
          <w:sz w:val="28"/>
          <w:szCs w:val="28"/>
          <w:lang w:val="fr-FR" w:eastAsia="ru-RU" w:bidi="ar-SA"/>
        </w:rPr>
        <w:t>Battements  fondus:</w:t>
      </w:r>
    </w:p>
    <w:p w:rsidR="005E356B" w:rsidRPr="005E356B" w:rsidRDefault="005E356B" w:rsidP="005E356B">
      <w:pPr>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w:t>
      </w:r>
      <w:r w:rsidRPr="005E356B">
        <w:rPr>
          <w:rFonts w:ascii="Times New Roman" w:eastAsia="Calibri" w:hAnsi="Times New Roman" w:cs="Times New Roman"/>
          <w:noProof/>
          <w:kern w:val="0"/>
          <w:sz w:val="28"/>
          <w:szCs w:val="28"/>
          <w:lang w:val="fr-FR" w:eastAsia="en-US" w:bidi="ar-SA"/>
        </w:rPr>
        <w:t>на полупальцах</w:t>
      </w:r>
      <w:r w:rsidRPr="005E356B">
        <w:rPr>
          <w:rFonts w:ascii="Times New Roman" w:eastAsia="Calibri" w:hAnsi="Times New Roman" w:cs="Times New Roman"/>
          <w:noProof/>
          <w:kern w:val="0"/>
          <w:sz w:val="28"/>
          <w:szCs w:val="28"/>
          <w:lang w:val="ru-RU" w:eastAsia="en-US" w:bidi="ar-SA"/>
        </w:rPr>
        <w:t>;</w:t>
      </w:r>
    </w:p>
    <w:p w:rsidR="005E356B" w:rsidRPr="005E356B" w:rsidRDefault="005E356B" w:rsidP="005E356B">
      <w:pPr>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w:t>
      </w:r>
      <w:r w:rsidRPr="005E356B">
        <w:rPr>
          <w:rFonts w:ascii="Times New Roman" w:eastAsia="Calibri" w:hAnsi="Times New Roman" w:cs="Times New Roman"/>
          <w:noProof/>
          <w:kern w:val="0"/>
          <w:sz w:val="28"/>
          <w:szCs w:val="28"/>
          <w:lang w:val="fr-FR" w:eastAsia="en-US" w:bidi="ar-SA"/>
        </w:rPr>
        <w:t>c plie-releve.</w:t>
      </w:r>
    </w:p>
    <w:p w:rsidR="005E356B" w:rsidRPr="005E356B" w:rsidRDefault="005E356B" w:rsidP="00525695">
      <w:pPr>
        <w:numPr>
          <w:ilvl w:val="0"/>
          <w:numId w:val="25"/>
        </w:numPr>
        <w:suppressAutoHyphens w:val="0"/>
        <w:ind w:left="284" w:hanging="284"/>
        <w:jc w:val="both"/>
        <w:rPr>
          <w:rFonts w:ascii="Times New Roman" w:eastAsia="Times New Roman" w:hAnsi="Times New Roman" w:cs="Times New Roman"/>
          <w:spacing w:val="-14"/>
          <w:kern w:val="0"/>
          <w:sz w:val="28"/>
          <w:szCs w:val="28"/>
          <w:lang w:val="fr-FR" w:eastAsia="ru-RU" w:bidi="ar-SA"/>
        </w:rPr>
      </w:pPr>
      <w:r w:rsidRPr="005E356B">
        <w:rPr>
          <w:rFonts w:ascii="Times New Roman" w:eastAsia="Times New Roman" w:hAnsi="Times New Roman" w:cs="Times New Roman"/>
          <w:kern w:val="0"/>
          <w:sz w:val="28"/>
          <w:szCs w:val="28"/>
          <w:lang w:val="fr-FR" w:eastAsia="ru-RU" w:bidi="ar-SA"/>
        </w:rPr>
        <w:t xml:space="preserve">Battements  soutenus </w:t>
      </w:r>
      <w:r w:rsidRPr="005E356B">
        <w:rPr>
          <w:rFonts w:ascii="Times New Roman" w:eastAsia="Times New Roman" w:hAnsi="Times New Roman" w:cs="Times New Roman"/>
          <w:kern w:val="0"/>
          <w:sz w:val="28"/>
          <w:szCs w:val="28"/>
          <w:lang w:val="ru-RU" w:eastAsia="ru-RU" w:bidi="ar-SA"/>
        </w:rPr>
        <w:t>с</w:t>
      </w:r>
      <w:r w:rsidRPr="005E356B">
        <w:rPr>
          <w:rFonts w:ascii="Times New Roman" w:eastAsia="Times New Roman" w:hAnsi="Times New Roman" w:cs="Times New Roman"/>
          <w:kern w:val="0"/>
          <w:sz w:val="28"/>
          <w:szCs w:val="28"/>
          <w:lang w:val="fr-FR" w:eastAsia="ru-RU" w:bidi="ar-SA"/>
        </w:rPr>
        <w:t xml:space="preserve"> </w:t>
      </w:r>
      <w:r w:rsidRPr="005E356B">
        <w:rPr>
          <w:rFonts w:ascii="Times New Roman" w:eastAsia="Times New Roman" w:hAnsi="Times New Roman" w:cs="Times New Roman"/>
          <w:kern w:val="0"/>
          <w:sz w:val="28"/>
          <w:szCs w:val="28"/>
          <w:lang w:val="ru-RU" w:eastAsia="ru-RU" w:bidi="ar-SA"/>
        </w:rPr>
        <w:t>подъёмом</w:t>
      </w:r>
      <w:r w:rsidRPr="005E356B">
        <w:rPr>
          <w:rFonts w:ascii="Times New Roman" w:eastAsia="Times New Roman" w:hAnsi="Times New Roman" w:cs="Times New Roman"/>
          <w:kern w:val="0"/>
          <w:sz w:val="28"/>
          <w:szCs w:val="28"/>
          <w:lang w:val="fr-FR" w:eastAsia="ru-RU" w:bidi="ar-SA"/>
        </w:rPr>
        <w:t xml:space="preserve">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val="fr-FR" w:eastAsia="ru-RU" w:bidi="ar-SA"/>
        </w:rPr>
        <w:t xml:space="preserve"> </w:t>
      </w:r>
      <w:r w:rsidRPr="005E356B">
        <w:rPr>
          <w:rFonts w:ascii="Times New Roman" w:eastAsia="Times New Roman" w:hAnsi="Times New Roman" w:cs="Times New Roman"/>
          <w:kern w:val="0"/>
          <w:sz w:val="28"/>
          <w:szCs w:val="28"/>
          <w:lang w:val="ru-RU" w:eastAsia="ru-RU" w:bidi="ar-SA"/>
        </w:rPr>
        <w:t>полупальцы</w:t>
      </w:r>
      <w:r w:rsidRPr="005E356B">
        <w:rPr>
          <w:rFonts w:ascii="Times New Roman" w:eastAsia="Times New Roman" w:hAnsi="Times New Roman" w:cs="Times New Roman"/>
          <w:kern w:val="0"/>
          <w:sz w:val="28"/>
          <w:szCs w:val="28"/>
          <w:lang w:val="fr-FR" w:eastAsia="ru-RU" w:bidi="ar-SA"/>
        </w:rPr>
        <w:t xml:space="preserve">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val="fr-FR" w:eastAsia="ru-RU" w:bidi="ar-SA"/>
        </w:rPr>
        <w:t xml:space="preserve"> 45</w:t>
      </w:r>
      <w:r w:rsidRPr="005E356B">
        <w:rPr>
          <w:rFonts w:ascii="Times New Roman" w:eastAsia="Times New Roman" w:hAnsi="Times New Roman" w:cs="Times New Roman"/>
          <w:kern w:val="0"/>
          <w:sz w:val="28"/>
          <w:szCs w:val="28"/>
          <w:lang w:val="ru-RU" w:eastAsia="ru-RU" w:bidi="ar-SA"/>
        </w:rPr>
        <w:sym w:font="Symbol" w:char="F0B0"/>
      </w:r>
      <w:r w:rsidRPr="005E356B">
        <w:rPr>
          <w:rFonts w:ascii="Times New Roman" w:eastAsia="Times New Roman" w:hAnsi="Times New Roman" w:cs="Times New Roman"/>
          <w:kern w:val="0"/>
          <w:sz w:val="28"/>
          <w:szCs w:val="28"/>
          <w:lang w:val="fr-FR" w:eastAsia="ru-RU" w:bidi="ar-SA"/>
        </w:rPr>
        <w:t xml:space="preserve"> </w:t>
      </w:r>
      <w:r w:rsidRPr="005E356B">
        <w:rPr>
          <w:rFonts w:ascii="Times New Roman" w:eastAsia="Times New Roman" w:hAnsi="Times New Roman" w:cs="Times New Roman"/>
          <w:kern w:val="0"/>
          <w:sz w:val="28"/>
          <w:szCs w:val="28"/>
          <w:lang w:val="ru-RU" w:eastAsia="ru-RU" w:bidi="ar-SA"/>
        </w:rPr>
        <w:t>во</w:t>
      </w:r>
      <w:r w:rsidRPr="005E356B">
        <w:rPr>
          <w:rFonts w:ascii="Times New Roman" w:eastAsia="Times New Roman" w:hAnsi="Times New Roman" w:cs="Times New Roman"/>
          <w:kern w:val="0"/>
          <w:sz w:val="28"/>
          <w:szCs w:val="28"/>
          <w:lang w:val="fr-FR" w:eastAsia="ru-RU" w:bidi="ar-SA"/>
        </w:rPr>
        <w:t xml:space="preserve"> </w:t>
      </w:r>
      <w:r w:rsidRPr="005E356B">
        <w:rPr>
          <w:rFonts w:ascii="Times New Roman" w:eastAsia="Times New Roman" w:hAnsi="Times New Roman" w:cs="Times New Roman"/>
          <w:kern w:val="0"/>
          <w:sz w:val="28"/>
          <w:szCs w:val="28"/>
          <w:lang w:val="ru-RU" w:eastAsia="ru-RU" w:bidi="ar-SA"/>
        </w:rPr>
        <w:t>всех</w:t>
      </w:r>
      <w:r w:rsidRPr="005E356B">
        <w:rPr>
          <w:rFonts w:ascii="Times New Roman" w:eastAsia="Times New Roman" w:hAnsi="Times New Roman" w:cs="Times New Roman"/>
          <w:kern w:val="0"/>
          <w:sz w:val="28"/>
          <w:szCs w:val="28"/>
          <w:lang w:val="fr-FR" w:eastAsia="ru-RU" w:bidi="ar-SA"/>
        </w:rPr>
        <w:t xml:space="preserve"> </w:t>
      </w:r>
      <w:r w:rsidRPr="005E356B">
        <w:rPr>
          <w:rFonts w:ascii="Times New Roman" w:eastAsia="Times New Roman" w:hAnsi="Times New Roman" w:cs="Times New Roman"/>
          <w:kern w:val="0"/>
          <w:sz w:val="28"/>
          <w:szCs w:val="28"/>
          <w:lang w:val="ru-RU" w:eastAsia="ru-RU" w:bidi="ar-SA"/>
        </w:rPr>
        <w:t>направлениях</w:t>
      </w:r>
      <w:r w:rsidRPr="005E356B">
        <w:rPr>
          <w:rFonts w:ascii="Times New Roman" w:eastAsia="Times New Roman" w:hAnsi="Times New Roman" w:cs="Times New Roman"/>
          <w:kern w:val="0"/>
          <w:sz w:val="28"/>
          <w:szCs w:val="28"/>
          <w:lang w:val="fr-FR" w:eastAsia="ru-RU" w:bidi="ar-SA"/>
        </w:rPr>
        <w:t>.</w:t>
      </w:r>
    </w:p>
    <w:p w:rsidR="005E356B" w:rsidRPr="005E356B" w:rsidRDefault="005E356B" w:rsidP="00525695">
      <w:pPr>
        <w:numPr>
          <w:ilvl w:val="0"/>
          <w:numId w:val="25"/>
        </w:numPr>
        <w:suppressAutoHyphens w:val="0"/>
        <w:ind w:left="284" w:hanging="284"/>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Battements  doubles frappes  на 30</w:t>
      </w:r>
      <w:r w:rsidRPr="005E356B">
        <w:rPr>
          <w:rFonts w:ascii="Times New Roman" w:eastAsia="Times New Roman" w:hAnsi="Times New Roman" w:cs="Times New Roman"/>
          <w:kern w:val="0"/>
          <w:sz w:val="28"/>
          <w:szCs w:val="28"/>
          <w:lang w:val="ru-RU" w:eastAsia="ru-RU" w:bidi="ar-SA"/>
        </w:rPr>
        <w:sym w:font="Symbol" w:char="F0B0"/>
      </w:r>
      <w:r w:rsidRPr="005E356B">
        <w:rPr>
          <w:rFonts w:ascii="Times New Roman" w:eastAsia="Times New Roman" w:hAnsi="Times New Roman" w:cs="Times New Roman"/>
          <w:kern w:val="0"/>
          <w:sz w:val="28"/>
          <w:szCs w:val="28"/>
          <w:lang w:val="ru-RU" w:eastAsia="ru-RU" w:bidi="ar-SA"/>
        </w:rPr>
        <w:t xml:space="preserve"> во всех направлениях.</w:t>
      </w:r>
    </w:p>
    <w:p w:rsidR="005E356B" w:rsidRPr="005E356B" w:rsidRDefault="005E356B" w:rsidP="00525695">
      <w:pPr>
        <w:numPr>
          <w:ilvl w:val="0"/>
          <w:numId w:val="25"/>
        </w:numPr>
        <w:suppressAutoHyphens w:val="0"/>
        <w:ind w:left="284" w:hanging="284"/>
        <w:jc w:val="both"/>
        <w:rPr>
          <w:rFonts w:ascii="Times New Roman" w:eastAsia="Times New Roman" w:hAnsi="Times New Roman" w:cs="Times New Roman"/>
          <w:spacing w:val="-11"/>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Flic вперёд и назад на всей стопе.</w:t>
      </w:r>
    </w:p>
    <w:p w:rsidR="005E356B" w:rsidRPr="005E356B" w:rsidRDefault="005E356B" w:rsidP="00525695">
      <w:pPr>
        <w:numPr>
          <w:ilvl w:val="0"/>
          <w:numId w:val="25"/>
        </w:numPr>
        <w:suppressAutoHyphens w:val="0"/>
        <w:ind w:left="284" w:hanging="284"/>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spacing w:val="-14"/>
          <w:kern w:val="0"/>
          <w:sz w:val="28"/>
          <w:szCs w:val="28"/>
          <w:lang w:eastAsia="ru-RU" w:bidi="ar-SA"/>
        </w:rPr>
        <w:t xml:space="preserve">Petit  temps releves  </w:t>
      </w:r>
      <w:r w:rsidRPr="005E356B">
        <w:rPr>
          <w:rFonts w:ascii="Times New Roman" w:eastAsia="Times New Roman" w:hAnsi="Times New Roman" w:cs="Times New Roman"/>
          <w:kern w:val="0"/>
          <w:sz w:val="28"/>
          <w:szCs w:val="28"/>
          <w:lang w:eastAsia="ru-RU" w:bidi="ar-SA"/>
        </w:rPr>
        <w:t xml:space="preserve">en dehors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en dedans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всей</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стопе</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10.Petits battements  sur le cou-de-pied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полупальцах</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11.Pas tombe на месте, другая нога в положении sur le cou-de-pied.</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12.Pas coupe на всю стопу и на полупальцы.</w:t>
      </w:r>
    </w:p>
    <w:p w:rsidR="005E356B" w:rsidRPr="005E356B" w:rsidRDefault="005E356B" w:rsidP="005E356B">
      <w:pPr>
        <w:suppressAutoHyphens w:val="0"/>
        <w:jc w:val="both"/>
        <w:rPr>
          <w:rFonts w:ascii="Times New Roman" w:eastAsia="Times New Roman" w:hAnsi="Times New Roman" w:cs="Times New Roman"/>
          <w:spacing w:val="-16"/>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13.Battements releves lents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battements  developpes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90</w:t>
      </w:r>
      <w:r w:rsidRPr="005E356B">
        <w:rPr>
          <w:rFonts w:ascii="Times New Roman" w:eastAsia="Times New Roman" w:hAnsi="Times New Roman" w:cs="Times New Roman"/>
          <w:kern w:val="0"/>
          <w:sz w:val="28"/>
          <w:szCs w:val="28"/>
          <w:lang w:val="ru-RU" w:eastAsia="ru-RU" w:bidi="ar-SA"/>
        </w:rPr>
        <w:sym w:font="Symbol" w:char="F0B0"/>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eastAsia="en-US" w:bidi="ar-SA"/>
        </w:rPr>
        <w:t>-</w:t>
      </w:r>
      <w:r w:rsidRPr="005E356B">
        <w:rPr>
          <w:rFonts w:ascii="Times New Roman" w:eastAsia="Calibri" w:hAnsi="Times New Roman" w:cs="Times New Roman"/>
          <w:noProof/>
          <w:kern w:val="0"/>
          <w:sz w:val="28"/>
          <w:szCs w:val="28"/>
          <w:lang w:val="fr-FR" w:eastAsia="en-US" w:bidi="ar-SA"/>
        </w:rPr>
        <w:t>в позах croisee, effaceе</w:t>
      </w:r>
      <w:r w:rsidRPr="005E356B">
        <w:rPr>
          <w:rFonts w:ascii="Times New Roman" w:eastAsia="Calibri" w:hAnsi="Times New Roman" w:cs="Times New Roman"/>
          <w:noProof/>
          <w:kern w:val="0"/>
          <w:sz w:val="28"/>
          <w:szCs w:val="28"/>
          <w:lang w:eastAsia="en-US" w:bidi="ar-SA"/>
        </w:rPr>
        <w:t>;</w:t>
      </w:r>
    </w:p>
    <w:p w:rsidR="005E356B" w:rsidRPr="005E356B" w:rsidRDefault="005E356B" w:rsidP="005E356B">
      <w:pPr>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eastAsia="en-US" w:bidi="ar-SA"/>
        </w:rPr>
        <w:t>-</w:t>
      </w:r>
      <w:r w:rsidRPr="005E356B">
        <w:rPr>
          <w:rFonts w:ascii="Times New Roman" w:eastAsia="Calibri" w:hAnsi="Times New Roman" w:cs="Times New Roman"/>
          <w:noProof/>
          <w:kern w:val="0"/>
          <w:sz w:val="28"/>
          <w:szCs w:val="28"/>
          <w:lang w:val="fr-FR" w:eastAsia="en-US" w:bidi="ar-SA"/>
        </w:rPr>
        <w:t>battements developpes passé.</w:t>
      </w:r>
    </w:p>
    <w:p w:rsidR="005E356B" w:rsidRPr="005E356B" w:rsidRDefault="005E356B" w:rsidP="005E356B">
      <w:pPr>
        <w:suppressAutoHyphens w:val="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kern w:val="0"/>
          <w:sz w:val="28"/>
          <w:szCs w:val="28"/>
          <w:lang w:eastAsia="ru-RU" w:bidi="ar-SA"/>
        </w:rPr>
        <w:t>14.Grands  battements  jetes:</w:t>
      </w:r>
    </w:p>
    <w:p w:rsidR="005E356B" w:rsidRPr="005E356B" w:rsidRDefault="005E356B" w:rsidP="005E356B">
      <w:pPr>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eastAsia="en-US" w:bidi="ar-SA"/>
        </w:rPr>
        <w:t>-</w:t>
      </w:r>
      <w:r w:rsidRPr="005E356B">
        <w:rPr>
          <w:rFonts w:ascii="Times New Roman" w:eastAsia="Calibri" w:hAnsi="Times New Roman" w:cs="Times New Roman"/>
          <w:noProof/>
          <w:kern w:val="0"/>
          <w:sz w:val="28"/>
          <w:szCs w:val="28"/>
          <w:lang w:val="fr-FR" w:eastAsia="en-US" w:bidi="ar-SA"/>
        </w:rPr>
        <w:t>в больших  позах</w:t>
      </w:r>
      <w:r w:rsidRPr="005E356B">
        <w:rPr>
          <w:rFonts w:ascii="Times New Roman" w:eastAsia="Calibri" w:hAnsi="Times New Roman" w:cs="Times New Roman"/>
          <w:noProof/>
          <w:kern w:val="0"/>
          <w:sz w:val="28"/>
          <w:szCs w:val="28"/>
          <w:lang w:eastAsia="en-US" w:bidi="ar-SA"/>
        </w:rPr>
        <w:t>;</w:t>
      </w:r>
    </w:p>
    <w:p w:rsidR="005E356B" w:rsidRPr="005E356B" w:rsidRDefault="005E356B" w:rsidP="005E356B">
      <w:pPr>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fr-FR" w:eastAsia="en-US" w:bidi="ar-SA"/>
        </w:rPr>
        <w:t>-pointee en faсe.</w:t>
      </w:r>
    </w:p>
    <w:p w:rsidR="005E356B" w:rsidRPr="005E356B" w:rsidRDefault="005E356B" w:rsidP="005E356B">
      <w:pPr>
        <w:suppressAutoHyphens w:val="0"/>
        <w:jc w:val="both"/>
        <w:rPr>
          <w:rFonts w:ascii="Times New Roman" w:eastAsia="Times New Roman" w:hAnsi="Times New Roman" w:cs="Times New Roman"/>
          <w:spacing w:val="-2"/>
          <w:kern w:val="0"/>
          <w:sz w:val="28"/>
          <w:szCs w:val="28"/>
          <w:lang w:val="fr-FR" w:eastAsia="ru-RU" w:bidi="ar-SA"/>
        </w:rPr>
      </w:pPr>
      <w:r w:rsidRPr="005E356B">
        <w:rPr>
          <w:rFonts w:ascii="Times New Roman" w:eastAsia="Times New Roman" w:hAnsi="Times New Roman" w:cs="Times New Roman"/>
          <w:kern w:val="0"/>
          <w:sz w:val="28"/>
          <w:szCs w:val="28"/>
          <w:lang w:val="fr-FR" w:eastAsia="ru-RU" w:bidi="ar-SA"/>
        </w:rPr>
        <w:t xml:space="preserve">15. Releves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val="fr-FR" w:eastAsia="ru-RU" w:bidi="ar-SA"/>
        </w:rPr>
        <w:t xml:space="preserve"> </w:t>
      </w:r>
      <w:r w:rsidRPr="005E356B">
        <w:rPr>
          <w:rFonts w:ascii="Times New Roman" w:eastAsia="Times New Roman" w:hAnsi="Times New Roman" w:cs="Times New Roman"/>
          <w:kern w:val="0"/>
          <w:sz w:val="28"/>
          <w:szCs w:val="28"/>
          <w:lang w:val="ru-RU" w:eastAsia="ru-RU" w:bidi="ar-SA"/>
        </w:rPr>
        <w:t>полупальцы</w:t>
      </w:r>
      <w:r w:rsidRPr="005E356B">
        <w:rPr>
          <w:rFonts w:ascii="Times New Roman" w:eastAsia="Times New Roman" w:hAnsi="Times New Roman" w:cs="Times New Roman"/>
          <w:kern w:val="0"/>
          <w:sz w:val="28"/>
          <w:szCs w:val="28"/>
          <w:lang w:val="fr-FR" w:eastAsia="ru-RU" w:bidi="ar-SA"/>
        </w:rPr>
        <w:t xml:space="preserve"> </w:t>
      </w:r>
      <w:r w:rsidRPr="005E356B">
        <w:rPr>
          <w:rFonts w:ascii="Times New Roman" w:eastAsia="Times New Roman" w:hAnsi="Times New Roman" w:cs="Times New Roman"/>
          <w:kern w:val="0"/>
          <w:sz w:val="28"/>
          <w:szCs w:val="28"/>
          <w:lang w:val="ru-RU" w:eastAsia="ru-RU" w:bidi="ar-SA"/>
        </w:rPr>
        <w:t>с</w:t>
      </w:r>
      <w:r w:rsidRPr="005E356B">
        <w:rPr>
          <w:rFonts w:ascii="Times New Roman" w:eastAsia="Times New Roman" w:hAnsi="Times New Roman" w:cs="Times New Roman"/>
          <w:kern w:val="0"/>
          <w:sz w:val="28"/>
          <w:szCs w:val="28"/>
          <w:lang w:val="fr-FR" w:eastAsia="ru-RU" w:bidi="ar-SA"/>
        </w:rPr>
        <w:t xml:space="preserve"> </w:t>
      </w:r>
      <w:r w:rsidRPr="005E356B">
        <w:rPr>
          <w:rFonts w:ascii="Times New Roman" w:eastAsia="Times New Roman" w:hAnsi="Times New Roman" w:cs="Times New Roman"/>
          <w:kern w:val="0"/>
          <w:sz w:val="28"/>
          <w:szCs w:val="28"/>
          <w:lang w:val="ru-RU" w:eastAsia="ru-RU" w:bidi="ar-SA"/>
        </w:rPr>
        <w:t>работающей</w:t>
      </w:r>
      <w:r w:rsidRPr="005E356B">
        <w:rPr>
          <w:rFonts w:ascii="Times New Roman" w:eastAsia="Times New Roman" w:hAnsi="Times New Roman" w:cs="Times New Roman"/>
          <w:kern w:val="0"/>
          <w:sz w:val="28"/>
          <w:szCs w:val="28"/>
          <w:lang w:val="fr-FR" w:eastAsia="ru-RU" w:bidi="ar-SA"/>
        </w:rPr>
        <w:t xml:space="preserve"> </w:t>
      </w:r>
      <w:r w:rsidRPr="005E356B">
        <w:rPr>
          <w:rFonts w:ascii="Times New Roman" w:eastAsia="Times New Roman" w:hAnsi="Times New Roman" w:cs="Times New Roman"/>
          <w:kern w:val="0"/>
          <w:sz w:val="28"/>
          <w:szCs w:val="28"/>
          <w:lang w:val="ru-RU" w:eastAsia="ru-RU" w:bidi="ar-SA"/>
        </w:rPr>
        <w:t>ногой</w:t>
      </w:r>
      <w:r w:rsidRPr="005E356B">
        <w:rPr>
          <w:rFonts w:ascii="Times New Roman" w:eastAsia="Times New Roman" w:hAnsi="Times New Roman" w:cs="Times New Roman"/>
          <w:kern w:val="0"/>
          <w:sz w:val="28"/>
          <w:szCs w:val="28"/>
          <w:lang w:val="fr-FR" w:eastAsia="ru-RU" w:bidi="ar-SA"/>
        </w:rPr>
        <w:t xml:space="preserve"> </w:t>
      </w:r>
      <w:r w:rsidRPr="005E356B">
        <w:rPr>
          <w:rFonts w:ascii="Times New Roman" w:eastAsia="Times New Roman" w:hAnsi="Times New Roman" w:cs="Times New Roman"/>
          <w:kern w:val="0"/>
          <w:sz w:val="28"/>
          <w:szCs w:val="28"/>
          <w:lang w:val="ru-RU" w:eastAsia="ru-RU" w:bidi="ar-SA"/>
        </w:rPr>
        <w:t>в</w:t>
      </w:r>
      <w:r w:rsidRPr="005E356B">
        <w:rPr>
          <w:rFonts w:ascii="Times New Roman" w:eastAsia="Times New Roman" w:hAnsi="Times New Roman" w:cs="Times New Roman"/>
          <w:kern w:val="0"/>
          <w:sz w:val="28"/>
          <w:szCs w:val="28"/>
          <w:lang w:val="fr-FR" w:eastAsia="ru-RU" w:bidi="ar-SA"/>
        </w:rPr>
        <w:t xml:space="preserve"> </w:t>
      </w:r>
      <w:r w:rsidRPr="005E356B">
        <w:rPr>
          <w:rFonts w:ascii="Times New Roman" w:eastAsia="Times New Roman" w:hAnsi="Times New Roman" w:cs="Times New Roman"/>
          <w:kern w:val="0"/>
          <w:sz w:val="28"/>
          <w:szCs w:val="28"/>
          <w:lang w:val="ru-RU" w:eastAsia="ru-RU" w:bidi="ar-SA"/>
        </w:rPr>
        <w:t>положении</w:t>
      </w:r>
      <w:r w:rsidRPr="005E356B">
        <w:rPr>
          <w:rFonts w:ascii="Times New Roman" w:eastAsia="Times New Roman" w:hAnsi="Times New Roman" w:cs="Times New Roman"/>
          <w:kern w:val="0"/>
          <w:sz w:val="28"/>
          <w:szCs w:val="28"/>
          <w:lang w:val="fr-FR" w:eastAsia="ru-RU" w:bidi="ar-SA"/>
        </w:rPr>
        <w:t xml:space="preserve"> sur le cou-de-pied.</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16.1-e  и 3-е  port de bras с ногой, вытянутой  на носок вперёд, назад и в сторону.</w:t>
      </w:r>
    </w:p>
    <w:p w:rsidR="005E356B" w:rsidRPr="005E356B" w:rsidRDefault="005E356B" w:rsidP="005E356B">
      <w:pPr>
        <w:suppressAutoHyphens w:val="0"/>
        <w:jc w:val="both"/>
        <w:rPr>
          <w:rFonts w:ascii="Times New Roman" w:eastAsia="Times New Roman" w:hAnsi="Times New Roman" w:cs="Times New Roman"/>
          <w:spacing w:val="2"/>
          <w:kern w:val="0"/>
          <w:sz w:val="28"/>
          <w:szCs w:val="28"/>
          <w:lang w:val="ru-RU" w:eastAsia="ru-RU" w:bidi="ar-SA"/>
        </w:rPr>
      </w:pPr>
      <w:r w:rsidRPr="005E356B">
        <w:rPr>
          <w:rFonts w:ascii="Times New Roman" w:eastAsia="Times New Roman" w:hAnsi="Times New Roman" w:cs="Times New Roman"/>
          <w:spacing w:val="2"/>
          <w:kern w:val="0"/>
          <w:sz w:val="28"/>
          <w:szCs w:val="28"/>
          <w:lang w:val="ru-RU" w:eastAsia="ru-RU" w:bidi="ar-SA"/>
        </w:rPr>
        <w:t xml:space="preserve">17.Поворот fouette </w:t>
      </w:r>
      <w:r w:rsidRPr="005E356B">
        <w:rPr>
          <w:rFonts w:ascii="Times New Roman" w:eastAsia="Times New Roman" w:hAnsi="Times New Roman" w:cs="Times New Roman"/>
          <w:kern w:val="0"/>
          <w:sz w:val="28"/>
          <w:szCs w:val="28"/>
          <w:lang w:val="ru-RU" w:eastAsia="ru-RU" w:bidi="ar-SA"/>
        </w:rPr>
        <w:t>en dehors и  en dedans на ¼ и ½  круга с носком на полу, на вытянутой ноге и на demi-plie.</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18.Полуповороты в V позиции к станку и от станка с переменой ног на полупальцах,   начиная с вытянутых ног и с demi-plie.</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19.Soutenu en tournant en dehors и en dedans по 1/2</w:t>
      </w:r>
      <w:r w:rsidRPr="005E356B">
        <w:rPr>
          <w:rFonts w:ascii="Times New Roman" w:eastAsia="Times New Roman" w:hAnsi="Times New Roman" w:cs="Times New Roman"/>
          <w:i/>
          <w:iCs/>
          <w:kern w:val="0"/>
          <w:sz w:val="28"/>
          <w:szCs w:val="28"/>
          <w:lang w:val="ru-RU" w:eastAsia="ru-RU" w:bidi="ar-SA"/>
        </w:rPr>
        <w:t xml:space="preserve"> </w:t>
      </w:r>
      <w:r w:rsidRPr="005E356B">
        <w:rPr>
          <w:rFonts w:ascii="Times New Roman" w:eastAsia="Times New Roman" w:hAnsi="Times New Roman" w:cs="Times New Roman"/>
          <w:kern w:val="0"/>
          <w:sz w:val="28"/>
          <w:szCs w:val="28"/>
          <w:lang w:val="ru-RU" w:eastAsia="ru-RU" w:bidi="ar-SA"/>
        </w:rPr>
        <w:t>поворота, начиная из положения носком в пол.</w:t>
      </w:r>
    </w:p>
    <w:p w:rsidR="005E356B" w:rsidRPr="005E356B" w:rsidRDefault="005E356B" w:rsidP="005E356B">
      <w:pPr>
        <w:suppressAutoHyphens w:val="0"/>
        <w:jc w:val="both"/>
        <w:rPr>
          <w:rFonts w:ascii="Times New Roman" w:eastAsia="Times New Roman" w:hAnsi="Times New Roman" w:cs="Times New Roman"/>
          <w:kern w:val="0"/>
          <w:sz w:val="16"/>
          <w:szCs w:val="16"/>
          <w:lang w:val="ru-RU" w:eastAsia="ru-RU" w:bidi="ar-SA"/>
        </w:rPr>
      </w:pPr>
    </w:p>
    <w:p w:rsidR="005E356B" w:rsidRPr="005E356B" w:rsidRDefault="005E356B" w:rsidP="005E356B">
      <w:pPr>
        <w:suppressAutoHyphens w:val="0"/>
        <w:ind w:firstLine="567"/>
        <w:jc w:val="both"/>
        <w:rPr>
          <w:rFonts w:ascii="Times New Roman" w:eastAsia="Times New Roman" w:hAnsi="Times New Roman" w:cs="Times New Roman"/>
          <w:b/>
          <w:i/>
          <w:kern w:val="0"/>
          <w:sz w:val="28"/>
          <w:szCs w:val="28"/>
          <w:lang w:val="ru-RU" w:eastAsia="ru-RU" w:bidi="ar-SA"/>
        </w:rPr>
      </w:pPr>
      <w:r w:rsidRPr="005E356B">
        <w:rPr>
          <w:rFonts w:ascii="Times New Roman" w:eastAsia="Times New Roman" w:hAnsi="Times New Roman" w:cs="Times New Roman"/>
          <w:b/>
          <w:i/>
          <w:kern w:val="0"/>
          <w:sz w:val="28"/>
          <w:szCs w:val="28"/>
          <w:lang w:val="ru-RU" w:eastAsia="ru-RU" w:bidi="ar-SA"/>
        </w:rPr>
        <w:t>Середина зала</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1.Большие и маленькие позы: croisee; effacee; ecartee; I, II и III arabesques   (по мере усвоения позы вводятся в различные упражнения).</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2.Grands plies в IV позиции  в позах  croisee и effacee.</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spacing w:val="-12"/>
          <w:kern w:val="0"/>
          <w:sz w:val="28"/>
          <w:szCs w:val="28"/>
          <w:lang w:val="ru-RU" w:eastAsia="ru-RU" w:bidi="ar-SA"/>
        </w:rPr>
        <w:t xml:space="preserve">3. </w:t>
      </w:r>
      <w:r w:rsidRPr="005E356B">
        <w:rPr>
          <w:rFonts w:ascii="Times New Roman" w:eastAsia="Times New Roman" w:hAnsi="Times New Roman" w:cs="Times New Roman"/>
          <w:spacing w:val="2"/>
          <w:kern w:val="0"/>
          <w:sz w:val="28"/>
          <w:szCs w:val="28"/>
          <w:lang w:val="ru-RU" w:eastAsia="ru-RU" w:bidi="ar-SA"/>
        </w:rPr>
        <w:t>Battements  tendus в больших и маленьких позах:</w:t>
      </w:r>
    </w:p>
    <w:p w:rsidR="005E356B" w:rsidRPr="005E356B" w:rsidRDefault="005E356B" w:rsidP="005E356B">
      <w:pPr>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w:t>
      </w:r>
      <w:r w:rsidRPr="005E356B">
        <w:rPr>
          <w:rFonts w:ascii="Times New Roman" w:eastAsia="Calibri" w:hAnsi="Times New Roman" w:cs="Times New Roman"/>
          <w:noProof/>
          <w:kern w:val="0"/>
          <w:sz w:val="28"/>
          <w:szCs w:val="28"/>
          <w:lang w:val="fr-FR" w:eastAsia="en-US" w:bidi="ar-SA"/>
        </w:rPr>
        <w:t xml:space="preserve">с demi-plie </w:t>
      </w:r>
      <w:r w:rsidRPr="005E356B">
        <w:rPr>
          <w:rFonts w:ascii="Times New Roman" w:eastAsia="Calibri" w:hAnsi="Times New Roman" w:cs="Times New Roman"/>
          <w:noProof/>
          <w:kern w:val="0"/>
          <w:sz w:val="28"/>
          <w:szCs w:val="28"/>
          <w:lang w:val="ru-RU" w:eastAsia="en-US" w:bidi="ar-SA"/>
        </w:rPr>
        <w:t>в</w:t>
      </w:r>
      <w:r w:rsidRPr="005E356B">
        <w:rPr>
          <w:rFonts w:ascii="Times New Roman" w:eastAsia="Calibri" w:hAnsi="Times New Roman" w:cs="Times New Roman"/>
          <w:noProof/>
          <w:kern w:val="0"/>
          <w:sz w:val="28"/>
          <w:szCs w:val="28"/>
          <w:lang w:val="fr-FR" w:eastAsia="en-US" w:bidi="ar-SA"/>
        </w:rPr>
        <w:t xml:space="preserve"> IV позиции без перехода с опорной ноги и с переходом</w:t>
      </w:r>
      <w:r w:rsidRPr="005E356B">
        <w:rPr>
          <w:rFonts w:ascii="Times New Roman" w:eastAsia="Calibri" w:hAnsi="Times New Roman" w:cs="Times New Roman"/>
          <w:noProof/>
          <w:kern w:val="0"/>
          <w:sz w:val="28"/>
          <w:szCs w:val="28"/>
          <w:lang w:val="ru-RU" w:eastAsia="en-US" w:bidi="ar-SA"/>
        </w:rPr>
        <w:t>;</w:t>
      </w:r>
    </w:p>
    <w:p w:rsidR="005E356B" w:rsidRPr="005E356B" w:rsidRDefault="005E356B" w:rsidP="005E356B">
      <w:pPr>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w:t>
      </w:r>
      <w:r w:rsidRPr="005E356B">
        <w:rPr>
          <w:rFonts w:ascii="Times New Roman" w:eastAsia="Calibri" w:hAnsi="Times New Roman" w:cs="Times New Roman"/>
          <w:noProof/>
          <w:kern w:val="0"/>
          <w:sz w:val="28"/>
          <w:szCs w:val="28"/>
          <w:lang w:val="fr-FR" w:eastAsia="en-US" w:bidi="ar-SA"/>
        </w:rPr>
        <w:t>double (с двойным опусканием пятки в</w:t>
      </w:r>
      <w:r w:rsidRPr="005E356B">
        <w:rPr>
          <w:rFonts w:ascii="Times New Roman" w:eastAsia="Calibri" w:hAnsi="Times New Roman" w:cs="Times New Roman"/>
          <w:noProof/>
          <w:spacing w:val="1"/>
          <w:kern w:val="0"/>
          <w:sz w:val="28"/>
          <w:szCs w:val="28"/>
          <w:lang w:val="fr-FR" w:eastAsia="en-US" w:bidi="ar-SA"/>
        </w:rPr>
        <w:t xml:space="preserve"> II позицию</w:t>
      </w:r>
      <w:r w:rsidRPr="005E356B">
        <w:rPr>
          <w:rFonts w:ascii="Times New Roman" w:eastAsia="Calibri" w:hAnsi="Times New Roman" w:cs="Times New Roman"/>
          <w:noProof/>
          <w:kern w:val="0"/>
          <w:sz w:val="28"/>
          <w:szCs w:val="28"/>
          <w:lang w:val="fr-FR" w:eastAsia="en-US" w:bidi="ar-SA"/>
        </w:rPr>
        <w:t>)</w:t>
      </w:r>
      <w:r w:rsidRPr="005E356B">
        <w:rPr>
          <w:rFonts w:ascii="Times New Roman" w:eastAsia="Calibri" w:hAnsi="Times New Roman" w:cs="Times New Roman"/>
          <w:noProof/>
          <w:kern w:val="0"/>
          <w:sz w:val="28"/>
          <w:szCs w:val="28"/>
          <w:lang w:val="ru-RU" w:eastAsia="en-US" w:bidi="ar-SA"/>
        </w:rPr>
        <w:t>.</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4.Battements  tendus jetes:</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-в маленьких и больших позах;</w:t>
      </w:r>
    </w:p>
    <w:p w:rsidR="005E356B" w:rsidRPr="005E356B" w:rsidRDefault="005E356B" w:rsidP="005E356B">
      <w:pPr>
        <w:tabs>
          <w:tab w:val="num" w:pos="926"/>
        </w:tabs>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eastAsia="en-US" w:bidi="ar-SA"/>
        </w:rPr>
        <w:t>-</w:t>
      </w:r>
      <w:r w:rsidRPr="005E356B">
        <w:rPr>
          <w:rFonts w:ascii="Times New Roman" w:eastAsia="Calibri" w:hAnsi="Times New Roman" w:cs="Times New Roman"/>
          <w:noProof/>
          <w:kern w:val="0"/>
          <w:sz w:val="28"/>
          <w:szCs w:val="28"/>
          <w:lang w:val="fr-FR" w:eastAsia="en-US" w:bidi="ar-SA"/>
        </w:rPr>
        <w:t>balancoire en faсe</w:t>
      </w:r>
      <w:r w:rsidRPr="005E356B">
        <w:rPr>
          <w:rFonts w:ascii="Times New Roman" w:eastAsia="Calibri" w:hAnsi="Times New Roman" w:cs="Times New Roman"/>
          <w:noProof/>
          <w:kern w:val="0"/>
          <w:sz w:val="28"/>
          <w:szCs w:val="28"/>
          <w:lang w:eastAsia="en-US" w:bidi="ar-SA"/>
        </w:rPr>
        <w:t>.</w:t>
      </w:r>
    </w:p>
    <w:p w:rsidR="005E356B" w:rsidRPr="005E356B" w:rsidRDefault="005E356B" w:rsidP="005E356B">
      <w:pPr>
        <w:suppressAutoHyphens w:val="0"/>
        <w:jc w:val="both"/>
        <w:rPr>
          <w:rFonts w:ascii="Times New Roman" w:eastAsia="Times New Roman" w:hAnsi="Times New Roman" w:cs="Times New Roman"/>
          <w:spacing w:val="-13"/>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5.Round de jambe par terre en dehors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en dedans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demi-plie.</w:t>
      </w:r>
    </w:p>
    <w:p w:rsidR="005E356B" w:rsidRPr="005E356B" w:rsidRDefault="005E356B" w:rsidP="005E356B">
      <w:pPr>
        <w:suppressAutoHyphens w:val="0"/>
        <w:jc w:val="both"/>
        <w:rPr>
          <w:rFonts w:ascii="Times New Roman" w:eastAsia="Times New Roman" w:hAnsi="Times New Roman" w:cs="Times New Roman"/>
          <w:spacing w:val="-14"/>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6.Demi-rond de jambe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45</w:t>
      </w:r>
      <w:r w:rsidRPr="005E356B">
        <w:rPr>
          <w:rFonts w:ascii="Times New Roman" w:eastAsia="Times New Roman" w:hAnsi="Times New Roman" w:cs="Times New Roman"/>
          <w:kern w:val="0"/>
          <w:sz w:val="28"/>
          <w:szCs w:val="28"/>
          <w:lang w:val="ru-RU" w:eastAsia="ru-RU" w:bidi="ar-SA"/>
        </w:rPr>
        <w:sym w:font="Symbol" w:char="F0B0"/>
      </w:r>
      <w:r w:rsidRPr="005E356B">
        <w:rPr>
          <w:rFonts w:ascii="Times New Roman" w:eastAsia="Times New Roman" w:hAnsi="Times New Roman" w:cs="Times New Roman"/>
          <w:kern w:val="0"/>
          <w:sz w:val="28"/>
          <w:szCs w:val="28"/>
          <w:lang w:eastAsia="ru-RU" w:bidi="ar-SA"/>
        </w:rPr>
        <w:t xml:space="preserve"> en dehors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en dedans.</w:t>
      </w:r>
    </w:p>
    <w:p w:rsidR="005E356B" w:rsidRPr="005E356B" w:rsidRDefault="005E356B" w:rsidP="005E356B">
      <w:pPr>
        <w:suppressAutoHyphens w:val="0"/>
        <w:jc w:val="both"/>
        <w:rPr>
          <w:rFonts w:ascii="Times New Roman" w:eastAsia="Times New Roman" w:hAnsi="Times New Roman" w:cs="Times New Roman"/>
          <w:spacing w:val="-14"/>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7.Battements  fondus  </w:t>
      </w:r>
      <w:r w:rsidRPr="005E356B">
        <w:rPr>
          <w:rFonts w:ascii="Times New Roman" w:eastAsia="Times New Roman" w:hAnsi="Times New Roman" w:cs="Times New Roman"/>
          <w:kern w:val="0"/>
          <w:sz w:val="28"/>
          <w:szCs w:val="28"/>
          <w:lang w:val="ru-RU" w:eastAsia="ru-RU" w:bidi="ar-SA"/>
        </w:rPr>
        <w:t>в</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маленьких</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позах</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45</w:t>
      </w:r>
      <w:r w:rsidRPr="005E356B">
        <w:rPr>
          <w:rFonts w:ascii="Times New Roman" w:eastAsia="Times New Roman" w:hAnsi="Times New Roman" w:cs="Times New Roman"/>
          <w:kern w:val="0"/>
          <w:sz w:val="28"/>
          <w:szCs w:val="28"/>
          <w:lang w:val="ru-RU" w:eastAsia="ru-RU" w:bidi="ar-SA"/>
        </w:rPr>
        <w:sym w:font="Symbol" w:char="F0B0"/>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с</w:t>
      </w:r>
      <w:r w:rsidRPr="005E356B">
        <w:rPr>
          <w:rFonts w:ascii="Times New Roman" w:eastAsia="Times New Roman" w:hAnsi="Times New Roman" w:cs="Times New Roman"/>
          <w:kern w:val="0"/>
          <w:sz w:val="28"/>
          <w:szCs w:val="28"/>
          <w:lang w:eastAsia="ru-RU" w:bidi="ar-SA"/>
        </w:rPr>
        <w:t xml:space="preserve"> plie-releve en face.</w:t>
      </w:r>
    </w:p>
    <w:p w:rsidR="005E356B" w:rsidRPr="005E356B" w:rsidRDefault="005E356B" w:rsidP="005E356B">
      <w:pPr>
        <w:suppressAutoHyphens w:val="0"/>
        <w:jc w:val="both"/>
        <w:rPr>
          <w:rFonts w:ascii="Times New Roman" w:eastAsia="Times New Roman" w:hAnsi="Times New Roman" w:cs="Times New Roman"/>
          <w:spacing w:val="-13"/>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8.Battements doubles frappes </w:t>
      </w:r>
      <w:r w:rsidRPr="005E356B">
        <w:rPr>
          <w:rFonts w:ascii="Times New Roman" w:eastAsia="Times New Roman" w:hAnsi="Times New Roman" w:cs="Times New Roman"/>
          <w:kern w:val="0"/>
          <w:sz w:val="28"/>
          <w:szCs w:val="28"/>
          <w:lang w:val="ru-RU" w:eastAsia="ru-RU" w:bidi="ar-SA"/>
        </w:rPr>
        <w:t>носком</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в</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пол</w:t>
      </w:r>
      <w:r w:rsidRPr="005E356B">
        <w:rPr>
          <w:rFonts w:ascii="Times New Roman" w:eastAsia="Times New Roman" w:hAnsi="Times New Roman" w:cs="Times New Roman"/>
          <w:kern w:val="0"/>
          <w:sz w:val="28"/>
          <w:szCs w:val="28"/>
          <w:lang w:eastAsia="ru-RU" w:bidi="ar-SA"/>
        </w:rPr>
        <w:t xml:space="preserve"> en face.</w:t>
      </w:r>
    </w:p>
    <w:p w:rsidR="005E356B" w:rsidRPr="005E356B" w:rsidRDefault="005E356B" w:rsidP="005E356B">
      <w:pPr>
        <w:suppressAutoHyphens w:val="0"/>
        <w:jc w:val="both"/>
        <w:rPr>
          <w:rFonts w:ascii="Times New Roman" w:eastAsia="Times New Roman" w:hAnsi="Times New Roman" w:cs="Times New Roman"/>
          <w:spacing w:val="-13"/>
          <w:kern w:val="0"/>
          <w:sz w:val="28"/>
          <w:szCs w:val="28"/>
          <w:lang w:eastAsia="ru-RU" w:bidi="ar-SA"/>
        </w:rPr>
      </w:pPr>
      <w:r w:rsidRPr="005E356B">
        <w:rPr>
          <w:rFonts w:ascii="Times New Roman" w:eastAsia="Times New Roman" w:hAnsi="Times New Roman" w:cs="Times New Roman"/>
          <w:kern w:val="0"/>
          <w:sz w:val="28"/>
          <w:szCs w:val="28"/>
          <w:lang w:eastAsia="ru-RU" w:bidi="ar-SA"/>
        </w:rPr>
        <w:t>9.Petits battements  sur le cou-de-pied</w:t>
      </w:r>
      <w:r w:rsidRPr="005E356B">
        <w:rPr>
          <w:rFonts w:ascii="Times New Roman" w:eastAsia="Times New Roman" w:hAnsi="Times New Roman" w:cs="Times New Roman"/>
          <w:spacing w:val="-13"/>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spacing w:val="-16"/>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10.Rond de jambe en l’air en dehors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en dedans.</w:t>
      </w:r>
    </w:p>
    <w:p w:rsidR="005E356B" w:rsidRPr="005E356B" w:rsidRDefault="005E356B" w:rsidP="005E356B">
      <w:pPr>
        <w:suppressAutoHyphens w:val="0"/>
        <w:jc w:val="both"/>
        <w:rPr>
          <w:rFonts w:ascii="Times New Roman" w:eastAsia="Times New Roman" w:hAnsi="Times New Roman" w:cs="Times New Roman"/>
          <w:spacing w:val="-15"/>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11.Battemenst  releves lents </w:t>
      </w:r>
      <w:r w:rsidRPr="005E356B">
        <w:rPr>
          <w:rFonts w:ascii="Times New Roman" w:eastAsia="Times New Roman" w:hAnsi="Times New Roman" w:cs="Times New Roman"/>
          <w:kern w:val="0"/>
          <w:sz w:val="28"/>
          <w:szCs w:val="28"/>
          <w:lang w:val="ru-RU" w:eastAsia="ru-RU" w:bidi="ar-SA"/>
        </w:rPr>
        <w:t>в</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позах</w:t>
      </w:r>
      <w:r w:rsidRPr="005E356B">
        <w:rPr>
          <w:rFonts w:ascii="Times New Roman" w:eastAsia="Times New Roman" w:hAnsi="Times New Roman" w:cs="Times New Roman"/>
          <w:kern w:val="0"/>
          <w:sz w:val="28"/>
          <w:szCs w:val="28"/>
          <w:lang w:eastAsia="ru-RU" w:bidi="ar-SA"/>
        </w:rPr>
        <w:t xml:space="preserve"> croisee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efacee,;  </w:t>
      </w:r>
      <w:r w:rsidRPr="005E356B">
        <w:rPr>
          <w:rFonts w:ascii="Times New Roman" w:eastAsia="Times New Roman" w:hAnsi="Times New Roman" w:cs="Times New Roman"/>
          <w:kern w:val="0"/>
          <w:sz w:val="28"/>
          <w:szCs w:val="28"/>
          <w:lang w:val="ru-RU" w:eastAsia="ru-RU" w:bidi="ar-SA"/>
        </w:rPr>
        <w:t>в</w:t>
      </w:r>
      <w:r w:rsidRPr="005E356B">
        <w:rPr>
          <w:rFonts w:ascii="Times New Roman" w:eastAsia="Times New Roman" w:hAnsi="Times New Roman" w:cs="Times New Roman"/>
          <w:kern w:val="0"/>
          <w:sz w:val="28"/>
          <w:szCs w:val="28"/>
          <w:lang w:eastAsia="ru-RU" w:bidi="ar-SA"/>
        </w:rPr>
        <w:t xml:space="preserve"> I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III arabesques.</w:t>
      </w:r>
    </w:p>
    <w:p w:rsidR="005E356B" w:rsidRPr="005E356B" w:rsidRDefault="005E356B" w:rsidP="005E356B">
      <w:pPr>
        <w:suppressAutoHyphens w:val="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12.Battements developpes en face </w:t>
      </w:r>
      <w:r w:rsidRPr="005E356B">
        <w:rPr>
          <w:rFonts w:ascii="Times New Roman" w:eastAsia="Times New Roman" w:hAnsi="Times New Roman" w:cs="Times New Roman"/>
          <w:kern w:val="0"/>
          <w:sz w:val="28"/>
          <w:szCs w:val="28"/>
          <w:lang w:val="ru-RU" w:eastAsia="ru-RU" w:bidi="ar-SA"/>
        </w:rPr>
        <w:t>во</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всех</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направлениях</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13.Grands  battements  jetes:  </w:t>
      </w:r>
    </w:p>
    <w:p w:rsidR="005E356B" w:rsidRPr="005E356B" w:rsidRDefault="005E356B" w:rsidP="005E356B">
      <w:pPr>
        <w:suppressAutoHyphens w:val="0"/>
        <w:contextualSpacing/>
        <w:jc w:val="both"/>
        <w:rPr>
          <w:rFonts w:ascii="Times New Roman" w:eastAsia="Calibri" w:hAnsi="Times New Roman" w:cs="Times New Roman"/>
          <w:noProof/>
          <w:spacing w:val="-15"/>
          <w:kern w:val="0"/>
          <w:sz w:val="28"/>
          <w:szCs w:val="28"/>
          <w:lang w:val="fr-FR" w:eastAsia="en-US" w:bidi="ar-SA"/>
        </w:rPr>
      </w:pPr>
      <w:r w:rsidRPr="005E356B">
        <w:rPr>
          <w:rFonts w:ascii="Times New Roman" w:eastAsia="Calibri" w:hAnsi="Times New Roman" w:cs="Times New Roman"/>
          <w:noProof/>
          <w:kern w:val="0"/>
          <w:sz w:val="28"/>
          <w:szCs w:val="28"/>
          <w:lang w:eastAsia="en-US" w:bidi="ar-SA"/>
        </w:rPr>
        <w:t>-</w:t>
      </w:r>
      <w:r w:rsidRPr="005E356B">
        <w:rPr>
          <w:rFonts w:ascii="Times New Roman" w:eastAsia="Calibri" w:hAnsi="Times New Roman" w:cs="Times New Roman"/>
          <w:noProof/>
          <w:kern w:val="0"/>
          <w:sz w:val="28"/>
          <w:szCs w:val="28"/>
          <w:lang w:val="fr-FR" w:eastAsia="en-US" w:bidi="ar-SA"/>
        </w:rPr>
        <w:t>в больших позах</w:t>
      </w:r>
      <w:r w:rsidRPr="005E356B">
        <w:rPr>
          <w:rFonts w:ascii="Times New Roman" w:eastAsia="Calibri" w:hAnsi="Times New Roman" w:cs="Times New Roman"/>
          <w:noProof/>
          <w:kern w:val="0"/>
          <w:sz w:val="28"/>
          <w:szCs w:val="28"/>
          <w:lang w:eastAsia="en-US" w:bidi="ar-SA"/>
        </w:rPr>
        <w:t>;</w:t>
      </w:r>
    </w:p>
    <w:p w:rsidR="005E356B" w:rsidRPr="005E356B" w:rsidRDefault="005E356B" w:rsidP="005E356B">
      <w:pPr>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eastAsia="en-US" w:bidi="ar-SA"/>
        </w:rPr>
        <w:lastRenderedPageBreak/>
        <w:t>-</w:t>
      </w:r>
      <w:r w:rsidRPr="005E356B">
        <w:rPr>
          <w:rFonts w:ascii="Times New Roman" w:eastAsia="Calibri" w:hAnsi="Times New Roman" w:cs="Times New Roman"/>
          <w:noProof/>
          <w:kern w:val="0"/>
          <w:sz w:val="28"/>
          <w:szCs w:val="28"/>
          <w:lang w:val="fr-FR" w:eastAsia="en-US" w:bidi="ar-SA"/>
        </w:rPr>
        <w:t>pointes en face</w:t>
      </w:r>
      <w:r w:rsidRPr="005E356B">
        <w:rPr>
          <w:rFonts w:ascii="Times New Roman" w:eastAsia="Calibri" w:hAnsi="Times New Roman" w:cs="Times New Roman"/>
          <w:noProof/>
          <w:kern w:val="0"/>
          <w:sz w:val="28"/>
          <w:szCs w:val="28"/>
          <w:lang w:eastAsia="en-US" w:bidi="ar-SA"/>
        </w:rPr>
        <w:t>.</w:t>
      </w:r>
    </w:p>
    <w:p w:rsidR="005E356B" w:rsidRPr="005E356B" w:rsidRDefault="005E356B" w:rsidP="005E356B">
      <w:pPr>
        <w:suppressAutoHyphens w:val="0"/>
        <w:jc w:val="both"/>
        <w:rPr>
          <w:rFonts w:ascii="Times New Roman" w:eastAsia="Times New Roman" w:hAnsi="Times New Roman" w:cs="Times New Roman"/>
          <w:spacing w:val="-16"/>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14.Temps  lie par terre </w:t>
      </w:r>
      <w:r w:rsidRPr="005E356B">
        <w:rPr>
          <w:rFonts w:ascii="Times New Roman" w:eastAsia="Times New Roman" w:hAnsi="Times New Roman" w:cs="Times New Roman"/>
          <w:kern w:val="0"/>
          <w:sz w:val="28"/>
          <w:szCs w:val="28"/>
          <w:lang w:val="ru-RU" w:eastAsia="ru-RU" w:bidi="ar-SA"/>
        </w:rPr>
        <w:t>с</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перегибом</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корпуса</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15. Pas de bourree без перемены ног с продвижением из стороны в сторону носком в пол и </w:t>
      </w:r>
      <w:r w:rsidRPr="005E356B">
        <w:rPr>
          <w:rFonts w:ascii="Times New Roman" w:eastAsia="Times New Roman" w:hAnsi="Times New Roman" w:cs="Times New Roman"/>
          <w:spacing w:val="3"/>
          <w:kern w:val="0"/>
          <w:sz w:val="28"/>
          <w:szCs w:val="28"/>
          <w:lang w:val="ru-RU" w:eastAsia="ru-RU" w:bidi="ar-SA"/>
        </w:rPr>
        <w:t>на 45</w:t>
      </w:r>
      <w:r w:rsidRPr="005E356B">
        <w:rPr>
          <w:rFonts w:ascii="Times New Roman" w:eastAsia="Times New Roman" w:hAnsi="Times New Roman" w:cs="Times New Roman"/>
          <w:spacing w:val="3"/>
          <w:kern w:val="0"/>
          <w:sz w:val="28"/>
          <w:szCs w:val="28"/>
          <w:lang w:val="ru-RU" w:eastAsia="ru-RU" w:bidi="ar-SA"/>
        </w:rPr>
        <w:sym w:font="Symbol" w:char="F0B0"/>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16.Soutenu en tournant en dehors и en dedans на 1/2</w:t>
      </w:r>
      <w:r w:rsidRPr="005E356B">
        <w:rPr>
          <w:rFonts w:ascii="Times New Roman" w:eastAsia="Times New Roman" w:hAnsi="Times New Roman" w:cs="Times New Roman"/>
          <w:i/>
          <w:iCs/>
          <w:kern w:val="0"/>
          <w:sz w:val="28"/>
          <w:szCs w:val="28"/>
          <w:lang w:val="ru-RU" w:eastAsia="ru-RU" w:bidi="ar-SA"/>
        </w:rPr>
        <w:t xml:space="preserve"> </w:t>
      </w:r>
      <w:r w:rsidRPr="005E356B">
        <w:rPr>
          <w:rFonts w:ascii="Times New Roman" w:eastAsia="Times New Roman" w:hAnsi="Times New Roman" w:cs="Times New Roman"/>
          <w:kern w:val="0"/>
          <w:sz w:val="28"/>
          <w:szCs w:val="28"/>
          <w:lang w:val="ru-RU" w:eastAsia="ru-RU" w:bidi="ar-SA"/>
        </w:rPr>
        <w:t>поворота, начиная из положения носком в пол и на 45</w:t>
      </w:r>
      <w:r w:rsidRPr="005E356B">
        <w:rPr>
          <w:rFonts w:ascii="Times New Roman" w:eastAsia="Times New Roman" w:hAnsi="Times New Roman" w:cs="Times New Roman"/>
          <w:kern w:val="0"/>
          <w:sz w:val="28"/>
          <w:szCs w:val="28"/>
          <w:lang w:val="ru-RU" w:eastAsia="ru-RU" w:bidi="ar-SA"/>
        </w:rPr>
        <w:sym w:font="Symbol" w:char="F0B0"/>
      </w:r>
    </w:p>
    <w:p w:rsidR="005E356B" w:rsidRPr="005E356B" w:rsidRDefault="005E356B" w:rsidP="005E356B">
      <w:pPr>
        <w:suppressAutoHyphens w:val="0"/>
        <w:jc w:val="both"/>
        <w:rPr>
          <w:rFonts w:ascii="Times New Roman" w:eastAsia="Times New Roman" w:hAnsi="Times New Roman" w:cs="Times New Roman"/>
          <w:kern w:val="0"/>
          <w:sz w:val="16"/>
          <w:szCs w:val="16"/>
          <w:lang w:val="ru-RU" w:eastAsia="ru-RU" w:bidi="ar-SA"/>
        </w:rPr>
      </w:pPr>
    </w:p>
    <w:p w:rsidR="005E356B" w:rsidRPr="005E356B" w:rsidRDefault="005E356B" w:rsidP="005E356B">
      <w:pPr>
        <w:suppressAutoHyphens w:val="0"/>
        <w:ind w:firstLine="567"/>
        <w:jc w:val="both"/>
        <w:rPr>
          <w:rFonts w:ascii="Times New Roman" w:eastAsia="Times New Roman" w:hAnsi="Times New Roman" w:cs="Times New Roman"/>
          <w:b/>
          <w:i/>
          <w:kern w:val="0"/>
          <w:sz w:val="28"/>
          <w:szCs w:val="28"/>
          <w:lang w:eastAsia="ru-RU" w:bidi="ar-SA"/>
        </w:rPr>
      </w:pPr>
      <w:r w:rsidRPr="005E356B">
        <w:rPr>
          <w:rFonts w:ascii="Times New Roman" w:eastAsia="Times New Roman" w:hAnsi="Times New Roman" w:cs="Times New Roman"/>
          <w:b/>
          <w:i/>
          <w:kern w:val="0"/>
          <w:sz w:val="28"/>
          <w:szCs w:val="28"/>
          <w:lang w:eastAsia="ru-RU" w:bidi="ar-SA"/>
        </w:rPr>
        <w:t>Allegro</w:t>
      </w:r>
    </w:p>
    <w:p w:rsidR="005E356B" w:rsidRPr="005E356B" w:rsidRDefault="005E356B" w:rsidP="005E356B">
      <w:pPr>
        <w:tabs>
          <w:tab w:val="left" w:pos="142"/>
        </w:tabs>
        <w:suppressAutoHyphens w:val="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1.Temps saute no IV </w:t>
      </w:r>
      <w:r w:rsidRPr="005E356B">
        <w:rPr>
          <w:rFonts w:ascii="Times New Roman" w:eastAsia="Times New Roman" w:hAnsi="Times New Roman" w:cs="Times New Roman"/>
          <w:kern w:val="0"/>
          <w:sz w:val="28"/>
          <w:szCs w:val="28"/>
          <w:lang w:val="ru-RU" w:eastAsia="ru-RU" w:bidi="ar-SA"/>
        </w:rPr>
        <w:t>позиции</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spacing w:val="-12"/>
          <w:kern w:val="0"/>
          <w:sz w:val="28"/>
          <w:szCs w:val="28"/>
          <w:lang w:eastAsia="ru-RU" w:bidi="ar-SA"/>
        </w:rPr>
      </w:pPr>
      <w:r w:rsidRPr="005E356B">
        <w:rPr>
          <w:rFonts w:ascii="Times New Roman" w:eastAsia="Times New Roman" w:hAnsi="Times New Roman" w:cs="Times New Roman"/>
          <w:kern w:val="0"/>
          <w:sz w:val="28"/>
          <w:szCs w:val="28"/>
          <w:lang w:eastAsia="ru-RU" w:bidi="ar-SA"/>
        </w:rPr>
        <w:t>2.Grand changement de pieds.</w:t>
      </w:r>
    </w:p>
    <w:p w:rsidR="005E356B" w:rsidRPr="005E356B" w:rsidRDefault="005E356B" w:rsidP="005E356B">
      <w:pPr>
        <w:suppressAutoHyphens w:val="0"/>
        <w:jc w:val="both"/>
        <w:rPr>
          <w:rFonts w:ascii="Times New Roman" w:eastAsia="Times New Roman" w:hAnsi="Times New Roman" w:cs="Times New Roman"/>
          <w:spacing w:val="-13"/>
          <w:kern w:val="0"/>
          <w:sz w:val="28"/>
          <w:szCs w:val="28"/>
          <w:lang w:eastAsia="ru-RU" w:bidi="ar-SA"/>
        </w:rPr>
      </w:pPr>
      <w:r w:rsidRPr="005E356B">
        <w:rPr>
          <w:rFonts w:ascii="Times New Roman" w:eastAsia="Times New Roman" w:hAnsi="Times New Roman" w:cs="Times New Roman"/>
          <w:kern w:val="0"/>
          <w:sz w:val="28"/>
          <w:szCs w:val="28"/>
          <w:lang w:eastAsia="ru-RU" w:bidi="ar-SA"/>
        </w:rPr>
        <w:t>3.Petit changement de pieds.</w:t>
      </w:r>
    </w:p>
    <w:p w:rsidR="005E356B" w:rsidRPr="005E356B" w:rsidRDefault="005E356B" w:rsidP="005E356B">
      <w:pPr>
        <w:suppressAutoHyphens w:val="0"/>
        <w:jc w:val="both"/>
        <w:rPr>
          <w:rFonts w:ascii="Times New Roman" w:eastAsia="Times New Roman" w:hAnsi="Times New Roman" w:cs="Times New Roman"/>
          <w:spacing w:val="-13"/>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4.Pas echappe на IV позицию.</w:t>
      </w:r>
    </w:p>
    <w:p w:rsidR="005E356B" w:rsidRPr="005E356B" w:rsidRDefault="005E356B" w:rsidP="005E356B">
      <w:pPr>
        <w:suppressAutoHyphens w:val="0"/>
        <w:jc w:val="both"/>
        <w:rPr>
          <w:rFonts w:ascii="Times New Roman" w:eastAsia="Times New Roman" w:hAnsi="Times New Roman" w:cs="Times New Roman"/>
          <w:spacing w:val="-16"/>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5.Pas assemble с открыванием ноги вперёд и назад en face  и в маленьких позах.</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6.Pas jete с открыванием ноги в сторону.</w:t>
      </w:r>
    </w:p>
    <w:p w:rsidR="005E356B" w:rsidRPr="005E356B" w:rsidRDefault="005E356B" w:rsidP="005E356B">
      <w:pPr>
        <w:suppressAutoHyphens w:val="0"/>
        <w:jc w:val="both"/>
        <w:rPr>
          <w:rFonts w:ascii="Times New Roman" w:eastAsia="Times New Roman" w:hAnsi="Times New Roman" w:cs="Times New Roman"/>
          <w:spacing w:val="-13"/>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7.Sissonne fermee  en face во всех направлениях.</w:t>
      </w:r>
    </w:p>
    <w:p w:rsidR="005E356B" w:rsidRPr="005E356B" w:rsidRDefault="005E356B" w:rsidP="005E356B">
      <w:pPr>
        <w:suppressAutoHyphens w:val="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8.Pas de chat. </w:t>
      </w:r>
    </w:p>
    <w:p w:rsidR="005E356B" w:rsidRPr="005E356B" w:rsidRDefault="005E356B" w:rsidP="005E356B">
      <w:pPr>
        <w:suppressAutoHyphens w:val="0"/>
        <w:jc w:val="both"/>
        <w:rPr>
          <w:rFonts w:ascii="Times New Roman" w:eastAsia="Times New Roman" w:hAnsi="Times New Roman" w:cs="Times New Roman"/>
          <w:spacing w:val="-13"/>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9.Pas glissade  </w:t>
      </w:r>
      <w:r w:rsidRPr="005E356B">
        <w:rPr>
          <w:rFonts w:ascii="Times New Roman" w:eastAsia="Times New Roman" w:hAnsi="Times New Roman" w:cs="Times New Roman"/>
          <w:kern w:val="0"/>
          <w:sz w:val="28"/>
          <w:szCs w:val="28"/>
          <w:lang w:val="ru-RU" w:eastAsia="ru-RU" w:bidi="ar-SA"/>
        </w:rPr>
        <w:t>в</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сторону</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10.Pas emboite </w:t>
      </w:r>
      <w:r w:rsidRPr="005E356B">
        <w:rPr>
          <w:rFonts w:ascii="Times New Roman" w:eastAsia="Times New Roman" w:hAnsi="Times New Roman" w:cs="Times New Roman"/>
          <w:kern w:val="0"/>
          <w:sz w:val="28"/>
          <w:szCs w:val="28"/>
          <w:lang w:val="ru-RU" w:eastAsia="ru-RU" w:bidi="ar-SA"/>
        </w:rPr>
        <w:t>вперёд</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назад</w:t>
      </w:r>
      <w:r w:rsidRPr="005E356B">
        <w:rPr>
          <w:rFonts w:ascii="Times New Roman" w:eastAsia="Times New Roman" w:hAnsi="Times New Roman" w:cs="Times New Roman"/>
          <w:kern w:val="0"/>
          <w:sz w:val="28"/>
          <w:szCs w:val="28"/>
          <w:lang w:eastAsia="ru-RU" w:bidi="ar-SA"/>
        </w:rPr>
        <w:t xml:space="preserve"> sur le cou-de-pied.</w:t>
      </w:r>
    </w:p>
    <w:p w:rsidR="005E356B" w:rsidRPr="005E356B" w:rsidRDefault="005E356B" w:rsidP="005E356B">
      <w:pPr>
        <w:suppressAutoHyphens w:val="0"/>
        <w:jc w:val="both"/>
        <w:rPr>
          <w:rFonts w:ascii="Times New Roman" w:eastAsia="Times New Roman" w:hAnsi="Times New Roman" w:cs="Times New Roman"/>
          <w:spacing w:val="-13"/>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11.Temps leve </w:t>
      </w:r>
      <w:r w:rsidRPr="005E356B">
        <w:rPr>
          <w:rFonts w:ascii="Times New Roman" w:eastAsia="Times New Roman" w:hAnsi="Times New Roman" w:cs="Times New Roman"/>
          <w:kern w:val="0"/>
          <w:sz w:val="28"/>
          <w:szCs w:val="28"/>
          <w:lang w:val="ru-RU" w:eastAsia="ru-RU" w:bidi="ar-SA"/>
        </w:rPr>
        <w:t>в</w:t>
      </w:r>
      <w:r w:rsidRPr="005E356B">
        <w:rPr>
          <w:rFonts w:ascii="Times New Roman" w:eastAsia="Times New Roman" w:hAnsi="Times New Roman" w:cs="Times New Roman"/>
          <w:kern w:val="0"/>
          <w:sz w:val="28"/>
          <w:szCs w:val="28"/>
          <w:lang w:eastAsia="ru-RU" w:bidi="ar-SA"/>
        </w:rPr>
        <w:t xml:space="preserve"> I arabesque ( </w:t>
      </w:r>
      <w:r w:rsidRPr="005E356B">
        <w:rPr>
          <w:rFonts w:ascii="Times New Roman" w:eastAsia="Times New Roman" w:hAnsi="Times New Roman" w:cs="Times New Roman"/>
          <w:kern w:val="0"/>
          <w:sz w:val="28"/>
          <w:szCs w:val="28"/>
          <w:lang w:val="ru-RU" w:eastAsia="ru-RU" w:bidi="ar-SA"/>
        </w:rPr>
        <w:t>сценический</w:t>
      </w:r>
      <w:r w:rsidRPr="005E356B">
        <w:rPr>
          <w:rFonts w:ascii="Times New Roman" w:eastAsia="Times New Roman" w:hAnsi="Times New Roman" w:cs="Times New Roman"/>
          <w:kern w:val="0"/>
          <w:sz w:val="28"/>
          <w:szCs w:val="28"/>
          <w:lang w:eastAsia="ru-RU" w:bidi="ar-SA"/>
        </w:rPr>
        <w:t xml:space="preserve"> sissonne).</w:t>
      </w:r>
    </w:p>
    <w:p w:rsidR="005E356B" w:rsidRPr="005E356B" w:rsidRDefault="005E356B" w:rsidP="005E356B">
      <w:pPr>
        <w:suppressAutoHyphens w:val="0"/>
        <w:jc w:val="both"/>
        <w:rPr>
          <w:rFonts w:ascii="Times New Roman" w:eastAsia="Times New Roman" w:hAnsi="Times New Roman" w:cs="Times New Roman"/>
          <w:kern w:val="0"/>
          <w:sz w:val="16"/>
          <w:szCs w:val="16"/>
          <w:lang w:eastAsia="ru-RU" w:bidi="ar-SA"/>
        </w:rPr>
      </w:pPr>
    </w:p>
    <w:p w:rsidR="005E356B" w:rsidRPr="005E356B" w:rsidRDefault="005E356B" w:rsidP="005E356B">
      <w:pPr>
        <w:suppressAutoHyphens w:val="0"/>
        <w:ind w:firstLine="567"/>
        <w:jc w:val="both"/>
        <w:rPr>
          <w:rFonts w:ascii="Times New Roman" w:eastAsia="Times New Roman" w:hAnsi="Times New Roman" w:cs="Times New Roman"/>
          <w:b/>
          <w:i/>
          <w:kern w:val="0"/>
          <w:sz w:val="28"/>
          <w:szCs w:val="28"/>
          <w:lang w:val="ru-RU" w:eastAsia="ru-RU" w:bidi="ar-SA"/>
        </w:rPr>
      </w:pPr>
      <w:r w:rsidRPr="005E356B">
        <w:rPr>
          <w:rFonts w:ascii="Times New Roman" w:eastAsia="Times New Roman" w:hAnsi="Times New Roman" w:cs="Times New Roman"/>
          <w:b/>
          <w:i/>
          <w:kern w:val="0"/>
          <w:sz w:val="28"/>
          <w:szCs w:val="28"/>
          <w:lang w:val="ru-RU" w:eastAsia="ru-RU" w:bidi="ar-SA"/>
        </w:rPr>
        <w:t>Экзерсис на пальцах</w:t>
      </w:r>
    </w:p>
    <w:p w:rsidR="005E356B" w:rsidRPr="005E356B" w:rsidRDefault="005E356B" w:rsidP="005E356B">
      <w:pPr>
        <w:tabs>
          <w:tab w:val="left" w:pos="142"/>
        </w:tabs>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1.Releve по IV позиции en face и маленьких позах croisee  и effacee.</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2.Pas assemble soutenu с открыванием ноги в сторону, вперед и назад en face.</w:t>
      </w:r>
    </w:p>
    <w:p w:rsidR="005E356B" w:rsidRPr="005E356B" w:rsidRDefault="005E356B" w:rsidP="005E356B">
      <w:pPr>
        <w:suppressAutoHyphens w:val="0"/>
        <w:jc w:val="both"/>
        <w:rPr>
          <w:rFonts w:ascii="Times New Roman" w:eastAsia="Times New Roman" w:hAnsi="Times New Roman" w:cs="Times New Roman"/>
          <w:spacing w:val="-1"/>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3.Pas echappe по  II  позиции с окончанием на одну ногу, другая нога в положении sur le cou-de-pied.</w:t>
      </w:r>
    </w:p>
    <w:p w:rsidR="005E356B" w:rsidRPr="005E356B" w:rsidRDefault="005E356B" w:rsidP="005E356B">
      <w:pPr>
        <w:suppressAutoHyphens w:val="0"/>
        <w:jc w:val="both"/>
        <w:rPr>
          <w:rFonts w:ascii="Times New Roman" w:eastAsia="Times New Roman" w:hAnsi="Times New Roman" w:cs="Times New Roman"/>
          <w:spacing w:val="-13"/>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4.Pas echappe в IV позицию в позы croisee, effacee.</w:t>
      </w:r>
    </w:p>
    <w:p w:rsidR="005E356B" w:rsidRPr="005E356B" w:rsidRDefault="005E356B" w:rsidP="005E356B">
      <w:pPr>
        <w:suppressAutoHyphens w:val="0"/>
        <w:jc w:val="both"/>
        <w:rPr>
          <w:rFonts w:ascii="Times New Roman" w:eastAsia="Times New Roman" w:hAnsi="Times New Roman" w:cs="Times New Roman"/>
          <w:spacing w:val="-14"/>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5.Pas de bourree с переменой ног en face и с окончанием в epaulement.</w:t>
      </w:r>
    </w:p>
    <w:p w:rsidR="005E356B" w:rsidRPr="005E356B" w:rsidRDefault="005E356B" w:rsidP="005E356B">
      <w:pPr>
        <w:suppressAutoHyphens w:val="0"/>
        <w:jc w:val="both"/>
        <w:rPr>
          <w:rFonts w:ascii="Times New Roman" w:eastAsia="Times New Roman" w:hAnsi="Times New Roman" w:cs="Times New Roman"/>
          <w:spacing w:val="-14"/>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6.Pas glissade с продвижением вперёд, в сторону и назад.</w:t>
      </w:r>
    </w:p>
    <w:p w:rsidR="005E356B" w:rsidRPr="005E356B" w:rsidRDefault="005E356B" w:rsidP="005E356B">
      <w:pPr>
        <w:suppressAutoHyphens w:val="0"/>
        <w:jc w:val="both"/>
        <w:rPr>
          <w:rFonts w:ascii="Times New Roman" w:eastAsia="Times New Roman" w:hAnsi="Times New Roman" w:cs="Times New Roman"/>
          <w:spacing w:val="-14"/>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7.Pas de bourree suivi во всех  направлениях, в  маленьких и больших позах.</w:t>
      </w:r>
    </w:p>
    <w:p w:rsidR="005E356B" w:rsidRPr="005E356B" w:rsidRDefault="005E356B" w:rsidP="005E356B">
      <w:pPr>
        <w:suppressAutoHyphens w:val="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kern w:val="0"/>
          <w:sz w:val="28"/>
          <w:szCs w:val="28"/>
          <w:lang w:eastAsia="ru-RU" w:bidi="ar-SA"/>
        </w:rPr>
        <w:t>8.Sisonne simple en face.</w:t>
      </w:r>
    </w:p>
    <w:p w:rsidR="005E356B" w:rsidRPr="005E356B" w:rsidRDefault="005E356B" w:rsidP="005E356B">
      <w:pPr>
        <w:suppressAutoHyphens w:val="0"/>
        <w:spacing w:line="360" w:lineRule="auto"/>
        <w:jc w:val="both"/>
        <w:rPr>
          <w:rFonts w:ascii="Times New Roman" w:eastAsia="Times New Roman" w:hAnsi="Times New Roman" w:cs="Times New Roman"/>
          <w:b/>
          <w:kern w:val="0"/>
          <w:sz w:val="28"/>
          <w:szCs w:val="28"/>
          <w:u w:val="single"/>
          <w:lang w:eastAsia="ru-RU" w:bidi="ar-SA"/>
        </w:rPr>
      </w:pPr>
    </w:p>
    <w:p w:rsidR="005E356B" w:rsidRPr="005E356B" w:rsidRDefault="005E356B" w:rsidP="005E356B">
      <w:pPr>
        <w:suppressAutoHyphens w:val="0"/>
        <w:spacing w:line="360" w:lineRule="auto"/>
        <w:jc w:val="both"/>
        <w:rPr>
          <w:rFonts w:ascii="Times New Roman" w:eastAsia="Times New Roman" w:hAnsi="Times New Roman" w:cs="Times New Roman"/>
          <w:b/>
          <w:kern w:val="0"/>
          <w:sz w:val="28"/>
          <w:szCs w:val="28"/>
          <w:u w:val="single"/>
          <w:lang w:eastAsia="ru-RU" w:bidi="ar-SA"/>
        </w:rPr>
      </w:pPr>
      <w:r w:rsidRPr="005E356B">
        <w:rPr>
          <w:rFonts w:ascii="Times New Roman" w:eastAsia="Times New Roman" w:hAnsi="Times New Roman" w:cs="Times New Roman"/>
          <w:b/>
          <w:kern w:val="0"/>
          <w:sz w:val="28"/>
          <w:szCs w:val="28"/>
          <w:u w:val="single"/>
          <w:lang w:eastAsia="ru-RU" w:bidi="ar-SA"/>
        </w:rPr>
        <w:t xml:space="preserve">6 </w:t>
      </w:r>
      <w:r w:rsidRPr="005E356B">
        <w:rPr>
          <w:rFonts w:ascii="Times New Roman" w:eastAsia="Times New Roman" w:hAnsi="Times New Roman" w:cs="Times New Roman"/>
          <w:b/>
          <w:kern w:val="0"/>
          <w:sz w:val="28"/>
          <w:szCs w:val="28"/>
          <w:u w:val="single"/>
          <w:lang w:val="ru-RU" w:eastAsia="ru-RU" w:bidi="ar-SA"/>
        </w:rPr>
        <w:t>класс</w:t>
      </w:r>
      <w:r w:rsidRPr="005E356B">
        <w:rPr>
          <w:rFonts w:ascii="Times New Roman" w:eastAsia="Times New Roman" w:hAnsi="Times New Roman" w:cs="Times New Roman"/>
          <w:b/>
          <w:kern w:val="0"/>
          <w:sz w:val="28"/>
          <w:szCs w:val="28"/>
          <w:u w:val="single"/>
          <w:lang w:eastAsia="ru-RU" w:bidi="ar-SA"/>
        </w:rPr>
        <w:t xml:space="preserve"> </w:t>
      </w:r>
      <w:r w:rsidRPr="005E356B">
        <w:rPr>
          <w:rFonts w:ascii="Times New Roman" w:eastAsia="Times New Roman" w:hAnsi="Times New Roman" w:cs="Times New Roman"/>
          <w:kern w:val="0"/>
          <w:sz w:val="28"/>
          <w:szCs w:val="28"/>
          <w:lang w:eastAsia="ru-RU" w:bidi="ar-SA"/>
        </w:rPr>
        <w:t>(4-</w:t>
      </w:r>
      <w:r w:rsidRPr="005E356B">
        <w:rPr>
          <w:rFonts w:ascii="Times New Roman" w:eastAsia="Times New Roman" w:hAnsi="Times New Roman" w:cs="Times New Roman"/>
          <w:kern w:val="0"/>
          <w:sz w:val="28"/>
          <w:szCs w:val="28"/>
          <w:lang w:val="ru-RU" w:eastAsia="ru-RU" w:bidi="ar-SA"/>
        </w:rPr>
        <w:t>й</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год</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обучения</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tabs>
          <w:tab w:val="left" w:pos="567"/>
        </w:tabs>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eastAsia="ru-RU" w:bidi="ar-SA"/>
        </w:rPr>
        <w:tab/>
      </w:r>
      <w:r w:rsidRPr="005E356B">
        <w:rPr>
          <w:rFonts w:ascii="Times New Roman" w:eastAsia="Times New Roman" w:hAnsi="Times New Roman" w:cs="Times New Roman"/>
          <w:kern w:val="0"/>
          <w:sz w:val="28"/>
          <w:szCs w:val="28"/>
          <w:lang w:val="ru-RU" w:eastAsia="ru-RU" w:bidi="ar-SA"/>
        </w:rPr>
        <w:t xml:space="preserve">Активно вводятся полупальцы в упражнениях у станка.  Изучение полуповоротов на одной ноге у станка.  Начало изучения </w:t>
      </w:r>
      <w:r w:rsidRPr="005E356B">
        <w:rPr>
          <w:rFonts w:ascii="Times New Roman" w:eastAsia="Times New Roman" w:hAnsi="Times New Roman" w:cs="Times New Roman"/>
          <w:kern w:val="0"/>
          <w:sz w:val="28"/>
          <w:szCs w:val="28"/>
          <w:lang w:eastAsia="ru-RU" w:bidi="ar-SA"/>
        </w:rPr>
        <w:t>pirouette</w:t>
      </w:r>
      <w:r w:rsidRPr="005E356B">
        <w:rPr>
          <w:rFonts w:ascii="Times New Roman" w:eastAsia="Times New Roman" w:hAnsi="Times New Roman" w:cs="Times New Roman"/>
          <w:kern w:val="0"/>
          <w:sz w:val="28"/>
          <w:szCs w:val="28"/>
          <w:lang w:val="ru-RU" w:eastAsia="ru-RU" w:bidi="ar-SA"/>
        </w:rPr>
        <w:t xml:space="preserve">  на середине зала. Усложнение сочетаний дви</w:t>
      </w:r>
      <w:r w:rsidRPr="005E356B">
        <w:rPr>
          <w:rFonts w:ascii="Times New Roman" w:eastAsia="Times New Roman" w:hAnsi="Times New Roman" w:cs="Times New Roman"/>
          <w:kern w:val="0"/>
          <w:sz w:val="28"/>
          <w:szCs w:val="28"/>
          <w:lang w:val="ru-RU" w:eastAsia="ru-RU" w:bidi="ar-SA"/>
        </w:rPr>
        <w:softHyphen/>
        <w:t xml:space="preserve">жений, необходимое для дальнейшего развития координации. Работа над выразительностью и музыкальностью  </w:t>
      </w:r>
      <w:r w:rsidRPr="005E356B">
        <w:rPr>
          <w:rFonts w:ascii="Times New Roman" w:eastAsia="Times New Roman" w:hAnsi="Times New Roman" w:cs="Times New Roman"/>
          <w:spacing w:val="-1"/>
          <w:kern w:val="0"/>
          <w:sz w:val="28"/>
          <w:szCs w:val="28"/>
          <w:lang w:val="ru-RU" w:eastAsia="ru-RU" w:bidi="ar-SA"/>
        </w:rPr>
        <w:t>исполнения движений.</w:t>
      </w:r>
    </w:p>
    <w:p w:rsidR="005E356B" w:rsidRPr="005E356B" w:rsidRDefault="005E356B" w:rsidP="005E356B">
      <w:pPr>
        <w:suppressAutoHyphens w:val="0"/>
        <w:jc w:val="both"/>
        <w:rPr>
          <w:rFonts w:ascii="Times New Roman" w:eastAsia="Times New Roman" w:hAnsi="Times New Roman" w:cs="Times New Roman"/>
          <w:i/>
          <w:kern w:val="0"/>
          <w:sz w:val="16"/>
          <w:szCs w:val="16"/>
          <w:lang w:val="ru-RU" w:eastAsia="ru-RU" w:bidi="ar-SA"/>
        </w:rPr>
      </w:pPr>
    </w:p>
    <w:p w:rsidR="005E356B" w:rsidRPr="005E356B" w:rsidRDefault="005E356B" w:rsidP="005E356B">
      <w:pPr>
        <w:suppressAutoHyphens w:val="0"/>
        <w:ind w:firstLine="567"/>
        <w:jc w:val="both"/>
        <w:rPr>
          <w:rFonts w:ascii="Times New Roman" w:eastAsia="Times New Roman" w:hAnsi="Times New Roman" w:cs="Times New Roman"/>
          <w:b/>
          <w:i/>
          <w:kern w:val="0"/>
          <w:sz w:val="28"/>
          <w:szCs w:val="28"/>
          <w:lang w:val="ru-RU" w:eastAsia="ru-RU" w:bidi="ar-SA"/>
        </w:rPr>
      </w:pPr>
      <w:r w:rsidRPr="005E356B">
        <w:rPr>
          <w:rFonts w:ascii="Times New Roman" w:eastAsia="Times New Roman" w:hAnsi="Times New Roman" w:cs="Times New Roman"/>
          <w:b/>
          <w:i/>
          <w:kern w:val="0"/>
          <w:sz w:val="28"/>
          <w:szCs w:val="28"/>
          <w:lang w:val="ru-RU" w:eastAsia="ru-RU" w:bidi="ar-SA"/>
        </w:rPr>
        <w:t>Экзерсис у станка</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spacing w:val="-2"/>
          <w:kern w:val="0"/>
          <w:sz w:val="28"/>
          <w:szCs w:val="28"/>
          <w:lang w:val="ru-RU" w:eastAsia="ru-RU" w:bidi="ar-SA"/>
        </w:rPr>
        <w:t>1.</w:t>
      </w:r>
      <w:r w:rsidRPr="005E356B">
        <w:rPr>
          <w:rFonts w:ascii="Times New Roman" w:eastAsia="Times New Roman" w:hAnsi="Times New Roman" w:cs="Times New Roman"/>
          <w:kern w:val="0"/>
          <w:sz w:val="28"/>
          <w:szCs w:val="28"/>
          <w:lang w:val="ru-RU" w:eastAsia="ru-RU" w:bidi="ar-SA"/>
        </w:rPr>
        <w:t xml:space="preserve"> Demi-rond de jambe и rond de jambe на 45</w:t>
      </w:r>
      <w:r w:rsidRPr="005E356B">
        <w:rPr>
          <w:rFonts w:ascii="Times New Roman" w:eastAsia="Times New Roman" w:hAnsi="Times New Roman" w:cs="Times New Roman"/>
          <w:kern w:val="0"/>
          <w:sz w:val="28"/>
          <w:szCs w:val="28"/>
          <w:lang w:val="ru-RU" w:eastAsia="ru-RU" w:bidi="ar-SA"/>
        </w:rPr>
        <w:sym w:font="Symbol" w:char="F0B0"/>
      </w:r>
      <w:r w:rsidRPr="005E356B">
        <w:rPr>
          <w:rFonts w:ascii="Times New Roman" w:eastAsia="Times New Roman" w:hAnsi="Times New Roman" w:cs="Times New Roman"/>
          <w:kern w:val="0"/>
          <w:sz w:val="28"/>
          <w:szCs w:val="28"/>
          <w:lang w:val="ru-RU" w:eastAsia="ru-RU" w:bidi="ar-SA"/>
        </w:rPr>
        <w:t xml:space="preserve"> на всей стопе и на полупальцах.</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spacing w:val="-2"/>
          <w:kern w:val="0"/>
          <w:sz w:val="28"/>
          <w:szCs w:val="28"/>
          <w:lang w:val="ru-RU" w:eastAsia="ru-RU" w:bidi="ar-SA"/>
        </w:rPr>
        <w:t>2.</w:t>
      </w:r>
      <w:r w:rsidRPr="005E356B">
        <w:rPr>
          <w:rFonts w:ascii="Times New Roman" w:eastAsia="Times New Roman" w:hAnsi="Times New Roman" w:cs="Times New Roman"/>
          <w:kern w:val="0"/>
          <w:sz w:val="28"/>
          <w:szCs w:val="28"/>
          <w:lang w:val="ru-RU" w:eastAsia="ru-RU" w:bidi="ar-SA"/>
        </w:rPr>
        <w:t xml:space="preserve"> Battements  soutenus на 45</w:t>
      </w:r>
      <w:r w:rsidRPr="005E356B">
        <w:rPr>
          <w:rFonts w:ascii="Times New Roman" w:eastAsia="Times New Roman" w:hAnsi="Times New Roman" w:cs="Times New Roman"/>
          <w:kern w:val="0"/>
          <w:sz w:val="28"/>
          <w:szCs w:val="28"/>
          <w:lang w:val="ru-RU" w:eastAsia="ru-RU" w:bidi="ar-SA"/>
        </w:rPr>
        <w:sym w:font="Symbol" w:char="F0B0"/>
      </w:r>
      <w:r w:rsidRPr="005E356B">
        <w:rPr>
          <w:rFonts w:ascii="Times New Roman" w:eastAsia="Times New Roman" w:hAnsi="Times New Roman" w:cs="Times New Roman"/>
          <w:kern w:val="0"/>
          <w:sz w:val="28"/>
          <w:szCs w:val="28"/>
          <w:lang w:val="ru-RU" w:eastAsia="ru-RU" w:bidi="ar-SA"/>
        </w:rPr>
        <w:t xml:space="preserve">  с подъемом на полупальцы в маленьких позах.</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3. Battements doubles fondus   на 45</w:t>
      </w:r>
      <w:r w:rsidRPr="005E356B">
        <w:rPr>
          <w:rFonts w:ascii="Times New Roman" w:eastAsia="Times New Roman" w:hAnsi="Times New Roman" w:cs="Times New Roman"/>
          <w:kern w:val="0"/>
          <w:sz w:val="28"/>
          <w:szCs w:val="28"/>
          <w:lang w:val="ru-RU" w:eastAsia="ru-RU" w:bidi="ar-SA"/>
        </w:rPr>
        <w:sym w:font="Symbol" w:char="F0B0"/>
      </w:r>
      <w:r w:rsidRPr="005E356B">
        <w:rPr>
          <w:rFonts w:ascii="Times New Roman" w:eastAsia="Times New Roman" w:hAnsi="Times New Roman" w:cs="Times New Roman"/>
          <w:kern w:val="0"/>
          <w:sz w:val="28"/>
          <w:szCs w:val="28"/>
          <w:lang w:val="ru-RU" w:eastAsia="ru-RU" w:bidi="ar-SA"/>
        </w:rPr>
        <w:t>.</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4. Flic вперед и назад с подъемом на полупальцы.</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5. Battements  frappes  на полупальцах во всех направлениях  en face  и в позах.</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6. Battements  double  frappes на полупальцах  во всех направлениях  en face,  в позах и с окончанием  в demi plie.</w:t>
      </w:r>
    </w:p>
    <w:p w:rsidR="005E356B" w:rsidRPr="005E356B" w:rsidRDefault="005E356B" w:rsidP="005E356B">
      <w:pPr>
        <w:suppressAutoHyphens w:val="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spacing w:val="-2"/>
          <w:kern w:val="0"/>
          <w:sz w:val="28"/>
          <w:szCs w:val="28"/>
          <w:lang w:eastAsia="ru-RU" w:bidi="ar-SA"/>
        </w:rPr>
        <w:t>7.</w:t>
      </w:r>
      <w:r w:rsidRPr="005E356B">
        <w:rPr>
          <w:rFonts w:ascii="Times New Roman" w:eastAsia="Times New Roman" w:hAnsi="Times New Roman" w:cs="Times New Roman"/>
          <w:kern w:val="0"/>
          <w:sz w:val="28"/>
          <w:szCs w:val="28"/>
          <w:lang w:eastAsia="ru-RU" w:bidi="ar-SA"/>
        </w:rPr>
        <w:t xml:space="preserve"> Rond de jambe en l’air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полупальцах</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spacing w:val="2"/>
          <w:kern w:val="0"/>
          <w:sz w:val="28"/>
          <w:szCs w:val="28"/>
          <w:lang w:eastAsia="ru-RU" w:bidi="ar-SA"/>
        </w:rPr>
        <w:lastRenderedPageBreak/>
        <w:t xml:space="preserve">8. </w:t>
      </w:r>
      <w:r w:rsidRPr="005E356B">
        <w:rPr>
          <w:rFonts w:ascii="Times New Roman" w:eastAsia="Times New Roman" w:hAnsi="Times New Roman" w:cs="Times New Roman"/>
          <w:kern w:val="0"/>
          <w:sz w:val="28"/>
          <w:szCs w:val="28"/>
          <w:lang w:eastAsia="ru-RU" w:bidi="ar-SA"/>
        </w:rPr>
        <w:t xml:space="preserve">Petit temps releve en dehors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en dedans  </w:t>
      </w:r>
      <w:r w:rsidRPr="005E356B">
        <w:rPr>
          <w:rFonts w:ascii="Times New Roman" w:eastAsia="Times New Roman" w:hAnsi="Times New Roman" w:cs="Times New Roman"/>
          <w:kern w:val="0"/>
          <w:sz w:val="28"/>
          <w:szCs w:val="28"/>
          <w:lang w:val="ru-RU" w:eastAsia="ru-RU" w:bidi="ar-SA"/>
        </w:rPr>
        <w:t>с</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окончанием</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полупальцы</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spacing w:val="-13"/>
          <w:kern w:val="0"/>
          <w:sz w:val="28"/>
          <w:szCs w:val="28"/>
          <w:lang w:eastAsia="ru-RU" w:bidi="ar-SA"/>
        </w:rPr>
      </w:pPr>
      <w:r w:rsidRPr="005E356B">
        <w:rPr>
          <w:rFonts w:ascii="Times New Roman" w:eastAsia="Times New Roman" w:hAnsi="Times New Roman" w:cs="Times New Roman"/>
          <w:spacing w:val="1"/>
          <w:kern w:val="0"/>
          <w:sz w:val="28"/>
          <w:szCs w:val="28"/>
          <w:lang w:eastAsia="ru-RU" w:bidi="ar-SA"/>
        </w:rPr>
        <w:t>9.</w:t>
      </w:r>
      <w:r w:rsidRPr="005E356B">
        <w:rPr>
          <w:rFonts w:ascii="Times New Roman" w:eastAsia="Times New Roman" w:hAnsi="Times New Roman" w:cs="Times New Roman"/>
          <w:kern w:val="0"/>
          <w:sz w:val="28"/>
          <w:szCs w:val="28"/>
          <w:lang w:eastAsia="ru-RU" w:bidi="ar-SA"/>
        </w:rPr>
        <w:t xml:space="preserve"> Battements developpes:</w:t>
      </w:r>
    </w:p>
    <w:p w:rsidR="005E356B" w:rsidRPr="005E356B" w:rsidRDefault="005E356B" w:rsidP="005E356B">
      <w:pPr>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eastAsia="en-US" w:bidi="ar-SA"/>
        </w:rPr>
        <w:t>-</w:t>
      </w:r>
      <w:r w:rsidRPr="005E356B">
        <w:rPr>
          <w:rFonts w:ascii="Times New Roman" w:eastAsia="Calibri" w:hAnsi="Times New Roman" w:cs="Times New Roman"/>
          <w:noProof/>
          <w:kern w:val="0"/>
          <w:sz w:val="28"/>
          <w:szCs w:val="28"/>
          <w:lang w:val="ru-RU" w:eastAsia="en-US" w:bidi="ar-SA"/>
        </w:rPr>
        <w:t>в</w:t>
      </w:r>
      <w:r w:rsidRPr="005E356B">
        <w:rPr>
          <w:rFonts w:ascii="Times New Roman" w:eastAsia="Calibri" w:hAnsi="Times New Roman" w:cs="Times New Roman"/>
          <w:noProof/>
          <w:kern w:val="0"/>
          <w:sz w:val="28"/>
          <w:szCs w:val="28"/>
          <w:lang w:eastAsia="en-US" w:bidi="ar-SA"/>
        </w:rPr>
        <w:t xml:space="preserve"> </w:t>
      </w:r>
      <w:r w:rsidRPr="005E356B">
        <w:rPr>
          <w:rFonts w:ascii="Times New Roman" w:eastAsia="Calibri" w:hAnsi="Times New Roman" w:cs="Times New Roman"/>
          <w:noProof/>
          <w:kern w:val="0"/>
          <w:sz w:val="28"/>
          <w:szCs w:val="28"/>
          <w:lang w:val="fr-FR" w:eastAsia="en-US" w:bidi="ar-SA"/>
        </w:rPr>
        <w:t>поз</w:t>
      </w:r>
      <w:r w:rsidRPr="005E356B">
        <w:rPr>
          <w:rFonts w:ascii="Times New Roman" w:eastAsia="Calibri" w:hAnsi="Times New Roman" w:cs="Times New Roman"/>
          <w:noProof/>
          <w:kern w:val="0"/>
          <w:sz w:val="28"/>
          <w:szCs w:val="28"/>
          <w:lang w:val="ru-RU" w:eastAsia="en-US" w:bidi="ar-SA"/>
        </w:rPr>
        <w:t>е</w:t>
      </w:r>
      <w:r w:rsidRPr="005E356B">
        <w:rPr>
          <w:rFonts w:ascii="Times New Roman" w:eastAsia="Calibri" w:hAnsi="Times New Roman" w:cs="Times New Roman"/>
          <w:noProof/>
          <w:kern w:val="0"/>
          <w:sz w:val="28"/>
          <w:szCs w:val="28"/>
          <w:lang w:val="fr-FR" w:eastAsia="en-US" w:bidi="ar-SA"/>
        </w:rPr>
        <w:t xml:space="preserve"> ecarteе вперед и назад</w:t>
      </w:r>
      <w:r w:rsidRPr="005E356B">
        <w:rPr>
          <w:rFonts w:ascii="Times New Roman" w:eastAsia="Calibri" w:hAnsi="Times New Roman" w:cs="Times New Roman"/>
          <w:noProof/>
          <w:kern w:val="0"/>
          <w:sz w:val="28"/>
          <w:szCs w:val="28"/>
          <w:lang w:eastAsia="en-US" w:bidi="ar-SA"/>
        </w:rPr>
        <w:t>;</w:t>
      </w:r>
    </w:p>
    <w:p w:rsidR="005E356B" w:rsidRPr="005E356B" w:rsidRDefault="005E356B" w:rsidP="005E356B">
      <w:pPr>
        <w:suppressAutoHyphens w:val="0"/>
        <w:contextualSpacing/>
        <w:jc w:val="both"/>
        <w:rPr>
          <w:rFonts w:ascii="Times New Roman" w:eastAsia="Calibri" w:hAnsi="Times New Roman" w:cs="Times New Roman"/>
          <w:noProof/>
          <w:spacing w:val="-13"/>
          <w:kern w:val="0"/>
          <w:sz w:val="28"/>
          <w:szCs w:val="28"/>
          <w:lang w:val="fr-FR" w:eastAsia="en-US" w:bidi="ar-SA"/>
        </w:rPr>
      </w:pPr>
      <w:r w:rsidRPr="005E356B">
        <w:rPr>
          <w:rFonts w:ascii="Times New Roman" w:eastAsia="Calibri" w:hAnsi="Times New Roman" w:cs="Times New Roman"/>
          <w:noProof/>
          <w:kern w:val="0"/>
          <w:sz w:val="28"/>
          <w:szCs w:val="28"/>
          <w:lang w:eastAsia="en-US" w:bidi="ar-SA"/>
        </w:rPr>
        <w:t>-</w:t>
      </w:r>
      <w:r w:rsidRPr="005E356B">
        <w:rPr>
          <w:rFonts w:ascii="Times New Roman" w:eastAsia="Calibri" w:hAnsi="Times New Roman" w:cs="Times New Roman"/>
          <w:noProof/>
          <w:kern w:val="0"/>
          <w:sz w:val="28"/>
          <w:szCs w:val="28"/>
          <w:lang w:val="fr-FR" w:eastAsia="en-US" w:bidi="ar-SA"/>
        </w:rPr>
        <w:t xml:space="preserve">attitude  croisee </w:t>
      </w:r>
      <w:r w:rsidRPr="005E356B">
        <w:rPr>
          <w:rFonts w:ascii="Times New Roman" w:eastAsia="Calibri" w:hAnsi="Times New Roman" w:cs="Times New Roman"/>
          <w:noProof/>
          <w:kern w:val="0"/>
          <w:sz w:val="28"/>
          <w:szCs w:val="28"/>
          <w:lang w:val="ru-RU" w:eastAsia="en-US" w:bidi="ar-SA"/>
        </w:rPr>
        <w:t>и</w:t>
      </w:r>
      <w:r w:rsidRPr="005E356B">
        <w:rPr>
          <w:rFonts w:ascii="Times New Roman" w:eastAsia="Calibri" w:hAnsi="Times New Roman" w:cs="Times New Roman"/>
          <w:noProof/>
          <w:kern w:val="0"/>
          <w:sz w:val="28"/>
          <w:szCs w:val="28"/>
          <w:lang w:val="fr-FR" w:eastAsia="en-US" w:bidi="ar-SA"/>
        </w:rPr>
        <w:t xml:space="preserve"> effacee</w:t>
      </w:r>
      <w:r w:rsidRPr="005E356B">
        <w:rPr>
          <w:rFonts w:ascii="Times New Roman" w:eastAsia="Calibri" w:hAnsi="Times New Roman" w:cs="Times New Roman"/>
          <w:noProof/>
          <w:kern w:val="0"/>
          <w:sz w:val="28"/>
          <w:szCs w:val="28"/>
          <w:lang w:eastAsia="en-US" w:bidi="ar-SA"/>
        </w:rPr>
        <w:t>;</w:t>
      </w:r>
    </w:p>
    <w:p w:rsidR="005E356B" w:rsidRPr="005E356B" w:rsidRDefault="005E356B" w:rsidP="005E356B">
      <w:pPr>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w:t>
      </w:r>
      <w:r w:rsidRPr="005E356B">
        <w:rPr>
          <w:rFonts w:ascii="Times New Roman" w:eastAsia="Calibri" w:hAnsi="Times New Roman" w:cs="Times New Roman"/>
          <w:noProof/>
          <w:kern w:val="0"/>
          <w:sz w:val="28"/>
          <w:szCs w:val="28"/>
          <w:lang w:val="fr-FR" w:eastAsia="en-US" w:bidi="ar-SA"/>
        </w:rPr>
        <w:t>II arabesques на всей стопе и  с подъемом на полупальцы.</w:t>
      </w:r>
    </w:p>
    <w:p w:rsidR="005E356B" w:rsidRPr="005E356B" w:rsidRDefault="005E356B" w:rsidP="005E356B">
      <w:pPr>
        <w:suppressAutoHyphens w:val="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10. Demi-rond de jambe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90</w:t>
      </w:r>
      <w:r w:rsidRPr="005E356B">
        <w:rPr>
          <w:rFonts w:ascii="Times New Roman" w:eastAsia="Times New Roman" w:hAnsi="Times New Roman" w:cs="Times New Roman"/>
          <w:kern w:val="0"/>
          <w:sz w:val="28"/>
          <w:szCs w:val="28"/>
          <w:lang w:val="ru-RU" w:eastAsia="ru-RU" w:bidi="ar-SA"/>
        </w:rPr>
        <w:sym w:font="Symbol" w:char="F0B0"/>
      </w:r>
      <w:r w:rsidRPr="005E356B">
        <w:rPr>
          <w:rFonts w:ascii="Times New Roman" w:eastAsia="Times New Roman" w:hAnsi="Times New Roman" w:cs="Times New Roman"/>
          <w:kern w:val="0"/>
          <w:sz w:val="28"/>
          <w:szCs w:val="28"/>
          <w:lang w:eastAsia="ru-RU" w:bidi="ar-SA"/>
        </w:rPr>
        <w:t xml:space="preserve"> en dehors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en dedans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всей</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стопе</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spacing w:val="-12"/>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11. Grands  battements    jetes  pointes  </w:t>
      </w:r>
      <w:r w:rsidRPr="005E356B">
        <w:rPr>
          <w:rFonts w:ascii="Times New Roman" w:eastAsia="Times New Roman" w:hAnsi="Times New Roman" w:cs="Times New Roman"/>
          <w:kern w:val="0"/>
          <w:sz w:val="28"/>
          <w:szCs w:val="28"/>
          <w:lang w:val="ru-RU" w:eastAsia="ru-RU" w:bidi="ar-SA"/>
        </w:rPr>
        <w:t>в</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позах</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12. 3-е рогt de bras - исполняется с demi-plie на опорной ноге.</w:t>
      </w:r>
    </w:p>
    <w:p w:rsidR="005E356B" w:rsidRPr="005E356B" w:rsidRDefault="005E356B" w:rsidP="005E356B">
      <w:pPr>
        <w:suppressAutoHyphens w:val="0"/>
        <w:jc w:val="both"/>
        <w:rPr>
          <w:rFonts w:ascii="Times New Roman" w:eastAsia="Times New Roman" w:hAnsi="Times New Roman" w:cs="Times New Roman"/>
          <w:spacing w:val="-11"/>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13.Полуповороты на одной ноге en dehors и en dedans:</w:t>
      </w:r>
    </w:p>
    <w:p w:rsidR="005E356B" w:rsidRPr="005E356B" w:rsidRDefault="005E356B" w:rsidP="005E356B">
      <w:pPr>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w:t>
      </w:r>
      <w:r w:rsidRPr="005E356B">
        <w:rPr>
          <w:rFonts w:ascii="Times New Roman" w:eastAsia="Calibri" w:hAnsi="Times New Roman" w:cs="Times New Roman"/>
          <w:noProof/>
          <w:kern w:val="0"/>
          <w:sz w:val="28"/>
          <w:szCs w:val="28"/>
          <w:lang w:val="fr-FR" w:eastAsia="en-US" w:bidi="ar-SA"/>
        </w:rPr>
        <w:t>с подменой ноги на всей стопе и на полупальцах</w:t>
      </w:r>
      <w:r w:rsidRPr="005E356B">
        <w:rPr>
          <w:rFonts w:ascii="Times New Roman" w:eastAsia="Calibri" w:hAnsi="Times New Roman" w:cs="Times New Roman"/>
          <w:noProof/>
          <w:kern w:val="0"/>
          <w:sz w:val="28"/>
          <w:szCs w:val="28"/>
          <w:lang w:val="ru-RU" w:eastAsia="en-US" w:bidi="ar-SA"/>
        </w:rPr>
        <w:t>;</w:t>
      </w:r>
    </w:p>
    <w:p w:rsidR="005E356B" w:rsidRPr="005E356B" w:rsidRDefault="005E356B" w:rsidP="005E356B">
      <w:pPr>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w:t>
      </w:r>
      <w:r w:rsidRPr="005E356B">
        <w:rPr>
          <w:rFonts w:ascii="Times New Roman" w:eastAsia="Calibri" w:hAnsi="Times New Roman" w:cs="Times New Roman"/>
          <w:noProof/>
          <w:kern w:val="0"/>
          <w:sz w:val="28"/>
          <w:szCs w:val="28"/>
          <w:lang w:val="fr-FR" w:eastAsia="en-US" w:bidi="ar-SA"/>
        </w:rPr>
        <w:t xml:space="preserve">с работающей ногой в положении </w:t>
      </w:r>
      <w:r w:rsidRPr="005E356B">
        <w:rPr>
          <w:rFonts w:ascii="Times New Roman" w:eastAsia="Calibri" w:hAnsi="Times New Roman" w:cs="Times New Roman"/>
          <w:noProof/>
          <w:spacing w:val="2"/>
          <w:kern w:val="0"/>
          <w:sz w:val="28"/>
          <w:szCs w:val="28"/>
          <w:lang w:val="fr-FR" w:eastAsia="en-US" w:bidi="ar-SA"/>
        </w:rPr>
        <w:t>sur le cou-de-pied</w:t>
      </w:r>
      <w:r w:rsidRPr="005E356B">
        <w:rPr>
          <w:rFonts w:ascii="Times New Roman" w:eastAsia="Calibri" w:hAnsi="Times New Roman" w:cs="Times New Roman"/>
          <w:noProof/>
          <w:spacing w:val="2"/>
          <w:kern w:val="0"/>
          <w:sz w:val="28"/>
          <w:szCs w:val="28"/>
          <w:lang w:val="ru-RU" w:eastAsia="en-US" w:bidi="ar-SA"/>
        </w:rPr>
        <w:t>.</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14. Полный поворот (detourne) к станку и от станка в V позиции с переменой ног на полупальцах.</w:t>
      </w:r>
    </w:p>
    <w:p w:rsidR="005E356B" w:rsidRPr="005E356B" w:rsidRDefault="005E356B" w:rsidP="005E356B">
      <w:pPr>
        <w:suppressAutoHyphens w:val="0"/>
        <w:spacing w:line="360" w:lineRule="auto"/>
        <w:jc w:val="both"/>
        <w:rPr>
          <w:rFonts w:ascii="Times New Roman" w:eastAsia="Times New Roman" w:hAnsi="Times New Roman" w:cs="Times New Roman"/>
          <w:kern w:val="0"/>
          <w:sz w:val="16"/>
          <w:szCs w:val="16"/>
          <w:lang w:val="ru-RU" w:eastAsia="ru-RU" w:bidi="ar-SA"/>
        </w:rPr>
      </w:pPr>
    </w:p>
    <w:p w:rsidR="005E356B" w:rsidRPr="005E356B" w:rsidRDefault="005E356B" w:rsidP="005E356B">
      <w:pPr>
        <w:suppressAutoHyphens w:val="0"/>
        <w:ind w:firstLine="567"/>
        <w:jc w:val="both"/>
        <w:rPr>
          <w:rFonts w:ascii="Times New Roman" w:eastAsia="Times New Roman" w:hAnsi="Times New Roman" w:cs="Times New Roman"/>
          <w:b/>
          <w:i/>
          <w:kern w:val="0"/>
          <w:sz w:val="28"/>
          <w:szCs w:val="28"/>
          <w:lang w:val="ru-RU" w:eastAsia="ru-RU" w:bidi="ar-SA"/>
        </w:rPr>
      </w:pPr>
      <w:r w:rsidRPr="005E356B">
        <w:rPr>
          <w:rFonts w:ascii="Times New Roman" w:eastAsia="Times New Roman" w:hAnsi="Times New Roman" w:cs="Times New Roman"/>
          <w:b/>
          <w:i/>
          <w:kern w:val="0"/>
          <w:sz w:val="28"/>
          <w:szCs w:val="28"/>
          <w:lang w:val="ru-RU" w:eastAsia="ru-RU" w:bidi="ar-SA"/>
        </w:rPr>
        <w:t>Середина зала</w:t>
      </w:r>
    </w:p>
    <w:p w:rsidR="005E356B" w:rsidRPr="005E356B" w:rsidRDefault="005E356B" w:rsidP="00525695">
      <w:pPr>
        <w:numPr>
          <w:ilvl w:val="0"/>
          <w:numId w:val="26"/>
        </w:numPr>
        <w:tabs>
          <w:tab w:val="left" w:pos="284"/>
        </w:tabs>
        <w:suppressAutoHyphens w:val="0"/>
        <w:ind w:left="0" w:firstLine="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Rond de jambe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45</w:t>
      </w:r>
      <w:r w:rsidRPr="005E356B">
        <w:rPr>
          <w:rFonts w:ascii="Times New Roman" w:eastAsia="Times New Roman" w:hAnsi="Times New Roman" w:cs="Times New Roman"/>
          <w:kern w:val="0"/>
          <w:sz w:val="28"/>
          <w:szCs w:val="28"/>
          <w:lang w:val="ru-RU" w:eastAsia="ru-RU" w:bidi="ar-SA"/>
        </w:rPr>
        <w:sym w:font="Symbol" w:char="F0B0"/>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всей</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стопе</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spacing w:val="1"/>
          <w:kern w:val="0"/>
          <w:sz w:val="28"/>
          <w:szCs w:val="28"/>
          <w:lang w:eastAsia="ru-RU" w:bidi="ar-SA"/>
        </w:rPr>
        <w:t xml:space="preserve">en dehors </w:t>
      </w:r>
      <w:r w:rsidRPr="005E356B">
        <w:rPr>
          <w:rFonts w:ascii="Times New Roman" w:eastAsia="Times New Roman" w:hAnsi="Times New Roman" w:cs="Times New Roman"/>
          <w:spacing w:val="1"/>
          <w:kern w:val="0"/>
          <w:sz w:val="28"/>
          <w:szCs w:val="28"/>
          <w:lang w:val="ru-RU" w:eastAsia="ru-RU" w:bidi="ar-SA"/>
        </w:rPr>
        <w:t>и</w:t>
      </w:r>
      <w:r w:rsidRPr="005E356B">
        <w:rPr>
          <w:rFonts w:ascii="Times New Roman" w:eastAsia="Times New Roman" w:hAnsi="Times New Roman" w:cs="Times New Roman"/>
          <w:spacing w:val="1"/>
          <w:kern w:val="0"/>
          <w:sz w:val="28"/>
          <w:szCs w:val="28"/>
          <w:lang w:eastAsia="ru-RU" w:bidi="ar-SA"/>
        </w:rPr>
        <w:t xml:space="preserve"> en dedans</w:t>
      </w:r>
      <w:r w:rsidRPr="005E356B">
        <w:rPr>
          <w:rFonts w:ascii="Times New Roman" w:eastAsia="Times New Roman" w:hAnsi="Times New Roman" w:cs="Times New Roman"/>
          <w:spacing w:val="1"/>
          <w:kern w:val="0"/>
          <w:sz w:val="28"/>
          <w:szCs w:val="28"/>
          <w:lang w:val="ru-RU" w:eastAsia="ru-RU" w:bidi="ar-SA"/>
        </w:rPr>
        <w:t>.</w:t>
      </w:r>
    </w:p>
    <w:p w:rsidR="005E356B" w:rsidRPr="005E356B" w:rsidRDefault="005E356B" w:rsidP="00525695">
      <w:pPr>
        <w:numPr>
          <w:ilvl w:val="0"/>
          <w:numId w:val="26"/>
        </w:numPr>
        <w:tabs>
          <w:tab w:val="left" w:pos="284"/>
        </w:tabs>
        <w:suppressAutoHyphens w:val="0"/>
        <w:ind w:left="0" w:firstLine="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spacing w:val="2"/>
          <w:kern w:val="0"/>
          <w:sz w:val="28"/>
          <w:szCs w:val="28"/>
          <w:lang w:val="ru-RU" w:eastAsia="ru-RU" w:bidi="ar-SA"/>
        </w:rPr>
        <w:t>Battements  fondus с plie-releve</w:t>
      </w:r>
      <w:r w:rsidRPr="005E356B">
        <w:rPr>
          <w:rFonts w:ascii="Times New Roman" w:eastAsia="Times New Roman" w:hAnsi="Times New Roman" w:cs="Times New Roman"/>
          <w:kern w:val="0"/>
          <w:sz w:val="28"/>
          <w:szCs w:val="28"/>
          <w:lang w:val="ru-RU" w:eastAsia="ru-RU" w:bidi="ar-SA"/>
        </w:rPr>
        <w:t xml:space="preserve">  в маленьких позах.</w:t>
      </w:r>
    </w:p>
    <w:p w:rsidR="005E356B" w:rsidRPr="005E356B" w:rsidRDefault="005E356B" w:rsidP="00525695">
      <w:pPr>
        <w:numPr>
          <w:ilvl w:val="0"/>
          <w:numId w:val="26"/>
        </w:numPr>
        <w:tabs>
          <w:tab w:val="left" w:pos="284"/>
        </w:tabs>
        <w:suppressAutoHyphens w:val="0"/>
        <w:ind w:left="0" w:firstLine="0"/>
        <w:jc w:val="both"/>
        <w:rPr>
          <w:rFonts w:ascii="Times New Roman" w:eastAsia="Times New Roman" w:hAnsi="Times New Roman" w:cs="Times New Roman"/>
          <w:spacing w:val="-13"/>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Battements  soutenus и в маленьких позах носком в пол и на 45</w:t>
      </w:r>
      <w:r w:rsidRPr="005E356B">
        <w:rPr>
          <w:rFonts w:ascii="Times New Roman" w:eastAsia="Times New Roman" w:hAnsi="Times New Roman" w:cs="Times New Roman"/>
          <w:kern w:val="0"/>
          <w:sz w:val="28"/>
          <w:szCs w:val="28"/>
          <w:lang w:val="ru-RU" w:eastAsia="ru-RU" w:bidi="ar-SA"/>
        </w:rPr>
        <w:sym w:font="Symbol" w:char="F0B0"/>
      </w:r>
      <w:r w:rsidRPr="005E356B">
        <w:rPr>
          <w:rFonts w:ascii="Times New Roman" w:eastAsia="Times New Roman" w:hAnsi="Times New Roman" w:cs="Times New Roman"/>
          <w:kern w:val="0"/>
          <w:sz w:val="28"/>
          <w:szCs w:val="28"/>
          <w:lang w:val="ru-RU" w:eastAsia="ru-RU" w:bidi="ar-SA"/>
        </w:rPr>
        <w:t xml:space="preserve"> на всей стопе.</w:t>
      </w:r>
    </w:p>
    <w:p w:rsidR="005E356B" w:rsidRPr="005E356B" w:rsidRDefault="005E356B" w:rsidP="00525695">
      <w:pPr>
        <w:numPr>
          <w:ilvl w:val="0"/>
          <w:numId w:val="26"/>
        </w:numPr>
        <w:tabs>
          <w:tab w:val="left" w:pos="284"/>
        </w:tabs>
        <w:suppressAutoHyphens w:val="0"/>
        <w:ind w:left="0" w:firstLine="0"/>
        <w:jc w:val="both"/>
        <w:rPr>
          <w:rFonts w:ascii="Times New Roman" w:eastAsia="Times New Roman" w:hAnsi="Times New Roman" w:cs="Times New Roman"/>
          <w:spacing w:val="-11"/>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Battements  frappes  </w:t>
      </w:r>
      <w:r w:rsidRPr="005E356B">
        <w:rPr>
          <w:rFonts w:ascii="Times New Roman" w:eastAsia="Times New Roman" w:hAnsi="Times New Roman" w:cs="Times New Roman"/>
          <w:kern w:val="0"/>
          <w:sz w:val="28"/>
          <w:szCs w:val="28"/>
          <w:lang w:val="ru-RU" w:eastAsia="ru-RU" w:bidi="ar-SA"/>
        </w:rPr>
        <w:t>в</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позах</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30</w:t>
      </w:r>
      <w:r w:rsidRPr="005E356B">
        <w:rPr>
          <w:rFonts w:ascii="Times New Roman" w:eastAsia="Times New Roman" w:hAnsi="Times New Roman" w:cs="Times New Roman"/>
          <w:kern w:val="0"/>
          <w:sz w:val="28"/>
          <w:szCs w:val="28"/>
          <w:lang w:val="ru-RU" w:eastAsia="ru-RU" w:bidi="ar-SA"/>
        </w:rPr>
        <w:sym w:font="Symbol" w:char="F0B0"/>
      </w:r>
      <w:r w:rsidRPr="005E356B">
        <w:rPr>
          <w:rFonts w:ascii="Times New Roman" w:eastAsia="Times New Roman" w:hAnsi="Times New Roman" w:cs="Times New Roman"/>
          <w:kern w:val="0"/>
          <w:sz w:val="28"/>
          <w:szCs w:val="28"/>
          <w:lang w:eastAsia="ru-RU" w:bidi="ar-SA"/>
        </w:rPr>
        <w:t>.</w:t>
      </w:r>
    </w:p>
    <w:p w:rsidR="005E356B" w:rsidRPr="005E356B" w:rsidRDefault="005E356B" w:rsidP="00525695">
      <w:pPr>
        <w:numPr>
          <w:ilvl w:val="0"/>
          <w:numId w:val="26"/>
        </w:numPr>
        <w:tabs>
          <w:tab w:val="left" w:pos="284"/>
        </w:tabs>
        <w:suppressAutoHyphens w:val="0"/>
        <w:ind w:left="0" w:firstLine="0"/>
        <w:jc w:val="both"/>
        <w:rPr>
          <w:rFonts w:ascii="Times New Roman" w:eastAsia="Times New Roman" w:hAnsi="Times New Roman" w:cs="Times New Roman"/>
          <w:spacing w:val="-13"/>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Battements  doubles  frappes  в маленьких позах на 30</w:t>
      </w:r>
      <w:r w:rsidRPr="005E356B">
        <w:rPr>
          <w:rFonts w:ascii="Times New Roman" w:eastAsia="Times New Roman" w:hAnsi="Times New Roman" w:cs="Times New Roman"/>
          <w:kern w:val="0"/>
          <w:sz w:val="28"/>
          <w:szCs w:val="28"/>
          <w:lang w:val="ru-RU" w:eastAsia="ru-RU" w:bidi="ar-SA"/>
        </w:rPr>
        <w:sym w:font="Symbol" w:char="F0B0"/>
      </w:r>
      <w:r w:rsidRPr="005E356B">
        <w:rPr>
          <w:rFonts w:ascii="Times New Roman" w:eastAsia="Times New Roman" w:hAnsi="Times New Roman" w:cs="Times New Roman"/>
          <w:kern w:val="0"/>
          <w:sz w:val="28"/>
          <w:szCs w:val="28"/>
          <w:lang w:val="ru-RU" w:eastAsia="ru-RU" w:bidi="ar-SA"/>
        </w:rPr>
        <w:t xml:space="preserve"> и с окончанием в demi-plie.</w:t>
      </w:r>
    </w:p>
    <w:p w:rsidR="005E356B" w:rsidRPr="005E356B" w:rsidRDefault="005E356B" w:rsidP="00525695">
      <w:pPr>
        <w:numPr>
          <w:ilvl w:val="0"/>
          <w:numId w:val="26"/>
        </w:numPr>
        <w:tabs>
          <w:tab w:val="left" w:pos="284"/>
        </w:tabs>
        <w:suppressAutoHyphens w:val="0"/>
        <w:ind w:left="0" w:firstLine="0"/>
        <w:jc w:val="both"/>
        <w:rPr>
          <w:rFonts w:ascii="Times New Roman" w:eastAsia="Times New Roman" w:hAnsi="Times New Roman" w:cs="Times New Roman"/>
          <w:spacing w:val="-13"/>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Flic вперёд и назад на всей стопе.</w:t>
      </w:r>
    </w:p>
    <w:p w:rsidR="005E356B" w:rsidRPr="005E356B" w:rsidRDefault="005E356B" w:rsidP="00525695">
      <w:pPr>
        <w:numPr>
          <w:ilvl w:val="0"/>
          <w:numId w:val="26"/>
        </w:numPr>
        <w:tabs>
          <w:tab w:val="left" w:pos="284"/>
        </w:tabs>
        <w:suppressAutoHyphens w:val="0"/>
        <w:ind w:left="0" w:firstLine="0"/>
        <w:jc w:val="both"/>
        <w:rPr>
          <w:rFonts w:ascii="Times New Roman" w:eastAsia="Times New Roman" w:hAnsi="Times New Roman" w:cs="Times New Roman"/>
          <w:spacing w:val="-13"/>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Рas tombe на месте,  другая нога в положении </w:t>
      </w:r>
      <w:r w:rsidRPr="005E356B">
        <w:rPr>
          <w:rFonts w:ascii="Times New Roman" w:eastAsia="Times New Roman" w:hAnsi="Times New Roman" w:cs="Times New Roman"/>
          <w:spacing w:val="2"/>
          <w:kern w:val="0"/>
          <w:sz w:val="28"/>
          <w:szCs w:val="28"/>
          <w:lang w:val="ru-RU" w:eastAsia="ru-RU" w:bidi="ar-SA"/>
        </w:rPr>
        <w:t>sur le cou-de-pied.</w:t>
      </w:r>
    </w:p>
    <w:p w:rsidR="005E356B" w:rsidRPr="005E356B" w:rsidRDefault="005E356B" w:rsidP="00525695">
      <w:pPr>
        <w:numPr>
          <w:ilvl w:val="0"/>
          <w:numId w:val="26"/>
        </w:numPr>
        <w:tabs>
          <w:tab w:val="left" w:pos="284"/>
        </w:tabs>
        <w:suppressAutoHyphens w:val="0"/>
        <w:ind w:left="0" w:firstLine="0"/>
        <w:jc w:val="both"/>
        <w:rPr>
          <w:rFonts w:ascii="Times New Roman" w:eastAsia="Times New Roman" w:hAnsi="Times New Roman" w:cs="Times New Roman"/>
          <w:spacing w:val="-13"/>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Pas coupe на всю стопу, другая нога в положении sur le cou-de-pied.</w:t>
      </w:r>
    </w:p>
    <w:p w:rsidR="005E356B" w:rsidRPr="005E356B" w:rsidRDefault="005E356B" w:rsidP="00525695">
      <w:pPr>
        <w:numPr>
          <w:ilvl w:val="0"/>
          <w:numId w:val="26"/>
        </w:numPr>
        <w:tabs>
          <w:tab w:val="left" w:pos="284"/>
        </w:tabs>
        <w:suppressAutoHyphens w:val="0"/>
        <w:ind w:left="0" w:firstLine="0"/>
        <w:jc w:val="both"/>
        <w:rPr>
          <w:rFonts w:ascii="Times New Roman" w:eastAsia="Times New Roman" w:hAnsi="Times New Roman" w:cs="Times New Roman"/>
          <w:spacing w:val="-13"/>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Grands  battements  jetes  pointes  </w:t>
      </w:r>
      <w:r w:rsidRPr="005E356B">
        <w:rPr>
          <w:rFonts w:ascii="Times New Roman" w:eastAsia="Times New Roman" w:hAnsi="Times New Roman" w:cs="Times New Roman"/>
          <w:kern w:val="0"/>
          <w:sz w:val="28"/>
          <w:szCs w:val="28"/>
          <w:lang w:val="ru-RU" w:eastAsia="ru-RU" w:bidi="ar-SA"/>
        </w:rPr>
        <w:t>в</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позах</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tabs>
          <w:tab w:val="left" w:pos="284"/>
        </w:tabs>
        <w:suppressAutoHyphens w:val="0"/>
        <w:jc w:val="both"/>
        <w:rPr>
          <w:rFonts w:ascii="Times New Roman" w:eastAsia="Times New Roman" w:hAnsi="Times New Roman" w:cs="Times New Roman"/>
          <w:spacing w:val="-15"/>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10.Поза IV arabesque носком в пол.</w:t>
      </w:r>
    </w:p>
    <w:p w:rsidR="005E356B" w:rsidRPr="005E356B" w:rsidRDefault="005E356B" w:rsidP="005E356B">
      <w:pPr>
        <w:tabs>
          <w:tab w:val="left" w:pos="284"/>
        </w:tabs>
        <w:suppressAutoHyphens w:val="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kern w:val="0"/>
          <w:sz w:val="28"/>
          <w:szCs w:val="28"/>
          <w:lang w:eastAsia="ru-RU" w:bidi="ar-SA"/>
        </w:rPr>
        <w:t>11.4-</w:t>
      </w:r>
      <w:r w:rsidRPr="005E356B">
        <w:rPr>
          <w:rFonts w:ascii="Times New Roman" w:eastAsia="Times New Roman" w:hAnsi="Times New Roman" w:cs="Times New Roman"/>
          <w:kern w:val="0"/>
          <w:sz w:val="28"/>
          <w:szCs w:val="28"/>
          <w:lang w:val="ru-RU" w:eastAsia="ru-RU" w:bidi="ar-SA"/>
        </w:rPr>
        <w:t>е</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5-</w:t>
      </w:r>
      <w:r w:rsidRPr="005E356B">
        <w:rPr>
          <w:rFonts w:ascii="Times New Roman" w:eastAsia="Times New Roman" w:hAnsi="Times New Roman" w:cs="Times New Roman"/>
          <w:kern w:val="0"/>
          <w:sz w:val="28"/>
          <w:szCs w:val="28"/>
          <w:lang w:val="ru-RU" w:eastAsia="ru-RU" w:bidi="ar-SA"/>
        </w:rPr>
        <w:t>е</w:t>
      </w:r>
      <w:r w:rsidRPr="005E356B">
        <w:rPr>
          <w:rFonts w:ascii="Times New Roman" w:eastAsia="Times New Roman" w:hAnsi="Times New Roman" w:cs="Times New Roman"/>
          <w:kern w:val="0"/>
          <w:sz w:val="28"/>
          <w:szCs w:val="28"/>
          <w:lang w:eastAsia="ru-RU" w:bidi="ar-SA"/>
        </w:rPr>
        <w:t xml:space="preserve"> port de bras.</w:t>
      </w:r>
    </w:p>
    <w:p w:rsidR="005E356B" w:rsidRPr="005E356B" w:rsidRDefault="005E356B" w:rsidP="005E356B">
      <w:pPr>
        <w:tabs>
          <w:tab w:val="left" w:pos="284"/>
        </w:tabs>
        <w:suppressAutoHyphens w:val="0"/>
        <w:jc w:val="both"/>
        <w:rPr>
          <w:rFonts w:ascii="Times New Roman" w:eastAsia="Times New Roman" w:hAnsi="Times New Roman" w:cs="Times New Roman"/>
          <w:spacing w:val="-13"/>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12.Поворот  fouette en dehors  и en dedans на   ¼  круга  c носком  на полу, на вытянутой ноге и на demi-plie. </w:t>
      </w:r>
    </w:p>
    <w:p w:rsidR="005E356B" w:rsidRPr="005E356B" w:rsidRDefault="005E356B" w:rsidP="005E356B">
      <w:pPr>
        <w:tabs>
          <w:tab w:val="left" w:pos="284"/>
        </w:tabs>
        <w:suppressAutoHyphens w:val="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13.Preparation </w:t>
      </w:r>
      <w:r w:rsidRPr="005E356B">
        <w:rPr>
          <w:rFonts w:ascii="Times New Roman" w:eastAsia="Times New Roman" w:hAnsi="Times New Roman" w:cs="Times New Roman"/>
          <w:kern w:val="0"/>
          <w:sz w:val="28"/>
          <w:szCs w:val="28"/>
          <w:lang w:val="ru-RU" w:eastAsia="ru-RU" w:bidi="ar-SA"/>
        </w:rPr>
        <w:t>к</w:t>
      </w:r>
      <w:r w:rsidRPr="005E356B">
        <w:rPr>
          <w:rFonts w:ascii="Times New Roman" w:eastAsia="Times New Roman" w:hAnsi="Times New Roman" w:cs="Times New Roman"/>
          <w:kern w:val="0"/>
          <w:sz w:val="28"/>
          <w:szCs w:val="28"/>
          <w:lang w:eastAsia="ru-RU" w:bidi="ar-SA"/>
        </w:rPr>
        <w:t xml:space="preserve"> pirouette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pirouette en dehors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en dedans </w:t>
      </w:r>
      <w:r w:rsidRPr="005E356B">
        <w:rPr>
          <w:rFonts w:ascii="Times New Roman" w:eastAsia="Times New Roman" w:hAnsi="Times New Roman" w:cs="Times New Roman"/>
          <w:kern w:val="0"/>
          <w:sz w:val="28"/>
          <w:szCs w:val="28"/>
          <w:lang w:val="ru-RU" w:eastAsia="ru-RU" w:bidi="ar-SA"/>
        </w:rPr>
        <w:t>со</w:t>
      </w:r>
      <w:r w:rsidRPr="005E356B">
        <w:rPr>
          <w:rFonts w:ascii="Times New Roman" w:eastAsia="Times New Roman" w:hAnsi="Times New Roman" w:cs="Times New Roman"/>
          <w:kern w:val="0"/>
          <w:sz w:val="28"/>
          <w:szCs w:val="28"/>
          <w:lang w:eastAsia="ru-RU" w:bidi="ar-SA"/>
        </w:rPr>
        <w:t xml:space="preserve"> II </w:t>
      </w:r>
      <w:r w:rsidRPr="005E356B">
        <w:rPr>
          <w:rFonts w:ascii="Times New Roman" w:eastAsia="Times New Roman" w:hAnsi="Times New Roman" w:cs="Times New Roman"/>
          <w:kern w:val="0"/>
          <w:sz w:val="28"/>
          <w:szCs w:val="28"/>
          <w:lang w:val="ru-RU" w:eastAsia="ru-RU" w:bidi="ar-SA"/>
        </w:rPr>
        <w:t>позиции</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suppressAutoHyphens w:val="0"/>
        <w:spacing w:line="360" w:lineRule="auto"/>
        <w:ind w:left="720"/>
        <w:jc w:val="both"/>
        <w:rPr>
          <w:rFonts w:ascii="Times New Roman" w:eastAsia="Times New Roman" w:hAnsi="Times New Roman" w:cs="Times New Roman"/>
          <w:kern w:val="0"/>
          <w:sz w:val="16"/>
          <w:szCs w:val="16"/>
          <w:lang w:eastAsia="ru-RU" w:bidi="ar-SA"/>
        </w:rPr>
      </w:pPr>
    </w:p>
    <w:p w:rsidR="005E356B" w:rsidRPr="005E356B" w:rsidRDefault="005E356B" w:rsidP="005E356B">
      <w:pPr>
        <w:suppressAutoHyphens w:val="0"/>
        <w:spacing w:line="360" w:lineRule="auto"/>
        <w:ind w:firstLine="567"/>
        <w:jc w:val="both"/>
        <w:rPr>
          <w:rFonts w:ascii="Times New Roman" w:eastAsia="Times New Roman" w:hAnsi="Times New Roman" w:cs="Times New Roman"/>
          <w:b/>
          <w:i/>
          <w:kern w:val="0"/>
          <w:sz w:val="28"/>
          <w:szCs w:val="28"/>
          <w:lang w:val="ru-RU" w:eastAsia="ru-RU" w:bidi="ar-SA"/>
        </w:rPr>
      </w:pPr>
      <w:r w:rsidRPr="005E356B">
        <w:rPr>
          <w:rFonts w:ascii="Times New Roman" w:eastAsia="Times New Roman" w:hAnsi="Times New Roman" w:cs="Times New Roman"/>
          <w:b/>
          <w:i/>
          <w:kern w:val="0"/>
          <w:sz w:val="28"/>
          <w:szCs w:val="28"/>
          <w:lang w:val="ru-RU" w:eastAsia="ru-RU" w:bidi="ar-SA"/>
        </w:rPr>
        <w:t>Allegro</w:t>
      </w:r>
    </w:p>
    <w:p w:rsidR="005E356B" w:rsidRPr="005E356B" w:rsidRDefault="005E356B" w:rsidP="00525695">
      <w:pPr>
        <w:numPr>
          <w:ilvl w:val="0"/>
          <w:numId w:val="27"/>
        </w:numPr>
        <w:tabs>
          <w:tab w:val="left" w:pos="284"/>
        </w:tabs>
        <w:suppressAutoHyphens w:val="0"/>
        <w:ind w:left="0" w:firstLine="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spacing w:val="-1"/>
          <w:kern w:val="0"/>
          <w:sz w:val="28"/>
          <w:szCs w:val="28"/>
          <w:lang w:val="ru-RU" w:eastAsia="ru-RU" w:bidi="ar-SA"/>
        </w:rPr>
        <w:t>Double pas assemble.</w:t>
      </w:r>
      <w:r w:rsidRPr="005E356B">
        <w:rPr>
          <w:rFonts w:ascii="Times New Roman" w:eastAsia="Times New Roman" w:hAnsi="Times New Roman" w:cs="Times New Roman"/>
          <w:kern w:val="0"/>
          <w:sz w:val="28"/>
          <w:szCs w:val="28"/>
          <w:lang w:val="ru-RU" w:eastAsia="ru-RU" w:bidi="ar-SA"/>
        </w:rPr>
        <w:t xml:space="preserve">   </w:t>
      </w:r>
    </w:p>
    <w:p w:rsidR="005E356B" w:rsidRPr="005E356B" w:rsidRDefault="005E356B" w:rsidP="00525695">
      <w:pPr>
        <w:numPr>
          <w:ilvl w:val="0"/>
          <w:numId w:val="27"/>
        </w:numPr>
        <w:tabs>
          <w:tab w:val="left" w:pos="284"/>
        </w:tabs>
        <w:suppressAutoHyphens w:val="0"/>
        <w:ind w:left="0" w:firstLine="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spacing w:val="1"/>
          <w:kern w:val="0"/>
          <w:sz w:val="28"/>
          <w:szCs w:val="28"/>
          <w:lang w:val="ru-RU" w:eastAsia="ru-RU" w:bidi="ar-SA"/>
        </w:rPr>
        <w:t>Pas echappe  по IV позицию на croiseе с окончанием на одну ногу,</w:t>
      </w:r>
      <w:r w:rsidRPr="005E356B">
        <w:rPr>
          <w:rFonts w:ascii="Times New Roman" w:eastAsia="Times New Roman" w:hAnsi="Times New Roman" w:cs="Times New Roman"/>
          <w:spacing w:val="2"/>
          <w:kern w:val="0"/>
          <w:sz w:val="28"/>
          <w:szCs w:val="28"/>
          <w:lang w:val="ru-RU" w:eastAsia="ru-RU" w:bidi="ar-SA"/>
        </w:rPr>
        <w:t xml:space="preserve"> другая нога в положении sur le cou-de-pied.</w:t>
      </w:r>
    </w:p>
    <w:p w:rsidR="005E356B" w:rsidRPr="005E356B" w:rsidRDefault="005E356B" w:rsidP="00525695">
      <w:pPr>
        <w:numPr>
          <w:ilvl w:val="0"/>
          <w:numId w:val="27"/>
        </w:numPr>
        <w:tabs>
          <w:tab w:val="left" w:pos="284"/>
        </w:tabs>
        <w:suppressAutoHyphens w:val="0"/>
        <w:ind w:left="0" w:firstLine="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Pas jete en face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в</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позах</w:t>
      </w:r>
      <w:r w:rsidRPr="005E356B">
        <w:rPr>
          <w:rFonts w:ascii="Times New Roman" w:eastAsia="Times New Roman" w:hAnsi="Times New Roman" w:cs="Times New Roman"/>
          <w:kern w:val="0"/>
          <w:sz w:val="28"/>
          <w:szCs w:val="28"/>
          <w:lang w:eastAsia="ru-RU" w:bidi="ar-SA"/>
        </w:rPr>
        <w:t>.</w:t>
      </w:r>
    </w:p>
    <w:p w:rsidR="005E356B" w:rsidRPr="005E356B" w:rsidRDefault="005E356B" w:rsidP="00525695">
      <w:pPr>
        <w:numPr>
          <w:ilvl w:val="0"/>
          <w:numId w:val="27"/>
        </w:numPr>
        <w:tabs>
          <w:tab w:val="left" w:pos="284"/>
        </w:tabs>
        <w:suppressAutoHyphens w:val="0"/>
        <w:ind w:left="0" w:firstLine="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Pas coupe.</w:t>
      </w:r>
    </w:p>
    <w:p w:rsidR="005E356B" w:rsidRPr="005E356B" w:rsidRDefault="005E356B" w:rsidP="00525695">
      <w:pPr>
        <w:numPr>
          <w:ilvl w:val="0"/>
          <w:numId w:val="27"/>
        </w:numPr>
        <w:tabs>
          <w:tab w:val="left" w:pos="284"/>
        </w:tabs>
        <w:suppressAutoHyphens w:val="0"/>
        <w:ind w:left="0" w:firstLine="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Sissonne ferme во всех направлениях и позах.</w:t>
      </w:r>
    </w:p>
    <w:p w:rsidR="005E356B" w:rsidRPr="005E356B" w:rsidRDefault="005E356B" w:rsidP="00525695">
      <w:pPr>
        <w:numPr>
          <w:ilvl w:val="0"/>
          <w:numId w:val="27"/>
        </w:numPr>
        <w:tabs>
          <w:tab w:val="left" w:pos="284"/>
        </w:tabs>
        <w:suppressAutoHyphens w:val="0"/>
        <w:ind w:left="0" w:firstLine="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Pas de basque  </w:t>
      </w:r>
      <w:r w:rsidRPr="005E356B">
        <w:rPr>
          <w:rFonts w:ascii="Times New Roman" w:eastAsia="Times New Roman" w:hAnsi="Times New Roman" w:cs="Times New Roman"/>
          <w:kern w:val="0"/>
          <w:sz w:val="28"/>
          <w:szCs w:val="28"/>
          <w:lang w:val="ru-RU" w:eastAsia="ru-RU" w:bidi="ar-SA"/>
        </w:rPr>
        <w:t>вперёд</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назад</w:t>
      </w:r>
      <w:r w:rsidRPr="005E356B">
        <w:rPr>
          <w:rFonts w:ascii="Times New Roman" w:eastAsia="Times New Roman" w:hAnsi="Times New Roman" w:cs="Times New Roman"/>
          <w:kern w:val="0"/>
          <w:sz w:val="28"/>
          <w:szCs w:val="28"/>
          <w:lang w:eastAsia="ru-RU" w:bidi="ar-SA"/>
        </w:rPr>
        <w:t>.</w:t>
      </w:r>
    </w:p>
    <w:p w:rsidR="005E356B" w:rsidRPr="005E356B" w:rsidRDefault="005E356B" w:rsidP="00525695">
      <w:pPr>
        <w:numPr>
          <w:ilvl w:val="0"/>
          <w:numId w:val="27"/>
        </w:numPr>
        <w:tabs>
          <w:tab w:val="left" w:pos="284"/>
        </w:tabs>
        <w:suppressAutoHyphens w:val="0"/>
        <w:ind w:left="0" w:firstLine="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Sissonne  ouvert на 45</w:t>
      </w:r>
      <w:r w:rsidRPr="005E356B">
        <w:rPr>
          <w:rFonts w:ascii="Times New Roman" w:eastAsia="Times New Roman" w:hAnsi="Times New Roman" w:cs="Times New Roman"/>
          <w:kern w:val="0"/>
          <w:sz w:val="28"/>
          <w:szCs w:val="28"/>
          <w:lang w:val="ru-RU" w:eastAsia="ru-RU" w:bidi="ar-SA"/>
        </w:rPr>
        <w:sym w:font="Symbol" w:char="F0B0"/>
      </w:r>
      <w:r w:rsidRPr="005E356B">
        <w:rPr>
          <w:rFonts w:ascii="Times New Roman" w:eastAsia="Times New Roman" w:hAnsi="Times New Roman" w:cs="Times New Roman"/>
          <w:kern w:val="0"/>
          <w:sz w:val="28"/>
          <w:szCs w:val="28"/>
          <w:lang w:val="ru-RU" w:eastAsia="ru-RU" w:bidi="ar-SA"/>
        </w:rPr>
        <w:t xml:space="preserve"> en face  во всех направлениях.</w:t>
      </w:r>
    </w:p>
    <w:p w:rsidR="005E356B" w:rsidRPr="005E356B" w:rsidRDefault="005E356B" w:rsidP="00525695">
      <w:pPr>
        <w:numPr>
          <w:ilvl w:val="0"/>
          <w:numId w:val="27"/>
        </w:numPr>
        <w:tabs>
          <w:tab w:val="left" w:pos="284"/>
        </w:tabs>
        <w:suppressAutoHyphens w:val="0"/>
        <w:ind w:left="0" w:firstLine="0"/>
        <w:jc w:val="both"/>
        <w:rPr>
          <w:rFonts w:ascii="Times New Roman" w:eastAsia="Times New Roman" w:hAnsi="Times New Roman" w:cs="Times New Roman"/>
          <w:spacing w:val="-13"/>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Pas emboite вперёд на 45</w:t>
      </w:r>
      <w:r w:rsidRPr="005E356B">
        <w:rPr>
          <w:rFonts w:ascii="Times New Roman" w:eastAsia="Times New Roman" w:hAnsi="Times New Roman" w:cs="Times New Roman"/>
          <w:kern w:val="0"/>
          <w:sz w:val="28"/>
          <w:szCs w:val="28"/>
          <w:lang w:val="ru-RU" w:eastAsia="ru-RU" w:bidi="ar-SA"/>
        </w:rPr>
        <w:sym w:font="Symbol" w:char="F0B0"/>
      </w:r>
      <w:r w:rsidRPr="005E356B">
        <w:rPr>
          <w:rFonts w:ascii="Times New Roman" w:eastAsia="Times New Roman" w:hAnsi="Times New Roman" w:cs="Times New Roman"/>
          <w:kern w:val="0"/>
          <w:sz w:val="28"/>
          <w:szCs w:val="28"/>
          <w:lang w:val="ru-RU" w:eastAsia="ru-RU" w:bidi="ar-SA"/>
        </w:rPr>
        <w:t xml:space="preserve"> на месте.                                                       </w:t>
      </w:r>
    </w:p>
    <w:p w:rsidR="005E356B" w:rsidRPr="005E356B" w:rsidRDefault="005E356B" w:rsidP="00525695">
      <w:pPr>
        <w:numPr>
          <w:ilvl w:val="0"/>
          <w:numId w:val="27"/>
        </w:numPr>
        <w:tabs>
          <w:tab w:val="left" w:pos="284"/>
        </w:tabs>
        <w:suppressAutoHyphens w:val="0"/>
        <w:ind w:left="0" w:firstLine="0"/>
        <w:jc w:val="both"/>
        <w:rPr>
          <w:rFonts w:ascii="Times New Roman" w:eastAsia="Times New Roman" w:hAnsi="Times New Roman" w:cs="Times New Roman"/>
          <w:spacing w:val="-13"/>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Pas balance во всех направлениях и en tournant  на ¼ круга.</w:t>
      </w:r>
    </w:p>
    <w:p w:rsidR="005E356B" w:rsidRPr="005E356B" w:rsidRDefault="005E356B" w:rsidP="005E356B">
      <w:pPr>
        <w:suppressAutoHyphens w:val="0"/>
        <w:spacing w:line="360" w:lineRule="auto"/>
        <w:jc w:val="both"/>
        <w:rPr>
          <w:rFonts w:ascii="Times New Roman" w:eastAsia="Times New Roman" w:hAnsi="Times New Roman" w:cs="Times New Roman"/>
          <w:i/>
          <w:kern w:val="0"/>
          <w:sz w:val="16"/>
          <w:szCs w:val="16"/>
          <w:lang w:val="ru-RU" w:eastAsia="ru-RU" w:bidi="ar-SA"/>
        </w:rPr>
      </w:pPr>
    </w:p>
    <w:p w:rsidR="005E356B" w:rsidRPr="005E356B" w:rsidRDefault="005E356B" w:rsidP="005E356B">
      <w:pPr>
        <w:suppressAutoHyphens w:val="0"/>
        <w:ind w:firstLine="567"/>
        <w:jc w:val="both"/>
        <w:rPr>
          <w:rFonts w:ascii="Times New Roman" w:eastAsia="Times New Roman" w:hAnsi="Times New Roman" w:cs="Times New Roman"/>
          <w:b/>
          <w:i/>
          <w:kern w:val="0"/>
          <w:sz w:val="28"/>
          <w:szCs w:val="28"/>
          <w:lang w:val="ru-RU" w:eastAsia="ru-RU" w:bidi="ar-SA"/>
        </w:rPr>
      </w:pPr>
      <w:r w:rsidRPr="005E356B">
        <w:rPr>
          <w:rFonts w:ascii="Times New Roman" w:eastAsia="Times New Roman" w:hAnsi="Times New Roman" w:cs="Times New Roman"/>
          <w:b/>
          <w:i/>
          <w:kern w:val="0"/>
          <w:sz w:val="28"/>
          <w:szCs w:val="28"/>
          <w:lang w:val="ru-RU" w:eastAsia="ru-RU" w:bidi="ar-SA"/>
        </w:rPr>
        <w:t>Экзерсис на пальцах</w:t>
      </w:r>
    </w:p>
    <w:p w:rsidR="005E356B" w:rsidRPr="005E356B" w:rsidRDefault="005E356B" w:rsidP="00525695">
      <w:pPr>
        <w:numPr>
          <w:ilvl w:val="0"/>
          <w:numId w:val="28"/>
        </w:numPr>
        <w:tabs>
          <w:tab w:val="left" w:pos="284"/>
        </w:tabs>
        <w:suppressAutoHyphens w:val="0"/>
        <w:ind w:left="0" w:firstLine="0"/>
        <w:jc w:val="both"/>
        <w:rPr>
          <w:rFonts w:ascii="Times New Roman" w:eastAsia="Times New Roman" w:hAnsi="Times New Roman" w:cs="Times New Roman"/>
          <w:spacing w:val="-23"/>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Pas echappe по IV позиции с окончанием на одну ногу, другая - в  положении </w:t>
      </w:r>
      <w:r w:rsidRPr="005E356B">
        <w:rPr>
          <w:rFonts w:ascii="Times New Roman" w:eastAsia="Times New Roman" w:hAnsi="Times New Roman" w:cs="Times New Roman"/>
          <w:spacing w:val="2"/>
          <w:kern w:val="0"/>
          <w:sz w:val="28"/>
          <w:szCs w:val="28"/>
          <w:lang w:val="ru-RU" w:eastAsia="ru-RU" w:bidi="ar-SA"/>
        </w:rPr>
        <w:t>sur le cou-de-pied вперёд и назад.</w:t>
      </w:r>
    </w:p>
    <w:p w:rsidR="005E356B" w:rsidRPr="005E356B" w:rsidRDefault="005E356B" w:rsidP="00525695">
      <w:pPr>
        <w:numPr>
          <w:ilvl w:val="0"/>
          <w:numId w:val="28"/>
        </w:numPr>
        <w:tabs>
          <w:tab w:val="left" w:pos="284"/>
        </w:tabs>
        <w:suppressAutoHyphens w:val="0"/>
        <w:ind w:left="0" w:firstLine="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kern w:val="0"/>
          <w:sz w:val="28"/>
          <w:szCs w:val="28"/>
          <w:lang w:eastAsia="ru-RU" w:bidi="ar-SA"/>
        </w:rPr>
        <w:lastRenderedPageBreak/>
        <w:t xml:space="preserve">Pas  assemble  soutenu  </w:t>
      </w:r>
      <w:r w:rsidRPr="005E356B">
        <w:rPr>
          <w:rFonts w:ascii="Times New Roman" w:eastAsia="Times New Roman" w:hAnsi="Times New Roman" w:cs="Times New Roman"/>
          <w:kern w:val="0"/>
          <w:sz w:val="28"/>
          <w:szCs w:val="28"/>
          <w:lang w:val="ru-RU" w:eastAsia="ru-RU" w:bidi="ar-SA"/>
        </w:rPr>
        <w:t>в</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позах</w:t>
      </w:r>
      <w:r w:rsidRPr="005E356B">
        <w:rPr>
          <w:rFonts w:ascii="Times New Roman" w:eastAsia="Times New Roman" w:hAnsi="Times New Roman" w:cs="Times New Roman"/>
          <w:kern w:val="0"/>
          <w:sz w:val="28"/>
          <w:szCs w:val="28"/>
          <w:lang w:eastAsia="ru-RU" w:bidi="ar-SA"/>
        </w:rPr>
        <w:t>.</w:t>
      </w:r>
    </w:p>
    <w:p w:rsidR="005E356B" w:rsidRPr="005E356B" w:rsidRDefault="005E356B" w:rsidP="00525695">
      <w:pPr>
        <w:numPr>
          <w:ilvl w:val="0"/>
          <w:numId w:val="28"/>
        </w:numPr>
        <w:tabs>
          <w:tab w:val="left" w:pos="284"/>
        </w:tabs>
        <w:suppressAutoHyphens w:val="0"/>
        <w:ind w:left="0" w:firstLine="0"/>
        <w:jc w:val="both"/>
        <w:rPr>
          <w:rFonts w:ascii="Times New Roman" w:eastAsia="Times New Roman" w:hAnsi="Times New Roman" w:cs="Times New Roman"/>
          <w:color w:val="000000"/>
          <w:spacing w:val="-23"/>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Pas de bourreе без перемены ног из стороны в сторону носком в пол.</w:t>
      </w:r>
    </w:p>
    <w:p w:rsidR="005E356B" w:rsidRPr="005E356B" w:rsidRDefault="005E356B" w:rsidP="00525695">
      <w:pPr>
        <w:numPr>
          <w:ilvl w:val="0"/>
          <w:numId w:val="28"/>
        </w:numPr>
        <w:tabs>
          <w:tab w:val="left" w:pos="284"/>
        </w:tabs>
        <w:suppressAutoHyphens w:val="0"/>
        <w:ind w:left="0" w:firstLine="0"/>
        <w:jc w:val="both"/>
        <w:rPr>
          <w:rFonts w:ascii="Times New Roman" w:eastAsia="Times New Roman" w:hAnsi="Times New Roman" w:cs="Times New Roman"/>
          <w:spacing w:val="-12"/>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Pas glissаde  вперед, в сторону и назад в маленьких и больших позах.</w:t>
      </w:r>
    </w:p>
    <w:p w:rsidR="005E356B" w:rsidRPr="005E356B" w:rsidRDefault="005E356B" w:rsidP="00525695">
      <w:pPr>
        <w:numPr>
          <w:ilvl w:val="0"/>
          <w:numId w:val="28"/>
        </w:numPr>
        <w:tabs>
          <w:tab w:val="left" w:pos="284"/>
        </w:tabs>
        <w:suppressAutoHyphens w:val="0"/>
        <w:ind w:left="0" w:firstLine="0"/>
        <w:jc w:val="both"/>
        <w:rPr>
          <w:rFonts w:ascii="Times New Roman" w:eastAsia="Times New Roman" w:hAnsi="Times New Roman" w:cs="Times New Roman"/>
          <w:spacing w:val="-13"/>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Temps lie par terre.</w:t>
      </w:r>
    </w:p>
    <w:p w:rsidR="005E356B" w:rsidRPr="005E356B" w:rsidRDefault="005E356B" w:rsidP="00525695">
      <w:pPr>
        <w:numPr>
          <w:ilvl w:val="0"/>
          <w:numId w:val="28"/>
        </w:numPr>
        <w:tabs>
          <w:tab w:val="left" w:pos="284"/>
        </w:tabs>
        <w:suppressAutoHyphens w:val="0"/>
        <w:ind w:left="0" w:firstLine="0"/>
        <w:jc w:val="both"/>
        <w:rPr>
          <w:rFonts w:ascii="Times New Roman" w:eastAsia="Times New Roman" w:hAnsi="Times New Roman" w:cs="Times New Roman"/>
          <w:spacing w:val="-12"/>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Sissonne simple en face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в</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позах</w:t>
      </w:r>
      <w:r w:rsidRPr="005E356B">
        <w:rPr>
          <w:rFonts w:ascii="Times New Roman" w:eastAsia="Times New Roman" w:hAnsi="Times New Roman" w:cs="Times New Roman"/>
          <w:kern w:val="0"/>
          <w:sz w:val="28"/>
          <w:szCs w:val="28"/>
          <w:lang w:eastAsia="ru-RU" w:bidi="ar-SA"/>
        </w:rPr>
        <w:t>.</w:t>
      </w:r>
    </w:p>
    <w:p w:rsidR="005E356B" w:rsidRPr="005E356B" w:rsidRDefault="005E356B" w:rsidP="00525695">
      <w:pPr>
        <w:numPr>
          <w:ilvl w:val="0"/>
          <w:numId w:val="28"/>
        </w:numPr>
        <w:tabs>
          <w:tab w:val="left" w:pos="284"/>
        </w:tabs>
        <w:suppressAutoHyphens w:val="0"/>
        <w:ind w:left="0" w:firstLine="0"/>
        <w:jc w:val="both"/>
        <w:rPr>
          <w:rFonts w:ascii="Times New Roman" w:eastAsia="Times New Roman" w:hAnsi="Times New Roman" w:cs="Times New Roman"/>
          <w:spacing w:val="-23"/>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Pas jete (pique):</w:t>
      </w:r>
    </w:p>
    <w:p w:rsidR="005E356B" w:rsidRPr="005E356B" w:rsidRDefault="005E356B" w:rsidP="005E356B">
      <w:pPr>
        <w:tabs>
          <w:tab w:val="left" w:pos="284"/>
        </w:tabs>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w:t>
      </w:r>
      <w:r w:rsidRPr="005E356B">
        <w:rPr>
          <w:rFonts w:ascii="Times New Roman" w:eastAsia="Calibri" w:hAnsi="Times New Roman" w:cs="Times New Roman"/>
          <w:noProof/>
          <w:kern w:val="0"/>
          <w:sz w:val="28"/>
          <w:szCs w:val="28"/>
          <w:lang w:val="fr-FR" w:eastAsia="en-US" w:bidi="ar-SA"/>
        </w:rPr>
        <w:t>на месте с открыванием ноги в сторону</w:t>
      </w:r>
      <w:r w:rsidRPr="005E356B">
        <w:rPr>
          <w:rFonts w:ascii="Times New Roman" w:eastAsia="Calibri" w:hAnsi="Times New Roman" w:cs="Times New Roman"/>
          <w:noProof/>
          <w:kern w:val="0"/>
          <w:sz w:val="28"/>
          <w:szCs w:val="28"/>
          <w:lang w:val="ru-RU" w:eastAsia="en-US" w:bidi="ar-SA"/>
        </w:rPr>
        <w:t>;</w:t>
      </w:r>
    </w:p>
    <w:p w:rsidR="005E356B" w:rsidRPr="005E356B" w:rsidRDefault="005E356B" w:rsidP="005E356B">
      <w:pPr>
        <w:tabs>
          <w:tab w:val="left" w:pos="284"/>
        </w:tabs>
        <w:suppressAutoHyphens w:val="0"/>
        <w:contextualSpacing/>
        <w:jc w:val="both"/>
        <w:rPr>
          <w:rFonts w:ascii="Times New Roman" w:eastAsia="Calibri" w:hAnsi="Times New Roman" w:cs="Times New Roman"/>
          <w:noProof/>
          <w:spacing w:val="-23"/>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w:t>
      </w:r>
      <w:r w:rsidRPr="005E356B">
        <w:rPr>
          <w:rFonts w:ascii="Times New Roman" w:eastAsia="Calibri" w:hAnsi="Times New Roman" w:cs="Times New Roman"/>
          <w:noProof/>
          <w:kern w:val="0"/>
          <w:sz w:val="28"/>
          <w:szCs w:val="28"/>
          <w:lang w:val="fr-FR" w:eastAsia="en-US" w:bidi="ar-SA"/>
        </w:rPr>
        <w:t>с продвижением  вперед, в сторону, назад, другая нога в положении</w:t>
      </w:r>
      <w:r w:rsidRPr="005E356B">
        <w:rPr>
          <w:rFonts w:ascii="Times New Roman" w:eastAsia="Calibri" w:hAnsi="Times New Roman" w:cs="Times New Roman"/>
          <w:noProof/>
          <w:spacing w:val="2"/>
          <w:kern w:val="0"/>
          <w:sz w:val="28"/>
          <w:szCs w:val="28"/>
          <w:lang w:val="fr-FR" w:eastAsia="en-US" w:bidi="ar-SA"/>
        </w:rPr>
        <w:t xml:space="preserve"> sur le cou-de-pied</w:t>
      </w:r>
      <w:r w:rsidRPr="005E356B">
        <w:rPr>
          <w:rFonts w:ascii="Times New Roman" w:eastAsia="Calibri" w:hAnsi="Times New Roman" w:cs="Times New Roman"/>
          <w:noProof/>
          <w:spacing w:val="2"/>
          <w:kern w:val="0"/>
          <w:sz w:val="28"/>
          <w:szCs w:val="28"/>
          <w:lang w:val="ru-RU" w:eastAsia="en-US" w:bidi="ar-SA"/>
        </w:rPr>
        <w:t>.</w:t>
      </w:r>
    </w:p>
    <w:p w:rsidR="005E356B" w:rsidRPr="005E356B" w:rsidRDefault="005E356B" w:rsidP="00525695">
      <w:pPr>
        <w:numPr>
          <w:ilvl w:val="0"/>
          <w:numId w:val="28"/>
        </w:numPr>
        <w:tabs>
          <w:tab w:val="left" w:pos="284"/>
        </w:tabs>
        <w:suppressAutoHyphens w:val="0"/>
        <w:ind w:left="0" w:firstLine="0"/>
        <w:jc w:val="both"/>
        <w:rPr>
          <w:rFonts w:ascii="Times New Roman" w:eastAsia="Times New Roman" w:hAnsi="Times New Roman" w:cs="Times New Roman"/>
          <w:spacing w:val="-23"/>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Pas coupe-ballonnее  с открыванием ноги в сторону.</w:t>
      </w:r>
    </w:p>
    <w:p w:rsidR="005E356B" w:rsidRPr="005E356B" w:rsidRDefault="005E356B" w:rsidP="00525695">
      <w:pPr>
        <w:numPr>
          <w:ilvl w:val="0"/>
          <w:numId w:val="28"/>
        </w:numPr>
        <w:tabs>
          <w:tab w:val="left" w:pos="284"/>
        </w:tabs>
        <w:suppressAutoHyphens w:val="0"/>
        <w:ind w:left="0" w:firstLine="0"/>
        <w:jc w:val="both"/>
        <w:rPr>
          <w:rFonts w:ascii="Times New Roman" w:eastAsia="Times New Roman" w:hAnsi="Times New Roman" w:cs="Times New Roman"/>
          <w:spacing w:val="-13"/>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Sus – sous в маленьких и больших позах.</w:t>
      </w:r>
    </w:p>
    <w:p w:rsidR="005E356B" w:rsidRPr="005E356B" w:rsidRDefault="005E356B" w:rsidP="005E356B">
      <w:pPr>
        <w:suppressAutoHyphens w:val="0"/>
        <w:jc w:val="both"/>
        <w:rPr>
          <w:rFonts w:ascii="Times New Roman" w:eastAsia="Times New Roman" w:hAnsi="Times New Roman" w:cs="Times New Roman"/>
          <w:spacing w:val="-13"/>
          <w:kern w:val="0"/>
          <w:sz w:val="16"/>
          <w:szCs w:val="16"/>
          <w:lang w:val="ru-RU" w:eastAsia="ru-RU" w:bidi="ar-SA"/>
        </w:rPr>
      </w:pPr>
    </w:p>
    <w:p w:rsidR="005E356B" w:rsidRPr="005E356B" w:rsidRDefault="005E356B" w:rsidP="005E356B">
      <w:pPr>
        <w:suppressAutoHyphens w:val="0"/>
        <w:spacing w:line="360" w:lineRule="auto"/>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b/>
          <w:kern w:val="0"/>
          <w:sz w:val="28"/>
          <w:szCs w:val="28"/>
          <w:u w:val="single"/>
          <w:lang w:val="ru-RU" w:eastAsia="ru-RU" w:bidi="ar-SA"/>
        </w:rPr>
        <w:t xml:space="preserve">7 класс </w:t>
      </w:r>
      <w:r w:rsidRPr="005E356B">
        <w:rPr>
          <w:rFonts w:ascii="Times New Roman" w:eastAsia="Times New Roman" w:hAnsi="Times New Roman" w:cs="Times New Roman"/>
          <w:kern w:val="0"/>
          <w:sz w:val="28"/>
          <w:szCs w:val="28"/>
          <w:lang w:val="ru-RU" w:eastAsia="ru-RU" w:bidi="ar-SA"/>
        </w:rPr>
        <w:t>(5-й год обучения)</w:t>
      </w:r>
    </w:p>
    <w:p w:rsidR="005E356B" w:rsidRPr="005E356B" w:rsidRDefault="005E356B" w:rsidP="005E356B">
      <w:pPr>
        <w:suppressAutoHyphens w:val="0"/>
        <w:ind w:firstLine="567"/>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spacing w:val="-1"/>
          <w:kern w:val="0"/>
          <w:sz w:val="28"/>
          <w:szCs w:val="28"/>
          <w:lang w:val="ru-RU" w:eastAsia="ru-RU" w:bidi="ar-SA"/>
        </w:rPr>
        <w:t>Развитие устойчивости. Введение полупальцев в некоторые движения на середине за</w:t>
      </w:r>
      <w:r w:rsidRPr="005E356B">
        <w:rPr>
          <w:rFonts w:ascii="Times New Roman" w:eastAsia="Times New Roman" w:hAnsi="Times New Roman" w:cs="Times New Roman"/>
          <w:spacing w:val="-1"/>
          <w:kern w:val="0"/>
          <w:sz w:val="28"/>
          <w:szCs w:val="28"/>
          <w:lang w:val="ru-RU" w:eastAsia="ru-RU" w:bidi="ar-SA"/>
        </w:rPr>
        <w:softHyphen/>
      </w:r>
      <w:r w:rsidRPr="005E356B">
        <w:rPr>
          <w:rFonts w:ascii="Times New Roman" w:eastAsia="Times New Roman" w:hAnsi="Times New Roman" w:cs="Times New Roman"/>
          <w:kern w:val="0"/>
          <w:sz w:val="28"/>
          <w:szCs w:val="28"/>
          <w:lang w:val="ru-RU" w:eastAsia="ru-RU" w:bidi="ar-SA"/>
        </w:rPr>
        <w:t xml:space="preserve">ла. Ускорение темпа исполнения движений (некоторые движения исполняются восьмыми </w:t>
      </w:r>
      <w:r w:rsidRPr="005E356B">
        <w:rPr>
          <w:rFonts w:ascii="Times New Roman" w:eastAsia="Times New Roman" w:hAnsi="Times New Roman" w:cs="Times New Roman"/>
          <w:spacing w:val="2"/>
          <w:kern w:val="0"/>
          <w:sz w:val="28"/>
          <w:szCs w:val="28"/>
          <w:lang w:val="ru-RU" w:eastAsia="ru-RU" w:bidi="ar-SA"/>
        </w:rPr>
        <w:t>долями). Начало освоения движений en tournant. Продолжение изучения pirouette. Начало изуче</w:t>
      </w:r>
      <w:r w:rsidRPr="005E356B">
        <w:rPr>
          <w:rFonts w:ascii="Times New Roman" w:eastAsia="Times New Roman" w:hAnsi="Times New Roman" w:cs="Times New Roman"/>
          <w:spacing w:val="2"/>
          <w:kern w:val="0"/>
          <w:sz w:val="28"/>
          <w:szCs w:val="28"/>
          <w:lang w:val="ru-RU" w:eastAsia="ru-RU" w:bidi="ar-SA"/>
        </w:rPr>
        <w:softHyphen/>
      </w:r>
      <w:r w:rsidRPr="005E356B">
        <w:rPr>
          <w:rFonts w:ascii="Times New Roman" w:eastAsia="Times New Roman" w:hAnsi="Times New Roman" w:cs="Times New Roman"/>
          <w:kern w:val="0"/>
          <w:sz w:val="28"/>
          <w:szCs w:val="28"/>
          <w:lang w:val="ru-RU" w:eastAsia="ru-RU" w:bidi="ar-SA"/>
        </w:rPr>
        <w:t>ния заносок. Дальнейшее развитие координации движений во всех разделах урока.</w:t>
      </w:r>
    </w:p>
    <w:p w:rsidR="005E356B" w:rsidRPr="005E356B" w:rsidRDefault="005E356B" w:rsidP="005E356B">
      <w:pPr>
        <w:suppressAutoHyphens w:val="0"/>
        <w:spacing w:line="360" w:lineRule="auto"/>
        <w:ind w:firstLine="567"/>
        <w:jc w:val="both"/>
        <w:rPr>
          <w:rFonts w:ascii="Times New Roman" w:eastAsia="Times New Roman" w:hAnsi="Times New Roman" w:cs="Times New Roman"/>
          <w:i/>
          <w:kern w:val="0"/>
          <w:sz w:val="16"/>
          <w:szCs w:val="16"/>
          <w:lang w:val="ru-RU" w:eastAsia="ru-RU" w:bidi="ar-SA"/>
        </w:rPr>
      </w:pPr>
    </w:p>
    <w:p w:rsidR="005E356B" w:rsidRPr="005E356B" w:rsidRDefault="005E356B" w:rsidP="005E356B">
      <w:pPr>
        <w:suppressAutoHyphens w:val="0"/>
        <w:ind w:firstLine="426"/>
        <w:jc w:val="both"/>
        <w:rPr>
          <w:rFonts w:ascii="Times New Roman" w:eastAsia="Times New Roman" w:hAnsi="Times New Roman" w:cs="Times New Roman"/>
          <w:b/>
          <w:i/>
          <w:kern w:val="0"/>
          <w:sz w:val="28"/>
          <w:szCs w:val="28"/>
          <w:lang w:val="ru-RU" w:eastAsia="ru-RU" w:bidi="ar-SA"/>
        </w:rPr>
      </w:pPr>
      <w:r w:rsidRPr="005E356B">
        <w:rPr>
          <w:rFonts w:ascii="Times New Roman" w:eastAsia="Times New Roman" w:hAnsi="Times New Roman" w:cs="Times New Roman"/>
          <w:b/>
          <w:i/>
          <w:kern w:val="0"/>
          <w:sz w:val="28"/>
          <w:szCs w:val="28"/>
          <w:lang w:val="ru-RU" w:eastAsia="ru-RU" w:bidi="ar-SA"/>
        </w:rPr>
        <w:t>Экзерсис у станка</w:t>
      </w:r>
    </w:p>
    <w:p w:rsidR="005E356B" w:rsidRPr="005E356B" w:rsidRDefault="005E356B" w:rsidP="00525695">
      <w:pPr>
        <w:numPr>
          <w:ilvl w:val="0"/>
          <w:numId w:val="29"/>
        </w:numPr>
        <w:tabs>
          <w:tab w:val="left" w:pos="142"/>
          <w:tab w:val="left" w:pos="284"/>
        </w:tabs>
        <w:suppressAutoHyphens w:val="0"/>
        <w:ind w:left="0" w:firstLine="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Grands plies </w:t>
      </w:r>
      <w:r w:rsidRPr="005E356B">
        <w:rPr>
          <w:rFonts w:ascii="Times New Roman" w:eastAsia="Times New Roman" w:hAnsi="Times New Roman" w:cs="Times New Roman"/>
          <w:kern w:val="0"/>
          <w:sz w:val="28"/>
          <w:szCs w:val="28"/>
          <w:lang w:val="ru-RU" w:eastAsia="ru-RU" w:bidi="ar-SA"/>
        </w:rPr>
        <w:t>с</w:t>
      </w:r>
      <w:r w:rsidRPr="005E356B">
        <w:rPr>
          <w:rFonts w:ascii="Times New Roman" w:eastAsia="Times New Roman" w:hAnsi="Times New Roman" w:cs="Times New Roman"/>
          <w:kern w:val="0"/>
          <w:sz w:val="28"/>
          <w:szCs w:val="28"/>
          <w:lang w:eastAsia="ru-RU" w:bidi="ar-SA"/>
        </w:rPr>
        <w:t xml:space="preserve"> port de bras (</w:t>
      </w:r>
      <w:r w:rsidRPr="005E356B">
        <w:rPr>
          <w:rFonts w:ascii="Times New Roman" w:eastAsia="Times New Roman" w:hAnsi="Times New Roman" w:cs="Times New Roman"/>
          <w:kern w:val="0"/>
          <w:sz w:val="28"/>
          <w:szCs w:val="28"/>
          <w:lang w:val="ru-RU" w:eastAsia="ru-RU" w:bidi="ar-SA"/>
        </w:rPr>
        <w:t>без</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работы</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корпуса</w:t>
      </w:r>
      <w:r w:rsidRPr="005E356B">
        <w:rPr>
          <w:rFonts w:ascii="Times New Roman" w:eastAsia="Times New Roman" w:hAnsi="Times New Roman" w:cs="Times New Roman"/>
          <w:kern w:val="0"/>
          <w:sz w:val="28"/>
          <w:szCs w:val="28"/>
          <w:lang w:eastAsia="ru-RU" w:bidi="ar-SA"/>
        </w:rPr>
        <w:t>).</w:t>
      </w:r>
    </w:p>
    <w:p w:rsidR="005E356B" w:rsidRPr="005E356B" w:rsidRDefault="005E356B" w:rsidP="00525695">
      <w:pPr>
        <w:numPr>
          <w:ilvl w:val="0"/>
          <w:numId w:val="29"/>
        </w:numPr>
        <w:tabs>
          <w:tab w:val="left" w:pos="142"/>
          <w:tab w:val="left" w:pos="284"/>
        </w:tabs>
        <w:suppressAutoHyphens w:val="0"/>
        <w:ind w:left="0" w:firstLine="0"/>
        <w:jc w:val="both"/>
        <w:rPr>
          <w:rFonts w:ascii="Times New Roman" w:eastAsia="Times New Roman" w:hAnsi="Times New Roman" w:cs="Times New Roman"/>
          <w:spacing w:val="-11"/>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Battements  tendus  pour batterie.</w:t>
      </w:r>
    </w:p>
    <w:p w:rsidR="005E356B" w:rsidRPr="005E356B" w:rsidRDefault="005E356B" w:rsidP="00525695">
      <w:pPr>
        <w:numPr>
          <w:ilvl w:val="0"/>
          <w:numId w:val="29"/>
        </w:numPr>
        <w:tabs>
          <w:tab w:val="left" w:pos="142"/>
          <w:tab w:val="left" w:pos="284"/>
        </w:tabs>
        <w:suppressAutoHyphens w:val="0"/>
        <w:ind w:left="0" w:firstLine="0"/>
        <w:jc w:val="both"/>
        <w:rPr>
          <w:rFonts w:ascii="Times New Roman" w:eastAsia="Times New Roman" w:hAnsi="Times New Roman" w:cs="Times New Roman"/>
          <w:spacing w:val="-13"/>
          <w:kern w:val="0"/>
          <w:sz w:val="28"/>
          <w:szCs w:val="28"/>
          <w:lang w:val="ru-RU" w:eastAsia="ru-RU" w:bidi="ar-SA"/>
        </w:rPr>
      </w:pPr>
      <w:r w:rsidRPr="005E356B">
        <w:rPr>
          <w:rFonts w:ascii="Times New Roman" w:eastAsia="Times New Roman" w:hAnsi="Times New Roman" w:cs="Times New Roman"/>
          <w:kern w:val="0"/>
          <w:sz w:val="28"/>
          <w:szCs w:val="28"/>
          <w:lang w:eastAsia="ru-RU" w:bidi="ar-SA"/>
        </w:rPr>
        <w:t>Rond</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de</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jambe</w:t>
      </w:r>
      <w:r w:rsidRPr="005E356B">
        <w:rPr>
          <w:rFonts w:ascii="Times New Roman" w:eastAsia="Times New Roman" w:hAnsi="Times New Roman" w:cs="Times New Roman"/>
          <w:kern w:val="0"/>
          <w:sz w:val="28"/>
          <w:szCs w:val="28"/>
          <w:lang w:val="ru-RU" w:eastAsia="ru-RU" w:bidi="ar-SA"/>
        </w:rPr>
        <w:t xml:space="preserve"> на 45</w:t>
      </w:r>
      <w:r w:rsidRPr="005E356B">
        <w:rPr>
          <w:rFonts w:ascii="Times New Roman" w:eastAsia="Times New Roman" w:hAnsi="Times New Roman" w:cs="Times New Roman"/>
          <w:kern w:val="0"/>
          <w:sz w:val="28"/>
          <w:szCs w:val="28"/>
          <w:vertAlign w:val="superscript"/>
          <w:lang w:val="ru-RU" w:eastAsia="ru-RU" w:bidi="ar-SA"/>
        </w:rPr>
        <w:t>0</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en</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dehors</w:t>
      </w:r>
      <w:r w:rsidRPr="005E356B">
        <w:rPr>
          <w:rFonts w:ascii="Times New Roman" w:eastAsia="Times New Roman" w:hAnsi="Times New Roman" w:cs="Times New Roman"/>
          <w:kern w:val="0"/>
          <w:sz w:val="28"/>
          <w:szCs w:val="28"/>
          <w:lang w:val="ru-RU" w:eastAsia="ru-RU" w:bidi="ar-SA"/>
        </w:rPr>
        <w:t xml:space="preserve"> и </w:t>
      </w:r>
      <w:r w:rsidRPr="005E356B">
        <w:rPr>
          <w:rFonts w:ascii="Times New Roman" w:eastAsia="Times New Roman" w:hAnsi="Times New Roman" w:cs="Times New Roman"/>
          <w:kern w:val="0"/>
          <w:sz w:val="28"/>
          <w:szCs w:val="28"/>
          <w:lang w:eastAsia="ru-RU" w:bidi="ar-SA"/>
        </w:rPr>
        <w:t>en</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dedans</w:t>
      </w:r>
      <w:r w:rsidRPr="005E356B">
        <w:rPr>
          <w:rFonts w:ascii="Times New Roman" w:eastAsia="Times New Roman" w:hAnsi="Times New Roman" w:cs="Times New Roman"/>
          <w:kern w:val="0"/>
          <w:sz w:val="28"/>
          <w:szCs w:val="28"/>
          <w:lang w:val="ru-RU" w:eastAsia="ru-RU" w:bidi="ar-SA"/>
        </w:rPr>
        <w:t xml:space="preserve"> на полупальцах и на </w:t>
      </w:r>
      <w:r w:rsidRPr="005E356B">
        <w:rPr>
          <w:rFonts w:ascii="Times New Roman" w:eastAsia="Times New Roman" w:hAnsi="Times New Roman" w:cs="Times New Roman"/>
          <w:kern w:val="0"/>
          <w:sz w:val="28"/>
          <w:szCs w:val="28"/>
          <w:lang w:eastAsia="ru-RU" w:bidi="ar-SA"/>
        </w:rPr>
        <w:t>demi</w:t>
      </w:r>
      <w:r w:rsidRPr="005E356B">
        <w:rPr>
          <w:rFonts w:ascii="Times New Roman" w:eastAsia="Times New Roman" w:hAnsi="Times New Roman" w:cs="Times New Roman"/>
          <w:kern w:val="0"/>
          <w:sz w:val="28"/>
          <w:szCs w:val="28"/>
          <w:lang w:val="ru-RU" w:eastAsia="ru-RU" w:bidi="ar-SA"/>
        </w:rPr>
        <w:t>-</w:t>
      </w:r>
      <w:r w:rsidRPr="005E356B">
        <w:rPr>
          <w:rFonts w:ascii="Times New Roman" w:eastAsia="Times New Roman" w:hAnsi="Times New Roman" w:cs="Times New Roman"/>
          <w:kern w:val="0"/>
          <w:sz w:val="28"/>
          <w:szCs w:val="28"/>
          <w:lang w:eastAsia="ru-RU" w:bidi="ar-SA"/>
        </w:rPr>
        <w:t>plie</w:t>
      </w:r>
      <w:r w:rsidRPr="005E356B">
        <w:rPr>
          <w:rFonts w:ascii="Times New Roman" w:eastAsia="Times New Roman" w:hAnsi="Times New Roman" w:cs="Times New Roman"/>
          <w:kern w:val="0"/>
          <w:sz w:val="28"/>
          <w:szCs w:val="28"/>
          <w:lang w:val="ru-RU" w:eastAsia="ru-RU" w:bidi="ar-SA"/>
        </w:rPr>
        <w:t>.</w:t>
      </w:r>
    </w:p>
    <w:p w:rsidR="005E356B" w:rsidRPr="005E356B" w:rsidRDefault="005E356B" w:rsidP="00525695">
      <w:pPr>
        <w:numPr>
          <w:ilvl w:val="0"/>
          <w:numId w:val="29"/>
        </w:numPr>
        <w:tabs>
          <w:tab w:val="left" w:pos="142"/>
          <w:tab w:val="left" w:pos="284"/>
        </w:tabs>
        <w:suppressAutoHyphens w:val="0"/>
        <w:ind w:left="0" w:firstLine="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spacing w:val="-1"/>
          <w:kern w:val="0"/>
          <w:sz w:val="28"/>
          <w:szCs w:val="28"/>
          <w:lang w:eastAsia="ru-RU" w:bidi="ar-SA"/>
        </w:rPr>
        <w:t xml:space="preserve">Battements  fondus </w:t>
      </w:r>
      <w:r w:rsidRPr="005E356B">
        <w:rPr>
          <w:rFonts w:ascii="Times New Roman" w:eastAsia="Times New Roman" w:hAnsi="Times New Roman" w:cs="Times New Roman"/>
          <w:kern w:val="0"/>
          <w:sz w:val="28"/>
          <w:szCs w:val="28"/>
          <w:lang w:val="ru-RU" w:eastAsia="ru-RU" w:bidi="ar-SA"/>
        </w:rPr>
        <w:t>с</w:t>
      </w:r>
      <w:r w:rsidRPr="005E356B">
        <w:rPr>
          <w:rFonts w:ascii="Times New Roman" w:eastAsia="Times New Roman" w:hAnsi="Times New Roman" w:cs="Times New Roman"/>
          <w:kern w:val="0"/>
          <w:sz w:val="28"/>
          <w:szCs w:val="28"/>
          <w:lang w:eastAsia="ru-RU" w:bidi="ar-SA"/>
        </w:rPr>
        <w:t xml:space="preserve"> plie-releve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demi-rond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45</w:t>
      </w:r>
      <w:r w:rsidRPr="005E356B">
        <w:rPr>
          <w:rFonts w:ascii="Times New Roman" w:eastAsia="Times New Roman" w:hAnsi="Times New Roman" w:cs="Times New Roman"/>
          <w:kern w:val="0"/>
          <w:sz w:val="28"/>
          <w:szCs w:val="28"/>
          <w:lang w:val="ru-RU" w:eastAsia="ru-RU" w:bidi="ar-SA"/>
        </w:rPr>
        <w:sym w:font="Symbol" w:char="F0B0"/>
      </w:r>
    </w:p>
    <w:p w:rsidR="005E356B" w:rsidRPr="005E356B" w:rsidRDefault="005E356B" w:rsidP="00525695">
      <w:pPr>
        <w:numPr>
          <w:ilvl w:val="0"/>
          <w:numId w:val="29"/>
        </w:numPr>
        <w:tabs>
          <w:tab w:val="left" w:pos="142"/>
          <w:tab w:val="left" w:pos="284"/>
        </w:tabs>
        <w:suppressAutoHyphens w:val="0"/>
        <w:ind w:left="0" w:firstLine="0"/>
        <w:jc w:val="both"/>
        <w:rPr>
          <w:rFonts w:ascii="Times New Roman" w:eastAsia="Times New Roman" w:hAnsi="Times New Roman" w:cs="Times New Roman"/>
          <w:spacing w:val="-16"/>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Battements  soutenus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90</w:t>
      </w:r>
      <w:r w:rsidRPr="005E356B">
        <w:rPr>
          <w:rFonts w:ascii="Times New Roman" w:eastAsia="Times New Roman" w:hAnsi="Times New Roman" w:cs="Times New Roman"/>
          <w:kern w:val="0"/>
          <w:sz w:val="28"/>
          <w:szCs w:val="28"/>
          <w:lang w:val="ru-RU" w:eastAsia="ru-RU" w:bidi="ar-SA"/>
        </w:rPr>
        <w:sym w:font="Symbol" w:char="F0B0"/>
      </w:r>
      <w:r w:rsidRPr="005E356B">
        <w:rPr>
          <w:rFonts w:ascii="Times New Roman" w:eastAsia="Times New Roman" w:hAnsi="Times New Roman" w:cs="Times New Roman"/>
          <w:kern w:val="0"/>
          <w:sz w:val="28"/>
          <w:szCs w:val="28"/>
          <w:lang w:eastAsia="ru-RU" w:bidi="ar-SA"/>
        </w:rPr>
        <w:t xml:space="preserve"> en face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в</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позах</w:t>
      </w:r>
      <w:r w:rsidRPr="005E356B">
        <w:rPr>
          <w:rFonts w:ascii="Times New Roman" w:eastAsia="Times New Roman" w:hAnsi="Times New Roman" w:cs="Times New Roman"/>
          <w:kern w:val="0"/>
          <w:sz w:val="28"/>
          <w:szCs w:val="28"/>
          <w:lang w:eastAsia="ru-RU" w:bidi="ar-SA"/>
        </w:rPr>
        <w:t>.</w:t>
      </w:r>
    </w:p>
    <w:p w:rsidR="005E356B" w:rsidRPr="005E356B" w:rsidRDefault="005E356B" w:rsidP="00525695">
      <w:pPr>
        <w:numPr>
          <w:ilvl w:val="0"/>
          <w:numId w:val="29"/>
        </w:numPr>
        <w:tabs>
          <w:tab w:val="left" w:pos="142"/>
          <w:tab w:val="left" w:pos="284"/>
        </w:tabs>
        <w:suppressAutoHyphens w:val="0"/>
        <w:ind w:left="0" w:firstLine="0"/>
        <w:jc w:val="both"/>
        <w:rPr>
          <w:rFonts w:ascii="Times New Roman" w:eastAsia="Times New Roman" w:hAnsi="Times New Roman" w:cs="Times New Roman"/>
          <w:spacing w:val="-13"/>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Battements  frappes </w:t>
      </w:r>
      <w:r w:rsidRPr="005E356B">
        <w:rPr>
          <w:rFonts w:ascii="Times New Roman" w:eastAsia="Times New Roman" w:hAnsi="Times New Roman" w:cs="Times New Roman"/>
          <w:kern w:val="0"/>
          <w:sz w:val="28"/>
          <w:szCs w:val="28"/>
          <w:lang w:val="ru-RU" w:eastAsia="ru-RU" w:bidi="ar-SA"/>
        </w:rPr>
        <w:t>с</w:t>
      </w:r>
      <w:r w:rsidRPr="005E356B">
        <w:rPr>
          <w:rFonts w:ascii="Times New Roman" w:eastAsia="Times New Roman" w:hAnsi="Times New Roman" w:cs="Times New Roman"/>
          <w:kern w:val="0"/>
          <w:sz w:val="28"/>
          <w:szCs w:val="28"/>
          <w:lang w:eastAsia="ru-RU" w:bidi="ar-SA"/>
        </w:rPr>
        <w:t xml:space="preserve"> releve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полупальцы</w:t>
      </w:r>
      <w:r w:rsidRPr="005E356B">
        <w:rPr>
          <w:rFonts w:ascii="Times New Roman" w:eastAsia="Times New Roman" w:hAnsi="Times New Roman" w:cs="Times New Roman"/>
          <w:kern w:val="0"/>
          <w:sz w:val="28"/>
          <w:szCs w:val="28"/>
          <w:lang w:eastAsia="ru-RU" w:bidi="ar-SA"/>
        </w:rPr>
        <w:t>.</w:t>
      </w:r>
    </w:p>
    <w:p w:rsidR="005E356B" w:rsidRPr="005E356B" w:rsidRDefault="005E356B" w:rsidP="00525695">
      <w:pPr>
        <w:numPr>
          <w:ilvl w:val="0"/>
          <w:numId w:val="29"/>
        </w:numPr>
        <w:tabs>
          <w:tab w:val="left" w:pos="142"/>
          <w:tab w:val="left" w:pos="284"/>
        </w:tabs>
        <w:suppressAutoHyphens w:val="0"/>
        <w:ind w:left="0" w:firstLine="0"/>
        <w:jc w:val="both"/>
        <w:rPr>
          <w:rFonts w:ascii="Times New Roman" w:eastAsia="Times New Roman" w:hAnsi="Times New Roman" w:cs="Times New Roman"/>
          <w:spacing w:val="-13"/>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Battements  doubles  frappes  </w:t>
      </w:r>
      <w:r w:rsidRPr="005E356B">
        <w:rPr>
          <w:rFonts w:ascii="Times New Roman" w:eastAsia="Times New Roman" w:hAnsi="Times New Roman" w:cs="Times New Roman"/>
          <w:kern w:val="0"/>
          <w:sz w:val="28"/>
          <w:szCs w:val="28"/>
          <w:lang w:val="ru-RU" w:eastAsia="ru-RU" w:bidi="ar-SA"/>
        </w:rPr>
        <w:t>с</w:t>
      </w:r>
      <w:r w:rsidRPr="005E356B">
        <w:rPr>
          <w:rFonts w:ascii="Times New Roman" w:eastAsia="Times New Roman" w:hAnsi="Times New Roman" w:cs="Times New Roman"/>
          <w:kern w:val="0"/>
          <w:sz w:val="28"/>
          <w:szCs w:val="28"/>
          <w:lang w:eastAsia="ru-RU" w:bidi="ar-SA"/>
        </w:rPr>
        <w:t xml:space="preserve"> releve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полупальцы</w:t>
      </w:r>
      <w:r w:rsidRPr="005E356B">
        <w:rPr>
          <w:rFonts w:ascii="Times New Roman" w:eastAsia="Times New Roman" w:hAnsi="Times New Roman" w:cs="Times New Roman"/>
          <w:kern w:val="0"/>
          <w:sz w:val="28"/>
          <w:szCs w:val="28"/>
          <w:lang w:eastAsia="ru-RU" w:bidi="ar-SA"/>
        </w:rPr>
        <w:t>.</w:t>
      </w:r>
    </w:p>
    <w:p w:rsidR="005E356B" w:rsidRPr="005E356B" w:rsidRDefault="005E356B" w:rsidP="00525695">
      <w:pPr>
        <w:numPr>
          <w:ilvl w:val="0"/>
          <w:numId w:val="29"/>
        </w:numPr>
        <w:tabs>
          <w:tab w:val="left" w:pos="142"/>
          <w:tab w:val="left" w:pos="284"/>
        </w:tabs>
        <w:suppressAutoHyphens w:val="0"/>
        <w:ind w:left="0" w:firstLine="0"/>
        <w:jc w:val="both"/>
        <w:rPr>
          <w:rFonts w:ascii="Times New Roman" w:eastAsia="Times New Roman" w:hAnsi="Times New Roman" w:cs="Times New Roman"/>
          <w:spacing w:val="-13"/>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Flic-flac en face на всей стопе с окончанием на полупальцы.</w:t>
      </w:r>
    </w:p>
    <w:p w:rsidR="005E356B" w:rsidRPr="005E356B" w:rsidRDefault="005E356B" w:rsidP="00525695">
      <w:pPr>
        <w:numPr>
          <w:ilvl w:val="0"/>
          <w:numId w:val="29"/>
        </w:numPr>
        <w:tabs>
          <w:tab w:val="left" w:pos="142"/>
          <w:tab w:val="left" w:pos="284"/>
        </w:tabs>
        <w:suppressAutoHyphens w:val="0"/>
        <w:ind w:left="0" w:firstLine="0"/>
        <w:jc w:val="both"/>
        <w:rPr>
          <w:rFonts w:ascii="Times New Roman" w:eastAsia="Times New Roman" w:hAnsi="Times New Roman" w:cs="Times New Roman"/>
          <w:spacing w:val="-13"/>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Pas tombe с продвижением и окончанием носком в пол, sur le cou-de-pied и на 45</w:t>
      </w:r>
      <w:r w:rsidRPr="005E356B">
        <w:rPr>
          <w:rFonts w:ascii="Times New Roman" w:eastAsia="Times New Roman" w:hAnsi="Times New Roman" w:cs="Times New Roman"/>
          <w:kern w:val="0"/>
          <w:sz w:val="28"/>
          <w:szCs w:val="28"/>
          <w:vertAlign w:val="superscript"/>
          <w:lang w:val="ru-RU" w:eastAsia="ru-RU" w:bidi="ar-SA"/>
        </w:rPr>
        <w:t>0</w:t>
      </w:r>
      <w:r w:rsidRPr="005E356B">
        <w:rPr>
          <w:rFonts w:ascii="Times New Roman" w:eastAsia="Times New Roman" w:hAnsi="Times New Roman" w:cs="Times New Roman"/>
          <w:kern w:val="0"/>
          <w:sz w:val="28"/>
          <w:szCs w:val="28"/>
          <w:lang w:val="ru-RU" w:eastAsia="ru-RU" w:bidi="ar-SA"/>
        </w:rPr>
        <w:t>.</w:t>
      </w:r>
    </w:p>
    <w:p w:rsidR="005E356B" w:rsidRPr="005E356B" w:rsidRDefault="005E356B" w:rsidP="005E356B">
      <w:pPr>
        <w:tabs>
          <w:tab w:val="left" w:pos="284"/>
        </w:tabs>
        <w:suppressAutoHyphens w:val="0"/>
        <w:jc w:val="both"/>
        <w:rPr>
          <w:rFonts w:ascii="Times New Roman" w:eastAsia="Times New Roman" w:hAnsi="Times New Roman" w:cs="Times New Roman"/>
          <w:spacing w:val="-13"/>
          <w:kern w:val="0"/>
          <w:sz w:val="28"/>
          <w:szCs w:val="28"/>
          <w:lang w:eastAsia="ru-RU" w:bidi="ar-SA"/>
        </w:rPr>
      </w:pPr>
      <w:r w:rsidRPr="005E356B">
        <w:rPr>
          <w:rFonts w:ascii="Times New Roman" w:eastAsia="Times New Roman" w:hAnsi="Times New Roman" w:cs="Times New Roman"/>
          <w:kern w:val="0"/>
          <w:sz w:val="28"/>
          <w:szCs w:val="28"/>
          <w:lang w:eastAsia="ru-RU" w:bidi="ar-SA"/>
        </w:rPr>
        <w:t>10.Rond de jambe en l air</w:t>
      </w:r>
      <w:r w:rsidRPr="005E356B">
        <w:rPr>
          <w:rFonts w:ascii="Times New Roman" w:eastAsia="Times New Roman" w:hAnsi="Times New Roman" w:cs="Times New Roman"/>
          <w:kern w:val="0"/>
          <w:sz w:val="28"/>
          <w:szCs w:val="28"/>
          <w:vertAlign w:val="superscript"/>
          <w:lang w:eastAsia="ru-RU" w:bidi="ar-SA"/>
        </w:rPr>
        <w:t xml:space="preserve"> </w:t>
      </w:r>
      <w:r w:rsidRPr="005E356B">
        <w:rPr>
          <w:rFonts w:ascii="Times New Roman" w:eastAsia="Times New Roman" w:hAnsi="Times New Roman" w:cs="Times New Roman"/>
          <w:kern w:val="0"/>
          <w:sz w:val="28"/>
          <w:szCs w:val="28"/>
          <w:lang w:eastAsia="ru-RU" w:bidi="ar-SA"/>
        </w:rPr>
        <w:t xml:space="preserve">en dehors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en dedans  </w:t>
      </w:r>
      <w:r w:rsidRPr="005E356B">
        <w:rPr>
          <w:rFonts w:ascii="Times New Roman" w:eastAsia="Times New Roman" w:hAnsi="Times New Roman" w:cs="Times New Roman"/>
          <w:kern w:val="0"/>
          <w:sz w:val="28"/>
          <w:szCs w:val="28"/>
          <w:lang w:val="ru-RU" w:eastAsia="ru-RU" w:bidi="ar-SA"/>
        </w:rPr>
        <w:t>с</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окончанием</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demi-plie.</w:t>
      </w:r>
    </w:p>
    <w:p w:rsidR="005E356B" w:rsidRPr="005E356B" w:rsidRDefault="005E356B" w:rsidP="005E356B">
      <w:pPr>
        <w:tabs>
          <w:tab w:val="left" w:pos="284"/>
        </w:tabs>
        <w:suppressAutoHyphens w:val="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11.Battements  releves lents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battements developpes:</w:t>
      </w:r>
    </w:p>
    <w:p w:rsidR="005E356B" w:rsidRPr="005E356B" w:rsidRDefault="005E356B" w:rsidP="005E356B">
      <w:pPr>
        <w:tabs>
          <w:tab w:val="left" w:pos="284"/>
          <w:tab w:val="num" w:pos="926"/>
        </w:tabs>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val="ru-RU" w:eastAsia="en-US" w:bidi="ar-SA"/>
        </w:rPr>
        <w:t>-</w:t>
      </w:r>
      <w:r w:rsidRPr="005E356B">
        <w:rPr>
          <w:rFonts w:ascii="Times New Roman" w:eastAsia="Calibri" w:hAnsi="Times New Roman" w:cs="Times New Roman"/>
          <w:noProof/>
          <w:kern w:val="0"/>
          <w:sz w:val="28"/>
          <w:szCs w:val="28"/>
          <w:lang w:val="fr-FR" w:eastAsia="en-US" w:bidi="ar-SA"/>
        </w:rPr>
        <w:t>с подъемом на полупальцы и полупальцах</w:t>
      </w:r>
      <w:r w:rsidRPr="005E356B">
        <w:rPr>
          <w:rFonts w:ascii="Times New Roman" w:eastAsia="Calibri" w:hAnsi="Times New Roman" w:cs="Times New Roman"/>
          <w:noProof/>
          <w:kern w:val="0"/>
          <w:sz w:val="28"/>
          <w:szCs w:val="28"/>
          <w:lang w:val="ru-RU" w:eastAsia="en-US" w:bidi="ar-SA"/>
        </w:rPr>
        <w:t>;</w:t>
      </w:r>
    </w:p>
    <w:p w:rsidR="005E356B" w:rsidRPr="005E356B" w:rsidRDefault="005E356B" w:rsidP="005E356B">
      <w:pPr>
        <w:tabs>
          <w:tab w:val="left" w:pos="284"/>
          <w:tab w:val="num" w:pos="926"/>
        </w:tabs>
        <w:suppressAutoHyphens w:val="0"/>
        <w:contextualSpacing/>
        <w:jc w:val="both"/>
        <w:rPr>
          <w:rFonts w:ascii="Times New Roman" w:eastAsia="Calibri" w:hAnsi="Times New Roman" w:cs="Times New Roman"/>
          <w:noProof/>
          <w:spacing w:val="2"/>
          <w:kern w:val="0"/>
          <w:sz w:val="28"/>
          <w:szCs w:val="28"/>
          <w:lang w:val="fr-FR" w:eastAsia="en-US" w:bidi="ar-SA"/>
        </w:rPr>
      </w:pPr>
      <w:r w:rsidRPr="005E356B">
        <w:rPr>
          <w:rFonts w:ascii="Times New Roman" w:eastAsia="Calibri" w:hAnsi="Times New Roman" w:cs="Times New Roman"/>
          <w:noProof/>
          <w:spacing w:val="2"/>
          <w:kern w:val="0"/>
          <w:sz w:val="28"/>
          <w:szCs w:val="28"/>
          <w:lang w:eastAsia="en-US" w:bidi="ar-SA"/>
        </w:rPr>
        <w:t>-</w:t>
      </w:r>
      <w:r w:rsidRPr="005E356B">
        <w:rPr>
          <w:rFonts w:ascii="Times New Roman" w:eastAsia="Calibri" w:hAnsi="Times New Roman" w:cs="Times New Roman"/>
          <w:noProof/>
          <w:spacing w:val="2"/>
          <w:kern w:val="0"/>
          <w:sz w:val="28"/>
          <w:szCs w:val="28"/>
          <w:lang w:val="fr-FR" w:eastAsia="en-US" w:bidi="ar-SA"/>
        </w:rPr>
        <w:t xml:space="preserve">на </w:t>
      </w:r>
      <w:r w:rsidRPr="005E356B">
        <w:rPr>
          <w:rFonts w:ascii="Times New Roman" w:eastAsia="Calibri" w:hAnsi="Times New Roman" w:cs="Times New Roman"/>
          <w:noProof/>
          <w:kern w:val="0"/>
          <w:sz w:val="28"/>
          <w:szCs w:val="28"/>
          <w:lang w:val="fr-FR" w:eastAsia="en-US" w:bidi="ar-SA"/>
        </w:rPr>
        <w:t>demi-plie</w:t>
      </w:r>
      <w:r w:rsidRPr="005E356B">
        <w:rPr>
          <w:rFonts w:ascii="Times New Roman" w:eastAsia="Calibri" w:hAnsi="Times New Roman" w:cs="Times New Roman"/>
          <w:noProof/>
          <w:kern w:val="0"/>
          <w:sz w:val="28"/>
          <w:szCs w:val="28"/>
          <w:lang w:eastAsia="en-US" w:bidi="ar-SA"/>
        </w:rPr>
        <w:t>.</w:t>
      </w:r>
    </w:p>
    <w:p w:rsidR="005E356B" w:rsidRPr="005E356B" w:rsidRDefault="005E356B" w:rsidP="005E356B">
      <w:pPr>
        <w:tabs>
          <w:tab w:val="left" w:pos="284"/>
        </w:tabs>
        <w:suppressAutoHyphens w:val="0"/>
        <w:jc w:val="both"/>
        <w:rPr>
          <w:rFonts w:ascii="Times New Roman" w:eastAsia="Times New Roman" w:hAnsi="Times New Roman" w:cs="Times New Roman"/>
          <w:spacing w:val="-13"/>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12.Grand rond de jambe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90</w:t>
      </w:r>
      <w:r w:rsidRPr="005E356B">
        <w:rPr>
          <w:rFonts w:ascii="Times New Roman" w:eastAsia="Times New Roman" w:hAnsi="Times New Roman" w:cs="Times New Roman"/>
          <w:kern w:val="0"/>
          <w:sz w:val="28"/>
          <w:szCs w:val="28"/>
          <w:lang w:val="ru-RU" w:eastAsia="ru-RU" w:bidi="ar-SA"/>
        </w:rPr>
        <w:sym w:font="Symbol" w:char="F0B0"/>
      </w:r>
      <w:r w:rsidRPr="005E356B">
        <w:rPr>
          <w:rFonts w:ascii="Times New Roman" w:eastAsia="Times New Roman" w:hAnsi="Times New Roman" w:cs="Times New Roman"/>
          <w:kern w:val="0"/>
          <w:sz w:val="28"/>
          <w:szCs w:val="28"/>
          <w:lang w:eastAsia="ru-RU" w:bidi="ar-SA"/>
        </w:rPr>
        <w:t xml:space="preserve"> en dehors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en dedans en face.</w:t>
      </w:r>
    </w:p>
    <w:p w:rsidR="005E356B" w:rsidRPr="005E356B" w:rsidRDefault="005E356B" w:rsidP="005E356B">
      <w:pPr>
        <w:tabs>
          <w:tab w:val="left" w:pos="284"/>
        </w:tabs>
        <w:suppressAutoHyphens w:val="0"/>
        <w:jc w:val="both"/>
        <w:rPr>
          <w:rFonts w:ascii="Times New Roman" w:eastAsia="Times New Roman" w:hAnsi="Times New Roman" w:cs="Times New Roman"/>
          <w:spacing w:val="-12"/>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13.Grands  battements jetes  passe par terre c </w:t>
      </w:r>
      <w:r w:rsidRPr="005E356B">
        <w:rPr>
          <w:rFonts w:ascii="Times New Roman" w:eastAsia="Times New Roman" w:hAnsi="Times New Roman" w:cs="Times New Roman"/>
          <w:kern w:val="0"/>
          <w:sz w:val="28"/>
          <w:szCs w:val="28"/>
          <w:lang w:val="ru-RU" w:eastAsia="ru-RU" w:bidi="ar-SA"/>
        </w:rPr>
        <w:t>окончанием</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носок</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вперёд</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назад</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spacing w:val="-15"/>
          <w:kern w:val="0"/>
          <w:sz w:val="28"/>
          <w:szCs w:val="28"/>
          <w:lang w:eastAsia="ru-RU" w:bidi="ar-SA"/>
        </w:rPr>
      </w:pPr>
      <w:r w:rsidRPr="005E356B">
        <w:rPr>
          <w:rFonts w:ascii="Times New Roman" w:eastAsia="Times New Roman" w:hAnsi="Times New Roman" w:cs="Times New Roman"/>
          <w:kern w:val="0"/>
          <w:sz w:val="28"/>
          <w:szCs w:val="28"/>
          <w:lang w:eastAsia="ru-RU" w:bidi="ar-SA"/>
        </w:rPr>
        <w:t>14.</w:t>
      </w:r>
      <w:r w:rsidRPr="005E356B">
        <w:rPr>
          <w:rFonts w:ascii="Times New Roman" w:eastAsia="Times New Roman" w:hAnsi="Times New Roman" w:cs="Times New Roman"/>
          <w:kern w:val="0"/>
          <w:sz w:val="28"/>
          <w:szCs w:val="28"/>
          <w:lang w:val="ru-RU" w:eastAsia="ru-RU" w:bidi="ar-SA"/>
        </w:rPr>
        <w:t>Полуповороты</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одной</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ноге</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полупальцах</w:t>
      </w:r>
      <w:r w:rsidRPr="005E356B">
        <w:rPr>
          <w:rFonts w:ascii="Times New Roman" w:eastAsia="Times New Roman" w:hAnsi="Times New Roman" w:cs="Times New Roman"/>
          <w:kern w:val="0"/>
          <w:sz w:val="28"/>
          <w:szCs w:val="28"/>
          <w:lang w:eastAsia="ru-RU" w:bidi="ar-SA"/>
        </w:rPr>
        <w:t xml:space="preserve"> en dehors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en dedans (</w:t>
      </w:r>
      <w:r w:rsidRPr="005E356B">
        <w:rPr>
          <w:rFonts w:ascii="Times New Roman" w:eastAsia="Times New Roman" w:hAnsi="Times New Roman" w:cs="Times New Roman"/>
          <w:kern w:val="0"/>
          <w:sz w:val="28"/>
          <w:szCs w:val="28"/>
          <w:lang w:val="ru-RU" w:eastAsia="ru-RU" w:bidi="ar-SA"/>
        </w:rPr>
        <w:t>работающая</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нога</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в</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положении</w:t>
      </w:r>
      <w:r w:rsidRPr="005E356B">
        <w:rPr>
          <w:rFonts w:ascii="Times New Roman" w:eastAsia="Times New Roman" w:hAnsi="Times New Roman" w:cs="Times New Roman"/>
          <w:kern w:val="0"/>
          <w:sz w:val="28"/>
          <w:szCs w:val="28"/>
          <w:lang w:eastAsia="ru-RU" w:bidi="ar-SA"/>
        </w:rPr>
        <w:t xml:space="preserve"> sur le </w:t>
      </w:r>
      <w:r w:rsidRPr="005E356B">
        <w:rPr>
          <w:rFonts w:ascii="Times New Roman" w:eastAsia="Times New Roman" w:hAnsi="Times New Roman" w:cs="Times New Roman"/>
          <w:spacing w:val="2"/>
          <w:kern w:val="0"/>
          <w:sz w:val="28"/>
          <w:szCs w:val="28"/>
          <w:lang w:eastAsia="ru-RU" w:bidi="ar-SA"/>
        </w:rPr>
        <w:t xml:space="preserve">cou-de-pied) </w:t>
      </w:r>
      <w:r w:rsidRPr="005E356B">
        <w:rPr>
          <w:rFonts w:ascii="Times New Roman" w:eastAsia="Times New Roman" w:hAnsi="Times New Roman" w:cs="Times New Roman"/>
          <w:spacing w:val="2"/>
          <w:kern w:val="0"/>
          <w:sz w:val="28"/>
          <w:szCs w:val="28"/>
          <w:lang w:val="ru-RU" w:eastAsia="ru-RU" w:bidi="ar-SA"/>
        </w:rPr>
        <w:t>с</w:t>
      </w:r>
      <w:r w:rsidRPr="005E356B">
        <w:rPr>
          <w:rFonts w:ascii="Times New Roman" w:eastAsia="Times New Roman" w:hAnsi="Times New Roman" w:cs="Times New Roman"/>
          <w:spacing w:val="2"/>
          <w:kern w:val="0"/>
          <w:sz w:val="28"/>
          <w:szCs w:val="28"/>
          <w:lang w:eastAsia="ru-RU" w:bidi="ar-SA"/>
        </w:rPr>
        <w:t xml:space="preserve"> </w:t>
      </w:r>
      <w:r w:rsidRPr="005E356B">
        <w:rPr>
          <w:rFonts w:ascii="Times New Roman" w:eastAsia="Times New Roman" w:hAnsi="Times New Roman" w:cs="Times New Roman"/>
          <w:spacing w:val="2"/>
          <w:kern w:val="0"/>
          <w:sz w:val="28"/>
          <w:szCs w:val="28"/>
          <w:lang w:val="ru-RU" w:eastAsia="ru-RU" w:bidi="ar-SA"/>
        </w:rPr>
        <w:t>приёма</w:t>
      </w:r>
      <w:r w:rsidRPr="005E356B">
        <w:rPr>
          <w:rFonts w:ascii="Times New Roman" w:eastAsia="Times New Roman" w:hAnsi="Times New Roman" w:cs="Times New Roman"/>
          <w:spacing w:val="2"/>
          <w:kern w:val="0"/>
          <w:sz w:val="28"/>
          <w:szCs w:val="28"/>
          <w:lang w:eastAsia="ru-RU" w:bidi="ar-SA"/>
        </w:rPr>
        <w:t xml:space="preserve">  pas tombe.</w:t>
      </w:r>
    </w:p>
    <w:p w:rsidR="005E356B" w:rsidRPr="005E356B" w:rsidRDefault="005E356B" w:rsidP="005E356B">
      <w:pPr>
        <w:suppressAutoHyphens w:val="0"/>
        <w:jc w:val="both"/>
        <w:rPr>
          <w:rFonts w:ascii="Times New Roman" w:eastAsia="Times New Roman" w:hAnsi="Times New Roman" w:cs="Times New Roman"/>
          <w:spacing w:val="-13"/>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15.Preparation  </w:t>
      </w:r>
      <w:r w:rsidRPr="005E356B">
        <w:rPr>
          <w:rFonts w:ascii="Times New Roman" w:eastAsia="Times New Roman" w:hAnsi="Times New Roman" w:cs="Times New Roman"/>
          <w:kern w:val="0"/>
          <w:sz w:val="28"/>
          <w:szCs w:val="28"/>
          <w:lang w:val="ru-RU" w:eastAsia="ru-RU" w:bidi="ar-SA"/>
        </w:rPr>
        <w:t>к</w:t>
      </w:r>
      <w:r w:rsidRPr="005E356B">
        <w:rPr>
          <w:rFonts w:ascii="Times New Roman" w:eastAsia="Times New Roman" w:hAnsi="Times New Roman" w:cs="Times New Roman"/>
          <w:kern w:val="0"/>
          <w:sz w:val="28"/>
          <w:szCs w:val="28"/>
          <w:lang w:eastAsia="ru-RU" w:bidi="ar-SA"/>
        </w:rPr>
        <w:t xml:space="preserve">  pirouette sur le cou-de-pied en dehors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en dedans </w:t>
      </w:r>
      <w:r w:rsidRPr="005E356B">
        <w:rPr>
          <w:rFonts w:ascii="Times New Roman" w:eastAsia="Times New Roman" w:hAnsi="Times New Roman" w:cs="Times New Roman"/>
          <w:kern w:val="0"/>
          <w:sz w:val="28"/>
          <w:szCs w:val="28"/>
          <w:lang w:val="ru-RU" w:eastAsia="ru-RU" w:bidi="ar-SA"/>
        </w:rPr>
        <w:t>с</w:t>
      </w:r>
      <w:r w:rsidRPr="005E356B">
        <w:rPr>
          <w:rFonts w:ascii="Times New Roman" w:eastAsia="Times New Roman" w:hAnsi="Times New Roman" w:cs="Times New Roman"/>
          <w:kern w:val="0"/>
          <w:sz w:val="28"/>
          <w:szCs w:val="28"/>
          <w:lang w:eastAsia="ru-RU" w:bidi="ar-SA"/>
        </w:rPr>
        <w:t xml:space="preserve"> V </w:t>
      </w:r>
      <w:r w:rsidRPr="005E356B">
        <w:rPr>
          <w:rFonts w:ascii="Times New Roman" w:eastAsia="Times New Roman" w:hAnsi="Times New Roman" w:cs="Times New Roman"/>
          <w:kern w:val="0"/>
          <w:sz w:val="28"/>
          <w:szCs w:val="28"/>
          <w:lang w:val="ru-RU" w:eastAsia="ru-RU" w:bidi="ar-SA"/>
        </w:rPr>
        <w:t>позиции</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16.3-е рогt de bras  c ногой, вытянутой на носок назад на plie  (с растяжкой) без перехода и  с переходом с опорной ноги.</w:t>
      </w:r>
    </w:p>
    <w:p w:rsidR="005E356B" w:rsidRPr="005E356B" w:rsidRDefault="005E356B" w:rsidP="005E356B">
      <w:pPr>
        <w:suppressAutoHyphens w:val="0"/>
        <w:spacing w:line="360" w:lineRule="auto"/>
        <w:jc w:val="both"/>
        <w:rPr>
          <w:rFonts w:ascii="Times New Roman" w:eastAsia="Times New Roman" w:hAnsi="Times New Roman" w:cs="Times New Roman"/>
          <w:kern w:val="0"/>
          <w:sz w:val="16"/>
          <w:szCs w:val="16"/>
          <w:lang w:val="ru-RU" w:eastAsia="ru-RU" w:bidi="ar-SA"/>
        </w:rPr>
      </w:pPr>
    </w:p>
    <w:p w:rsidR="005E356B" w:rsidRPr="005E356B" w:rsidRDefault="005E356B" w:rsidP="005E356B">
      <w:pPr>
        <w:suppressAutoHyphens w:val="0"/>
        <w:ind w:firstLine="567"/>
        <w:jc w:val="both"/>
        <w:rPr>
          <w:rFonts w:ascii="Times New Roman" w:eastAsia="Times New Roman" w:hAnsi="Times New Roman" w:cs="Times New Roman"/>
          <w:b/>
          <w:i/>
          <w:kern w:val="0"/>
          <w:sz w:val="28"/>
          <w:szCs w:val="28"/>
          <w:lang w:eastAsia="ru-RU" w:bidi="ar-SA"/>
        </w:rPr>
      </w:pPr>
      <w:r w:rsidRPr="005E356B">
        <w:rPr>
          <w:rFonts w:ascii="Times New Roman" w:eastAsia="Times New Roman" w:hAnsi="Times New Roman" w:cs="Times New Roman"/>
          <w:b/>
          <w:i/>
          <w:kern w:val="0"/>
          <w:sz w:val="28"/>
          <w:szCs w:val="28"/>
          <w:lang w:val="ru-RU" w:eastAsia="ru-RU" w:bidi="ar-SA"/>
        </w:rPr>
        <w:t>Середина</w:t>
      </w:r>
      <w:r w:rsidRPr="005E356B">
        <w:rPr>
          <w:rFonts w:ascii="Times New Roman" w:eastAsia="Times New Roman" w:hAnsi="Times New Roman" w:cs="Times New Roman"/>
          <w:b/>
          <w:i/>
          <w:kern w:val="0"/>
          <w:sz w:val="28"/>
          <w:szCs w:val="28"/>
          <w:lang w:eastAsia="ru-RU" w:bidi="ar-SA"/>
        </w:rPr>
        <w:t xml:space="preserve"> </w:t>
      </w:r>
      <w:r w:rsidRPr="005E356B">
        <w:rPr>
          <w:rFonts w:ascii="Times New Roman" w:eastAsia="Times New Roman" w:hAnsi="Times New Roman" w:cs="Times New Roman"/>
          <w:b/>
          <w:i/>
          <w:kern w:val="0"/>
          <w:sz w:val="28"/>
          <w:szCs w:val="28"/>
          <w:lang w:val="ru-RU" w:eastAsia="ru-RU" w:bidi="ar-SA"/>
        </w:rPr>
        <w:t>зала</w:t>
      </w:r>
    </w:p>
    <w:p w:rsidR="005E356B" w:rsidRPr="005E356B" w:rsidRDefault="005E356B" w:rsidP="005E356B">
      <w:pPr>
        <w:suppressAutoHyphens w:val="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kern w:val="0"/>
          <w:sz w:val="28"/>
          <w:szCs w:val="28"/>
          <w:lang w:eastAsia="ru-RU" w:bidi="ar-SA"/>
        </w:rPr>
        <w:t>1.Grands plies c port de bras (</w:t>
      </w:r>
      <w:r w:rsidRPr="005E356B">
        <w:rPr>
          <w:rFonts w:ascii="Times New Roman" w:eastAsia="Times New Roman" w:hAnsi="Times New Roman" w:cs="Times New Roman"/>
          <w:kern w:val="0"/>
          <w:sz w:val="28"/>
          <w:szCs w:val="28"/>
          <w:lang w:val="ru-RU" w:eastAsia="ru-RU" w:bidi="ar-SA"/>
        </w:rPr>
        <w:t>без</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работы</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корпуса</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spacing w:val="-12"/>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2.Battements  tendus en tournant en dehors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en dedans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1/8 , 1/4</w:t>
      </w:r>
      <w:r w:rsidRPr="005E356B">
        <w:rPr>
          <w:rFonts w:ascii="Times New Roman" w:eastAsia="Times New Roman" w:hAnsi="Times New Roman" w:cs="Times New Roman"/>
          <w:i/>
          <w:iCs/>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круга</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spacing w:val="-13"/>
          <w:kern w:val="0"/>
          <w:sz w:val="28"/>
          <w:szCs w:val="28"/>
          <w:lang w:eastAsia="ru-RU" w:bidi="ar-SA"/>
        </w:rPr>
        <w:t>3.</w:t>
      </w:r>
      <w:r w:rsidRPr="005E356B">
        <w:rPr>
          <w:rFonts w:ascii="Times New Roman" w:eastAsia="Times New Roman" w:hAnsi="Times New Roman" w:cs="Times New Roman"/>
          <w:kern w:val="0"/>
          <w:sz w:val="28"/>
          <w:szCs w:val="28"/>
          <w:lang w:eastAsia="ru-RU" w:bidi="ar-SA"/>
        </w:rPr>
        <w:t xml:space="preserve">Battements fondus </w:t>
      </w:r>
      <w:r w:rsidRPr="005E356B">
        <w:rPr>
          <w:rFonts w:ascii="Times New Roman" w:eastAsia="Times New Roman" w:hAnsi="Times New Roman" w:cs="Times New Roman"/>
          <w:kern w:val="0"/>
          <w:sz w:val="28"/>
          <w:szCs w:val="28"/>
          <w:lang w:val="ru-RU" w:eastAsia="ru-RU" w:bidi="ar-SA"/>
        </w:rPr>
        <w:t>с</w:t>
      </w:r>
      <w:r w:rsidRPr="005E356B">
        <w:rPr>
          <w:rFonts w:ascii="Times New Roman" w:eastAsia="Times New Roman" w:hAnsi="Times New Roman" w:cs="Times New Roman"/>
          <w:kern w:val="0"/>
          <w:sz w:val="28"/>
          <w:szCs w:val="28"/>
          <w:lang w:eastAsia="ru-RU" w:bidi="ar-SA"/>
        </w:rPr>
        <w:t xml:space="preserve"> plie releve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demi-rond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45</w:t>
      </w:r>
      <w:r w:rsidRPr="005E356B">
        <w:rPr>
          <w:rFonts w:ascii="Times New Roman" w:eastAsia="Times New Roman" w:hAnsi="Times New Roman" w:cs="Times New Roman"/>
          <w:kern w:val="0"/>
          <w:sz w:val="28"/>
          <w:szCs w:val="28"/>
          <w:lang w:val="ru-RU" w:eastAsia="ru-RU" w:bidi="ar-SA"/>
        </w:rPr>
        <w:sym w:font="Symbol" w:char="F0B0"/>
      </w:r>
      <w:r w:rsidRPr="005E356B">
        <w:rPr>
          <w:rFonts w:ascii="Times New Roman" w:eastAsia="Times New Roman" w:hAnsi="Times New Roman" w:cs="Times New Roman"/>
          <w:kern w:val="0"/>
          <w:sz w:val="28"/>
          <w:szCs w:val="28"/>
          <w:lang w:eastAsia="ru-RU" w:bidi="ar-SA"/>
        </w:rPr>
        <w:t xml:space="preserve"> en face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всей</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стопе</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4. Battements  doubles fondus  в пол и на 45</w:t>
      </w:r>
      <w:r w:rsidRPr="005E356B">
        <w:rPr>
          <w:rFonts w:ascii="Times New Roman" w:eastAsia="Times New Roman" w:hAnsi="Times New Roman" w:cs="Times New Roman"/>
          <w:kern w:val="0"/>
          <w:sz w:val="28"/>
          <w:szCs w:val="28"/>
          <w:lang w:val="ru-RU" w:eastAsia="ru-RU" w:bidi="ar-SA"/>
        </w:rPr>
        <w:sym w:font="Symbol" w:char="F0B0"/>
      </w:r>
      <w:r w:rsidRPr="005E356B">
        <w:rPr>
          <w:rFonts w:ascii="Times New Roman" w:eastAsia="Times New Roman" w:hAnsi="Times New Roman" w:cs="Times New Roman"/>
          <w:kern w:val="0"/>
          <w:sz w:val="28"/>
          <w:szCs w:val="28"/>
          <w:lang w:val="ru-RU" w:eastAsia="ru-RU" w:bidi="ar-SA"/>
        </w:rPr>
        <w:t xml:space="preserve"> во всех направления и позах.</w:t>
      </w:r>
    </w:p>
    <w:p w:rsidR="005E356B" w:rsidRPr="005E356B" w:rsidRDefault="005E356B" w:rsidP="005E356B">
      <w:pPr>
        <w:suppressAutoHyphens w:val="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kern w:val="0"/>
          <w:sz w:val="28"/>
          <w:szCs w:val="28"/>
          <w:lang w:eastAsia="ru-RU" w:bidi="ar-SA"/>
        </w:rPr>
        <w:lastRenderedPageBreak/>
        <w:t>5. Battements  doubles  frappes:</w:t>
      </w:r>
    </w:p>
    <w:p w:rsidR="005E356B" w:rsidRPr="005E356B" w:rsidRDefault="005E356B" w:rsidP="005E356B">
      <w:pPr>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kern w:val="0"/>
          <w:sz w:val="28"/>
          <w:szCs w:val="28"/>
          <w:lang w:eastAsia="en-US" w:bidi="ar-SA"/>
        </w:rPr>
        <w:t>-</w:t>
      </w:r>
      <w:r w:rsidRPr="005E356B">
        <w:rPr>
          <w:rFonts w:ascii="Times New Roman" w:eastAsia="Calibri" w:hAnsi="Times New Roman" w:cs="Times New Roman"/>
          <w:noProof/>
          <w:kern w:val="0"/>
          <w:sz w:val="28"/>
          <w:szCs w:val="28"/>
          <w:lang w:val="fr-FR" w:eastAsia="en-US" w:bidi="ar-SA"/>
        </w:rPr>
        <w:t>с releve на полупальцы</w:t>
      </w:r>
      <w:r w:rsidRPr="005E356B">
        <w:rPr>
          <w:rFonts w:ascii="Times New Roman" w:eastAsia="Calibri" w:hAnsi="Times New Roman" w:cs="Times New Roman"/>
          <w:noProof/>
          <w:kern w:val="0"/>
          <w:sz w:val="28"/>
          <w:szCs w:val="28"/>
          <w:lang w:eastAsia="en-US" w:bidi="ar-SA"/>
        </w:rPr>
        <w:t>;</w:t>
      </w:r>
    </w:p>
    <w:p w:rsidR="005E356B" w:rsidRPr="005E356B" w:rsidRDefault="005E356B" w:rsidP="005E356B">
      <w:pPr>
        <w:suppressAutoHyphens w:val="0"/>
        <w:contextualSpacing/>
        <w:jc w:val="both"/>
        <w:rPr>
          <w:rFonts w:ascii="Times New Roman" w:eastAsia="Calibri" w:hAnsi="Times New Roman" w:cs="Times New Roman"/>
          <w:noProof/>
          <w:kern w:val="0"/>
          <w:sz w:val="28"/>
          <w:szCs w:val="28"/>
          <w:lang w:val="fr-FR" w:eastAsia="en-US" w:bidi="ar-SA"/>
        </w:rPr>
      </w:pPr>
      <w:r w:rsidRPr="005E356B">
        <w:rPr>
          <w:rFonts w:ascii="Times New Roman" w:eastAsia="Calibri" w:hAnsi="Times New Roman" w:cs="Times New Roman"/>
          <w:noProof/>
          <w:spacing w:val="2"/>
          <w:kern w:val="0"/>
          <w:sz w:val="28"/>
          <w:szCs w:val="28"/>
          <w:lang w:val="ru-RU" w:eastAsia="en-US" w:bidi="ar-SA"/>
        </w:rPr>
        <w:t>-</w:t>
      </w:r>
      <w:r w:rsidRPr="005E356B">
        <w:rPr>
          <w:rFonts w:ascii="Times New Roman" w:eastAsia="Calibri" w:hAnsi="Times New Roman" w:cs="Times New Roman"/>
          <w:noProof/>
          <w:spacing w:val="2"/>
          <w:kern w:val="0"/>
          <w:sz w:val="28"/>
          <w:szCs w:val="28"/>
          <w:lang w:val="fr-FR" w:eastAsia="en-US" w:bidi="ar-SA"/>
        </w:rPr>
        <w:t xml:space="preserve">с окончанием в </w:t>
      </w:r>
      <w:r w:rsidRPr="005E356B">
        <w:rPr>
          <w:rFonts w:ascii="Times New Roman" w:eastAsia="Calibri" w:hAnsi="Times New Roman" w:cs="Times New Roman"/>
          <w:noProof/>
          <w:kern w:val="0"/>
          <w:sz w:val="28"/>
          <w:szCs w:val="28"/>
          <w:lang w:val="fr-FR" w:eastAsia="en-US" w:bidi="ar-SA"/>
        </w:rPr>
        <w:t>demi-plie en face и в позы.</w:t>
      </w:r>
    </w:p>
    <w:p w:rsidR="005E356B" w:rsidRPr="005E356B" w:rsidRDefault="005E356B" w:rsidP="005E356B">
      <w:pPr>
        <w:suppressAutoHyphens w:val="0"/>
        <w:jc w:val="both"/>
        <w:rPr>
          <w:rFonts w:ascii="Times New Roman" w:eastAsia="Times New Roman" w:hAnsi="Times New Roman" w:cs="Times New Roman"/>
          <w:spacing w:val="3"/>
          <w:kern w:val="0"/>
          <w:sz w:val="28"/>
          <w:szCs w:val="28"/>
          <w:lang w:val="ru-RU" w:eastAsia="ru-RU" w:bidi="ar-SA"/>
        </w:rPr>
      </w:pPr>
      <w:r w:rsidRPr="005E356B">
        <w:rPr>
          <w:rFonts w:ascii="Times New Roman" w:eastAsia="Times New Roman" w:hAnsi="Times New Roman" w:cs="Times New Roman"/>
          <w:spacing w:val="3"/>
          <w:kern w:val="0"/>
          <w:sz w:val="28"/>
          <w:szCs w:val="28"/>
          <w:lang w:val="ru-RU" w:eastAsia="ru-RU" w:bidi="ar-SA"/>
        </w:rPr>
        <w:t xml:space="preserve">6. </w:t>
      </w:r>
      <w:r w:rsidRPr="005E356B">
        <w:rPr>
          <w:rFonts w:ascii="Times New Roman" w:eastAsia="Times New Roman" w:hAnsi="Times New Roman" w:cs="Times New Roman"/>
          <w:spacing w:val="3"/>
          <w:kern w:val="0"/>
          <w:sz w:val="28"/>
          <w:szCs w:val="28"/>
          <w:lang w:eastAsia="ru-RU" w:bidi="ar-SA"/>
        </w:rPr>
        <w:t>Pas</w:t>
      </w:r>
      <w:r w:rsidRPr="005E356B">
        <w:rPr>
          <w:rFonts w:ascii="Times New Roman" w:eastAsia="Times New Roman" w:hAnsi="Times New Roman" w:cs="Times New Roman"/>
          <w:spacing w:val="3"/>
          <w:kern w:val="0"/>
          <w:sz w:val="28"/>
          <w:szCs w:val="28"/>
          <w:lang w:val="ru-RU" w:eastAsia="ru-RU" w:bidi="ar-SA"/>
        </w:rPr>
        <w:t xml:space="preserve"> </w:t>
      </w:r>
      <w:r w:rsidRPr="005E356B">
        <w:rPr>
          <w:rFonts w:ascii="Times New Roman" w:eastAsia="Times New Roman" w:hAnsi="Times New Roman" w:cs="Times New Roman"/>
          <w:spacing w:val="3"/>
          <w:kern w:val="0"/>
          <w:sz w:val="28"/>
          <w:szCs w:val="28"/>
          <w:lang w:eastAsia="ru-RU" w:bidi="ar-SA"/>
        </w:rPr>
        <w:t>tombe</w:t>
      </w:r>
      <w:r w:rsidRPr="005E356B">
        <w:rPr>
          <w:rFonts w:ascii="Times New Roman" w:eastAsia="Times New Roman" w:hAnsi="Times New Roman" w:cs="Times New Roman"/>
          <w:spacing w:val="3"/>
          <w:kern w:val="0"/>
          <w:sz w:val="28"/>
          <w:szCs w:val="28"/>
          <w:lang w:val="ru-RU" w:eastAsia="ru-RU" w:bidi="ar-SA"/>
        </w:rPr>
        <w:t xml:space="preserve">  с продвижением и окончанием </w:t>
      </w:r>
      <w:r w:rsidRPr="005E356B">
        <w:rPr>
          <w:rFonts w:ascii="Times New Roman" w:eastAsia="Times New Roman" w:hAnsi="Times New Roman" w:cs="Times New Roman"/>
          <w:kern w:val="0"/>
          <w:sz w:val="28"/>
          <w:szCs w:val="28"/>
          <w:lang w:eastAsia="ru-RU" w:bidi="ar-SA"/>
        </w:rPr>
        <w:t>sur</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le</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cou</w:t>
      </w:r>
      <w:r w:rsidRPr="005E356B">
        <w:rPr>
          <w:rFonts w:ascii="Times New Roman" w:eastAsia="Times New Roman" w:hAnsi="Times New Roman" w:cs="Times New Roman"/>
          <w:kern w:val="0"/>
          <w:sz w:val="28"/>
          <w:szCs w:val="28"/>
          <w:lang w:val="ru-RU" w:eastAsia="ru-RU" w:bidi="ar-SA"/>
        </w:rPr>
        <w:t>-</w:t>
      </w:r>
      <w:r w:rsidRPr="005E356B">
        <w:rPr>
          <w:rFonts w:ascii="Times New Roman" w:eastAsia="Times New Roman" w:hAnsi="Times New Roman" w:cs="Times New Roman"/>
          <w:kern w:val="0"/>
          <w:sz w:val="28"/>
          <w:szCs w:val="28"/>
          <w:lang w:eastAsia="ru-RU" w:bidi="ar-SA"/>
        </w:rPr>
        <w:t>de</w:t>
      </w:r>
      <w:r w:rsidRPr="005E356B">
        <w:rPr>
          <w:rFonts w:ascii="Times New Roman" w:eastAsia="Times New Roman" w:hAnsi="Times New Roman" w:cs="Times New Roman"/>
          <w:kern w:val="0"/>
          <w:sz w:val="28"/>
          <w:szCs w:val="28"/>
          <w:lang w:val="ru-RU" w:eastAsia="ru-RU" w:bidi="ar-SA"/>
        </w:rPr>
        <w:t>-</w:t>
      </w:r>
      <w:r w:rsidRPr="005E356B">
        <w:rPr>
          <w:rFonts w:ascii="Times New Roman" w:eastAsia="Times New Roman" w:hAnsi="Times New Roman" w:cs="Times New Roman"/>
          <w:kern w:val="0"/>
          <w:sz w:val="28"/>
          <w:szCs w:val="28"/>
          <w:lang w:eastAsia="ru-RU" w:bidi="ar-SA"/>
        </w:rPr>
        <w:t>pied</w:t>
      </w:r>
      <w:r w:rsidRPr="005E356B">
        <w:rPr>
          <w:rFonts w:ascii="Times New Roman" w:eastAsia="Times New Roman" w:hAnsi="Times New Roman" w:cs="Times New Roman"/>
          <w:kern w:val="0"/>
          <w:sz w:val="28"/>
          <w:szCs w:val="28"/>
          <w:lang w:val="ru-RU" w:eastAsia="ru-RU" w:bidi="ar-SA"/>
        </w:rPr>
        <w:t>, носком в пол и на 45</w:t>
      </w:r>
      <w:r w:rsidRPr="005E356B">
        <w:rPr>
          <w:rFonts w:ascii="Times New Roman" w:eastAsia="Times New Roman" w:hAnsi="Times New Roman" w:cs="Times New Roman"/>
          <w:kern w:val="0"/>
          <w:sz w:val="28"/>
          <w:szCs w:val="28"/>
          <w:vertAlign w:val="superscript"/>
          <w:lang w:val="ru-RU" w:eastAsia="ru-RU" w:bidi="ar-SA"/>
        </w:rPr>
        <w:t>0</w:t>
      </w:r>
    </w:p>
    <w:p w:rsidR="005E356B" w:rsidRPr="005E356B" w:rsidRDefault="005E356B" w:rsidP="005E356B">
      <w:pPr>
        <w:suppressAutoHyphens w:val="0"/>
        <w:jc w:val="both"/>
        <w:rPr>
          <w:rFonts w:ascii="Times New Roman" w:eastAsia="Times New Roman" w:hAnsi="Times New Roman" w:cs="Times New Roman"/>
          <w:spacing w:val="-11"/>
          <w:kern w:val="0"/>
          <w:sz w:val="28"/>
          <w:szCs w:val="28"/>
          <w:lang w:eastAsia="ru-RU" w:bidi="ar-SA"/>
        </w:rPr>
      </w:pPr>
      <w:r w:rsidRPr="005E356B">
        <w:rPr>
          <w:rFonts w:ascii="Times New Roman" w:eastAsia="Times New Roman" w:hAnsi="Times New Roman" w:cs="Times New Roman"/>
          <w:spacing w:val="3"/>
          <w:kern w:val="0"/>
          <w:sz w:val="28"/>
          <w:szCs w:val="28"/>
          <w:lang w:eastAsia="ru-RU" w:bidi="ar-SA"/>
        </w:rPr>
        <w:t>7.</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Поза</w:t>
      </w:r>
      <w:r w:rsidRPr="005E356B">
        <w:rPr>
          <w:rFonts w:ascii="Times New Roman" w:eastAsia="Times New Roman" w:hAnsi="Times New Roman" w:cs="Times New Roman"/>
          <w:kern w:val="0"/>
          <w:sz w:val="28"/>
          <w:szCs w:val="28"/>
          <w:lang w:eastAsia="ru-RU" w:bidi="ar-SA"/>
        </w:rPr>
        <w:t xml:space="preserve"> IV arabesque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90</w:t>
      </w:r>
      <w:r w:rsidRPr="005E356B">
        <w:rPr>
          <w:rFonts w:ascii="Times New Roman" w:eastAsia="Times New Roman" w:hAnsi="Times New Roman" w:cs="Times New Roman"/>
          <w:kern w:val="0"/>
          <w:sz w:val="28"/>
          <w:szCs w:val="28"/>
          <w:lang w:val="ru-RU" w:eastAsia="ru-RU" w:bidi="ar-SA"/>
        </w:rPr>
        <w:sym w:font="Symbol" w:char="F0B0"/>
      </w:r>
    </w:p>
    <w:p w:rsidR="005E356B" w:rsidRPr="005E356B" w:rsidRDefault="005E356B" w:rsidP="005E356B">
      <w:pPr>
        <w:suppressAutoHyphens w:val="0"/>
        <w:jc w:val="both"/>
        <w:rPr>
          <w:rFonts w:ascii="Times New Roman" w:eastAsia="Times New Roman" w:hAnsi="Times New Roman" w:cs="Times New Roman"/>
          <w:spacing w:val="-16"/>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8. Grand rond de jambe developpe en dehors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en dedans en face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из</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позы</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в</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позу</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9. Grands  battements jetes  </w:t>
      </w:r>
      <w:r w:rsidRPr="005E356B">
        <w:rPr>
          <w:rFonts w:ascii="Times New Roman" w:eastAsia="Times New Roman" w:hAnsi="Times New Roman" w:cs="Times New Roman"/>
          <w:kern w:val="0"/>
          <w:sz w:val="28"/>
          <w:szCs w:val="28"/>
          <w:lang w:val="ru-RU" w:eastAsia="ru-RU" w:bidi="ar-SA"/>
        </w:rPr>
        <w:t>в</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позе</w:t>
      </w:r>
      <w:r w:rsidRPr="005E356B">
        <w:rPr>
          <w:rFonts w:ascii="Times New Roman" w:eastAsia="Times New Roman" w:hAnsi="Times New Roman" w:cs="Times New Roman"/>
          <w:kern w:val="0"/>
          <w:sz w:val="28"/>
          <w:szCs w:val="28"/>
          <w:lang w:eastAsia="ru-RU" w:bidi="ar-SA"/>
        </w:rPr>
        <w:t xml:space="preserve"> IV arabesque.</w:t>
      </w:r>
    </w:p>
    <w:p w:rsidR="005E356B" w:rsidRPr="005E356B" w:rsidRDefault="005E356B" w:rsidP="005E356B">
      <w:pPr>
        <w:suppressAutoHyphens w:val="0"/>
        <w:jc w:val="both"/>
        <w:rPr>
          <w:rFonts w:ascii="Times New Roman" w:eastAsia="Times New Roman" w:hAnsi="Times New Roman" w:cs="Times New Roman"/>
          <w:spacing w:val="-16"/>
          <w:kern w:val="0"/>
          <w:sz w:val="28"/>
          <w:szCs w:val="28"/>
          <w:lang w:eastAsia="ru-RU" w:bidi="ar-SA"/>
        </w:rPr>
      </w:pPr>
      <w:r w:rsidRPr="005E356B">
        <w:rPr>
          <w:rFonts w:ascii="Times New Roman" w:eastAsia="Times New Roman" w:hAnsi="Times New Roman" w:cs="Times New Roman"/>
          <w:spacing w:val="2"/>
          <w:kern w:val="0"/>
          <w:sz w:val="28"/>
          <w:szCs w:val="28"/>
          <w:lang w:eastAsia="ru-RU" w:bidi="ar-SA"/>
        </w:rPr>
        <w:t>10. 3-</w:t>
      </w:r>
      <w:r w:rsidRPr="005E356B">
        <w:rPr>
          <w:rFonts w:ascii="Times New Roman" w:eastAsia="Times New Roman" w:hAnsi="Times New Roman" w:cs="Times New Roman"/>
          <w:spacing w:val="2"/>
          <w:kern w:val="0"/>
          <w:sz w:val="28"/>
          <w:szCs w:val="28"/>
          <w:lang w:val="ru-RU" w:eastAsia="ru-RU" w:bidi="ar-SA"/>
        </w:rPr>
        <w:t>е</w:t>
      </w:r>
      <w:r w:rsidRPr="005E356B">
        <w:rPr>
          <w:rFonts w:ascii="Times New Roman" w:eastAsia="Times New Roman" w:hAnsi="Times New Roman" w:cs="Times New Roman"/>
          <w:spacing w:val="2"/>
          <w:kern w:val="0"/>
          <w:sz w:val="28"/>
          <w:szCs w:val="28"/>
          <w:lang w:eastAsia="ru-RU" w:bidi="ar-SA"/>
        </w:rPr>
        <w:t xml:space="preserve"> port de bras </w:t>
      </w:r>
      <w:r w:rsidRPr="005E356B">
        <w:rPr>
          <w:rFonts w:ascii="Times New Roman" w:eastAsia="Times New Roman" w:hAnsi="Times New Roman" w:cs="Times New Roman"/>
          <w:spacing w:val="2"/>
          <w:kern w:val="0"/>
          <w:sz w:val="28"/>
          <w:szCs w:val="28"/>
          <w:lang w:val="ru-RU" w:eastAsia="ru-RU" w:bidi="ar-SA"/>
        </w:rPr>
        <w:t>с</w:t>
      </w:r>
      <w:r w:rsidRPr="005E356B">
        <w:rPr>
          <w:rFonts w:ascii="Times New Roman" w:eastAsia="Times New Roman" w:hAnsi="Times New Roman" w:cs="Times New Roman"/>
          <w:spacing w:val="2"/>
          <w:kern w:val="0"/>
          <w:sz w:val="28"/>
          <w:szCs w:val="28"/>
          <w:lang w:eastAsia="ru-RU" w:bidi="ar-SA"/>
        </w:rPr>
        <w:t xml:space="preserve"> </w:t>
      </w:r>
      <w:r w:rsidRPr="005E356B">
        <w:rPr>
          <w:rFonts w:ascii="Times New Roman" w:eastAsia="Times New Roman" w:hAnsi="Times New Roman" w:cs="Times New Roman"/>
          <w:kern w:val="0"/>
          <w:sz w:val="28"/>
          <w:szCs w:val="28"/>
          <w:lang w:eastAsia="ru-RU" w:bidi="ar-SA"/>
        </w:rPr>
        <w:t xml:space="preserve">demi-plie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опорной</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ноге</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spacing w:val="-16"/>
          <w:kern w:val="0"/>
          <w:sz w:val="28"/>
          <w:szCs w:val="28"/>
          <w:lang w:eastAsia="ru-RU" w:bidi="ar-SA"/>
        </w:rPr>
      </w:pPr>
      <w:r w:rsidRPr="005E356B">
        <w:rPr>
          <w:rFonts w:ascii="Times New Roman" w:eastAsia="Times New Roman" w:hAnsi="Times New Roman" w:cs="Times New Roman"/>
          <w:spacing w:val="-16"/>
          <w:kern w:val="0"/>
          <w:sz w:val="28"/>
          <w:szCs w:val="28"/>
          <w:lang w:eastAsia="ru-RU" w:bidi="ar-SA"/>
        </w:rPr>
        <w:t xml:space="preserve">11.  </w:t>
      </w:r>
      <w:r w:rsidRPr="005E356B">
        <w:rPr>
          <w:rFonts w:ascii="Times New Roman" w:eastAsia="Times New Roman" w:hAnsi="Times New Roman" w:cs="Times New Roman"/>
          <w:kern w:val="0"/>
          <w:sz w:val="28"/>
          <w:szCs w:val="28"/>
          <w:lang w:eastAsia="ru-RU" w:bidi="ar-SA"/>
        </w:rPr>
        <w:t>6-</w:t>
      </w:r>
      <w:r w:rsidRPr="005E356B">
        <w:rPr>
          <w:rFonts w:ascii="Times New Roman" w:eastAsia="Times New Roman" w:hAnsi="Times New Roman" w:cs="Times New Roman"/>
          <w:kern w:val="0"/>
          <w:sz w:val="28"/>
          <w:szCs w:val="28"/>
          <w:lang w:val="ru-RU" w:eastAsia="ru-RU" w:bidi="ar-SA"/>
        </w:rPr>
        <w:t>е</w:t>
      </w:r>
      <w:r w:rsidRPr="005E356B">
        <w:rPr>
          <w:rFonts w:ascii="Times New Roman" w:eastAsia="Times New Roman" w:hAnsi="Times New Roman" w:cs="Times New Roman"/>
          <w:kern w:val="0"/>
          <w:sz w:val="28"/>
          <w:szCs w:val="28"/>
          <w:lang w:eastAsia="ru-RU" w:bidi="ar-SA"/>
        </w:rPr>
        <w:t xml:space="preserve"> port</w:t>
      </w:r>
      <w:r w:rsidRPr="005E356B">
        <w:rPr>
          <w:rFonts w:ascii="Times New Roman" w:eastAsia="Times New Roman" w:hAnsi="Times New Roman" w:cs="Times New Roman"/>
          <w:spacing w:val="3"/>
          <w:kern w:val="0"/>
          <w:sz w:val="28"/>
          <w:szCs w:val="28"/>
          <w:lang w:eastAsia="ru-RU" w:bidi="ar-SA"/>
        </w:rPr>
        <w:t xml:space="preserve"> </w:t>
      </w:r>
      <w:r w:rsidRPr="005E356B">
        <w:rPr>
          <w:rFonts w:ascii="Times New Roman" w:eastAsia="Times New Roman" w:hAnsi="Times New Roman" w:cs="Times New Roman"/>
          <w:kern w:val="0"/>
          <w:sz w:val="28"/>
          <w:szCs w:val="28"/>
          <w:lang w:eastAsia="ru-RU" w:bidi="ar-SA"/>
        </w:rPr>
        <w:t>de bras.</w:t>
      </w:r>
    </w:p>
    <w:p w:rsidR="005E356B" w:rsidRPr="005E356B" w:rsidRDefault="005E356B" w:rsidP="005E356B">
      <w:pPr>
        <w:suppressAutoHyphens w:val="0"/>
        <w:jc w:val="both"/>
        <w:rPr>
          <w:rFonts w:ascii="Times New Roman" w:eastAsia="Times New Roman" w:hAnsi="Times New Roman" w:cs="Times New Roman"/>
          <w:spacing w:val="-15"/>
          <w:kern w:val="0"/>
          <w:sz w:val="28"/>
          <w:szCs w:val="28"/>
          <w:lang w:eastAsia="ru-RU" w:bidi="ar-SA"/>
        </w:rPr>
      </w:pPr>
      <w:r w:rsidRPr="005E356B">
        <w:rPr>
          <w:rFonts w:ascii="Times New Roman" w:eastAsia="Times New Roman" w:hAnsi="Times New Roman" w:cs="Times New Roman"/>
          <w:kern w:val="0"/>
          <w:sz w:val="28"/>
          <w:szCs w:val="28"/>
          <w:lang w:eastAsia="ru-RU" w:bidi="ar-SA"/>
        </w:rPr>
        <w:t>12. Pas de bourree dessus-d</w:t>
      </w:r>
      <w:r w:rsidRPr="005E356B">
        <w:rPr>
          <w:rFonts w:ascii="Times New Roman" w:eastAsia="Times New Roman" w:hAnsi="Times New Roman" w:cs="Times New Roman"/>
          <w:kern w:val="0"/>
          <w:sz w:val="28"/>
          <w:szCs w:val="28"/>
          <w:lang w:val="ru-RU" w:eastAsia="ru-RU" w:bidi="ar-SA"/>
        </w:rPr>
        <w:t>е</w:t>
      </w:r>
      <w:r w:rsidRPr="005E356B">
        <w:rPr>
          <w:rFonts w:ascii="Times New Roman" w:eastAsia="Times New Roman" w:hAnsi="Times New Roman" w:cs="Times New Roman"/>
          <w:kern w:val="0"/>
          <w:sz w:val="28"/>
          <w:szCs w:val="28"/>
          <w:lang w:eastAsia="ru-RU" w:bidi="ar-SA"/>
        </w:rPr>
        <w:t>ssous en face.</w:t>
      </w:r>
    </w:p>
    <w:p w:rsidR="005E356B" w:rsidRPr="005E356B" w:rsidRDefault="005E356B" w:rsidP="005E356B">
      <w:pPr>
        <w:suppressAutoHyphens w:val="0"/>
        <w:jc w:val="both"/>
        <w:rPr>
          <w:rFonts w:ascii="Times New Roman" w:eastAsia="Times New Roman" w:hAnsi="Times New Roman" w:cs="Times New Roman"/>
          <w:spacing w:val="-15"/>
          <w:kern w:val="0"/>
          <w:sz w:val="28"/>
          <w:szCs w:val="28"/>
          <w:lang w:val="ru-RU" w:eastAsia="ru-RU" w:bidi="ar-SA"/>
        </w:rPr>
      </w:pPr>
      <w:r w:rsidRPr="005E356B">
        <w:rPr>
          <w:rFonts w:ascii="Times New Roman" w:eastAsia="Times New Roman" w:hAnsi="Times New Roman" w:cs="Times New Roman"/>
          <w:spacing w:val="-15"/>
          <w:kern w:val="0"/>
          <w:sz w:val="28"/>
          <w:szCs w:val="28"/>
          <w:lang w:val="ru-RU" w:eastAsia="ru-RU" w:bidi="ar-SA"/>
        </w:rPr>
        <w:t xml:space="preserve">13.  </w:t>
      </w:r>
      <w:r w:rsidRPr="005E356B">
        <w:rPr>
          <w:rFonts w:ascii="Times New Roman" w:eastAsia="Times New Roman" w:hAnsi="Times New Roman" w:cs="Times New Roman"/>
          <w:kern w:val="0"/>
          <w:sz w:val="28"/>
          <w:szCs w:val="28"/>
          <w:lang w:eastAsia="ru-RU" w:bidi="ar-SA"/>
        </w:rPr>
        <w:t>Pas</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de</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bourree</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ballotee</w:t>
      </w:r>
      <w:r w:rsidRPr="005E356B">
        <w:rPr>
          <w:rFonts w:ascii="Times New Roman" w:eastAsia="Times New Roman" w:hAnsi="Times New Roman" w:cs="Times New Roman"/>
          <w:kern w:val="0"/>
          <w:sz w:val="28"/>
          <w:szCs w:val="28"/>
          <w:lang w:val="ru-RU" w:eastAsia="ru-RU" w:bidi="ar-SA"/>
        </w:rPr>
        <w:t xml:space="preserve"> на  </w:t>
      </w:r>
      <w:r w:rsidRPr="005E356B">
        <w:rPr>
          <w:rFonts w:ascii="Times New Roman" w:eastAsia="Times New Roman" w:hAnsi="Times New Roman" w:cs="Times New Roman"/>
          <w:spacing w:val="1"/>
          <w:kern w:val="0"/>
          <w:sz w:val="28"/>
          <w:szCs w:val="28"/>
          <w:lang w:eastAsia="ru-RU" w:bidi="ar-SA"/>
        </w:rPr>
        <w:t>efface</w:t>
      </w:r>
      <w:r w:rsidRPr="005E356B">
        <w:rPr>
          <w:rFonts w:ascii="Times New Roman" w:eastAsia="Times New Roman" w:hAnsi="Times New Roman" w:cs="Times New Roman"/>
          <w:spacing w:val="1"/>
          <w:kern w:val="0"/>
          <w:sz w:val="28"/>
          <w:szCs w:val="28"/>
          <w:lang w:val="ru-RU" w:eastAsia="ru-RU" w:bidi="ar-SA"/>
        </w:rPr>
        <w:t xml:space="preserve">е и </w:t>
      </w:r>
      <w:r w:rsidRPr="005E356B">
        <w:rPr>
          <w:rFonts w:ascii="Times New Roman" w:eastAsia="Times New Roman" w:hAnsi="Times New Roman" w:cs="Times New Roman"/>
          <w:spacing w:val="1"/>
          <w:kern w:val="0"/>
          <w:sz w:val="28"/>
          <w:szCs w:val="28"/>
          <w:lang w:eastAsia="ru-RU" w:bidi="ar-SA"/>
        </w:rPr>
        <w:t>croise</w:t>
      </w:r>
      <w:r w:rsidRPr="005E356B">
        <w:rPr>
          <w:rFonts w:ascii="Times New Roman" w:eastAsia="Times New Roman" w:hAnsi="Times New Roman" w:cs="Times New Roman"/>
          <w:spacing w:val="1"/>
          <w:kern w:val="0"/>
          <w:sz w:val="28"/>
          <w:szCs w:val="28"/>
          <w:lang w:val="ru-RU" w:eastAsia="ru-RU" w:bidi="ar-SA"/>
        </w:rPr>
        <w:t>е носком в пол</w:t>
      </w:r>
      <w:r w:rsidRPr="005E356B">
        <w:rPr>
          <w:rFonts w:ascii="Times New Roman" w:eastAsia="Times New Roman" w:hAnsi="Times New Roman" w:cs="Times New Roman"/>
          <w:kern w:val="0"/>
          <w:sz w:val="28"/>
          <w:szCs w:val="28"/>
          <w:lang w:val="ru-RU" w:eastAsia="ru-RU" w:bidi="ar-SA"/>
        </w:rPr>
        <w:t xml:space="preserve"> и на 45</w:t>
      </w:r>
      <w:r w:rsidRPr="005E356B">
        <w:rPr>
          <w:rFonts w:ascii="Times New Roman" w:eastAsia="Times New Roman" w:hAnsi="Times New Roman" w:cs="Times New Roman"/>
          <w:kern w:val="0"/>
          <w:sz w:val="28"/>
          <w:szCs w:val="28"/>
          <w:lang w:val="ru-RU" w:eastAsia="ru-RU" w:bidi="ar-SA"/>
        </w:rPr>
        <w:sym w:font="Symbol" w:char="F0B0"/>
      </w:r>
    </w:p>
    <w:p w:rsidR="005E356B" w:rsidRPr="005E356B" w:rsidRDefault="005E356B" w:rsidP="005E356B">
      <w:pPr>
        <w:suppressAutoHyphens w:val="0"/>
        <w:jc w:val="both"/>
        <w:rPr>
          <w:rFonts w:ascii="Times New Roman" w:eastAsia="Times New Roman" w:hAnsi="Times New Roman" w:cs="Times New Roman"/>
          <w:spacing w:val="-15"/>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14. Pas glissade en tournant c продвижением в сторону по полному повороту.</w:t>
      </w:r>
    </w:p>
    <w:p w:rsidR="005E356B" w:rsidRPr="005E356B" w:rsidRDefault="005E356B" w:rsidP="005E356B">
      <w:pPr>
        <w:suppressAutoHyphens w:val="0"/>
        <w:jc w:val="both"/>
        <w:rPr>
          <w:rFonts w:ascii="Times New Roman" w:eastAsia="Times New Roman" w:hAnsi="Times New Roman" w:cs="Times New Roman"/>
          <w:spacing w:val="-14"/>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15. Pas glissade en tournant en dedans </w:t>
      </w:r>
      <w:r w:rsidRPr="005E356B">
        <w:rPr>
          <w:rFonts w:ascii="Times New Roman" w:eastAsia="Times New Roman" w:hAnsi="Times New Roman" w:cs="Times New Roman"/>
          <w:kern w:val="0"/>
          <w:sz w:val="28"/>
          <w:szCs w:val="28"/>
          <w:lang w:val="ru-RU" w:eastAsia="ru-RU" w:bidi="ar-SA"/>
        </w:rPr>
        <w:t>по</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диагонали</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spacing w:val="5"/>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16. Preparation </w:t>
      </w:r>
      <w:r w:rsidRPr="005E356B">
        <w:rPr>
          <w:rFonts w:ascii="Times New Roman" w:eastAsia="Times New Roman" w:hAnsi="Times New Roman" w:cs="Times New Roman"/>
          <w:kern w:val="0"/>
          <w:sz w:val="28"/>
          <w:szCs w:val="28"/>
          <w:lang w:val="ru-RU" w:eastAsia="ru-RU" w:bidi="ar-SA"/>
        </w:rPr>
        <w:t>к</w:t>
      </w:r>
      <w:r w:rsidRPr="005E356B">
        <w:rPr>
          <w:rFonts w:ascii="Times New Roman" w:eastAsia="Times New Roman" w:hAnsi="Times New Roman" w:cs="Times New Roman"/>
          <w:kern w:val="0"/>
          <w:sz w:val="28"/>
          <w:szCs w:val="28"/>
          <w:lang w:eastAsia="ru-RU" w:bidi="ar-SA"/>
        </w:rPr>
        <w:t xml:space="preserve"> pirouette sur le cou-de-pied </w:t>
      </w:r>
      <w:r w:rsidRPr="005E356B">
        <w:rPr>
          <w:rFonts w:ascii="Times New Roman" w:eastAsia="Times New Roman" w:hAnsi="Times New Roman" w:cs="Times New Roman"/>
          <w:kern w:val="0"/>
          <w:sz w:val="28"/>
          <w:szCs w:val="28"/>
          <w:lang w:val="ru-RU" w:eastAsia="ru-RU" w:bidi="ar-SA"/>
        </w:rPr>
        <w:t>с</w:t>
      </w:r>
      <w:r w:rsidRPr="005E356B">
        <w:rPr>
          <w:rFonts w:ascii="Times New Roman" w:eastAsia="Times New Roman" w:hAnsi="Times New Roman" w:cs="Times New Roman"/>
          <w:kern w:val="0"/>
          <w:sz w:val="28"/>
          <w:szCs w:val="28"/>
          <w:lang w:eastAsia="ru-RU" w:bidi="ar-SA"/>
        </w:rPr>
        <w:t xml:space="preserve"> IV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V </w:t>
      </w:r>
      <w:r w:rsidRPr="005E356B">
        <w:rPr>
          <w:rFonts w:ascii="Times New Roman" w:eastAsia="Times New Roman" w:hAnsi="Times New Roman" w:cs="Times New Roman"/>
          <w:kern w:val="0"/>
          <w:sz w:val="28"/>
          <w:szCs w:val="28"/>
          <w:lang w:val="ru-RU" w:eastAsia="ru-RU" w:bidi="ar-SA"/>
        </w:rPr>
        <w:t>позиций</w:t>
      </w:r>
      <w:r w:rsidRPr="005E356B">
        <w:rPr>
          <w:rFonts w:ascii="Times New Roman" w:eastAsia="Times New Roman" w:hAnsi="Times New Roman" w:cs="Times New Roman"/>
          <w:spacing w:val="5"/>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spacing w:val="-15"/>
          <w:kern w:val="0"/>
          <w:sz w:val="28"/>
          <w:szCs w:val="28"/>
          <w:lang w:val="ru-RU" w:eastAsia="ru-RU" w:bidi="ar-SA"/>
        </w:rPr>
      </w:pPr>
      <w:r w:rsidRPr="005E356B">
        <w:rPr>
          <w:rFonts w:ascii="Times New Roman" w:eastAsia="Times New Roman" w:hAnsi="Times New Roman" w:cs="Times New Roman"/>
          <w:spacing w:val="5"/>
          <w:kern w:val="0"/>
          <w:sz w:val="28"/>
          <w:szCs w:val="28"/>
          <w:lang w:val="ru-RU" w:eastAsia="ru-RU" w:bidi="ar-SA"/>
        </w:rPr>
        <w:t xml:space="preserve">17. </w:t>
      </w:r>
      <w:r w:rsidRPr="005E356B">
        <w:rPr>
          <w:rFonts w:ascii="Times New Roman" w:eastAsia="Times New Roman" w:hAnsi="Times New Roman" w:cs="Times New Roman"/>
          <w:kern w:val="0"/>
          <w:sz w:val="28"/>
          <w:szCs w:val="28"/>
          <w:lang w:val="ru-RU" w:eastAsia="ru-RU" w:bidi="ar-SA"/>
        </w:rPr>
        <w:t xml:space="preserve">Поворот fouette en dehors  и  en dedans на   ½   круга </w:t>
      </w:r>
      <w:r w:rsidRPr="005E356B">
        <w:rPr>
          <w:rFonts w:ascii="Times New Roman" w:eastAsia="Times New Roman" w:hAnsi="Times New Roman" w:cs="Times New Roman"/>
          <w:spacing w:val="2"/>
          <w:kern w:val="0"/>
          <w:sz w:val="28"/>
          <w:szCs w:val="28"/>
          <w:lang w:val="ru-RU" w:eastAsia="ru-RU" w:bidi="ar-SA"/>
        </w:rPr>
        <w:t xml:space="preserve">en face из позы в позу </w:t>
      </w:r>
      <w:r w:rsidRPr="005E356B">
        <w:rPr>
          <w:rFonts w:ascii="Times New Roman" w:eastAsia="Times New Roman" w:hAnsi="Times New Roman" w:cs="Times New Roman"/>
          <w:kern w:val="0"/>
          <w:sz w:val="28"/>
          <w:szCs w:val="28"/>
          <w:lang w:val="ru-RU" w:eastAsia="ru-RU" w:bidi="ar-SA"/>
        </w:rPr>
        <w:t xml:space="preserve"> c носком  на полу  на вытянутой ноге и на demi-plie.</w:t>
      </w:r>
    </w:p>
    <w:p w:rsidR="005E356B" w:rsidRPr="005E356B" w:rsidRDefault="005E356B" w:rsidP="005E356B">
      <w:pPr>
        <w:suppressAutoHyphens w:val="0"/>
        <w:jc w:val="both"/>
        <w:rPr>
          <w:rFonts w:ascii="Times New Roman" w:eastAsia="Times New Roman" w:hAnsi="Times New Roman" w:cs="Times New Roman"/>
          <w:spacing w:val="-17"/>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18. Pirouette en dehors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en dedans </w:t>
      </w:r>
      <w:r w:rsidRPr="005E356B">
        <w:rPr>
          <w:rFonts w:ascii="Times New Roman" w:eastAsia="Times New Roman" w:hAnsi="Times New Roman" w:cs="Times New Roman"/>
          <w:kern w:val="0"/>
          <w:sz w:val="28"/>
          <w:szCs w:val="28"/>
          <w:lang w:val="ru-RU" w:eastAsia="ru-RU" w:bidi="ar-SA"/>
        </w:rPr>
        <w:t>со</w:t>
      </w:r>
      <w:r w:rsidRPr="005E356B">
        <w:rPr>
          <w:rFonts w:ascii="Times New Roman" w:eastAsia="Times New Roman" w:hAnsi="Times New Roman" w:cs="Times New Roman"/>
          <w:kern w:val="0"/>
          <w:sz w:val="28"/>
          <w:szCs w:val="28"/>
          <w:lang w:eastAsia="ru-RU" w:bidi="ar-SA"/>
        </w:rPr>
        <w:t xml:space="preserve"> II </w:t>
      </w:r>
      <w:r w:rsidRPr="005E356B">
        <w:rPr>
          <w:rFonts w:ascii="Times New Roman" w:eastAsia="Times New Roman" w:hAnsi="Times New Roman" w:cs="Times New Roman"/>
          <w:kern w:val="0"/>
          <w:sz w:val="28"/>
          <w:szCs w:val="28"/>
          <w:lang w:val="ru-RU" w:eastAsia="ru-RU" w:bidi="ar-SA"/>
        </w:rPr>
        <w:t>позиции</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kern w:val="0"/>
          <w:sz w:val="16"/>
          <w:szCs w:val="16"/>
          <w:lang w:eastAsia="ru-RU" w:bidi="ar-SA"/>
        </w:rPr>
      </w:pPr>
    </w:p>
    <w:p w:rsidR="005E356B" w:rsidRPr="005E356B" w:rsidRDefault="005E356B" w:rsidP="005E356B">
      <w:pPr>
        <w:suppressAutoHyphens w:val="0"/>
        <w:ind w:firstLine="567"/>
        <w:jc w:val="both"/>
        <w:rPr>
          <w:rFonts w:ascii="Times New Roman" w:eastAsia="Times New Roman" w:hAnsi="Times New Roman" w:cs="Times New Roman"/>
          <w:b/>
          <w:i/>
          <w:kern w:val="0"/>
          <w:sz w:val="28"/>
          <w:szCs w:val="28"/>
          <w:lang w:val="ru-RU" w:eastAsia="ru-RU" w:bidi="ar-SA"/>
        </w:rPr>
      </w:pPr>
      <w:r w:rsidRPr="005E356B">
        <w:rPr>
          <w:rFonts w:ascii="Times New Roman" w:eastAsia="Times New Roman" w:hAnsi="Times New Roman" w:cs="Times New Roman"/>
          <w:b/>
          <w:i/>
          <w:kern w:val="0"/>
          <w:sz w:val="28"/>
          <w:szCs w:val="28"/>
          <w:lang w:val="ru-RU" w:eastAsia="ru-RU" w:bidi="ar-SA"/>
        </w:rPr>
        <w:t>Allegro</w:t>
      </w:r>
    </w:p>
    <w:p w:rsidR="005E356B" w:rsidRPr="005E356B" w:rsidRDefault="005E356B" w:rsidP="00525695">
      <w:pPr>
        <w:numPr>
          <w:ilvl w:val="0"/>
          <w:numId w:val="30"/>
        </w:numPr>
        <w:tabs>
          <w:tab w:val="left" w:pos="284"/>
        </w:tabs>
        <w:suppressAutoHyphens w:val="0"/>
        <w:ind w:left="0" w:firstLine="0"/>
        <w:jc w:val="both"/>
        <w:rPr>
          <w:rFonts w:ascii="Times New Roman" w:eastAsia="Times New Roman" w:hAnsi="Times New Roman" w:cs="Times New Roman"/>
          <w:spacing w:val="-20"/>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Temps saute no V позиции с продвижением вперед, в сторону и назад.</w:t>
      </w:r>
    </w:p>
    <w:p w:rsidR="005E356B" w:rsidRPr="005E356B" w:rsidRDefault="005E356B" w:rsidP="00525695">
      <w:pPr>
        <w:numPr>
          <w:ilvl w:val="0"/>
          <w:numId w:val="30"/>
        </w:numPr>
        <w:tabs>
          <w:tab w:val="left" w:pos="284"/>
        </w:tabs>
        <w:suppressAutoHyphens w:val="0"/>
        <w:ind w:left="0" w:firstLine="0"/>
        <w:jc w:val="both"/>
        <w:rPr>
          <w:rFonts w:ascii="Times New Roman" w:eastAsia="Times New Roman" w:hAnsi="Times New Roman" w:cs="Times New Roman"/>
          <w:spacing w:val="-12"/>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Changement de pieds с продвижением вперёд, в сторону и назад.</w:t>
      </w:r>
    </w:p>
    <w:p w:rsidR="005E356B" w:rsidRPr="005E356B" w:rsidRDefault="005E356B" w:rsidP="00525695">
      <w:pPr>
        <w:numPr>
          <w:ilvl w:val="0"/>
          <w:numId w:val="30"/>
        </w:numPr>
        <w:tabs>
          <w:tab w:val="left" w:pos="284"/>
        </w:tabs>
        <w:suppressAutoHyphens w:val="0"/>
        <w:ind w:left="0" w:firstLine="0"/>
        <w:jc w:val="both"/>
        <w:rPr>
          <w:rFonts w:ascii="Times New Roman" w:eastAsia="Times New Roman" w:hAnsi="Times New Roman" w:cs="Times New Roman"/>
          <w:spacing w:val="-13"/>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Pas echappe battu.</w:t>
      </w:r>
    </w:p>
    <w:p w:rsidR="005E356B" w:rsidRPr="005E356B" w:rsidRDefault="005E356B" w:rsidP="00525695">
      <w:pPr>
        <w:numPr>
          <w:ilvl w:val="0"/>
          <w:numId w:val="30"/>
        </w:numPr>
        <w:tabs>
          <w:tab w:val="left" w:pos="284"/>
        </w:tabs>
        <w:suppressAutoHyphens w:val="0"/>
        <w:ind w:left="0" w:firstLine="0"/>
        <w:jc w:val="both"/>
        <w:rPr>
          <w:rFonts w:ascii="Times New Roman" w:eastAsia="Times New Roman" w:hAnsi="Times New Roman" w:cs="Times New Roman"/>
          <w:spacing w:val="-12"/>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Sissonne ouverte par developpe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45</w:t>
      </w:r>
      <w:r w:rsidRPr="005E356B">
        <w:rPr>
          <w:rFonts w:ascii="Times New Roman" w:eastAsia="Times New Roman" w:hAnsi="Times New Roman" w:cs="Times New Roman"/>
          <w:kern w:val="0"/>
          <w:sz w:val="28"/>
          <w:szCs w:val="28"/>
          <w:lang w:val="ru-RU" w:eastAsia="ru-RU" w:bidi="ar-SA"/>
        </w:rPr>
        <w:sym w:font="Symbol" w:char="F0B0"/>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в</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позах</w:t>
      </w:r>
      <w:r w:rsidRPr="005E356B">
        <w:rPr>
          <w:rFonts w:ascii="Times New Roman" w:eastAsia="Times New Roman" w:hAnsi="Times New Roman" w:cs="Times New Roman"/>
          <w:kern w:val="0"/>
          <w:sz w:val="28"/>
          <w:szCs w:val="28"/>
          <w:lang w:eastAsia="ru-RU" w:bidi="ar-SA"/>
        </w:rPr>
        <w:t>.</w:t>
      </w:r>
    </w:p>
    <w:p w:rsidR="005E356B" w:rsidRPr="005E356B" w:rsidRDefault="005E356B" w:rsidP="00525695">
      <w:pPr>
        <w:numPr>
          <w:ilvl w:val="0"/>
          <w:numId w:val="30"/>
        </w:numPr>
        <w:tabs>
          <w:tab w:val="left" w:pos="284"/>
        </w:tabs>
        <w:suppressAutoHyphens w:val="0"/>
        <w:ind w:left="0" w:firstLine="0"/>
        <w:jc w:val="both"/>
        <w:rPr>
          <w:rFonts w:ascii="Times New Roman" w:eastAsia="Times New Roman" w:hAnsi="Times New Roman" w:cs="Times New Roman"/>
          <w:spacing w:val="-13"/>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Pas echappe на II позицию en tournant no 1/4 и 1/2 поворота.</w:t>
      </w:r>
    </w:p>
    <w:p w:rsidR="005E356B" w:rsidRPr="005E356B" w:rsidRDefault="005E356B" w:rsidP="00525695">
      <w:pPr>
        <w:numPr>
          <w:ilvl w:val="0"/>
          <w:numId w:val="30"/>
        </w:numPr>
        <w:tabs>
          <w:tab w:val="left" w:pos="284"/>
        </w:tabs>
        <w:suppressAutoHyphens w:val="0"/>
        <w:ind w:left="0" w:firstLine="0"/>
        <w:jc w:val="both"/>
        <w:rPr>
          <w:rFonts w:ascii="Times New Roman" w:eastAsia="Times New Roman" w:hAnsi="Times New Roman" w:cs="Times New Roman"/>
          <w:spacing w:val="-11"/>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Pas   assemble   с  продвижением </w:t>
      </w:r>
      <w:r w:rsidRPr="005E356B">
        <w:rPr>
          <w:rFonts w:ascii="Times New Roman" w:eastAsia="Times New Roman" w:hAnsi="Times New Roman" w:cs="Times New Roman"/>
          <w:spacing w:val="2"/>
          <w:kern w:val="0"/>
          <w:sz w:val="28"/>
          <w:szCs w:val="28"/>
          <w:lang w:val="ru-RU" w:eastAsia="ru-RU" w:bidi="ar-SA"/>
        </w:rPr>
        <w:t>en face и в позах.</w:t>
      </w:r>
    </w:p>
    <w:p w:rsidR="005E356B" w:rsidRPr="005E356B" w:rsidRDefault="005E356B" w:rsidP="00525695">
      <w:pPr>
        <w:numPr>
          <w:ilvl w:val="0"/>
          <w:numId w:val="30"/>
        </w:numPr>
        <w:tabs>
          <w:tab w:val="left" w:pos="284"/>
        </w:tabs>
        <w:suppressAutoHyphens w:val="0"/>
        <w:ind w:left="0" w:firstLine="0"/>
        <w:jc w:val="both"/>
        <w:rPr>
          <w:rFonts w:ascii="Times New Roman" w:eastAsia="Times New Roman" w:hAnsi="Times New Roman" w:cs="Times New Roman"/>
          <w:spacing w:val="-16"/>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Pas jete с продвижением во всех направлениях с ногой в положении</w:t>
      </w:r>
      <w:r w:rsidRPr="005E356B">
        <w:rPr>
          <w:rFonts w:ascii="Times New Roman" w:eastAsia="Times New Roman" w:hAnsi="Times New Roman" w:cs="Times New Roman"/>
          <w:spacing w:val="2"/>
          <w:kern w:val="0"/>
          <w:sz w:val="28"/>
          <w:szCs w:val="28"/>
          <w:lang w:val="ru-RU" w:eastAsia="ru-RU" w:bidi="ar-SA"/>
        </w:rPr>
        <w:t xml:space="preserve"> sur le cou-de-pied.</w:t>
      </w:r>
    </w:p>
    <w:p w:rsidR="005E356B" w:rsidRPr="005E356B" w:rsidRDefault="005E356B" w:rsidP="00525695">
      <w:pPr>
        <w:numPr>
          <w:ilvl w:val="0"/>
          <w:numId w:val="30"/>
        </w:numPr>
        <w:tabs>
          <w:tab w:val="left" w:pos="284"/>
        </w:tabs>
        <w:suppressAutoHyphens w:val="0"/>
        <w:ind w:left="0" w:firstLine="0"/>
        <w:jc w:val="both"/>
        <w:rPr>
          <w:rFonts w:ascii="Times New Roman" w:eastAsia="Times New Roman" w:hAnsi="Times New Roman" w:cs="Times New Roman"/>
          <w:spacing w:val="-16"/>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Pas emboite вперёд на 45</w:t>
      </w:r>
      <w:r w:rsidRPr="005E356B">
        <w:rPr>
          <w:rFonts w:ascii="Times New Roman" w:eastAsia="Times New Roman" w:hAnsi="Times New Roman" w:cs="Times New Roman"/>
          <w:kern w:val="0"/>
          <w:sz w:val="28"/>
          <w:szCs w:val="28"/>
          <w:lang w:val="ru-RU" w:eastAsia="ru-RU" w:bidi="ar-SA"/>
        </w:rPr>
        <w:sym w:font="Symbol" w:char="F0B0"/>
      </w:r>
      <w:r w:rsidRPr="005E356B">
        <w:rPr>
          <w:rFonts w:ascii="Times New Roman" w:eastAsia="Times New Roman" w:hAnsi="Times New Roman" w:cs="Times New Roman"/>
          <w:kern w:val="0"/>
          <w:sz w:val="28"/>
          <w:szCs w:val="28"/>
          <w:lang w:val="ru-RU" w:eastAsia="ru-RU" w:bidi="ar-SA"/>
        </w:rPr>
        <w:t xml:space="preserve"> с продвижением и поворотом вокруг себя</w:t>
      </w:r>
      <w:r w:rsidRPr="005E356B">
        <w:rPr>
          <w:rFonts w:ascii="Times New Roman" w:eastAsia="Times New Roman" w:hAnsi="Times New Roman" w:cs="Times New Roman"/>
          <w:spacing w:val="-16"/>
          <w:kern w:val="0"/>
          <w:sz w:val="28"/>
          <w:szCs w:val="28"/>
          <w:lang w:val="ru-RU" w:eastAsia="ru-RU" w:bidi="ar-SA"/>
        </w:rPr>
        <w:t>.</w:t>
      </w:r>
    </w:p>
    <w:p w:rsidR="005E356B" w:rsidRPr="005E356B" w:rsidRDefault="005E356B" w:rsidP="00525695">
      <w:pPr>
        <w:numPr>
          <w:ilvl w:val="0"/>
          <w:numId w:val="30"/>
        </w:numPr>
        <w:tabs>
          <w:tab w:val="left" w:pos="284"/>
        </w:tabs>
        <w:suppressAutoHyphens w:val="0"/>
        <w:ind w:left="0" w:firstLine="0"/>
        <w:jc w:val="both"/>
        <w:rPr>
          <w:rFonts w:ascii="Times New Roman" w:eastAsia="Times New Roman" w:hAnsi="Times New Roman" w:cs="Times New Roman"/>
          <w:spacing w:val="-15"/>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Temps leve с ногой в положении sur le cou-de-pied.</w:t>
      </w:r>
    </w:p>
    <w:p w:rsidR="005E356B" w:rsidRPr="005E356B" w:rsidRDefault="005E356B" w:rsidP="005E356B">
      <w:pPr>
        <w:tabs>
          <w:tab w:val="left" w:pos="284"/>
        </w:tabs>
        <w:suppressAutoHyphens w:val="0"/>
        <w:jc w:val="both"/>
        <w:rPr>
          <w:rFonts w:ascii="Times New Roman" w:eastAsia="Times New Roman" w:hAnsi="Times New Roman" w:cs="Times New Roman"/>
          <w:spacing w:val="-16"/>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10.Sissonne tombe en face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в</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позах</w:t>
      </w:r>
      <w:r w:rsidRPr="005E356B">
        <w:rPr>
          <w:rFonts w:ascii="Times New Roman" w:eastAsia="Times New Roman" w:hAnsi="Times New Roman" w:cs="Times New Roman"/>
          <w:spacing w:val="-16"/>
          <w:kern w:val="0"/>
          <w:sz w:val="28"/>
          <w:szCs w:val="28"/>
          <w:lang w:eastAsia="ru-RU" w:bidi="ar-SA"/>
        </w:rPr>
        <w:t>.</w:t>
      </w:r>
    </w:p>
    <w:p w:rsidR="005E356B" w:rsidRPr="005E356B" w:rsidRDefault="005E356B" w:rsidP="005E356B">
      <w:pPr>
        <w:tabs>
          <w:tab w:val="left" w:pos="284"/>
        </w:tabs>
        <w:suppressAutoHyphens w:val="0"/>
        <w:jc w:val="both"/>
        <w:rPr>
          <w:rFonts w:ascii="Times New Roman" w:eastAsia="Times New Roman" w:hAnsi="Times New Roman" w:cs="Times New Roman"/>
          <w:spacing w:val="-16"/>
          <w:kern w:val="0"/>
          <w:sz w:val="28"/>
          <w:szCs w:val="28"/>
          <w:lang w:eastAsia="ru-RU" w:bidi="ar-SA"/>
        </w:rPr>
      </w:pPr>
    </w:p>
    <w:p w:rsidR="005E356B" w:rsidRPr="005E356B" w:rsidRDefault="005E356B" w:rsidP="005E356B">
      <w:pPr>
        <w:tabs>
          <w:tab w:val="left" w:pos="284"/>
        </w:tabs>
        <w:suppressAutoHyphens w:val="0"/>
        <w:jc w:val="both"/>
        <w:rPr>
          <w:rFonts w:ascii="Times New Roman" w:eastAsia="Times New Roman" w:hAnsi="Times New Roman" w:cs="Times New Roman"/>
          <w:spacing w:val="-16"/>
          <w:kern w:val="0"/>
          <w:sz w:val="28"/>
          <w:szCs w:val="28"/>
          <w:lang w:eastAsia="ru-RU" w:bidi="ar-SA"/>
        </w:rPr>
      </w:pPr>
    </w:p>
    <w:p w:rsidR="005E356B" w:rsidRPr="005E356B" w:rsidRDefault="005E356B" w:rsidP="005E356B">
      <w:pPr>
        <w:suppressAutoHyphens w:val="0"/>
        <w:ind w:firstLine="567"/>
        <w:jc w:val="both"/>
        <w:rPr>
          <w:rFonts w:ascii="Times New Roman" w:eastAsia="Times New Roman" w:hAnsi="Times New Roman" w:cs="Times New Roman"/>
          <w:b/>
          <w:i/>
          <w:kern w:val="0"/>
          <w:sz w:val="28"/>
          <w:szCs w:val="28"/>
          <w:lang w:val="ru-RU" w:eastAsia="ru-RU" w:bidi="ar-SA"/>
        </w:rPr>
      </w:pPr>
      <w:r w:rsidRPr="005E356B">
        <w:rPr>
          <w:rFonts w:ascii="Times New Roman" w:eastAsia="Times New Roman" w:hAnsi="Times New Roman" w:cs="Times New Roman"/>
          <w:b/>
          <w:i/>
          <w:kern w:val="0"/>
          <w:sz w:val="28"/>
          <w:szCs w:val="28"/>
          <w:lang w:val="ru-RU" w:eastAsia="ru-RU" w:bidi="ar-SA"/>
        </w:rPr>
        <w:t>Экзерсис на пальцах</w:t>
      </w:r>
    </w:p>
    <w:p w:rsidR="005E356B" w:rsidRPr="005E356B" w:rsidRDefault="005E356B" w:rsidP="005E356B">
      <w:pPr>
        <w:tabs>
          <w:tab w:val="left" w:pos="142"/>
        </w:tabs>
        <w:suppressAutoHyphens w:val="0"/>
        <w:jc w:val="both"/>
        <w:rPr>
          <w:rFonts w:ascii="Times New Roman" w:eastAsia="Times New Roman" w:hAnsi="Times New Roman" w:cs="Times New Roman"/>
          <w:spacing w:val="-23"/>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1.Pas echappe en tournant на II позицию по 1/4 поворота.</w:t>
      </w:r>
    </w:p>
    <w:p w:rsidR="005E356B" w:rsidRPr="005E356B" w:rsidRDefault="005E356B" w:rsidP="005E356B">
      <w:pPr>
        <w:tabs>
          <w:tab w:val="left" w:pos="142"/>
        </w:tabs>
        <w:suppressAutoHyphens w:val="0"/>
        <w:jc w:val="both"/>
        <w:rPr>
          <w:rFonts w:ascii="Times New Roman" w:eastAsia="Times New Roman" w:hAnsi="Times New Roman" w:cs="Times New Roman"/>
          <w:spacing w:val="-12"/>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2.Pas   assemble   soutenu </w:t>
      </w:r>
      <w:r w:rsidRPr="005E356B">
        <w:rPr>
          <w:rFonts w:ascii="Times New Roman" w:eastAsia="Times New Roman" w:hAnsi="Times New Roman" w:cs="Times New Roman"/>
          <w:spacing w:val="2"/>
          <w:kern w:val="0"/>
          <w:sz w:val="28"/>
          <w:szCs w:val="28"/>
          <w:lang w:eastAsia="ru-RU" w:bidi="ar-SA"/>
        </w:rPr>
        <w:t xml:space="preserve">en tournant </w:t>
      </w:r>
      <w:r w:rsidRPr="005E356B">
        <w:rPr>
          <w:rFonts w:ascii="Times New Roman" w:eastAsia="Times New Roman" w:hAnsi="Times New Roman" w:cs="Times New Roman"/>
          <w:spacing w:val="1"/>
          <w:kern w:val="0"/>
          <w:sz w:val="28"/>
          <w:szCs w:val="28"/>
          <w:lang w:eastAsia="ru-RU" w:bidi="ar-SA"/>
        </w:rPr>
        <w:t xml:space="preserve">en dehors </w:t>
      </w:r>
      <w:r w:rsidRPr="005E356B">
        <w:rPr>
          <w:rFonts w:ascii="Times New Roman" w:eastAsia="Times New Roman" w:hAnsi="Times New Roman" w:cs="Times New Roman"/>
          <w:spacing w:val="1"/>
          <w:kern w:val="0"/>
          <w:sz w:val="28"/>
          <w:szCs w:val="28"/>
          <w:lang w:val="ru-RU" w:eastAsia="ru-RU" w:bidi="ar-SA"/>
        </w:rPr>
        <w:t>и</w:t>
      </w:r>
      <w:r w:rsidRPr="005E356B">
        <w:rPr>
          <w:rFonts w:ascii="Times New Roman" w:eastAsia="Times New Roman" w:hAnsi="Times New Roman" w:cs="Times New Roman"/>
          <w:spacing w:val="1"/>
          <w:kern w:val="0"/>
          <w:sz w:val="28"/>
          <w:szCs w:val="28"/>
          <w:lang w:eastAsia="ru-RU" w:bidi="ar-SA"/>
        </w:rPr>
        <w:t xml:space="preserve"> en dedans </w:t>
      </w:r>
      <w:r w:rsidRPr="005E356B">
        <w:rPr>
          <w:rFonts w:ascii="Times New Roman" w:eastAsia="Times New Roman" w:hAnsi="Times New Roman" w:cs="Times New Roman"/>
          <w:spacing w:val="1"/>
          <w:kern w:val="0"/>
          <w:sz w:val="28"/>
          <w:szCs w:val="28"/>
          <w:lang w:val="ru-RU" w:eastAsia="ru-RU" w:bidi="ar-SA"/>
        </w:rPr>
        <w:t>по</w:t>
      </w:r>
      <w:r w:rsidRPr="005E356B">
        <w:rPr>
          <w:rFonts w:ascii="Times New Roman" w:eastAsia="Times New Roman" w:hAnsi="Times New Roman" w:cs="Times New Roman"/>
          <w:spacing w:val="1"/>
          <w:kern w:val="0"/>
          <w:sz w:val="28"/>
          <w:szCs w:val="28"/>
          <w:lang w:eastAsia="ru-RU" w:bidi="ar-SA"/>
        </w:rPr>
        <w:t xml:space="preserve"> ½ </w:t>
      </w:r>
      <w:r w:rsidRPr="005E356B">
        <w:rPr>
          <w:rFonts w:ascii="Times New Roman" w:eastAsia="Times New Roman" w:hAnsi="Times New Roman" w:cs="Times New Roman"/>
          <w:spacing w:val="1"/>
          <w:kern w:val="0"/>
          <w:sz w:val="28"/>
          <w:szCs w:val="28"/>
          <w:lang w:val="ru-RU" w:eastAsia="ru-RU" w:bidi="ar-SA"/>
        </w:rPr>
        <w:t>поворота</w:t>
      </w:r>
      <w:r w:rsidRPr="005E356B">
        <w:rPr>
          <w:rFonts w:ascii="Times New Roman" w:eastAsia="Times New Roman" w:hAnsi="Times New Roman" w:cs="Times New Roman"/>
          <w:spacing w:val="1"/>
          <w:kern w:val="0"/>
          <w:sz w:val="28"/>
          <w:szCs w:val="28"/>
          <w:lang w:eastAsia="ru-RU" w:bidi="ar-SA"/>
        </w:rPr>
        <w:t xml:space="preserve"> </w:t>
      </w:r>
      <w:r w:rsidRPr="005E356B">
        <w:rPr>
          <w:rFonts w:ascii="Times New Roman" w:eastAsia="Times New Roman" w:hAnsi="Times New Roman" w:cs="Times New Roman"/>
          <w:spacing w:val="1"/>
          <w:kern w:val="0"/>
          <w:sz w:val="28"/>
          <w:szCs w:val="28"/>
          <w:lang w:val="ru-RU" w:eastAsia="ru-RU" w:bidi="ar-SA"/>
        </w:rPr>
        <w:t>и</w:t>
      </w:r>
      <w:r w:rsidRPr="005E356B">
        <w:rPr>
          <w:rFonts w:ascii="Times New Roman" w:eastAsia="Times New Roman" w:hAnsi="Times New Roman" w:cs="Times New Roman"/>
          <w:spacing w:val="1"/>
          <w:kern w:val="0"/>
          <w:sz w:val="28"/>
          <w:szCs w:val="28"/>
          <w:lang w:eastAsia="ru-RU" w:bidi="ar-SA"/>
        </w:rPr>
        <w:t xml:space="preserve"> </w:t>
      </w:r>
      <w:r w:rsidRPr="005E356B">
        <w:rPr>
          <w:rFonts w:ascii="Times New Roman" w:eastAsia="Times New Roman" w:hAnsi="Times New Roman" w:cs="Times New Roman"/>
          <w:spacing w:val="1"/>
          <w:kern w:val="0"/>
          <w:sz w:val="28"/>
          <w:szCs w:val="28"/>
          <w:lang w:val="ru-RU" w:eastAsia="ru-RU" w:bidi="ar-SA"/>
        </w:rPr>
        <w:t>полному</w:t>
      </w:r>
      <w:r w:rsidRPr="005E356B">
        <w:rPr>
          <w:rFonts w:ascii="Times New Roman" w:eastAsia="Times New Roman" w:hAnsi="Times New Roman" w:cs="Times New Roman"/>
          <w:spacing w:val="1"/>
          <w:kern w:val="0"/>
          <w:sz w:val="28"/>
          <w:szCs w:val="28"/>
          <w:lang w:eastAsia="ru-RU" w:bidi="ar-SA"/>
        </w:rPr>
        <w:t xml:space="preserve"> </w:t>
      </w:r>
      <w:r w:rsidRPr="005E356B">
        <w:rPr>
          <w:rFonts w:ascii="Times New Roman" w:eastAsia="Times New Roman" w:hAnsi="Times New Roman" w:cs="Times New Roman"/>
          <w:spacing w:val="1"/>
          <w:kern w:val="0"/>
          <w:sz w:val="28"/>
          <w:szCs w:val="28"/>
          <w:lang w:val="ru-RU" w:eastAsia="ru-RU" w:bidi="ar-SA"/>
        </w:rPr>
        <w:t>повороту</w:t>
      </w:r>
      <w:r w:rsidRPr="005E356B">
        <w:rPr>
          <w:rFonts w:ascii="Times New Roman" w:eastAsia="Times New Roman" w:hAnsi="Times New Roman" w:cs="Times New Roman"/>
          <w:spacing w:val="1"/>
          <w:kern w:val="0"/>
          <w:sz w:val="28"/>
          <w:szCs w:val="28"/>
          <w:lang w:eastAsia="ru-RU" w:bidi="ar-SA"/>
        </w:rPr>
        <w:t>.</w:t>
      </w:r>
    </w:p>
    <w:p w:rsidR="005E356B" w:rsidRPr="005E356B" w:rsidRDefault="005E356B" w:rsidP="005E356B">
      <w:pPr>
        <w:tabs>
          <w:tab w:val="left" w:pos="142"/>
        </w:tabs>
        <w:suppressAutoHyphens w:val="0"/>
        <w:jc w:val="both"/>
        <w:rPr>
          <w:rFonts w:ascii="Times New Roman" w:eastAsia="Times New Roman" w:hAnsi="Times New Roman" w:cs="Times New Roman"/>
          <w:spacing w:val="-12"/>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3.Sissonne simple en tournant </w:t>
      </w:r>
      <w:r w:rsidRPr="005E356B">
        <w:rPr>
          <w:rFonts w:ascii="Times New Roman" w:eastAsia="Times New Roman" w:hAnsi="Times New Roman" w:cs="Times New Roman"/>
          <w:kern w:val="0"/>
          <w:sz w:val="28"/>
          <w:szCs w:val="28"/>
          <w:lang w:val="ru-RU" w:eastAsia="ru-RU" w:bidi="ar-SA"/>
        </w:rPr>
        <w:t>по</w:t>
      </w:r>
      <w:r w:rsidRPr="005E356B">
        <w:rPr>
          <w:rFonts w:ascii="Times New Roman" w:eastAsia="Times New Roman" w:hAnsi="Times New Roman" w:cs="Times New Roman"/>
          <w:kern w:val="0"/>
          <w:sz w:val="28"/>
          <w:szCs w:val="28"/>
          <w:lang w:eastAsia="ru-RU" w:bidi="ar-SA"/>
        </w:rPr>
        <w:t xml:space="preserve"> 1/4 </w:t>
      </w:r>
      <w:r w:rsidRPr="005E356B">
        <w:rPr>
          <w:rFonts w:ascii="Times New Roman" w:eastAsia="Times New Roman" w:hAnsi="Times New Roman" w:cs="Times New Roman"/>
          <w:kern w:val="0"/>
          <w:sz w:val="28"/>
          <w:szCs w:val="28"/>
          <w:lang w:val="ru-RU" w:eastAsia="ru-RU" w:bidi="ar-SA"/>
        </w:rPr>
        <w:t>поворота</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tabs>
          <w:tab w:val="left" w:pos="142"/>
        </w:tabs>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spacing w:val="1"/>
          <w:kern w:val="0"/>
          <w:sz w:val="28"/>
          <w:szCs w:val="28"/>
          <w:lang w:val="ru-RU" w:eastAsia="ru-RU" w:bidi="ar-SA"/>
        </w:rPr>
        <w:t xml:space="preserve">4.Sissonne  ouverte pas  developpe </w:t>
      </w:r>
      <w:r w:rsidRPr="005E356B">
        <w:rPr>
          <w:rFonts w:ascii="Times New Roman" w:eastAsia="Times New Roman" w:hAnsi="Times New Roman" w:cs="Times New Roman"/>
          <w:kern w:val="0"/>
          <w:sz w:val="28"/>
          <w:szCs w:val="28"/>
          <w:lang w:val="ru-RU" w:eastAsia="ru-RU" w:bidi="ar-SA"/>
        </w:rPr>
        <w:t>на 45</w:t>
      </w:r>
      <w:r w:rsidRPr="005E356B">
        <w:rPr>
          <w:rFonts w:ascii="Times New Roman" w:eastAsia="Times New Roman" w:hAnsi="Times New Roman" w:cs="Times New Roman"/>
          <w:kern w:val="0"/>
          <w:sz w:val="28"/>
          <w:szCs w:val="28"/>
          <w:lang w:val="ru-RU" w:eastAsia="ru-RU" w:bidi="ar-SA"/>
        </w:rPr>
        <w:sym w:font="Symbol" w:char="F0B0"/>
      </w:r>
      <w:r w:rsidRPr="005E356B">
        <w:rPr>
          <w:rFonts w:ascii="Times New Roman" w:eastAsia="Times New Roman" w:hAnsi="Times New Roman" w:cs="Times New Roman"/>
          <w:kern w:val="0"/>
          <w:sz w:val="28"/>
          <w:szCs w:val="28"/>
          <w:lang w:val="ru-RU" w:eastAsia="ru-RU" w:bidi="ar-SA"/>
        </w:rPr>
        <w:t xml:space="preserve"> во всех направлениях и позах.</w:t>
      </w:r>
    </w:p>
    <w:p w:rsidR="005E356B" w:rsidRPr="005E356B" w:rsidRDefault="005E356B" w:rsidP="005E356B">
      <w:pPr>
        <w:tabs>
          <w:tab w:val="left" w:pos="142"/>
        </w:tabs>
        <w:suppressAutoHyphens w:val="0"/>
        <w:jc w:val="both"/>
        <w:rPr>
          <w:rFonts w:ascii="Times New Roman" w:eastAsia="Times New Roman" w:hAnsi="Times New Roman" w:cs="Times New Roman"/>
          <w:spacing w:val="-11"/>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5.Pas de bourree ballotte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croisee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effac</w:t>
      </w:r>
      <w:r w:rsidRPr="005E356B">
        <w:rPr>
          <w:rFonts w:ascii="Times New Roman" w:eastAsia="Times New Roman" w:hAnsi="Times New Roman" w:cs="Times New Roman"/>
          <w:kern w:val="0"/>
          <w:sz w:val="28"/>
          <w:szCs w:val="28"/>
          <w:lang w:val="ru-RU" w:eastAsia="ru-RU" w:bidi="ar-SA"/>
        </w:rPr>
        <w:t>е</w:t>
      </w:r>
      <w:r w:rsidRPr="005E356B">
        <w:rPr>
          <w:rFonts w:ascii="Times New Roman" w:eastAsia="Times New Roman" w:hAnsi="Times New Roman" w:cs="Times New Roman"/>
          <w:kern w:val="0"/>
          <w:sz w:val="28"/>
          <w:szCs w:val="28"/>
          <w:lang w:eastAsia="ru-RU" w:bidi="ar-SA"/>
        </w:rPr>
        <w:t xml:space="preserve">e </w:t>
      </w:r>
      <w:r w:rsidRPr="005E356B">
        <w:rPr>
          <w:rFonts w:ascii="Times New Roman" w:eastAsia="Times New Roman" w:hAnsi="Times New Roman" w:cs="Times New Roman"/>
          <w:kern w:val="0"/>
          <w:sz w:val="28"/>
          <w:szCs w:val="28"/>
          <w:lang w:val="ru-RU" w:eastAsia="ru-RU" w:bidi="ar-SA"/>
        </w:rPr>
        <w:t>носком</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в</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пол</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45</w:t>
      </w:r>
      <w:r w:rsidRPr="005E356B">
        <w:rPr>
          <w:rFonts w:ascii="Times New Roman" w:eastAsia="Times New Roman" w:hAnsi="Times New Roman" w:cs="Times New Roman"/>
          <w:kern w:val="0"/>
          <w:sz w:val="28"/>
          <w:szCs w:val="28"/>
          <w:lang w:val="ru-RU" w:eastAsia="ru-RU" w:bidi="ar-SA"/>
        </w:rPr>
        <w:sym w:font="Symbol" w:char="F0B0"/>
      </w:r>
    </w:p>
    <w:p w:rsidR="005E356B" w:rsidRPr="005E356B" w:rsidRDefault="005E356B" w:rsidP="005E356B">
      <w:pPr>
        <w:tabs>
          <w:tab w:val="left" w:pos="142"/>
        </w:tabs>
        <w:suppressAutoHyphens w:val="0"/>
        <w:jc w:val="both"/>
        <w:rPr>
          <w:rFonts w:ascii="Times New Roman" w:eastAsia="Times New Roman" w:hAnsi="Times New Roman" w:cs="Times New Roman"/>
          <w:spacing w:val="-16"/>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6.Pas jete (pique) в позы  на 45</w:t>
      </w:r>
      <w:r w:rsidRPr="005E356B">
        <w:rPr>
          <w:rFonts w:ascii="Times New Roman" w:eastAsia="Times New Roman" w:hAnsi="Times New Roman" w:cs="Times New Roman"/>
          <w:kern w:val="0"/>
          <w:sz w:val="28"/>
          <w:szCs w:val="28"/>
          <w:lang w:val="ru-RU" w:eastAsia="ru-RU" w:bidi="ar-SA"/>
        </w:rPr>
        <w:sym w:font="Symbol" w:char="F0B0"/>
      </w:r>
      <w:r w:rsidRPr="005E356B">
        <w:rPr>
          <w:rFonts w:ascii="Times New Roman" w:eastAsia="Times New Roman" w:hAnsi="Times New Roman" w:cs="Times New Roman"/>
          <w:kern w:val="0"/>
          <w:sz w:val="28"/>
          <w:szCs w:val="28"/>
          <w:lang w:val="ru-RU" w:eastAsia="ru-RU" w:bidi="ar-SA"/>
        </w:rPr>
        <w:t xml:space="preserve"> с окончанием в demi-plie.</w:t>
      </w:r>
    </w:p>
    <w:p w:rsidR="005E356B" w:rsidRPr="005E356B" w:rsidRDefault="005E356B" w:rsidP="005E356B">
      <w:pPr>
        <w:tabs>
          <w:tab w:val="left" w:pos="142"/>
        </w:tabs>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7.Pas jete fondu по диагонали вперёд и назад.</w:t>
      </w:r>
    </w:p>
    <w:p w:rsidR="005E356B" w:rsidRPr="005E356B" w:rsidRDefault="005E356B" w:rsidP="005E356B">
      <w:pPr>
        <w:tabs>
          <w:tab w:val="left" w:pos="142"/>
        </w:tabs>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color w:val="000000"/>
          <w:spacing w:val="3"/>
          <w:kern w:val="0"/>
          <w:sz w:val="28"/>
          <w:szCs w:val="28"/>
          <w:lang w:val="ru-RU" w:eastAsia="ru-RU" w:bidi="ar-SA"/>
        </w:rPr>
        <w:t>8.Soutenu</w:t>
      </w:r>
      <w:r w:rsidRPr="005E356B">
        <w:rPr>
          <w:rFonts w:ascii="Times New Roman" w:eastAsia="Times New Roman" w:hAnsi="Times New Roman" w:cs="Times New Roman"/>
          <w:spacing w:val="-3"/>
          <w:kern w:val="0"/>
          <w:sz w:val="28"/>
          <w:szCs w:val="28"/>
          <w:lang w:val="ru-RU" w:eastAsia="ru-RU" w:bidi="ar-SA"/>
        </w:rPr>
        <w:t xml:space="preserve"> en tournant en dehors и en dedans,  начиная из положения носком в пол.              </w:t>
      </w:r>
    </w:p>
    <w:p w:rsidR="005E356B" w:rsidRPr="005E356B" w:rsidRDefault="005E356B" w:rsidP="005E356B">
      <w:pPr>
        <w:suppressAutoHyphens w:val="0"/>
        <w:jc w:val="both"/>
        <w:rPr>
          <w:rFonts w:ascii="Times New Roman" w:eastAsia="Times New Roman" w:hAnsi="Times New Roman" w:cs="Times New Roman"/>
          <w:spacing w:val="-6"/>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9.</w:t>
      </w:r>
      <w:r w:rsidRPr="005E356B">
        <w:rPr>
          <w:rFonts w:ascii="Times New Roman" w:eastAsia="Times New Roman" w:hAnsi="Times New Roman" w:cs="Times New Roman"/>
          <w:kern w:val="0"/>
          <w:sz w:val="28"/>
          <w:szCs w:val="28"/>
          <w:lang w:eastAsia="ru-RU" w:bidi="ar-SA"/>
        </w:rPr>
        <w:t>Preparation</w:t>
      </w:r>
      <w:r w:rsidRPr="005E356B">
        <w:rPr>
          <w:rFonts w:ascii="Times New Roman" w:eastAsia="Times New Roman" w:hAnsi="Times New Roman" w:cs="Times New Roman"/>
          <w:kern w:val="0"/>
          <w:sz w:val="28"/>
          <w:szCs w:val="28"/>
          <w:lang w:val="ru-RU" w:eastAsia="ru-RU" w:bidi="ar-SA"/>
        </w:rPr>
        <w:t xml:space="preserve"> к </w:t>
      </w:r>
      <w:r w:rsidRPr="005E356B">
        <w:rPr>
          <w:rFonts w:ascii="Times New Roman" w:eastAsia="Times New Roman" w:hAnsi="Times New Roman" w:cs="Times New Roman"/>
          <w:kern w:val="0"/>
          <w:sz w:val="28"/>
          <w:szCs w:val="28"/>
          <w:lang w:eastAsia="ru-RU" w:bidi="ar-SA"/>
        </w:rPr>
        <w:t>pirouette</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en</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dehors</w:t>
      </w:r>
      <w:r w:rsidRPr="005E356B">
        <w:rPr>
          <w:rFonts w:ascii="Times New Roman" w:eastAsia="Times New Roman" w:hAnsi="Times New Roman" w:cs="Times New Roman"/>
          <w:kern w:val="0"/>
          <w:sz w:val="28"/>
          <w:szCs w:val="28"/>
          <w:lang w:val="ru-RU" w:eastAsia="ru-RU" w:bidi="ar-SA"/>
        </w:rPr>
        <w:t xml:space="preserve"> и </w:t>
      </w:r>
      <w:r w:rsidRPr="005E356B">
        <w:rPr>
          <w:rFonts w:ascii="Times New Roman" w:eastAsia="Times New Roman" w:hAnsi="Times New Roman" w:cs="Times New Roman"/>
          <w:kern w:val="0"/>
          <w:sz w:val="28"/>
          <w:szCs w:val="28"/>
          <w:lang w:eastAsia="ru-RU" w:bidi="ar-SA"/>
        </w:rPr>
        <w:t>en</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dedans</w:t>
      </w:r>
      <w:r w:rsidRPr="005E356B">
        <w:rPr>
          <w:rFonts w:ascii="Times New Roman" w:eastAsia="Times New Roman" w:hAnsi="Times New Roman" w:cs="Times New Roman"/>
          <w:kern w:val="0"/>
          <w:sz w:val="28"/>
          <w:szCs w:val="28"/>
          <w:lang w:val="ru-RU" w:eastAsia="ru-RU" w:bidi="ar-SA"/>
        </w:rPr>
        <w:t xml:space="preserve"> из  </w:t>
      </w:r>
      <w:r w:rsidRPr="005E356B">
        <w:rPr>
          <w:rFonts w:ascii="Times New Roman" w:eastAsia="Times New Roman" w:hAnsi="Times New Roman" w:cs="Times New Roman"/>
          <w:kern w:val="0"/>
          <w:sz w:val="28"/>
          <w:szCs w:val="28"/>
          <w:lang w:eastAsia="ru-RU" w:bidi="ar-SA"/>
        </w:rPr>
        <w:t>V</w:t>
      </w:r>
      <w:r w:rsidRPr="005E356B">
        <w:rPr>
          <w:rFonts w:ascii="Times New Roman" w:eastAsia="Times New Roman" w:hAnsi="Times New Roman" w:cs="Times New Roman"/>
          <w:kern w:val="0"/>
          <w:sz w:val="28"/>
          <w:szCs w:val="28"/>
          <w:lang w:val="ru-RU" w:eastAsia="ru-RU" w:bidi="ar-SA"/>
        </w:rPr>
        <w:t xml:space="preserve"> и </w:t>
      </w:r>
      <w:r w:rsidRPr="005E356B">
        <w:rPr>
          <w:rFonts w:ascii="Times New Roman" w:eastAsia="Times New Roman" w:hAnsi="Times New Roman" w:cs="Times New Roman"/>
          <w:kern w:val="0"/>
          <w:sz w:val="28"/>
          <w:szCs w:val="28"/>
          <w:lang w:eastAsia="ru-RU" w:bidi="ar-SA"/>
        </w:rPr>
        <w:t>IV</w:t>
      </w:r>
      <w:r w:rsidRPr="005E356B">
        <w:rPr>
          <w:rFonts w:ascii="Times New Roman" w:eastAsia="Times New Roman" w:hAnsi="Times New Roman" w:cs="Times New Roman"/>
          <w:kern w:val="0"/>
          <w:sz w:val="28"/>
          <w:szCs w:val="28"/>
          <w:lang w:val="ru-RU" w:eastAsia="ru-RU" w:bidi="ar-SA"/>
        </w:rPr>
        <w:t xml:space="preserve"> позиции и </w:t>
      </w:r>
      <w:r w:rsidRPr="005E356B">
        <w:rPr>
          <w:rFonts w:ascii="Times New Roman" w:eastAsia="Times New Roman" w:hAnsi="Times New Roman" w:cs="Times New Roman"/>
          <w:kern w:val="0"/>
          <w:sz w:val="28"/>
          <w:szCs w:val="28"/>
          <w:lang w:eastAsia="ru-RU" w:bidi="ar-SA"/>
        </w:rPr>
        <w:t>pirouette</w:t>
      </w:r>
      <w:r w:rsidRPr="005E356B">
        <w:rPr>
          <w:rFonts w:ascii="Times New Roman" w:eastAsia="Times New Roman" w:hAnsi="Times New Roman" w:cs="Times New Roman"/>
          <w:kern w:val="0"/>
          <w:sz w:val="28"/>
          <w:szCs w:val="28"/>
          <w:lang w:val="ru-RU" w:eastAsia="ru-RU" w:bidi="ar-SA"/>
        </w:rPr>
        <w:t xml:space="preserve"> из </w:t>
      </w:r>
      <w:r w:rsidRPr="005E356B">
        <w:rPr>
          <w:rFonts w:ascii="Times New Roman" w:eastAsia="Times New Roman" w:hAnsi="Times New Roman" w:cs="Times New Roman"/>
          <w:kern w:val="0"/>
          <w:sz w:val="28"/>
          <w:szCs w:val="28"/>
          <w:lang w:eastAsia="ru-RU" w:bidi="ar-SA"/>
        </w:rPr>
        <w:t>V</w:t>
      </w:r>
      <w:r w:rsidRPr="005E356B">
        <w:rPr>
          <w:rFonts w:ascii="Times New Roman" w:eastAsia="Times New Roman" w:hAnsi="Times New Roman" w:cs="Times New Roman"/>
          <w:kern w:val="0"/>
          <w:sz w:val="28"/>
          <w:szCs w:val="28"/>
          <w:lang w:val="ru-RU" w:eastAsia="ru-RU" w:bidi="ar-SA"/>
        </w:rPr>
        <w:t xml:space="preserve">  позиции.</w:t>
      </w:r>
    </w:p>
    <w:p w:rsidR="005E356B" w:rsidRPr="005E356B" w:rsidRDefault="005E356B" w:rsidP="005E356B">
      <w:pPr>
        <w:suppressAutoHyphens w:val="0"/>
        <w:jc w:val="both"/>
        <w:rPr>
          <w:rFonts w:ascii="Times New Roman" w:eastAsia="Times New Roman" w:hAnsi="Times New Roman" w:cs="Times New Roman"/>
          <w:b/>
          <w:kern w:val="0"/>
          <w:sz w:val="28"/>
          <w:szCs w:val="28"/>
          <w:u w:val="single"/>
          <w:lang w:val="ru-RU" w:eastAsia="ru-RU" w:bidi="ar-SA"/>
        </w:rPr>
      </w:pPr>
    </w:p>
    <w:p w:rsidR="005E356B" w:rsidRPr="005E356B" w:rsidRDefault="005E356B" w:rsidP="005E356B">
      <w:pPr>
        <w:suppressAutoHyphens w:val="0"/>
        <w:spacing w:line="360" w:lineRule="auto"/>
        <w:jc w:val="both"/>
        <w:rPr>
          <w:rFonts w:ascii="Times New Roman" w:eastAsia="Times New Roman" w:hAnsi="Times New Roman" w:cs="Times New Roman"/>
          <w:b/>
          <w:kern w:val="0"/>
          <w:sz w:val="28"/>
          <w:szCs w:val="28"/>
          <w:lang w:val="ru-RU" w:eastAsia="ru-RU" w:bidi="ar-SA"/>
        </w:rPr>
      </w:pPr>
      <w:r w:rsidRPr="005E356B">
        <w:rPr>
          <w:rFonts w:ascii="Times New Roman" w:eastAsia="Times New Roman" w:hAnsi="Times New Roman" w:cs="Times New Roman"/>
          <w:b/>
          <w:kern w:val="0"/>
          <w:sz w:val="28"/>
          <w:szCs w:val="28"/>
          <w:u w:val="single"/>
          <w:lang w:val="ru-RU" w:eastAsia="ru-RU" w:bidi="ar-SA"/>
        </w:rPr>
        <w:t xml:space="preserve">8 класс </w:t>
      </w:r>
      <w:r w:rsidRPr="005E356B">
        <w:rPr>
          <w:rFonts w:ascii="Times New Roman" w:eastAsia="Times New Roman" w:hAnsi="Times New Roman" w:cs="Times New Roman"/>
          <w:kern w:val="0"/>
          <w:sz w:val="28"/>
          <w:szCs w:val="28"/>
          <w:lang w:val="ru-RU" w:eastAsia="ru-RU" w:bidi="ar-SA"/>
        </w:rPr>
        <w:t>(6-ый год обучения)</w:t>
      </w:r>
    </w:p>
    <w:p w:rsidR="005E356B" w:rsidRPr="005E356B" w:rsidRDefault="005E356B" w:rsidP="005E356B">
      <w:pPr>
        <w:tabs>
          <w:tab w:val="left" w:pos="567"/>
        </w:tabs>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lastRenderedPageBreak/>
        <w:tab/>
        <w:t xml:space="preserve">Работа над устойчивостью на полупальцах и пальцах в больших позах. Увеличение физической нагрузки с целью дальнейшего развития силы ног и выносливости учащихся. </w:t>
      </w:r>
      <w:r w:rsidRPr="005E356B">
        <w:rPr>
          <w:rFonts w:ascii="Times New Roman" w:eastAsia="Times New Roman" w:hAnsi="Times New Roman" w:cs="Times New Roman"/>
          <w:spacing w:val="-8"/>
          <w:kern w:val="0"/>
          <w:sz w:val="28"/>
          <w:szCs w:val="28"/>
          <w:lang w:val="ru-RU" w:eastAsia="ru-RU" w:bidi="ar-SA"/>
        </w:rPr>
        <w:t xml:space="preserve">Исполнение упражнений на середине зала en tournant. Продолжение освоения техники pirouette. Изучение заносок, прыжков на </w:t>
      </w:r>
      <w:r w:rsidRPr="005E356B">
        <w:rPr>
          <w:rFonts w:ascii="Times New Roman" w:eastAsia="Times New Roman" w:hAnsi="Times New Roman" w:cs="Times New Roman"/>
          <w:kern w:val="0"/>
          <w:sz w:val="28"/>
          <w:szCs w:val="28"/>
          <w:lang w:val="ru-RU" w:eastAsia="ru-RU" w:bidi="ar-SA"/>
        </w:rPr>
        <w:t>пальцах. Работа над музыкальностью и артистизмом.</w:t>
      </w:r>
    </w:p>
    <w:p w:rsidR="005E356B" w:rsidRPr="005E356B" w:rsidRDefault="005E356B" w:rsidP="005E356B">
      <w:pPr>
        <w:suppressAutoHyphens w:val="0"/>
        <w:jc w:val="both"/>
        <w:rPr>
          <w:rFonts w:ascii="Times New Roman" w:eastAsia="Times New Roman" w:hAnsi="Times New Roman" w:cs="Times New Roman"/>
          <w:kern w:val="0"/>
          <w:sz w:val="16"/>
          <w:szCs w:val="16"/>
          <w:lang w:val="ru-RU" w:eastAsia="ru-RU" w:bidi="ar-SA"/>
        </w:rPr>
      </w:pPr>
    </w:p>
    <w:p w:rsidR="005E356B" w:rsidRPr="005E356B" w:rsidRDefault="005E356B" w:rsidP="005E356B">
      <w:pPr>
        <w:suppressAutoHyphens w:val="0"/>
        <w:ind w:firstLine="567"/>
        <w:jc w:val="both"/>
        <w:rPr>
          <w:rFonts w:ascii="Times New Roman" w:eastAsia="Times New Roman" w:hAnsi="Times New Roman" w:cs="Times New Roman"/>
          <w:b/>
          <w:i/>
          <w:kern w:val="0"/>
          <w:sz w:val="28"/>
          <w:szCs w:val="28"/>
          <w:lang w:val="ru-RU" w:eastAsia="ru-RU" w:bidi="ar-SA"/>
        </w:rPr>
      </w:pPr>
      <w:r w:rsidRPr="005E356B">
        <w:rPr>
          <w:rFonts w:ascii="Times New Roman" w:eastAsia="Times New Roman" w:hAnsi="Times New Roman" w:cs="Times New Roman"/>
          <w:b/>
          <w:i/>
          <w:kern w:val="0"/>
          <w:sz w:val="28"/>
          <w:szCs w:val="28"/>
          <w:lang w:val="ru-RU" w:eastAsia="ru-RU" w:bidi="ar-SA"/>
        </w:rPr>
        <w:t>Экзерсис у станка</w:t>
      </w:r>
    </w:p>
    <w:p w:rsidR="005E356B" w:rsidRPr="005E356B" w:rsidRDefault="005E356B" w:rsidP="005E356B">
      <w:pPr>
        <w:suppressAutoHyphens w:val="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kern w:val="0"/>
          <w:sz w:val="28"/>
          <w:szCs w:val="28"/>
          <w:lang w:val="ru-RU" w:eastAsia="ru-RU" w:bidi="ar-SA"/>
        </w:rPr>
        <w:t>1.Battements  fondus на 90</w:t>
      </w:r>
      <w:r w:rsidRPr="005E356B">
        <w:rPr>
          <w:rFonts w:ascii="Times New Roman" w:eastAsia="Times New Roman" w:hAnsi="Times New Roman" w:cs="Times New Roman"/>
          <w:kern w:val="0"/>
          <w:sz w:val="28"/>
          <w:szCs w:val="28"/>
          <w:lang w:val="ru-RU" w:eastAsia="ru-RU" w:bidi="ar-SA"/>
        </w:rPr>
        <w:sym w:font="Symbol" w:char="F0B0"/>
      </w:r>
      <w:r w:rsidRPr="005E356B">
        <w:rPr>
          <w:rFonts w:ascii="Times New Roman" w:eastAsia="Times New Roman" w:hAnsi="Times New Roman" w:cs="Times New Roman"/>
          <w:kern w:val="0"/>
          <w:sz w:val="28"/>
          <w:szCs w:val="28"/>
          <w:lang w:val="ru-RU" w:eastAsia="ru-RU" w:bidi="ar-SA"/>
        </w:rPr>
        <w:t xml:space="preserve"> en face на всей стопе и полупальцах.                                                                                      </w:t>
      </w:r>
      <w:r w:rsidRPr="005E356B">
        <w:rPr>
          <w:rFonts w:ascii="Times New Roman" w:eastAsia="Times New Roman" w:hAnsi="Times New Roman" w:cs="Times New Roman"/>
          <w:kern w:val="0"/>
          <w:sz w:val="28"/>
          <w:szCs w:val="28"/>
          <w:lang w:eastAsia="ru-RU" w:bidi="ar-SA"/>
        </w:rPr>
        <w:t xml:space="preserve">2. Battements doubles frappes </w:t>
      </w:r>
      <w:r w:rsidRPr="005E356B">
        <w:rPr>
          <w:rFonts w:ascii="Times New Roman" w:eastAsia="Times New Roman" w:hAnsi="Times New Roman" w:cs="Times New Roman"/>
          <w:kern w:val="0"/>
          <w:sz w:val="28"/>
          <w:szCs w:val="28"/>
          <w:lang w:val="ru-RU" w:eastAsia="ru-RU" w:bidi="ar-SA"/>
        </w:rPr>
        <w:t>с</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поворотом</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¼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½  </w:t>
      </w:r>
      <w:r w:rsidRPr="005E356B">
        <w:rPr>
          <w:rFonts w:ascii="Times New Roman" w:eastAsia="Times New Roman" w:hAnsi="Times New Roman" w:cs="Times New Roman"/>
          <w:kern w:val="0"/>
          <w:sz w:val="28"/>
          <w:szCs w:val="28"/>
          <w:lang w:val="ru-RU" w:eastAsia="ru-RU" w:bidi="ar-SA"/>
        </w:rPr>
        <w:t>круга</w:t>
      </w:r>
      <w:r w:rsidRPr="005E356B">
        <w:rPr>
          <w:rFonts w:ascii="Times New Roman" w:eastAsia="Times New Roman" w:hAnsi="Times New Roman" w:cs="Times New Roman"/>
          <w:kern w:val="0"/>
          <w:sz w:val="28"/>
          <w:szCs w:val="28"/>
          <w:lang w:eastAsia="ru-RU" w:bidi="ar-SA"/>
        </w:rPr>
        <w:t xml:space="preserve">.                                         </w:t>
      </w:r>
    </w:p>
    <w:p w:rsidR="005E356B" w:rsidRPr="005E356B" w:rsidRDefault="005E356B" w:rsidP="005E356B">
      <w:pPr>
        <w:suppressAutoHyphens w:val="0"/>
        <w:jc w:val="both"/>
        <w:rPr>
          <w:rFonts w:ascii="Times New Roman" w:eastAsia="Times New Roman" w:hAnsi="Times New Roman" w:cs="Times New Roman"/>
          <w:spacing w:val="-3"/>
          <w:kern w:val="0"/>
          <w:sz w:val="28"/>
          <w:szCs w:val="28"/>
          <w:lang w:eastAsia="ru-RU" w:bidi="ar-SA"/>
        </w:rPr>
      </w:pPr>
      <w:r w:rsidRPr="005E356B">
        <w:rPr>
          <w:rFonts w:ascii="Times New Roman" w:eastAsia="Times New Roman" w:hAnsi="Times New Roman" w:cs="Times New Roman"/>
          <w:spacing w:val="-3"/>
          <w:kern w:val="0"/>
          <w:sz w:val="28"/>
          <w:szCs w:val="28"/>
          <w:lang w:eastAsia="ru-RU" w:bidi="ar-SA"/>
        </w:rPr>
        <w:t xml:space="preserve">3.Flic-flac en dehors </w:t>
      </w:r>
      <w:r w:rsidRPr="005E356B">
        <w:rPr>
          <w:rFonts w:ascii="Times New Roman" w:eastAsia="Times New Roman" w:hAnsi="Times New Roman" w:cs="Times New Roman"/>
          <w:spacing w:val="-3"/>
          <w:kern w:val="0"/>
          <w:sz w:val="28"/>
          <w:szCs w:val="28"/>
          <w:lang w:val="ru-RU" w:eastAsia="ru-RU" w:bidi="ar-SA"/>
        </w:rPr>
        <w:t>и</w:t>
      </w:r>
      <w:r w:rsidRPr="005E356B">
        <w:rPr>
          <w:rFonts w:ascii="Times New Roman" w:eastAsia="Times New Roman" w:hAnsi="Times New Roman" w:cs="Times New Roman"/>
          <w:spacing w:val="-3"/>
          <w:kern w:val="0"/>
          <w:sz w:val="28"/>
          <w:szCs w:val="28"/>
          <w:lang w:eastAsia="ru-RU" w:bidi="ar-SA"/>
        </w:rPr>
        <w:t xml:space="preserve"> en dedans en tournant </w:t>
      </w:r>
      <w:r w:rsidRPr="005E356B">
        <w:rPr>
          <w:rFonts w:ascii="Times New Roman" w:eastAsia="Times New Roman" w:hAnsi="Times New Roman" w:cs="Times New Roman"/>
          <w:spacing w:val="-3"/>
          <w:kern w:val="0"/>
          <w:sz w:val="28"/>
          <w:szCs w:val="28"/>
          <w:lang w:val="ru-RU" w:eastAsia="ru-RU" w:bidi="ar-SA"/>
        </w:rPr>
        <w:t>по</w:t>
      </w:r>
      <w:r w:rsidRPr="005E356B">
        <w:rPr>
          <w:rFonts w:ascii="Times New Roman" w:eastAsia="Times New Roman" w:hAnsi="Times New Roman" w:cs="Times New Roman"/>
          <w:spacing w:val="-3"/>
          <w:kern w:val="0"/>
          <w:sz w:val="28"/>
          <w:szCs w:val="28"/>
          <w:lang w:eastAsia="ru-RU" w:bidi="ar-SA"/>
        </w:rPr>
        <w:t xml:space="preserve"> ½ </w:t>
      </w:r>
      <w:r w:rsidRPr="005E356B">
        <w:rPr>
          <w:rFonts w:ascii="Times New Roman" w:eastAsia="Times New Roman" w:hAnsi="Times New Roman" w:cs="Times New Roman"/>
          <w:spacing w:val="-3"/>
          <w:kern w:val="0"/>
          <w:sz w:val="28"/>
          <w:szCs w:val="28"/>
          <w:lang w:val="ru-RU" w:eastAsia="ru-RU" w:bidi="ar-SA"/>
        </w:rPr>
        <w:t>поворота</w:t>
      </w:r>
      <w:r w:rsidRPr="005E356B">
        <w:rPr>
          <w:rFonts w:ascii="Times New Roman" w:eastAsia="Times New Roman" w:hAnsi="Times New Roman" w:cs="Times New Roman"/>
          <w:spacing w:val="-3"/>
          <w:kern w:val="0"/>
          <w:sz w:val="28"/>
          <w:szCs w:val="28"/>
          <w:lang w:eastAsia="ru-RU" w:bidi="ar-SA"/>
        </w:rPr>
        <w:t xml:space="preserve">.                                                                                                                             4.Grand rond de jambe jete en dehors </w:t>
      </w:r>
      <w:r w:rsidRPr="005E356B">
        <w:rPr>
          <w:rFonts w:ascii="Times New Roman" w:eastAsia="Times New Roman" w:hAnsi="Times New Roman" w:cs="Times New Roman"/>
          <w:spacing w:val="-3"/>
          <w:kern w:val="0"/>
          <w:sz w:val="28"/>
          <w:szCs w:val="28"/>
          <w:lang w:val="ru-RU" w:eastAsia="ru-RU" w:bidi="ar-SA"/>
        </w:rPr>
        <w:t>и</w:t>
      </w:r>
      <w:r w:rsidRPr="005E356B">
        <w:rPr>
          <w:rFonts w:ascii="Times New Roman" w:eastAsia="Times New Roman" w:hAnsi="Times New Roman" w:cs="Times New Roman"/>
          <w:spacing w:val="-3"/>
          <w:kern w:val="0"/>
          <w:sz w:val="28"/>
          <w:szCs w:val="28"/>
          <w:lang w:eastAsia="ru-RU" w:bidi="ar-SA"/>
        </w:rPr>
        <w:t xml:space="preserve"> en dedans.                                </w:t>
      </w:r>
    </w:p>
    <w:p w:rsidR="005E356B" w:rsidRPr="005E356B" w:rsidRDefault="005E356B" w:rsidP="005E356B">
      <w:pPr>
        <w:suppressAutoHyphens w:val="0"/>
        <w:jc w:val="both"/>
        <w:rPr>
          <w:rFonts w:ascii="Times New Roman" w:eastAsia="Times New Roman" w:hAnsi="Times New Roman" w:cs="Times New Roman"/>
          <w:spacing w:val="-3"/>
          <w:kern w:val="0"/>
          <w:sz w:val="28"/>
          <w:szCs w:val="28"/>
          <w:lang w:eastAsia="ru-RU" w:bidi="ar-SA"/>
        </w:rPr>
      </w:pPr>
      <w:r w:rsidRPr="005E356B">
        <w:rPr>
          <w:rFonts w:ascii="Times New Roman" w:eastAsia="Times New Roman" w:hAnsi="Times New Roman" w:cs="Times New Roman"/>
          <w:spacing w:val="-3"/>
          <w:kern w:val="0"/>
          <w:sz w:val="28"/>
          <w:szCs w:val="28"/>
          <w:lang w:eastAsia="ru-RU" w:bidi="ar-SA"/>
        </w:rPr>
        <w:t>5.</w:t>
      </w:r>
      <w:r w:rsidRPr="005E356B">
        <w:rPr>
          <w:rFonts w:ascii="Times New Roman" w:eastAsia="Times New Roman" w:hAnsi="Times New Roman" w:cs="Times New Roman"/>
          <w:kern w:val="0"/>
          <w:sz w:val="28"/>
          <w:szCs w:val="28"/>
          <w:lang w:eastAsia="ru-RU" w:bidi="ar-SA"/>
        </w:rPr>
        <w:t xml:space="preserve">Rond de jambe  en l air </w:t>
      </w:r>
      <w:r w:rsidRPr="005E356B">
        <w:rPr>
          <w:rFonts w:ascii="Times New Roman" w:eastAsia="Times New Roman" w:hAnsi="Times New Roman" w:cs="Times New Roman"/>
          <w:spacing w:val="-3"/>
          <w:kern w:val="0"/>
          <w:sz w:val="28"/>
          <w:szCs w:val="28"/>
          <w:lang w:eastAsia="ru-RU" w:bidi="ar-SA"/>
        </w:rPr>
        <w:t xml:space="preserve">en dehors </w:t>
      </w:r>
      <w:r w:rsidRPr="005E356B">
        <w:rPr>
          <w:rFonts w:ascii="Times New Roman" w:eastAsia="Times New Roman" w:hAnsi="Times New Roman" w:cs="Times New Roman"/>
          <w:spacing w:val="-3"/>
          <w:kern w:val="0"/>
          <w:sz w:val="28"/>
          <w:szCs w:val="28"/>
          <w:lang w:val="ru-RU" w:eastAsia="ru-RU" w:bidi="ar-SA"/>
        </w:rPr>
        <w:t>и</w:t>
      </w:r>
      <w:r w:rsidRPr="005E356B">
        <w:rPr>
          <w:rFonts w:ascii="Times New Roman" w:eastAsia="Times New Roman" w:hAnsi="Times New Roman" w:cs="Times New Roman"/>
          <w:spacing w:val="-3"/>
          <w:kern w:val="0"/>
          <w:sz w:val="28"/>
          <w:szCs w:val="28"/>
          <w:lang w:eastAsia="ru-RU" w:bidi="ar-SA"/>
        </w:rPr>
        <w:t xml:space="preserve"> en dedans c releve </w:t>
      </w:r>
      <w:r w:rsidRPr="005E356B">
        <w:rPr>
          <w:rFonts w:ascii="Times New Roman" w:eastAsia="Times New Roman" w:hAnsi="Times New Roman" w:cs="Times New Roman"/>
          <w:spacing w:val="-3"/>
          <w:kern w:val="0"/>
          <w:sz w:val="28"/>
          <w:szCs w:val="28"/>
          <w:lang w:val="ru-RU" w:eastAsia="ru-RU" w:bidi="ar-SA"/>
        </w:rPr>
        <w:t>и</w:t>
      </w:r>
      <w:r w:rsidRPr="005E356B">
        <w:rPr>
          <w:rFonts w:ascii="Times New Roman" w:eastAsia="Times New Roman" w:hAnsi="Times New Roman" w:cs="Times New Roman"/>
          <w:spacing w:val="-3"/>
          <w:kern w:val="0"/>
          <w:sz w:val="28"/>
          <w:szCs w:val="28"/>
          <w:lang w:eastAsia="ru-RU" w:bidi="ar-SA"/>
        </w:rPr>
        <w:t xml:space="preserve">  plie-releve </w:t>
      </w:r>
      <w:r w:rsidRPr="005E356B">
        <w:rPr>
          <w:rFonts w:ascii="Times New Roman" w:eastAsia="Times New Roman" w:hAnsi="Times New Roman" w:cs="Times New Roman"/>
          <w:spacing w:val="-3"/>
          <w:kern w:val="0"/>
          <w:sz w:val="28"/>
          <w:szCs w:val="28"/>
          <w:lang w:val="ru-RU" w:eastAsia="ru-RU" w:bidi="ar-SA"/>
        </w:rPr>
        <w:t>на</w:t>
      </w:r>
      <w:r w:rsidRPr="005E356B">
        <w:rPr>
          <w:rFonts w:ascii="Times New Roman" w:eastAsia="Times New Roman" w:hAnsi="Times New Roman" w:cs="Times New Roman"/>
          <w:spacing w:val="-3"/>
          <w:kern w:val="0"/>
          <w:sz w:val="28"/>
          <w:szCs w:val="28"/>
          <w:lang w:eastAsia="ru-RU" w:bidi="ar-SA"/>
        </w:rPr>
        <w:t xml:space="preserve"> </w:t>
      </w:r>
      <w:r w:rsidRPr="005E356B">
        <w:rPr>
          <w:rFonts w:ascii="Times New Roman" w:eastAsia="Times New Roman" w:hAnsi="Times New Roman" w:cs="Times New Roman"/>
          <w:spacing w:val="-3"/>
          <w:kern w:val="0"/>
          <w:sz w:val="28"/>
          <w:szCs w:val="28"/>
          <w:lang w:val="ru-RU" w:eastAsia="ru-RU" w:bidi="ar-SA"/>
        </w:rPr>
        <w:t>полупальцы</w:t>
      </w:r>
      <w:r w:rsidRPr="005E356B">
        <w:rPr>
          <w:rFonts w:ascii="Times New Roman" w:eastAsia="Times New Roman" w:hAnsi="Times New Roman" w:cs="Times New Roman"/>
          <w:spacing w:val="-3"/>
          <w:kern w:val="0"/>
          <w:sz w:val="28"/>
          <w:szCs w:val="28"/>
          <w:lang w:eastAsia="ru-RU" w:bidi="ar-SA"/>
        </w:rPr>
        <w:t xml:space="preserve">.      </w:t>
      </w:r>
    </w:p>
    <w:p w:rsidR="005E356B" w:rsidRPr="005E356B" w:rsidRDefault="005E356B" w:rsidP="005E356B">
      <w:pPr>
        <w:suppressAutoHyphens w:val="0"/>
        <w:jc w:val="both"/>
        <w:rPr>
          <w:rFonts w:ascii="Times New Roman" w:eastAsia="Times New Roman" w:hAnsi="Times New Roman" w:cs="Times New Roman"/>
          <w:spacing w:val="2"/>
          <w:kern w:val="0"/>
          <w:sz w:val="28"/>
          <w:szCs w:val="28"/>
          <w:lang w:eastAsia="ru-RU" w:bidi="ar-SA"/>
        </w:rPr>
      </w:pPr>
      <w:r w:rsidRPr="005E356B">
        <w:rPr>
          <w:rFonts w:ascii="Times New Roman" w:eastAsia="Times New Roman" w:hAnsi="Times New Roman" w:cs="Times New Roman"/>
          <w:spacing w:val="-3"/>
          <w:kern w:val="0"/>
          <w:sz w:val="28"/>
          <w:szCs w:val="28"/>
          <w:lang w:eastAsia="ru-RU" w:bidi="ar-SA"/>
        </w:rPr>
        <w:t>6.</w:t>
      </w:r>
      <w:r w:rsidRPr="005E356B">
        <w:rPr>
          <w:rFonts w:ascii="Times New Roman" w:eastAsia="Times New Roman" w:hAnsi="Times New Roman" w:cs="Times New Roman"/>
          <w:spacing w:val="2"/>
          <w:kern w:val="0"/>
          <w:sz w:val="28"/>
          <w:szCs w:val="28"/>
          <w:lang w:eastAsia="ru-RU" w:bidi="ar-SA"/>
        </w:rPr>
        <w:t xml:space="preserve"> Battements  releves lents </w:t>
      </w:r>
      <w:r w:rsidRPr="005E356B">
        <w:rPr>
          <w:rFonts w:ascii="Times New Roman" w:eastAsia="Times New Roman" w:hAnsi="Times New Roman" w:cs="Times New Roman"/>
          <w:spacing w:val="2"/>
          <w:kern w:val="0"/>
          <w:sz w:val="28"/>
          <w:szCs w:val="28"/>
          <w:lang w:val="ru-RU" w:eastAsia="ru-RU" w:bidi="ar-SA"/>
        </w:rPr>
        <w:t>и</w:t>
      </w:r>
      <w:r w:rsidRPr="005E356B">
        <w:rPr>
          <w:rFonts w:ascii="Times New Roman" w:eastAsia="Times New Roman" w:hAnsi="Times New Roman" w:cs="Times New Roman"/>
          <w:spacing w:val="2"/>
          <w:kern w:val="0"/>
          <w:sz w:val="28"/>
          <w:szCs w:val="28"/>
          <w:lang w:eastAsia="ru-RU" w:bidi="ar-SA"/>
        </w:rPr>
        <w:t xml:space="preserve"> battements developpes  </w:t>
      </w:r>
      <w:r w:rsidRPr="005E356B">
        <w:rPr>
          <w:rFonts w:ascii="Times New Roman" w:eastAsia="Times New Roman" w:hAnsi="Times New Roman" w:cs="Times New Roman"/>
          <w:spacing w:val="2"/>
          <w:kern w:val="0"/>
          <w:sz w:val="28"/>
          <w:szCs w:val="28"/>
          <w:lang w:val="ru-RU" w:eastAsia="ru-RU" w:bidi="ar-SA"/>
        </w:rPr>
        <w:t>с</w:t>
      </w:r>
      <w:r w:rsidRPr="005E356B">
        <w:rPr>
          <w:rFonts w:ascii="Times New Roman" w:eastAsia="Times New Roman" w:hAnsi="Times New Roman" w:cs="Times New Roman"/>
          <w:spacing w:val="2"/>
          <w:kern w:val="0"/>
          <w:sz w:val="28"/>
          <w:szCs w:val="28"/>
          <w:lang w:eastAsia="ru-RU" w:bidi="ar-SA"/>
        </w:rPr>
        <w:t xml:space="preserve">  demi-plie </w:t>
      </w:r>
      <w:r w:rsidRPr="005E356B">
        <w:rPr>
          <w:rFonts w:ascii="Times New Roman" w:eastAsia="Times New Roman" w:hAnsi="Times New Roman" w:cs="Times New Roman"/>
          <w:spacing w:val="2"/>
          <w:kern w:val="0"/>
          <w:sz w:val="28"/>
          <w:szCs w:val="28"/>
          <w:lang w:val="ru-RU" w:eastAsia="ru-RU" w:bidi="ar-SA"/>
        </w:rPr>
        <w:t>и</w:t>
      </w:r>
      <w:r w:rsidRPr="005E356B">
        <w:rPr>
          <w:rFonts w:ascii="Times New Roman" w:eastAsia="Times New Roman" w:hAnsi="Times New Roman" w:cs="Times New Roman"/>
          <w:spacing w:val="2"/>
          <w:kern w:val="0"/>
          <w:sz w:val="28"/>
          <w:szCs w:val="28"/>
          <w:lang w:eastAsia="ru-RU" w:bidi="ar-SA"/>
        </w:rPr>
        <w:t xml:space="preserve"> </w:t>
      </w:r>
      <w:r w:rsidRPr="005E356B">
        <w:rPr>
          <w:rFonts w:ascii="Times New Roman" w:eastAsia="Times New Roman" w:hAnsi="Times New Roman" w:cs="Times New Roman"/>
          <w:spacing w:val="2"/>
          <w:kern w:val="0"/>
          <w:sz w:val="28"/>
          <w:szCs w:val="28"/>
          <w:lang w:val="ru-RU" w:eastAsia="ru-RU" w:bidi="ar-SA"/>
        </w:rPr>
        <w:t>переходом</w:t>
      </w:r>
      <w:r w:rsidRPr="005E356B">
        <w:rPr>
          <w:rFonts w:ascii="Times New Roman" w:eastAsia="Times New Roman" w:hAnsi="Times New Roman" w:cs="Times New Roman"/>
          <w:spacing w:val="2"/>
          <w:kern w:val="0"/>
          <w:sz w:val="28"/>
          <w:szCs w:val="28"/>
          <w:lang w:eastAsia="ru-RU" w:bidi="ar-SA"/>
        </w:rPr>
        <w:t xml:space="preserve"> </w:t>
      </w:r>
      <w:r w:rsidRPr="005E356B">
        <w:rPr>
          <w:rFonts w:ascii="Times New Roman" w:eastAsia="Times New Roman" w:hAnsi="Times New Roman" w:cs="Times New Roman"/>
          <w:spacing w:val="2"/>
          <w:kern w:val="0"/>
          <w:sz w:val="28"/>
          <w:szCs w:val="28"/>
          <w:lang w:val="ru-RU" w:eastAsia="ru-RU" w:bidi="ar-SA"/>
        </w:rPr>
        <w:t>с</w:t>
      </w:r>
      <w:r w:rsidRPr="005E356B">
        <w:rPr>
          <w:rFonts w:ascii="Times New Roman" w:eastAsia="Times New Roman" w:hAnsi="Times New Roman" w:cs="Times New Roman"/>
          <w:spacing w:val="2"/>
          <w:kern w:val="0"/>
          <w:sz w:val="28"/>
          <w:szCs w:val="28"/>
          <w:lang w:eastAsia="ru-RU" w:bidi="ar-SA"/>
        </w:rPr>
        <w:t xml:space="preserve"> </w:t>
      </w:r>
      <w:r w:rsidRPr="005E356B">
        <w:rPr>
          <w:rFonts w:ascii="Times New Roman" w:eastAsia="Times New Roman" w:hAnsi="Times New Roman" w:cs="Times New Roman"/>
          <w:spacing w:val="2"/>
          <w:kern w:val="0"/>
          <w:sz w:val="28"/>
          <w:szCs w:val="28"/>
          <w:lang w:val="ru-RU" w:eastAsia="ru-RU" w:bidi="ar-SA"/>
        </w:rPr>
        <w:t>ноги</w:t>
      </w:r>
      <w:r w:rsidRPr="005E356B">
        <w:rPr>
          <w:rFonts w:ascii="Times New Roman" w:eastAsia="Times New Roman" w:hAnsi="Times New Roman" w:cs="Times New Roman"/>
          <w:spacing w:val="2"/>
          <w:kern w:val="0"/>
          <w:sz w:val="28"/>
          <w:szCs w:val="28"/>
          <w:lang w:eastAsia="ru-RU" w:bidi="ar-SA"/>
        </w:rPr>
        <w:t xml:space="preserve"> </w:t>
      </w:r>
      <w:r w:rsidRPr="005E356B">
        <w:rPr>
          <w:rFonts w:ascii="Times New Roman" w:eastAsia="Times New Roman" w:hAnsi="Times New Roman" w:cs="Times New Roman"/>
          <w:spacing w:val="2"/>
          <w:kern w:val="0"/>
          <w:sz w:val="28"/>
          <w:szCs w:val="28"/>
          <w:lang w:val="ru-RU" w:eastAsia="ru-RU" w:bidi="ar-SA"/>
        </w:rPr>
        <w:t>на</w:t>
      </w:r>
      <w:r w:rsidRPr="005E356B">
        <w:rPr>
          <w:rFonts w:ascii="Times New Roman" w:eastAsia="Times New Roman" w:hAnsi="Times New Roman" w:cs="Times New Roman"/>
          <w:spacing w:val="2"/>
          <w:kern w:val="0"/>
          <w:sz w:val="28"/>
          <w:szCs w:val="28"/>
          <w:lang w:eastAsia="ru-RU" w:bidi="ar-SA"/>
        </w:rPr>
        <w:t xml:space="preserve"> </w:t>
      </w:r>
      <w:r w:rsidRPr="005E356B">
        <w:rPr>
          <w:rFonts w:ascii="Times New Roman" w:eastAsia="Times New Roman" w:hAnsi="Times New Roman" w:cs="Times New Roman"/>
          <w:spacing w:val="2"/>
          <w:kern w:val="0"/>
          <w:sz w:val="28"/>
          <w:szCs w:val="28"/>
          <w:lang w:val="ru-RU" w:eastAsia="ru-RU" w:bidi="ar-SA"/>
        </w:rPr>
        <w:t>ногу</w:t>
      </w:r>
      <w:r w:rsidRPr="005E356B">
        <w:rPr>
          <w:rFonts w:ascii="Times New Roman" w:eastAsia="Times New Roman" w:hAnsi="Times New Roman" w:cs="Times New Roman"/>
          <w:spacing w:val="2"/>
          <w:kern w:val="0"/>
          <w:sz w:val="28"/>
          <w:szCs w:val="28"/>
          <w:lang w:eastAsia="ru-RU" w:bidi="ar-SA"/>
        </w:rPr>
        <w:t xml:space="preserve">. </w:t>
      </w:r>
    </w:p>
    <w:p w:rsidR="005E356B" w:rsidRPr="005E356B" w:rsidRDefault="005E356B" w:rsidP="005E356B">
      <w:pPr>
        <w:suppressAutoHyphens w:val="0"/>
        <w:jc w:val="both"/>
        <w:rPr>
          <w:rFonts w:ascii="Times New Roman" w:eastAsia="Times New Roman" w:hAnsi="Times New Roman" w:cs="Times New Roman"/>
          <w:spacing w:val="2"/>
          <w:kern w:val="0"/>
          <w:sz w:val="28"/>
          <w:szCs w:val="28"/>
          <w:lang w:eastAsia="ru-RU" w:bidi="ar-SA"/>
        </w:rPr>
      </w:pPr>
      <w:r w:rsidRPr="005E356B">
        <w:rPr>
          <w:rFonts w:ascii="Times New Roman" w:eastAsia="Times New Roman" w:hAnsi="Times New Roman" w:cs="Times New Roman"/>
          <w:spacing w:val="-3"/>
          <w:kern w:val="0"/>
          <w:sz w:val="28"/>
          <w:szCs w:val="28"/>
          <w:lang w:eastAsia="ru-RU" w:bidi="ar-SA"/>
        </w:rPr>
        <w:t xml:space="preserve">7.Demi-rond de jambe </w:t>
      </w:r>
      <w:r w:rsidRPr="005E356B">
        <w:rPr>
          <w:rFonts w:ascii="Times New Roman" w:eastAsia="Times New Roman" w:hAnsi="Times New Roman" w:cs="Times New Roman"/>
          <w:spacing w:val="-3"/>
          <w:kern w:val="0"/>
          <w:sz w:val="28"/>
          <w:szCs w:val="28"/>
          <w:lang w:val="ru-RU" w:eastAsia="ru-RU" w:bidi="ar-SA"/>
        </w:rPr>
        <w:t>и</w:t>
      </w:r>
      <w:r w:rsidRPr="005E356B">
        <w:rPr>
          <w:rFonts w:ascii="Times New Roman" w:eastAsia="Times New Roman" w:hAnsi="Times New Roman" w:cs="Times New Roman"/>
          <w:spacing w:val="-3"/>
          <w:kern w:val="0"/>
          <w:sz w:val="28"/>
          <w:szCs w:val="28"/>
          <w:lang w:eastAsia="ru-RU" w:bidi="ar-SA"/>
        </w:rPr>
        <w:t xml:space="preserve"> grand rond de jambe developpe </w:t>
      </w:r>
      <w:r w:rsidRPr="005E356B">
        <w:rPr>
          <w:rFonts w:ascii="Times New Roman" w:eastAsia="Times New Roman" w:hAnsi="Times New Roman" w:cs="Times New Roman"/>
          <w:spacing w:val="-3"/>
          <w:kern w:val="0"/>
          <w:sz w:val="28"/>
          <w:szCs w:val="28"/>
          <w:lang w:val="ru-RU" w:eastAsia="ru-RU" w:bidi="ar-SA"/>
        </w:rPr>
        <w:t>из</w:t>
      </w:r>
      <w:r w:rsidRPr="005E356B">
        <w:rPr>
          <w:rFonts w:ascii="Times New Roman" w:eastAsia="Times New Roman" w:hAnsi="Times New Roman" w:cs="Times New Roman"/>
          <w:spacing w:val="-3"/>
          <w:kern w:val="0"/>
          <w:sz w:val="28"/>
          <w:szCs w:val="28"/>
          <w:lang w:eastAsia="ru-RU" w:bidi="ar-SA"/>
        </w:rPr>
        <w:t xml:space="preserve"> </w:t>
      </w:r>
      <w:r w:rsidRPr="005E356B">
        <w:rPr>
          <w:rFonts w:ascii="Times New Roman" w:eastAsia="Times New Roman" w:hAnsi="Times New Roman" w:cs="Times New Roman"/>
          <w:spacing w:val="-3"/>
          <w:kern w:val="0"/>
          <w:sz w:val="28"/>
          <w:szCs w:val="28"/>
          <w:lang w:val="ru-RU" w:eastAsia="ru-RU" w:bidi="ar-SA"/>
        </w:rPr>
        <w:t>позы</w:t>
      </w:r>
      <w:r w:rsidRPr="005E356B">
        <w:rPr>
          <w:rFonts w:ascii="Times New Roman" w:eastAsia="Times New Roman" w:hAnsi="Times New Roman" w:cs="Times New Roman"/>
          <w:spacing w:val="-3"/>
          <w:kern w:val="0"/>
          <w:sz w:val="28"/>
          <w:szCs w:val="28"/>
          <w:lang w:eastAsia="ru-RU" w:bidi="ar-SA"/>
        </w:rPr>
        <w:t xml:space="preserve"> </w:t>
      </w:r>
      <w:r w:rsidRPr="005E356B">
        <w:rPr>
          <w:rFonts w:ascii="Times New Roman" w:eastAsia="Times New Roman" w:hAnsi="Times New Roman" w:cs="Times New Roman"/>
          <w:spacing w:val="-3"/>
          <w:kern w:val="0"/>
          <w:sz w:val="28"/>
          <w:szCs w:val="28"/>
          <w:lang w:val="ru-RU" w:eastAsia="ru-RU" w:bidi="ar-SA"/>
        </w:rPr>
        <w:t>в</w:t>
      </w:r>
      <w:r w:rsidRPr="005E356B">
        <w:rPr>
          <w:rFonts w:ascii="Times New Roman" w:eastAsia="Times New Roman" w:hAnsi="Times New Roman" w:cs="Times New Roman"/>
          <w:spacing w:val="-3"/>
          <w:kern w:val="0"/>
          <w:sz w:val="28"/>
          <w:szCs w:val="28"/>
          <w:lang w:eastAsia="ru-RU" w:bidi="ar-SA"/>
        </w:rPr>
        <w:t xml:space="preserve"> </w:t>
      </w:r>
      <w:r w:rsidRPr="005E356B">
        <w:rPr>
          <w:rFonts w:ascii="Times New Roman" w:eastAsia="Times New Roman" w:hAnsi="Times New Roman" w:cs="Times New Roman"/>
          <w:spacing w:val="-3"/>
          <w:kern w:val="0"/>
          <w:sz w:val="28"/>
          <w:szCs w:val="28"/>
          <w:lang w:val="ru-RU" w:eastAsia="ru-RU" w:bidi="ar-SA"/>
        </w:rPr>
        <w:t>позу</w:t>
      </w:r>
      <w:r w:rsidRPr="005E356B">
        <w:rPr>
          <w:rFonts w:ascii="Times New Roman" w:eastAsia="Times New Roman" w:hAnsi="Times New Roman" w:cs="Times New Roman"/>
          <w:spacing w:val="-3"/>
          <w:kern w:val="0"/>
          <w:sz w:val="28"/>
          <w:szCs w:val="28"/>
          <w:lang w:eastAsia="ru-RU" w:bidi="ar-SA"/>
        </w:rPr>
        <w:t>.                                                                                                         8.Grand</w:t>
      </w:r>
      <w:r w:rsidRPr="005E356B">
        <w:rPr>
          <w:rFonts w:ascii="Times New Roman" w:eastAsia="Times New Roman" w:hAnsi="Times New Roman" w:cs="Times New Roman"/>
          <w:kern w:val="0"/>
          <w:sz w:val="28"/>
          <w:szCs w:val="28"/>
          <w:lang w:eastAsia="ru-RU" w:bidi="ar-SA"/>
        </w:rPr>
        <w:t xml:space="preserve">  battements</w:t>
      </w:r>
      <w:r w:rsidRPr="005E356B">
        <w:rPr>
          <w:rFonts w:ascii="Times New Roman" w:eastAsia="Times New Roman" w:hAnsi="Times New Roman" w:cs="Times New Roman"/>
          <w:spacing w:val="-3"/>
          <w:kern w:val="0"/>
          <w:sz w:val="28"/>
          <w:szCs w:val="28"/>
          <w:lang w:eastAsia="ru-RU" w:bidi="ar-SA"/>
        </w:rPr>
        <w:t xml:space="preserve"> jetes developpes («</w:t>
      </w:r>
      <w:r w:rsidRPr="005E356B">
        <w:rPr>
          <w:rFonts w:ascii="Times New Roman" w:eastAsia="Times New Roman" w:hAnsi="Times New Roman" w:cs="Times New Roman"/>
          <w:spacing w:val="-3"/>
          <w:kern w:val="0"/>
          <w:sz w:val="28"/>
          <w:szCs w:val="28"/>
          <w:lang w:val="ru-RU" w:eastAsia="ru-RU" w:bidi="ar-SA"/>
        </w:rPr>
        <w:t>мягкие</w:t>
      </w:r>
      <w:r w:rsidRPr="005E356B">
        <w:rPr>
          <w:rFonts w:ascii="Times New Roman" w:eastAsia="Times New Roman" w:hAnsi="Times New Roman" w:cs="Times New Roman"/>
          <w:spacing w:val="-3"/>
          <w:kern w:val="0"/>
          <w:sz w:val="28"/>
          <w:szCs w:val="28"/>
          <w:lang w:eastAsia="ru-RU" w:bidi="ar-SA"/>
        </w:rPr>
        <w:t>»</w:t>
      </w:r>
      <w:r w:rsidRPr="005E356B">
        <w:rPr>
          <w:rFonts w:ascii="Times New Roman" w:eastAsia="Times New Roman" w:hAnsi="Times New Roman" w:cs="Times New Roman"/>
          <w:kern w:val="0"/>
          <w:sz w:val="28"/>
          <w:szCs w:val="28"/>
          <w:lang w:eastAsia="ru-RU" w:bidi="ar-SA"/>
        </w:rPr>
        <w:t xml:space="preserve"> battements)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всей</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стопе</w:t>
      </w:r>
      <w:r w:rsidRPr="005E356B">
        <w:rPr>
          <w:rFonts w:ascii="Times New Roman" w:eastAsia="Times New Roman" w:hAnsi="Times New Roman" w:cs="Times New Roman"/>
          <w:kern w:val="0"/>
          <w:sz w:val="28"/>
          <w:szCs w:val="28"/>
          <w:lang w:eastAsia="ru-RU" w:bidi="ar-SA"/>
        </w:rPr>
        <w:t>.                                                                                                                9.</w:t>
      </w:r>
      <w:r w:rsidRPr="005E356B">
        <w:rPr>
          <w:rFonts w:ascii="Times New Roman" w:eastAsia="Times New Roman" w:hAnsi="Times New Roman" w:cs="Times New Roman"/>
          <w:kern w:val="0"/>
          <w:sz w:val="28"/>
          <w:szCs w:val="28"/>
          <w:lang w:val="ru-RU" w:eastAsia="ru-RU" w:bidi="ar-SA"/>
        </w:rPr>
        <w:t>Поворот</w:t>
      </w:r>
      <w:r w:rsidRPr="005E356B">
        <w:rPr>
          <w:rFonts w:ascii="Times New Roman" w:eastAsia="Times New Roman" w:hAnsi="Times New Roman" w:cs="Times New Roman"/>
          <w:kern w:val="0"/>
          <w:sz w:val="28"/>
          <w:szCs w:val="28"/>
          <w:lang w:eastAsia="ru-RU" w:bidi="ar-SA"/>
        </w:rPr>
        <w:t xml:space="preserve"> fouette</w:t>
      </w:r>
      <w:r w:rsidRPr="005E356B">
        <w:rPr>
          <w:rFonts w:ascii="Times New Roman" w:eastAsia="Times New Roman" w:hAnsi="Times New Roman" w:cs="Times New Roman"/>
          <w:spacing w:val="-3"/>
          <w:kern w:val="0"/>
          <w:sz w:val="28"/>
          <w:szCs w:val="28"/>
          <w:lang w:eastAsia="ru-RU" w:bidi="ar-SA"/>
        </w:rPr>
        <w:t xml:space="preserve"> en dehors </w:t>
      </w:r>
      <w:r w:rsidRPr="005E356B">
        <w:rPr>
          <w:rFonts w:ascii="Times New Roman" w:eastAsia="Times New Roman" w:hAnsi="Times New Roman" w:cs="Times New Roman"/>
          <w:spacing w:val="-3"/>
          <w:kern w:val="0"/>
          <w:sz w:val="28"/>
          <w:szCs w:val="28"/>
          <w:lang w:val="ru-RU" w:eastAsia="ru-RU" w:bidi="ar-SA"/>
        </w:rPr>
        <w:t>и</w:t>
      </w:r>
      <w:r w:rsidRPr="005E356B">
        <w:rPr>
          <w:rFonts w:ascii="Times New Roman" w:eastAsia="Times New Roman" w:hAnsi="Times New Roman" w:cs="Times New Roman"/>
          <w:spacing w:val="-3"/>
          <w:kern w:val="0"/>
          <w:sz w:val="28"/>
          <w:szCs w:val="28"/>
          <w:lang w:eastAsia="ru-RU" w:bidi="ar-SA"/>
        </w:rPr>
        <w:t xml:space="preserve"> en dedans </w:t>
      </w:r>
      <w:r w:rsidRPr="005E356B">
        <w:rPr>
          <w:rFonts w:ascii="Times New Roman" w:eastAsia="Times New Roman" w:hAnsi="Times New Roman" w:cs="Times New Roman"/>
          <w:spacing w:val="-3"/>
          <w:kern w:val="0"/>
          <w:sz w:val="28"/>
          <w:szCs w:val="28"/>
          <w:lang w:val="ru-RU" w:eastAsia="ru-RU" w:bidi="ar-SA"/>
        </w:rPr>
        <w:t>на</w:t>
      </w:r>
      <w:r w:rsidRPr="005E356B">
        <w:rPr>
          <w:rFonts w:ascii="Times New Roman" w:eastAsia="Times New Roman" w:hAnsi="Times New Roman" w:cs="Times New Roman"/>
          <w:spacing w:val="-3"/>
          <w:kern w:val="0"/>
          <w:sz w:val="28"/>
          <w:szCs w:val="28"/>
          <w:lang w:eastAsia="ru-RU" w:bidi="ar-SA"/>
        </w:rPr>
        <w:t xml:space="preserve"> ¼ </w:t>
      </w:r>
      <w:r w:rsidRPr="005E356B">
        <w:rPr>
          <w:rFonts w:ascii="Times New Roman" w:eastAsia="Times New Roman" w:hAnsi="Times New Roman" w:cs="Times New Roman"/>
          <w:spacing w:val="-3"/>
          <w:kern w:val="0"/>
          <w:sz w:val="28"/>
          <w:szCs w:val="28"/>
          <w:lang w:val="ru-RU" w:eastAsia="ru-RU" w:bidi="ar-SA"/>
        </w:rPr>
        <w:t>и</w:t>
      </w:r>
      <w:r w:rsidRPr="005E356B">
        <w:rPr>
          <w:rFonts w:ascii="Times New Roman" w:eastAsia="Times New Roman" w:hAnsi="Times New Roman" w:cs="Times New Roman"/>
          <w:spacing w:val="-3"/>
          <w:kern w:val="0"/>
          <w:sz w:val="28"/>
          <w:szCs w:val="28"/>
          <w:lang w:eastAsia="ru-RU" w:bidi="ar-SA"/>
        </w:rPr>
        <w:t xml:space="preserve"> ½ </w:t>
      </w:r>
      <w:r w:rsidRPr="005E356B">
        <w:rPr>
          <w:rFonts w:ascii="Times New Roman" w:eastAsia="Times New Roman" w:hAnsi="Times New Roman" w:cs="Times New Roman"/>
          <w:spacing w:val="-3"/>
          <w:kern w:val="0"/>
          <w:sz w:val="28"/>
          <w:szCs w:val="28"/>
          <w:lang w:val="ru-RU" w:eastAsia="ru-RU" w:bidi="ar-SA"/>
        </w:rPr>
        <w:t>круга</w:t>
      </w:r>
      <w:r w:rsidRPr="005E356B">
        <w:rPr>
          <w:rFonts w:ascii="Times New Roman" w:eastAsia="Times New Roman" w:hAnsi="Times New Roman" w:cs="Times New Roman"/>
          <w:spacing w:val="-3"/>
          <w:kern w:val="0"/>
          <w:sz w:val="28"/>
          <w:szCs w:val="28"/>
          <w:lang w:eastAsia="ru-RU" w:bidi="ar-SA"/>
        </w:rPr>
        <w:t xml:space="preserve"> </w:t>
      </w:r>
      <w:r w:rsidRPr="005E356B">
        <w:rPr>
          <w:rFonts w:ascii="Times New Roman" w:eastAsia="Times New Roman" w:hAnsi="Times New Roman" w:cs="Times New Roman"/>
          <w:spacing w:val="-3"/>
          <w:kern w:val="0"/>
          <w:sz w:val="28"/>
          <w:szCs w:val="28"/>
          <w:lang w:val="ru-RU" w:eastAsia="ru-RU" w:bidi="ar-SA"/>
        </w:rPr>
        <w:t>с</w:t>
      </w:r>
      <w:r w:rsidRPr="005E356B">
        <w:rPr>
          <w:rFonts w:ascii="Times New Roman" w:eastAsia="Times New Roman" w:hAnsi="Times New Roman" w:cs="Times New Roman"/>
          <w:spacing w:val="-3"/>
          <w:kern w:val="0"/>
          <w:sz w:val="28"/>
          <w:szCs w:val="28"/>
          <w:lang w:eastAsia="ru-RU" w:bidi="ar-SA"/>
        </w:rPr>
        <w:t xml:space="preserve"> </w:t>
      </w:r>
      <w:r w:rsidRPr="005E356B">
        <w:rPr>
          <w:rFonts w:ascii="Times New Roman" w:eastAsia="Times New Roman" w:hAnsi="Times New Roman" w:cs="Times New Roman"/>
          <w:spacing w:val="-3"/>
          <w:kern w:val="0"/>
          <w:sz w:val="28"/>
          <w:szCs w:val="28"/>
          <w:lang w:val="ru-RU" w:eastAsia="ru-RU" w:bidi="ar-SA"/>
        </w:rPr>
        <w:t>ногой</w:t>
      </w:r>
      <w:r w:rsidRPr="005E356B">
        <w:rPr>
          <w:rFonts w:ascii="Times New Roman" w:eastAsia="Times New Roman" w:hAnsi="Times New Roman" w:cs="Times New Roman"/>
          <w:spacing w:val="-3"/>
          <w:kern w:val="0"/>
          <w:sz w:val="28"/>
          <w:szCs w:val="28"/>
          <w:lang w:eastAsia="ru-RU" w:bidi="ar-SA"/>
        </w:rPr>
        <w:t xml:space="preserve">, </w:t>
      </w:r>
      <w:r w:rsidRPr="005E356B">
        <w:rPr>
          <w:rFonts w:ascii="Times New Roman" w:eastAsia="Times New Roman" w:hAnsi="Times New Roman" w:cs="Times New Roman"/>
          <w:spacing w:val="-3"/>
          <w:kern w:val="0"/>
          <w:sz w:val="28"/>
          <w:szCs w:val="28"/>
          <w:lang w:val="ru-RU" w:eastAsia="ru-RU" w:bidi="ar-SA"/>
        </w:rPr>
        <w:t>поднятой</w:t>
      </w:r>
      <w:r w:rsidRPr="005E356B">
        <w:rPr>
          <w:rFonts w:ascii="Times New Roman" w:eastAsia="Times New Roman" w:hAnsi="Times New Roman" w:cs="Times New Roman"/>
          <w:spacing w:val="-3"/>
          <w:kern w:val="0"/>
          <w:sz w:val="28"/>
          <w:szCs w:val="28"/>
          <w:lang w:eastAsia="ru-RU" w:bidi="ar-SA"/>
        </w:rPr>
        <w:t xml:space="preserve"> </w:t>
      </w:r>
      <w:r w:rsidRPr="005E356B">
        <w:rPr>
          <w:rFonts w:ascii="Times New Roman" w:eastAsia="Times New Roman" w:hAnsi="Times New Roman" w:cs="Times New Roman"/>
          <w:spacing w:val="-3"/>
          <w:kern w:val="0"/>
          <w:sz w:val="28"/>
          <w:szCs w:val="28"/>
          <w:lang w:val="ru-RU" w:eastAsia="ru-RU" w:bidi="ar-SA"/>
        </w:rPr>
        <w:t>вперед</w:t>
      </w:r>
      <w:r w:rsidRPr="005E356B">
        <w:rPr>
          <w:rFonts w:ascii="Times New Roman" w:eastAsia="Times New Roman" w:hAnsi="Times New Roman" w:cs="Times New Roman"/>
          <w:spacing w:val="-3"/>
          <w:kern w:val="0"/>
          <w:sz w:val="28"/>
          <w:szCs w:val="28"/>
          <w:lang w:eastAsia="ru-RU" w:bidi="ar-SA"/>
        </w:rPr>
        <w:t xml:space="preserve"> </w:t>
      </w:r>
      <w:r w:rsidRPr="005E356B">
        <w:rPr>
          <w:rFonts w:ascii="Times New Roman" w:eastAsia="Times New Roman" w:hAnsi="Times New Roman" w:cs="Times New Roman"/>
          <w:spacing w:val="-3"/>
          <w:kern w:val="0"/>
          <w:sz w:val="28"/>
          <w:szCs w:val="28"/>
          <w:lang w:val="ru-RU" w:eastAsia="ru-RU" w:bidi="ar-SA"/>
        </w:rPr>
        <w:t>или</w:t>
      </w:r>
      <w:r w:rsidRPr="005E356B">
        <w:rPr>
          <w:rFonts w:ascii="Times New Roman" w:eastAsia="Times New Roman" w:hAnsi="Times New Roman" w:cs="Times New Roman"/>
          <w:spacing w:val="-3"/>
          <w:kern w:val="0"/>
          <w:sz w:val="28"/>
          <w:szCs w:val="28"/>
          <w:lang w:eastAsia="ru-RU" w:bidi="ar-SA"/>
        </w:rPr>
        <w:t xml:space="preserve"> </w:t>
      </w:r>
      <w:r w:rsidRPr="005E356B">
        <w:rPr>
          <w:rFonts w:ascii="Times New Roman" w:eastAsia="Times New Roman" w:hAnsi="Times New Roman" w:cs="Times New Roman"/>
          <w:spacing w:val="-3"/>
          <w:kern w:val="0"/>
          <w:sz w:val="28"/>
          <w:szCs w:val="28"/>
          <w:lang w:val="ru-RU" w:eastAsia="ru-RU" w:bidi="ar-SA"/>
        </w:rPr>
        <w:t>назад</w:t>
      </w:r>
      <w:r w:rsidRPr="005E356B">
        <w:rPr>
          <w:rFonts w:ascii="Times New Roman" w:eastAsia="Times New Roman" w:hAnsi="Times New Roman" w:cs="Times New Roman"/>
          <w:spacing w:val="-3"/>
          <w:kern w:val="0"/>
          <w:sz w:val="28"/>
          <w:szCs w:val="28"/>
          <w:lang w:eastAsia="ru-RU" w:bidi="ar-SA"/>
        </w:rPr>
        <w:t xml:space="preserve"> </w:t>
      </w:r>
      <w:r w:rsidRPr="005E356B">
        <w:rPr>
          <w:rFonts w:ascii="Times New Roman" w:eastAsia="Times New Roman" w:hAnsi="Times New Roman" w:cs="Times New Roman"/>
          <w:spacing w:val="-3"/>
          <w:kern w:val="0"/>
          <w:sz w:val="28"/>
          <w:szCs w:val="28"/>
          <w:lang w:val="ru-RU" w:eastAsia="ru-RU" w:bidi="ar-SA"/>
        </w:rPr>
        <w:t>на</w:t>
      </w:r>
      <w:r w:rsidRPr="005E356B">
        <w:rPr>
          <w:rFonts w:ascii="Times New Roman" w:eastAsia="Times New Roman" w:hAnsi="Times New Roman" w:cs="Times New Roman"/>
          <w:spacing w:val="-3"/>
          <w:kern w:val="0"/>
          <w:sz w:val="28"/>
          <w:szCs w:val="28"/>
          <w:lang w:eastAsia="ru-RU" w:bidi="ar-SA"/>
        </w:rPr>
        <w:t xml:space="preserve"> </w:t>
      </w:r>
      <w:r w:rsidRPr="005E356B">
        <w:rPr>
          <w:rFonts w:ascii="Times New Roman" w:eastAsia="Times New Roman" w:hAnsi="Times New Roman" w:cs="Times New Roman"/>
          <w:spacing w:val="2"/>
          <w:kern w:val="0"/>
          <w:sz w:val="28"/>
          <w:szCs w:val="28"/>
          <w:lang w:eastAsia="ru-RU" w:bidi="ar-SA"/>
        </w:rPr>
        <w:t>45</w:t>
      </w:r>
      <w:r w:rsidRPr="005E356B">
        <w:rPr>
          <w:rFonts w:ascii="Times New Roman" w:eastAsia="Times New Roman" w:hAnsi="Times New Roman" w:cs="Times New Roman"/>
          <w:spacing w:val="2"/>
          <w:kern w:val="0"/>
          <w:sz w:val="28"/>
          <w:szCs w:val="28"/>
          <w:lang w:val="ru-RU" w:eastAsia="ru-RU" w:bidi="ar-SA"/>
        </w:rPr>
        <w:sym w:font="Symbol" w:char="F0B0"/>
      </w:r>
      <w:r w:rsidRPr="005E356B">
        <w:rPr>
          <w:rFonts w:ascii="Times New Roman" w:eastAsia="Times New Roman" w:hAnsi="Times New Roman" w:cs="Times New Roman"/>
          <w:spacing w:val="2"/>
          <w:kern w:val="0"/>
          <w:sz w:val="28"/>
          <w:szCs w:val="28"/>
          <w:lang w:eastAsia="ru-RU" w:bidi="ar-SA"/>
        </w:rPr>
        <w:t xml:space="preserve"> </w:t>
      </w:r>
      <w:r w:rsidRPr="005E356B">
        <w:rPr>
          <w:rFonts w:ascii="Times New Roman" w:eastAsia="Times New Roman" w:hAnsi="Times New Roman" w:cs="Times New Roman"/>
          <w:spacing w:val="2"/>
          <w:kern w:val="0"/>
          <w:sz w:val="28"/>
          <w:szCs w:val="28"/>
          <w:lang w:val="ru-RU" w:eastAsia="ru-RU" w:bidi="ar-SA"/>
        </w:rPr>
        <w:t>на</w:t>
      </w:r>
      <w:r w:rsidRPr="005E356B">
        <w:rPr>
          <w:rFonts w:ascii="Times New Roman" w:eastAsia="Times New Roman" w:hAnsi="Times New Roman" w:cs="Times New Roman"/>
          <w:spacing w:val="2"/>
          <w:kern w:val="0"/>
          <w:sz w:val="28"/>
          <w:szCs w:val="28"/>
          <w:lang w:eastAsia="ru-RU" w:bidi="ar-SA"/>
        </w:rPr>
        <w:t xml:space="preserve"> </w:t>
      </w:r>
      <w:r w:rsidRPr="005E356B">
        <w:rPr>
          <w:rFonts w:ascii="Times New Roman" w:eastAsia="Times New Roman" w:hAnsi="Times New Roman" w:cs="Times New Roman"/>
          <w:spacing w:val="2"/>
          <w:kern w:val="0"/>
          <w:sz w:val="28"/>
          <w:szCs w:val="28"/>
          <w:lang w:val="ru-RU" w:eastAsia="ru-RU" w:bidi="ar-SA"/>
        </w:rPr>
        <w:t>полупальцах</w:t>
      </w:r>
      <w:r w:rsidRPr="005E356B">
        <w:rPr>
          <w:rFonts w:ascii="Times New Roman" w:eastAsia="Times New Roman" w:hAnsi="Times New Roman" w:cs="Times New Roman"/>
          <w:spacing w:val="2"/>
          <w:kern w:val="0"/>
          <w:sz w:val="28"/>
          <w:szCs w:val="28"/>
          <w:lang w:eastAsia="ru-RU" w:bidi="ar-SA"/>
        </w:rPr>
        <w:t xml:space="preserve"> </w:t>
      </w:r>
      <w:r w:rsidRPr="005E356B">
        <w:rPr>
          <w:rFonts w:ascii="Times New Roman" w:eastAsia="Times New Roman" w:hAnsi="Times New Roman" w:cs="Times New Roman"/>
          <w:spacing w:val="2"/>
          <w:kern w:val="0"/>
          <w:sz w:val="28"/>
          <w:szCs w:val="28"/>
          <w:lang w:val="ru-RU" w:eastAsia="ru-RU" w:bidi="ar-SA"/>
        </w:rPr>
        <w:t>и</w:t>
      </w:r>
      <w:r w:rsidRPr="005E356B">
        <w:rPr>
          <w:rFonts w:ascii="Times New Roman" w:eastAsia="Times New Roman" w:hAnsi="Times New Roman" w:cs="Times New Roman"/>
          <w:spacing w:val="2"/>
          <w:kern w:val="0"/>
          <w:sz w:val="28"/>
          <w:szCs w:val="28"/>
          <w:lang w:eastAsia="ru-RU" w:bidi="ar-SA"/>
        </w:rPr>
        <w:t xml:space="preserve"> </w:t>
      </w:r>
      <w:r w:rsidRPr="005E356B">
        <w:rPr>
          <w:rFonts w:ascii="Times New Roman" w:eastAsia="Times New Roman" w:hAnsi="Times New Roman" w:cs="Times New Roman"/>
          <w:spacing w:val="2"/>
          <w:kern w:val="0"/>
          <w:sz w:val="28"/>
          <w:szCs w:val="28"/>
          <w:lang w:val="ru-RU" w:eastAsia="ru-RU" w:bidi="ar-SA"/>
        </w:rPr>
        <w:t>с</w:t>
      </w:r>
      <w:r w:rsidRPr="005E356B">
        <w:rPr>
          <w:rFonts w:ascii="Times New Roman" w:eastAsia="Times New Roman" w:hAnsi="Times New Roman" w:cs="Times New Roman"/>
          <w:spacing w:val="2"/>
          <w:kern w:val="0"/>
          <w:sz w:val="28"/>
          <w:szCs w:val="28"/>
          <w:lang w:eastAsia="ru-RU" w:bidi="ar-SA"/>
        </w:rPr>
        <w:t xml:space="preserve"> demi-plie.</w:t>
      </w:r>
    </w:p>
    <w:p w:rsidR="005E356B" w:rsidRPr="005E356B" w:rsidRDefault="005E356B" w:rsidP="005E356B">
      <w:pPr>
        <w:suppressAutoHyphens w:val="0"/>
        <w:jc w:val="both"/>
        <w:rPr>
          <w:rFonts w:ascii="Times New Roman" w:eastAsia="Times New Roman" w:hAnsi="Times New Roman" w:cs="Times New Roman"/>
          <w:spacing w:val="2"/>
          <w:kern w:val="0"/>
          <w:sz w:val="28"/>
          <w:szCs w:val="28"/>
          <w:lang w:val="ru-RU" w:eastAsia="ru-RU" w:bidi="ar-SA"/>
        </w:rPr>
      </w:pPr>
      <w:r w:rsidRPr="005E356B">
        <w:rPr>
          <w:rFonts w:ascii="Times New Roman" w:eastAsia="Times New Roman" w:hAnsi="Times New Roman" w:cs="Times New Roman"/>
          <w:spacing w:val="2"/>
          <w:kern w:val="0"/>
          <w:sz w:val="28"/>
          <w:szCs w:val="28"/>
          <w:lang w:val="ru-RU" w:eastAsia="ru-RU" w:bidi="ar-SA"/>
        </w:rPr>
        <w:t>10.</w:t>
      </w:r>
      <w:r w:rsidRPr="005E356B">
        <w:rPr>
          <w:rFonts w:ascii="Times New Roman" w:eastAsia="Times New Roman" w:hAnsi="Times New Roman" w:cs="Times New Roman"/>
          <w:kern w:val="0"/>
          <w:sz w:val="28"/>
          <w:szCs w:val="28"/>
          <w:lang w:val="ru-RU" w:eastAsia="ru-RU" w:bidi="ar-SA"/>
        </w:rPr>
        <w:t xml:space="preserve"> Soutenu</w:t>
      </w:r>
      <w:r w:rsidRPr="005E356B">
        <w:rPr>
          <w:rFonts w:ascii="Times New Roman" w:eastAsia="Times New Roman" w:hAnsi="Times New Roman" w:cs="Times New Roman"/>
          <w:spacing w:val="-3"/>
          <w:kern w:val="0"/>
          <w:sz w:val="28"/>
          <w:szCs w:val="28"/>
          <w:lang w:val="ru-RU" w:eastAsia="ru-RU" w:bidi="ar-SA"/>
        </w:rPr>
        <w:t xml:space="preserve"> en tournant en dehors и en dedans, начиная во всех направлениях</w:t>
      </w:r>
      <w:r w:rsidRPr="005E356B">
        <w:rPr>
          <w:rFonts w:ascii="Times New Roman" w:eastAsia="Times New Roman" w:hAnsi="Times New Roman" w:cs="Times New Roman"/>
          <w:spacing w:val="2"/>
          <w:kern w:val="0"/>
          <w:sz w:val="28"/>
          <w:szCs w:val="28"/>
          <w:lang w:val="ru-RU" w:eastAsia="ru-RU" w:bidi="ar-SA"/>
        </w:rPr>
        <w:t xml:space="preserve"> на 45</w:t>
      </w:r>
      <w:r w:rsidRPr="005E356B">
        <w:rPr>
          <w:rFonts w:ascii="Times New Roman" w:eastAsia="Times New Roman" w:hAnsi="Times New Roman" w:cs="Times New Roman"/>
          <w:spacing w:val="2"/>
          <w:kern w:val="0"/>
          <w:sz w:val="28"/>
          <w:szCs w:val="28"/>
          <w:lang w:val="ru-RU" w:eastAsia="ru-RU" w:bidi="ar-SA"/>
        </w:rPr>
        <w:sym w:font="Symbol" w:char="F0B0"/>
      </w:r>
      <w:r w:rsidRPr="005E356B">
        <w:rPr>
          <w:rFonts w:ascii="Times New Roman" w:eastAsia="Times New Roman" w:hAnsi="Times New Roman" w:cs="Times New Roman"/>
          <w:spacing w:val="2"/>
          <w:kern w:val="0"/>
          <w:sz w:val="28"/>
          <w:szCs w:val="28"/>
          <w:lang w:val="ru-RU" w:eastAsia="ru-RU" w:bidi="ar-SA"/>
        </w:rPr>
        <w:t xml:space="preserve">. </w:t>
      </w:r>
    </w:p>
    <w:p w:rsidR="005E356B" w:rsidRPr="005E356B" w:rsidRDefault="005E356B" w:rsidP="005E356B">
      <w:pPr>
        <w:suppressAutoHyphens w:val="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spacing w:val="2"/>
          <w:kern w:val="0"/>
          <w:sz w:val="28"/>
          <w:szCs w:val="28"/>
          <w:lang w:eastAsia="ru-RU" w:bidi="ar-SA"/>
        </w:rPr>
        <w:t xml:space="preserve">11.Pirouettes </w:t>
      </w:r>
      <w:r w:rsidRPr="005E356B">
        <w:rPr>
          <w:rFonts w:ascii="Times New Roman" w:eastAsia="Times New Roman" w:hAnsi="Times New Roman" w:cs="Times New Roman"/>
          <w:spacing w:val="-3"/>
          <w:kern w:val="0"/>
          <w:sz w:val="28"/>
          <w:szCs w:val="28"/>
          <w:lang w:eastAsia="ru-RU" w:bidi="ar-SA"/>
        </w:rPr>
        <w:t xml:space="preserve">en dehors </w:t>
      </w:r>
      <w:r w:rsidRPr="005E356B">
        <w:rPr>
          <w:rFonts w:ascii="Times New Roman" w:eastAsia="Times New Roman" w:hAnsi="Times New Roman" w:cs="Times New Roman"/>
          <w:spacing w:val="-3"/>
          <w:kern w:val="0"/>
          <w:sz w:val="28"/>
          <w:szCs w:val="28"/>
          <w:lang w:val="ru-RU" w:eastAsia="ru-RU" w:bidi="ar-SA"/>
        </w:rPr>
        <w:t>и</w:t>
      </w:r>
      <w:r w:rsidRPr="005E356B">
        <w:rPr>
          <w:rFonts w:ascii="Times New Roman" w:eastAsia="Times New Roman" w:hAnsi="Times New Roman" w:cs="Times New Roman"/>
          <w:spacing w:val="-3"/>
          <w:kern w:val="0"/>
          <w:sz w:val="28"/>
          <w:szCs w:val="28"/>
          <w:lang w:eastAsia="ru-RU" w:bidi="ar-SA"/>
        </w:rPr>
        <w:t xml:space="preserve"> en dedans  </w:t>
      </w:r>
      <w:r w:rsidRPr="005E356B">
        <w:rPr>
          <w:rFonts w:ascii="Times New Roman" w:eastAsia="Times New Roman" w:hAnsi="Times New Roman" w:cs="Times New Roman"/>
          <w:spacing w:val="-3"/>
          <w:kern w:val="0"/>
          <w:sz w:val="28"/>
          <w:szCs w:val="28"/>
          <w:lang w:val="ru-RU" w:eastAsia="ru-RU" w:bidi="ar-SA"/>
        </w:rPr>
        <w:t>из</w:t>
      </w:r>
      <w:r w:rsidRPr="005E356B">
        <w:rPr>
          <w:rFonts w:ascii="Times New Roman" w:eastAsia="Times New Roman" w:hAnsi="Times New Roman" w:cs="Times New Roman"/>
          <w:spacing w:val="-3"/>
          <w:kern w:val="0"/>
          <w:sz w:val="28"/>
          <w:szCs w:val="28"/>
          <w:lang w:eastAsia="ru-RU" w:bidi="ar-SA"/>
        </w:rPr>
        <w:t xml:space="preserve"> </w:t>
      </w:r>
      <w:r w:rsidRPr="005E356B">
        <w:rPr>
          <w:rFonts w:ascii="Times New Roman" w:eastAsia="Times New Roman" w:hAnsi="Times New Roman" w:cs="Times New Roman"/>
          <w:spacing w:val="2"/>
          <w:kern w:val="0"/>
          <w:sz w:val="28"/>
          <w:szCs w:val="28"/>
          <w:lang w:eastAsia="ru-RU" w:bidi="ar-SA"/>
        </w:rPr>
        <w:t xml:space="preserve">V </w:t>
      </w:r>
      <w:r w:rsidRPr="005E356B">
        <w:rPr>
          <w:rFonts w:ascii="Times New Roman" w:eastAsia="Times New Roman" w:hAnsi="Times New Roman" w:cs="Times New Roman"/>
          <w:spacing w:val="2"/>
          <w:kern w:val="0"/>
          <w:sz w:val="28"/>
          <w:szCs w:val="28"/>
          <w:lang w:val="ru-RU" w:eastAsia="ru-RU" w:bidi="ar-SA"/>
        </w:rPr>
        <w:t>позиции</w:t>
      </w:r>
      <w:r w:rsidRPr="005E356B">
        <w:rPr>
          <w:rFonts w:ascii="Times New Roman" w:eastAsia="Times New Roman" w:hAnsi="Times New Roman" w:cs="Times New Roman"/>
          <w:spacing w:val="2"/>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i/>
          <w:kern w:val="0"/>
          <w:sz w:val="16"/>
          <w:szCs w:val="16"/>
          <w:lang w:eastAsia="ru-RU" w:bidi="ar-SA"/>
        </w:rPr>
      </w:pPr>
    </w:p>
    <w:p w:rsidR="005E356B" w:rsidRPr="005E356B" w:rsidRDefault="005E356B" w:rsidP="005E356B">
      <w:pPr>
        <w:suppressAutoHyphens w:val="0"/>
        <w:ind w:firstLine="426"/>
        <w:jc w:val="both"/>
        <w:rPr>
          <w:rFonts w:ascii="Times New Roman" w:eastAsia="Times New Roman" w:hAnsi="Times New Roman" w:cs="Times New Roman"/>
          <w:b/>
          <w:i/>
          <w:kern w:val="0"/>
          <w:sz w:val="28"/>
          <w:szCs w:val="28"/>
          <w:lang w:eastAsia="ru-RU" w:bidi="ar-SA"/>
        </w:rPr>
      </w:pPr>
      <w:r w:rsidRPr="005E356B">
        <w:rPr>
          <w:rFonts w:ascii="Times New Roman" w:eastAsia="Times New Roman" w:hAnsi="Times New Roman" w:cs="Times New Roman"/>
          <w:b/>
          <w:i/>
          <w:kern w:val="0"/>
          <w:sz w:val="28"/>
          <w:szCs w:val="28"/>
          <w:lang w:val="ru-RU" w:eastAsia="ru-RU" w:bidi="ar-SA"/>
        </w:rPr>
        <w:t>Середина</w:t>
      </w:r>
      <w:r w:rsidRPr="005E356B">
        <w:rPr>
          <w:rFonts w:ascii="Times New Roman" w:eastAsia="Times New Roman" w:hAnsi="Times New Roman" w:cs="Times New Roman"/>
          <w:b/>
          <w:i/>
          <w:kern w:val="0"/>
          <w:sz w:val="28"/>
          <w:szCs w:val="28"/>
          <w:lang w:eastAsia="ru-RU" w:bidi="ar-SA"/>
        </w:rPr>
        <w:t xml:space="preserve"> </w:t>
      </w:r>
      <w:r w:rsidRPr="005E356B">
        <w:rPr>
          <w:rFonts w:ascii="Times New Roman" w:eastAsia="Times New Roman" w:hAnsi="Times New Roman" w:cs="Times New Roman"/>
          <w:b/>
          <w:i/>
          <w:kern w:val="0"/>
          <w:sz w:val="28"/>
          <w:szCs w:val="28"/>
          <w:lang w:val="ru-RU" w:eastAsia="ru-RU" w:bidi="ar-SA"/>
        </w:rPr>
        <w:t>зала</w:t>
      </w:r>
    </w:p>
    <w:p w:rsidR="005E356B" w:rsidRPr="005E356B" w:rsidRDefault="005E356B" w:rsidP="005E356B">
      <w:pPr>
        <w:suppressAutoHyphens w:val="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1. Battements tendus en tournant en dehors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en dedans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¼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½  </w:t>
      </w:r>
      <w:r w:rsidRPr="005E356B">
        <w:rPr>
          <w:rFonts w:ascii="Times New Roman" w:eastAsia="Times New Roman" w:hAnsi="Times New Roman" w:cs="Times New Roman"/>
          <w:kern w:val="0"/>
          <w:sz w:val="28"/>
          <w:szCs w:val="28"/>
          <w:lang w:val="ru-RU" w:eastAsia="ru-RU" w:bidi="ar-SA"/>
        </w:rPr>
        <w:t>круга</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2. Battements tendus jetes en tournant en dehors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en dedans </w:t>
      </w:r>
      <w:r w:rsidRPr="005E356B">
        <w:rPr>
          <w:rFonts w:ascii="Times New Roman" w:eastAsia="Times New Roman" w:hAnsi="Times New Roman" w:cs="Times New Roman"/>
          <w:kern w:val="0"/>
          <w:sz w:val="28"/>
          <w:szCs w:val="28"/>
          <w:lang w:val="ru-RU" w:eastAsia="ru-RU" w:bidi="ar-SA"/>
        </w:rPr>
        <w:t>по</w:t>
      </w:r>
      <w:r w:rsidRPr="005E356B">
        <w:rPr>
          <w:rFonts w:ascii="Times New Roman" w:eastAsia="Times New Roman" w:hAnsi="Times New Roman" w:cs="Times New Roman"/>
          <w:kern w:val="0"/>
          <w:sz w:val="28"/>
          <w:szCs w:val="28"/>
          <w:lang w:eastAsia="ru-RU" w:bidi="ar-SA"/>
        </w:rPr>
        <w:t xml:space="preserve"> 1/8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1/4 </w:t>
      </w:r>
      <w:r w:rsidRPr="005E356B">
        <w:rPr>
          <w:rFonts w:ascii="Times New Roman" w:eastAsia="Times New Roman" w:hAnsi="Times New Roman" w:cs="Times New Roman"/>
          <w:kern w:val="0"/>
          <w:sz w:val="28"/>
          <w:szCs w:val="28"/>
          <w:lang w:val="ru-RU" w:eastAsia="ru-RU" w:bidi="ar-SA"/>
        </w:rPr>
        <w:t>круг</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3. Rond de jambe par terre en tournant en dehors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en dedans no 1/8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1/4 </w:t>
      </w:r>
      <w:r w:rsidRPr="005E356B">
        <w:rPr>
          <w:rFonts w:ascii="Times New Roman" w:eastAsia="Times New Roman" w:hAnsi="Times New Roman" w:cs="Times New Roman"/>
          <w:kern w:val="0"/>
          <w:sz w:val="28"/>
          <w:szCs w:val="28"/>
          <w:lang w:val="ru-RU" w:eastAsia="ru-RU" w:bidi="ar-SA"/>
        </w:rPr>
        <w:t>круга</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spacing w:val="-7"/>
          <w:kern w:val="0"/>
          <w:sz w:val="28"/>
          <w:szCs w:val="28"/>
          <w:lang w:eastAsia="ru-RU" w:bidi="ar-SA"/>
        </w:rPr>
        <w:t>4.</w:t>
      </w:r>
      <w:r w:rsidRPr="005E356B">
        <w:rPr>
          <w:rFonts w:ascii="Times New Roman" w:eastAsia="Times New Roman" w:hAnsi="Times New Roman" w:cs="Times New Roman"/>
          <w:kern w:val="0"/>
          <w:sz w:val="28"/>
          <w:szCs w:val="28"/>
          <w:lang w:eastAsia="ru-RU" w:bidi="ar-SA"/>
        </w:rPr>
        <w:t xml:space="preserve"> Battements  fondus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полупальцах</w:t>
      </w:r>
      <w:r w:rsidRPr="005E356B">
        <w:rPr>
          <w:rFonts w:ascii="Times New Roman" w:eastAsia="Times New Roman" w:hAnsi="Times New Roman" w:cs="Times New Roman"/>
          <w:kern w:val="0"/>
          <w:sz w:val="28"/>
          <w:szCs w:val="28"/>
          <w:lang w:eastAsia="ru-RU" w:bidi="ar-SA"/>
        </w:rPr>
        <w:t xml:space="preserve">  en face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в</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позах</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5. Battements  soutenus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45</w:t>
      </w:r>
      <w:r w:rsidRPr="005E356B">
        <w:rPr>
          <w:rFonts w:ascii="Times New Roman" w:eastAsia="Times New Roman" w:hAnsi="Times New Roman" w:cs="Times New Roman"/>
          <w:kern w:val="0"/>
          <w:sz w:val="28"/>
          <w:szCs w:val="28"/>
          <w:lang w:val="ru-RU" w:eastAsia="ru-RU" w:bidi="ar-SA"/>
        </w:rPr>
        <w:sym w:font="Symbol" w:char="F0B0"/>
      </w:r>
      <w:r w:rsidRPr="005E356B">
        <w:rPr>
          <w:rFonts w:ascii="Times New Roman" w:eastAsia="Times New Roman" w:hAnsi="Times New Roman" w:cs="Times New Roman"/>
          <w:kern w:val="0"/>
          <w:sz w:val="28"/>
          <w:szCs w:val="28"/>
          <w:lang w:eastAsia="ru-RU" w:bidi="ar-SA"/>
        </w:rPr>
        <w:t xml:space="preserve"> en face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в</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маленьких</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позах</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полупальцах</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color w:val="000000"/>
          <w:spacing w:val="2"/>
          <w:kern w:val="0"/>
          <w:sz w:val="28"/>
          <w:szCs w:val="28"/>
          <w:lang w:eastAsia="ru-RU" w:bidi="ar-SA"/>
        </w:rPr>
      </w:pPr>
      <w:r w:rsidRPr="005E356B">
        <w:rPr>
          <w:rFonts w:ascii="Times New Roman" w:eastAsia="Times New Roman" w:hAnsi="Times New Roman" w:cs="Times New Roman"/>
          <w:color w:val="000000"/>
          <w:spacing w:val="3"/>
          <w:kern w:val="0"/>
          <w:sz w:val="28"/>
          <w:szCs w:val="28"/>
          <w:lang w:eastAsia="ru-RU" w:bidi="ar-SA"/>
        </w:rPr>
        <w:t>6.</w:t>
      </w:r>
      <w:r w:rsidRPr="005E356B">
        <w:rPr>
          <w:rFonts w:ascii="Times New Roman" w:eastAsia="Times New Roman" w:hAnsi="Times New Roman" w:cs="Times New Roman"/>
          <w:kern w:val="0"/>
          <w:sz w:val="28"/>
          <w:szCs w:val="28"/>
          <w:lang w:eastAsia="ru-RU" w:bidi="ar-SA"/>
        </w:rPr>
        <w:t xml:space="preserve"> Battements frappes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color w:val="000000"/>
          <w:spacing w:val="2"/>
          <w:kern w:val="0"/>
          <w:sz w:val="28"/>
          <w:szCs w:val="28"/>
          <w:lang w:eastAsia="ru-RU" w:bidi="ar-SA"/>
        </w:rPr>
        <w:t>battements  doubles  frappes</w:t>
      </w:r>
      <w:r w:rsidRPr="005E356B">
        <w:rPr>
          <w:rFonts w:ascii="Times New Roman" w:eastAsia="Times New Roman" w:hAnsi="Times New Roman" w:cs="Times New Roman"/>
          <w:spacing w:val="-3"/>
          <w:kern w:val="0"/>
          <w:sz w:val="28"/>
          <w:szCs w:val="28"/>
          <w:lang w:eastAsia="ru-RU" w:bidi="ar-SA"/>
        </w:rPr>
        <w:t xml:space="preserve"> en tournant en dehors </w:t>
      </w:r>
      <w:r w:rsidRPr="005E356B">
        <w:rPr>
          <w:rFonts w:ascii="Times New Roman" w:eastAsia="Times New Roman" w:hAnsi="Times New Roman" w:cs="Times New Roman"/>
          <w:spacing w:val="-3"/>
          <w:kern w:val="0"/>
          <w:sz w:val="28"/>
          <w:szCs w:val="28"/>
          <w:lang w:val="ru-RU" w:eastAsia="ru-RU" w:bidi="ar-SA"/>
        </w:rPr>
        <w:t>и</w:t>
      </w:r>
      <w:r w:rsidRPr="005E356B">
        <w:rPr>
          <w:rFonts w:ascii="Times New Roman" w:eastAsia="Times New Roman" w:hAnsi="Times New Roman" w:cs="Times New Roman"/>
          <w:spacing w:val="-3"/>
          <w:kern w:val="0"/>
          <w:sz w:val="28"/>
          <w:szCs w:val="28"/>
          <w:lang w:eastAsia="ru-RU" w:bidi="ar-SA"/>
        </w:rPr>
        <w:t xml:space="preserve"> en dedans </w:t>
      </w:r>
      <w:r w:rsidRPr="005E356B">
        <w:rPr>
          <w:rFonts w:ascii="Times New Roman" w:eastAsia="Times New Roman" w:hAnsi="Times New Roman" w:cs="Times New Roman"/>
          <w:spacing w:val="-3"/>
          <w:kern w:val="0"/>
          <w:sz w:val="28"/>
          <w:szCs w:val="28"/>
          <w:lang w:val="ru-RU" w:eastAsia="ru-RU" w:bidi="ar-SA"/>
        </w:rPr>
        <w:t>по</w:t>
      </w:r>
      <w:r w:rsidRPr="005E356B">
        <w:rPr>
          <w:rFonts w:ascii="Times New Roman" w:eastAsia="Times New Roman" w:hAnsi="Times New Roman" w:cs="Times New Roman"/>
          <w:spacing w:val="-3"/>
          <w:kern w:val="0"/>
          <w:sz w:val="28"/>
          <w:szCs w:val="28"/>
          <w:lang w:eastAsia="ru-RU" w:bidi="ar-SA"/>
        </w:rPr>
        <w:t xml:space="preserve"> 1/8 </w:t>
      </w:r>
      <w:r w:rsidRPr="005E356B">
        <w:rPr>
          <w:rFonts w:ascii="Times New Roman" w:eastAsia="Times New Roman" w:hAnsi="Times New Roman" w:cs="Times New Roman"/>
          <w:spacing w:val="-3"/>
          <w:kern w:val="0"/>
          <w:sz w:val="28"/>
          <w:szCs w:val="28"/>
          <w:lang w:val="ru-RU" w:eastAsia="ru-RU" w:bidi="ar-SA"/>
        </w:rPr>
        <w:t>и</w:t>
      </w:r>
      <w:r w:rsidRPr="005E356B">
        <w:rPr>
          <w:rFonts w:ascii="Times New Roman" w:eastAsia="Times New Roman" w:hAnsi="Times New Roman" w:cs="Times New Roman"/>
          <w:spacing w:val="-3"/>
          <w:kern w:val="0"/>
          <w:sz w:val="28"/>
          <w:szCs w:val="28"/>
          <w:lang w:eastAsia="ru-RU" w:bidi="ar-SA"/>
        </w:rPr>
        <w:t xml:space="preserve"> ¼ </w:t>
      </w:r>
      <w:r w:rsidRPr="005E356B">
        <w:rPr>
          <w:rFonts w:ascii="Times New Roman" w:eastAsia="Times New Roman" w:hAnsi="Times New Roman" w:cs="Times New Roman"/>
          <w:spacing w:val="-3"/>
          <w:kern w:val="0"/>
          <w:sz w:val="28"/>
          <w:szCs w:val="28"/>
          <w:lang w:val="ru-RU" w:eastAsia="ru-RU" w:bidi="ar-SA"/>
        </w:rPr>
        <w:t>круга</w:t>
      </w:r>
      <w:r w:rsidRPr="005E356B">
        <w:rPr>
          <w:rFonts w:ascii="Times New Roman" w:eastAsia="Times New Roman" w:hAnsi="Times New Roman" w:cs="Times New Roman"/>
          <w:spacing w:val="-3"/>
          <w:kern w:val="0"/>
          <w:sz w:val="28"/>
          <w:szCs w:val="28"/>
          <w:lang w:eastAsia="ru-RU" w:bidi="ar-SA"/>
        </w:rPr>
        <w:t xml:space="preserve"> </w:t>
      </w:r>
      <w:r w:rsidRPr="005E356B">
        <w:rPr>
          <w:rFonts w:ascii="Times New Roman" w:eastAsia="Times New Roman" w:hAnsi="Times New Roman" w:cs="Times New Roman"/>
          <w:spacing w:val="-3"/>
          <w:kern w:val="0"/>
          <w:sz w:val="28"/>
          <w:szCs w:val="28"/>
          <w:lang w:val="ru-RU" w:eastAsia="ru-RU" w:bidi="ar-SA"/>
        </w:rPr>
        <w:t>носком</w:t>
      </w:r>
      <w:r w:rsidRPr="005E356B">
        <w:rPr>
          <w:rFonts w:ascii="Times New Roman" w:eastAsia="Times New Roman" w:hAnsi="Times New Roman" w:cs="Times New Roman"/>
          <w:spacing w:val="-3"/>
          <w:kern w:val="0"/>
          <w:sz w:val="28"/>
          <w:szCs w:val="28"/>
          <w:lang w:eastAsia="ru-RU" w:bidi="ar-SA"/>
        </w:rPr>
        <w:t xml:space="preserve"> </w:t>
      </w:r>
      <w:r w:rsidRPr="005E356B">
        <w:rPr>
          <w:rFonts w:ascii="Times New Roman" w:eastAsia="Times New Roman" w:hAnsi="Times New Roman" w:cs="Times New Roman"/>
          <w:spacing w:val="-3"/>
          <w:kern w:val="0"/>
          <w:sz w:val="28"/>
          <w:szCs w:val="28"/>
          <w:lang w:val="ru-RU" w:eastAsia="ru-RU" w:bidi="ar-SA"/>
        </w:rPr>
        <w:t>в</w:t>
      </w:r>
      <w:r w:rsidRPr="005E356B">
        <w:rPr>
          <w:rFonts w:ascii="Times New Roman" w:eastAsia="Times New Roman" w:hAnsi="Times New Roman" w:cs="Times New Roman"/>
          <w:spacing w:val="-3"/>
          <w:kern w:val="0"/>
          <w:sz w:val="28"/>
          <w:szCs w:val="28"/>
          <w:lang w:eastAsia="ru-RU" w:bidi="ar-SA"/>
        </w:rPr>
        <w:t xml:space="preserve"> </w:t>
      </w:r>
      <w:r w:rsidRPr="005E356B">
        <w:rPr>
          <w:rFonts w:ascii="Times New Roman" w:eastAsia="Times New Roman" w:hAnsi="Times New Roman" w:cs="Times New Roman"/>
          <w:spacing w:val="-3"/>
          <w:kern w:val="0"/>
          <w:sz w:val="28"/>
          <w:szCs w:val="28"/>
          <w:lang w:val="ru-RU" w:eastAsia="ru-RU" w:bidi="ar-SA"/>
        </w:rPr>
        <w:t>пол</w:t>
      </w:r>
      <w:r w:rsidRPr="005E356B">
        <w:rPr>
          <w:rFonts w:ascii="Times New Roman" w:eastAsia="Times New Roman" w:hAnsi="Times New Roman" w:cs="Times New Roman"/>
          <w:spacing w:val="-3"/>
          <w:kern w:val="0"/>
          <w:sz w:val="28"/>
          <w:szCs w:val="28"/>
          <w:lang w:eastAsia="ru-RU" w:bidi="ar-SA"/>
        </w:rPr>
        <w:t xml:space="preserve"> </w:t>
      </w:r>
      <w:r w:rsidRPr="005E356B">
        <w:rPr>
          <w:rFonts w:ascii="Times New Roman" w:eastAsia="Times New Roman" w:hAnsi="Times New Roman" w:cs="Times New Roman"/>
          <w:spacing w:val="-3"/>
          <w:kern w:val="0"/>
          <w:sz w:val="28"/>
          <w:szCs w:val="28"/>
          <w:lang w:val="ru-RU" w:eastAsia="ru-RU" w:bidi="ar-SA"/>
        </w:rPr>
        <w:t>и</w:t>
      </w:r>
      <w:r w:rsidRPr="005E356B">
        <w:rPr>
          <w:rFonts w:ascii="Times New Roman" w:eastAsia="Times New Roman" w:hAnsi="Times New Roman" w:cs="Times New Roman"/>
          <w:spacing w:val="-3"/>
          <w:kern w:val="0"/>
          <w:sz w:val="28"/>
          <w:szCs w:val="28"/>
          <w:lang w:eastAsia="ru-RU" w:bidi="ar-SA"/>
        </w:rPr>
        <w:t xml:space="preserve"> </w:t>
      </w:r>
      <w:r w:rsidRPr="005E356B">
        <w:rPr>
          <w:rFonts w:ascii="Times New Roman" w:eastAsia="Times New Roman" w:hAnsi="Times New Roman" w:cs="Times New Roman"/>
          <w:spacing w:val="-3"/>
          <w:kern w:val="0"/>
          <w:sz w:val="28"/>
          <w:szCs w:val="28"/>
          <w:lang w:val="ru-RU" w:eastAsia="ru-RU" w:bidi="ar-SA"/>
        </w:rPr>
        <w:t>на</w:t>
      </w:r>
      <w:r w:rsidRPr="005E356B">
        <w:rPr>
          <w:rFonts w:ascii="Times New Roman" w:eastAsia="Times New Roman" w:hAnsi="Times New Roman" w:cs="Times New Roman"/>
          <w:spacing w:val="-3"/>
          <w:kern w:val="0"/>
          <w:sz w:val="28"/>
          <w:szCs w:val="28"/>
          <w:lang w:eastAsia="ru-RU" w:bidi="ar-SA"/>
        </w:rPr>
        <w:t xml:space="preserve"> 30</w:t>
      </w:r>
      <w:r w:rsidRPr="005E356B">
        <w:rPr>
          <w:rFonts w:ascii="Times New Roman" w:eastAsia="Times New Roman" w:hAnsi="Times New Roman" w:cs="Times New Roman"/>
          <w:spacing w:val="-3"/>
          <w:kern w:val="0"/>
          <w:sz w:val="28"/>
          <w:szCs w:val="28"/>
          <w:vertAlign w:val="superscript"/>
          <w:lang w:eastAsia="ru-RU" w:bidi="ar-SA"/>
        </w:rPr>
        <w:t>0</w:t>
      </w:r>
      <w:r w:rsidRPr="005E356B">
        <w:rPr>
          <w:rFonts w:ascii="Times New Roman" w:eastAsia="Times New Roman" w:hAnsi="Times New Roman" w:cs="Times New Roman"/>
          <w:spacing w:val="-3"/>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spacing w:val="-15"/>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7. Petits  battements sur le cou-de-pied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полупальцах</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color w:val="000000"/>
          <w:spacing w:val="-16"/>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8. Flic-flac на всей стопе, с подъемом на полупальцы  и с окончанием в позы на </w:t>
      </w:r>
      <w:r w:rsidRPr="005E356B">
        <w:rPr>
          <w:rFonts w:ascii="Times New Roman" w:eastAsia="Times New Roman" w:hAnsi="Times New Roman" w:cs="Times New Roman"/>
          <w:color w:val="000000"/>
          <w:spacing w:val="2"/>
          <w:kern w:val="0"/>
          <w:sz w:val="28"/>
          <w:szCs w:val="28"/>
          <w:lang w:val="ru-RU" w:eastAsia="ru-RU" w:bidi="ar-SA"/>
        </w:rPr>
        <w:t>demi-plie.</w:t>
      </w:r>
    </w:p>
    <w:p w:rsidR="005E356B" w:rsidRPr="005E356B" w:rsidRDefault="005E356B" w:rsidP="005E356B">
      <w:pPr>
        <w:suppressAutoHyphens w:val="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spacing w:val="-7"/>
          <w:kern w:val="0"/>
          <w:sz w:val="28"/>
          <w:szCs w:val="28"/>
          <w:lang w:eastAsia="ru-RU" w:bidi="ar-SA"/>
        </w:rPr>
        <w:t xml:space="preserve">9. Rond  de  jambe  en l air  </w:t>
      </w:r>
      <w:r w:rsidRPr="005E356B">
        <w:rPr>
          <w:rFonts w:ascii="Times New Roman" w:eastAsia="Times New Roman" w:hAnsi="Times New Roman" w:cs="Times New Roman"/>
          <w:kern w:val="0"/>
          <w:sz w:val="28"/>
          <w:szCs w:val="28"/>
          <w:lang w:eastAsia="ru-RU" w:bidi="ar-SA"/>
        </w:rPr>
        <w:t xml:space="preserve">en dehors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en dedans </w:t>
      </w:r>
      <w:r w:rsidRPr="005E356B">
        <w:rPr>
          <w:rFonts w:ascii="Times New Roman" w:eastAsia="Times New Roman" w:hAnsi="Times New Roman" w:cs="Times New Roman"/>
          <w:kern w:val="0"/>
          <w:sz w:val="28"/>
          <w:szCs w:val="28"/>
          <w:lang w:val="ru-RU" w:eastAsia="ru-RU" w:bidi="ar-SA"/>
        </w:rPr>
        <w:t>с</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окончанием</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в</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spacing w:val="2"/>
          <w:kern w:val="0"/>
          <w:sz w:val="28"/>
          <w:szCs w:val="28"/>
          <w:lang w:eastAsia="ru-RU" w:bidi="ar-SA"/>
        </w:rPr>
        <w:t>demi-plie.</w:t>
      </w:r>
      <w:r w:rsidRPr="005E356B">
        <w:rPr>
          <w:rFonts w:ascii="Times New Roman" w:eastAsia="Times New Roman" w:hAnsi="Times New Roman" w:cs="Times New Roman"/>
          <w:kern w:val="0"/>
          <w:sz w:val="28"/>
          <w:szCs w:val="28"/>
          <w:lang w:eastAsia="ru-RU" w:bidi="ar-SA"/>
        </w:rPr>
        <w:t xml:space="preserve">                 </w:t>
      </w:r>
    </w:p>
    <w:p w:rsidR="005E356B" w:rsidRPr="005E356B" w:rsidRDefault="005E356B" w:rsidP="005E356B">
      <w:pPr>
        <w:suppressAutoHyphens w:val="0"/>
        <w:jc w:val="both"/>
        <w:rPr>
          <w:rFonts w:ascii="Times New Roman" w:eastAsia="Times New Roman" w:hAnsi="Times New Roman" w:cs="Times New Roman"/>
          <w:spacing w:val="3"/>
          <w:kern w:val="0"/>
          <w:sz w:val="28"/>
          <w:szCs w:val="28"/>
          <w:lang w:eastAsia="ru-RU" w:bidi="ar-SA"/>
        </w:rPr>
      </w:pPr>
      <w:r w:rsidRPr="005E356B">
        <w:rPr>
          <w:rFonts w:ascii="Times New Roman" w:eastAsia="Times New Roman" w:hAnsi="Times New Roman" w:cs="Times New Roman"/>
          <w:kern w:val="0"/>
          <w:sz w:val="28"/>
          <w:szCs w:val="28"/>
          <w:lang w:eastAsia="ru-RU" w:bidi="ar-SA"/>
        </w:rPr>
        <w:t>10.</w:t>
      </w:r>
      <w:r w:rsidRPr="005E356B">
        <w:rPr>
          <w:rFonts w:ascii="Times New Roman" w:eastAsia="Times New Roman" w:hAnsi="Times New Roman" w:cs="Times New Roman"/>
          <w:spacing w:val="2"/>
          <w:kern w:val="0"/>
          <w:sz w:val="28"/>
          <w:szCs w:val="28"/>
          <w:lang w:eastAsia="ru-RU" w:bidi="ar-SA"/>
        </w:rPr>
        <w:t xml:space="preserve">Battements  releves lents  </w:t>
      </w:r>
      <w:r w:rsidRPr="005E356B">
        <w:rPr>
          <w:rFonts w:ascii="Times New Roman" w:eastAsia="Times New Roman" w:hAnsi="Times New Roman" w:cs="Times New Roman"/>
          <w:spacing w:val="2"/>
          <w:kern w:val="0"/>
          <w:sz w:val="28"/>
          <w:szCs w:val="28"/>
          <w:lang w:val="ru-RU" w:eastAsia="ru-RU" w:bidi="ar-SA"/>
        </w:rPr>
        <w:t>и</w:t>
      </w:r>
      <w:r w:rsidRPr="005E356B">
        <w:rPr>
          <w:rFonts w:ascii="Times New Roman" w:eastAsia="Times New Roman" w:hAnsi="Times New Roman" w:cs="Times New Roman"/>
          <w:spacing w:val="2"/>
          <w:kern w:val="0"/>
          <w:sz w:val="28"/>
          <w:szCs w:val="28"/>
          <w:lang w:eastAsia="ru-RU" w:bidi="ar-SA"/>
        </w:rPr>
        <w:t xml:space="preserve">  battements developpes  </w:t>
      </w:r>
      <w:r w:rsidRPr="005E356B">
        <w:rPr>
          <w:rFonts w:ascii="Times New Roman" w:eastAsia="Times New Roman" w:hAnsi="Times New Roman" w:cs="Times New Roman"/>
          <w:spacing w:val="2"/>
          <w:kern w:val="0"/>
          <w:sz w:val="28"/>
          <w:szCs w:val="28"/>
          <w:lang w:val="ru-RU" w:eastAsia="ru-RU" w:bidi="ar-SA"/>
        </w:rPr>
        <w:t>с</w:t>
      </w:r>
      <w:r w:rsidRPr="005E356B">
        <w:rPr>
          <w:rFonts w:ascii="Times New Roman" w:eastAsia="Times New Roman" w:hAnsi="Times New Roman" w:cs="Times New Roman"/>
          <w:spacing w:val="2"/>
          <w:kern w:val="0"/>
          <w:sz w:val="28"/>
          <w:szCs w:val="28"/>
          <w:lang w:eastAsia="ru-RU" w:bidi="ar-SA"/>
        </w:rPr>
        <w:t xml:space="preserve">  demi-plie </w:t>
      </w:r>
      <w:r w:rsidRPr="005E356B">
        <w:rPr>
          <w:rFonts w:ascii="Times New Roman" w:eastAsia="Times New Roman" w:hAnsi="Times New Roman" w:cs="Times New Roman"/>
          <w:spacing w:val="2"/>
          <w:kern w:val="0"/>
          <w:sz w:val="28"/>
          <w:szCs w:val="28"/>
          <w:lang w:val="ru-RU" w:eastAsia="ru-RU" w:bidi="ar-SA"/>
        </w:rPr>
        <w:t>и</w:t>
      </w:r>
      <w:r w:rsidRPr="005E356B">
        <w:rPr>
          <w:rFonts w:ascii="Times New Roman" w:eastAsia="Times New Roman" w:hAnsi="Times New Roman" w:cs="Times New Roman"/>
          <w:spacing w:val="2"/>
          <w:kern w:val="0"/>
          <w:sz w:val="28"/>
          <w:szCs w:val="28"/>
          <w:lang w:eastAsia="ru-RU" w:bidi="ar-SA"/>
        </w:rPr>
        <w:t xml:space="preserve"> </w:t>
      </w:r>
      <w:r w:rsidRPr="005E356B">
        <w:rPr>
          <w:rFonts w:ascii="Times New Roman" w:eastAsia="Times New Roman" w:hAnsi="Times New Roman" w:cs="Times New Roman"/>
          <w:spacing w:val="2"/>
          <w:kern w:val="0"/>
          <w:sz w:val="28"/>
          <w:szCs w:val="28"/>
          <w:lang w:val="ru-RU" w:eastAsia="ru-RU" w:bidi="ar-SA"/>
        </w:rPr>
        <w:t>с</w:t>
      </w:r>
      <w:r w:rsidRPr="005E356B">
        <w:rPr>
          <w:rFonts w:ascii="Times New Roman" w:eastAsia="Times New Roman" w:hAnsi="Times New Roman" w:cs="Times New Roman"/>
          <w:spacing w:val="2"/>
          <w:kern w:val="0"/>
          <w:sz w:val="28"/>
          <w:szCs w:val="28"/>
          <w:lang w:eastAsia="ru-RU" w:bidi="ar-SA"/>
        </w:rPr>
        <w:t xml:space="preserve"> </w:t>
      </w:r>
      <w:r w:rsidRPr="005E356B">
        <w:rPr>
          <w:rFonts w:ascii="Times New Roman" w:eastAsia="Times New Roman" w:hAnsi="Times New Roman" w:cs="Times New Roman"/>
          <w:spacing w:val="2"/>
          <w:kern w:val="0"/>
          <w:sz w:val="28"/>
          <w:szCs w:val="28"/>
          <w:lang w:val="ru-RU" w:eastAsia="ru-RU" w:bidi="ar-SA"/>
        </w:rPr>
        <w:t>переходом</w:t>
      </w:r>
      <w:r w:rsidRPr="005E356B">
        <w:rPr>
          <w:rFonts w:ascii="Times New Roman" w:eastAsia="Times New Roman" w:hAnsi="Times New Roman" w:cs="Times New Roman"/>
          <w:spacing w:val="2"/>
          <w:kern w:val="0"/>
          <w:sz w:val="28"/>
          <w:szCs w:val="28"/>
          <w:lang w:eastAsia="ru-RU" w:bidi="ar-SA"/>
        </w:rPr>
        <w:t xml:space="preserve"> </w:t>
      </w:r>
      <w:r w:rsidRPr="005E356B">
        <w:rPr>
          <w:rFonts w:ascii="Times New Roman" w:eastAsia="Times New Roman" w:hAnsi="Times New Roman" w:cs="Times New Roman"/>
          <w:spacing w:val="2"/>
          <w:kern w:val="0"/>
          <w:sz w:val="28"/>
          <w:szCs w:val="28"/>
          <w:lang w:val="ru-RU" w:eastAsia="ru-RU" w:bidi="ar-SA"/>
        </w:rPr>
        <w:t>с</w:t>
      </w:r>
      <w:r w:rsidRPr="005E356B">
        <w:rPr>
          <w:rFonts w:ascii="Times New Roman" w:eastAsia="Times New Roman" w:hAnsi="Times New Roman" w:cs="Times New Roman"/>
          <w:spacing w:val="2"/>
          <w:kern w:val="0"/>
          <w:sz w:val="28"/>
          <w:szCs w:val="28"/>
          <w:lang w:eastAsia="ru-RU" w:bidi="ar-SA"/>
        </w:rPr>
        <w:t xml:space="preserve"> </w:t>
      </w:r>
      <w:r w:rsidRPr="005E356B">
        <w:rPr>
          <w:rFonts w:ascii="Times New Roman" w:eastAsia="Times New Roman" w:hAnsi="Times New Roman" w:cs="Times New Roman"/>
          <w:spacing w:val="2"/>
          <w:kern w:val="0"/>
          <w:sz w:val="28"/>
          <w:szCs w:val="28"/>
          <w:lang w:val="ru-RU" w:eastAsia="ru-RU" w:bidi="ar-SA"/>
        </w:rPr>
        <w:t>ноги</w:t>
      </w:r>
      <w:r w:rsidRPr="005E356B">
        <w:rPr>
          <w:rFonts w:ascii="Times New Roman" w:eastAsia="Times New Roman" w:hAnsi="Times New Roman" w:cs="Times New Roman"/>
          <w:spacing w:val="2"/>
          <w:kern w:val="0"/>
          <w:sz w:val="28"/>
          <w:szCs w:val="28"/>
          <w:lang w:eastAsia="ru-RU" w:bidi="ar-SA"/>
        </w:rPr>
        <w:t xml:space="preserve"> </w:t>
      </w:r>
      <w:r w:rsidRPr="005E356B">
        <w:rPr>
          <w:rFonts w:ascii="Times New Roman" w:eastAsia="Times New Roman" w:hAnsi="Times New Roman" w:cs="Times New Roman"/>
          <w:spacing w:val="2"/>
          <w:kern w:val="0"/>
          <w:sz w:val="28"/>
          <w:szCs w:val="28"/>
          <w:lang w:val="ru-RU" w:eastAsia="ru-RU" w:bidi="ar-SA"/>
        </w:rPr>
        <w:t>на</w:t>
      </w:r>
      <w:r w:rsidRPr="005E356B">
        <w:rPr>
          <w:rFonts w:ascii="Times New Roman" w:eastAsia="Times New Roman" w:hAnsi="Times New Roman" w:cs="Times New Roman"/>
          <w:spacing w:val="2"/>
          <w:kern w:val="0"/>
          <w:sz w:val="28"/>
          <w:szCs w:val="28"/>
          <w:lang w:eastAsia="ru-RU" w:bidi="ar-SA"/>
        </w:rPr>
        <w:t xml:space="preserve"> </w:t>
      </w:r>
      <w:r w:rsidRPr="005E356B">
        <w:rPr>
          <w:rFonts w:ascii="Times New Roman" w:eastAsia="Times New Roman" w:hAnsi="Times New Roman" w:cs="Times New Roman"/>
          <w:spacing w:val="2"/>
          <w:kern w:val="0"/>
          <w:sz w:val="28"/>
          <w:szCs w:val="28"/>
          <w:lang w:val="ru-RU" w:eastAsia="ru-RU" w:bidi="ar-SA"/>
        </w:rPr>
        <w:t>ногу</w:t>
      </w:r>
      <w:r w:rsidRPr="005E356B">
        <w:rPr>
          <w:rFonts w:ascii="Times New Roman" w:eastAsia="Times New Roman" w:hAnsi="Times New Roman" w:cs="Times New Roman"/>
          <w:spacing w:val="2"/>
          <w:kern w:val="0"/>
          <w:sz w:val="28"/>
          <w:szCs w:val="28"/>
          <w:lang w:eastAsia="ru-RU" w:bidi="ar-SA"/>
        </w:rPr>
        <w:t xml:space="preserve"> </w:t>
      </w:r>
      <w:r w:rsidRPr="005E356B">
        <w:rPr>
          <w:rFonts w:ascii="Times New Roman" w:eastAsia="Times New Roman" w:hAnsi="Times New Roman" w:cs="Times New Roman"/>
          <w:spacing w:val="3"/>
          <w:kern w:val="0"/>
          <w:sz w:val="28"/>
          <w:szCs w:val="28"/>
          <w:lang w:eastAsia="ru-RU" w:bidi="ar-SA"/>
        </w:rPr>
        <w:t xml:space="preserve">en face </w:t>
      </w:r>
      <w:r w:rsidRPr="005E356B">
        <w:rPr>
          <w:rFonts w:ascii="Times New Roman" w:eastAsia="Times New Roman" w:hAnsi="Times New Roman" w:cs="Times New Roman"/>
          <w:spacing w:val="3"/>
          <w:kern w:val="0"/>
          <w:sz w:val="28"/>
          <w:szCs w:val="28"/>
          <w:lang w:val="ru-RU" w:eastAsia="ru-RU" w:bidi="ar-SA"/>
        </w:rPr>
        <w:t>и</w:t>
      </w:r>
      <w:r w:rsidRPr="005E356B">
        <w:rPr>
          <w:rFonts w:ascii="Times New Roman" w:eastAsia="Times New Roman" w:hAnsi="Times New Roman" w:cs="Times New Roman"/>
          <w:spacing w:val="3"/>
          <w:kern w:val="0"/>
          <w:sz w:val="28"/>
          <w:szCs w:val="28"/>
          <w:lang w:eastAsia="ru-RU" w:bidi="ar-SA"/>
        </w:rPr>
        <w:t xml:space="preserve"> </w:t>
      </w:r>
      <w:r w:rsidRPr="005E356B">
        <w:rPr>
          <w:rFonts w:ascii="Times New Roman" w:eastAsia="Times New Roman" w:hAnsi="Times New Roman" w:cs="Times New Roman"/>
          <w:spacing w:val="3"/>
          <w:kern w:val="0"/>
          <w:sz w:val="28"/>
          <w:szCs w:val="28"/>
          <w:lang w:val="ru-RU" w:eastAsia="ru-RU" w:bidi="ar-SA"/>
        </w:rPr>
        <w:t>в</w:t>
      </w:r>
      <w:r w:rsidRPr="005E356B">
        <w:rPr>
          <w:rFonts w:ascii="Times New Roman" w:eastAsia="Times New Roman" w:hAnsi="Times New Roman" w:cs="Times New Roman"/>
          <w:spacing w:val="3"/>
          <w:kern w:val="0"/>
          <w:sz w:val="28"/>
          <w:szCs w:val="28"/>
          <w:lang w:eastAsia="ru-RU" w:bidi="ar-SA"/>
        </w:rPr>
        <w:t xml:space="preserve"> </w:t>
      </w:r>
      <w:r w:rsidRPr="005E356B">
        <w:rPr>
          <w:rFonts w:ascii="Times New Roman" w:eastAsia="Times New Roman" w:hAnsi="Times New Roman" w:cs="Times New Roman"/>
          <w:spacing w:val="3"/>
          <w:kern w:val="0"/>
          <w:sz w:val="28"/>
          <w:szCs w:val="28"/>
          <w:lang w:val="ru-RU" w:eastAsia="ru-RU" w:bidi="ar-SA"/>
        </w:rPr>
        <w:t>позы</w:t>
      </w:r>
      <w:r w:rsidRPr="005E356B">
        <w:rPr>
          <w:rFonts w:ascii="Times New Roman" w:eastAsia="Times New Roman" w:hAnsi="Times New Roman" w:cs="Times New Roman"/>
          <w:spacing w:val="3"/>
          <w:kern w:val="0"/>
          <w:sz w:val="28"/>
          <w:szCs w:val="28"/>
          <w:lang w:eastAsia="ru-RU" w:bidi="ar-SA"/>
        </w:rPr>
        <w:t xml:space="preserve">.                                                                                               </w:t>
      </w:r>
    </w:p>
    <w:p w:rsidR="005E356B" w:rsidRPr="005E356B" w:rsidRDefault="005E356B" w:rsidP="005E356B">
      <w:pPr>
        <w:suppressAutoHyphens w:val="0"/>
        <w:jc w:val="both"/>
        <w:rPr>
          <w:rFonts w:ascii="Times New Roman" w:eastAsia="Times New Roman" w:hAnsi="Times New Roman" w:cs="Times New Roman"/>
          <w:spacing w:val="3"/>
          <w:kern w:val="0"/>
          <w:sz w:val="28"/>
          <w:szCs w:val="28"/>
          <w:lang w:val="ru-RU" w:eastAsia="ru-RU" w:bidi="ar-SA"/>
        </w:rPr>
      </w:pPr>
      <w:r w:rsidRPr="005E356B">
        <w:rPr>
          <w:rFonts w:ascii="Times New Roman" w:eastAsia="Times New Roman" w:hAnsi="Times New Roman" w:cs="Times New Roman"/>
          <w:spacing w:val="3"/>
          <w:kern w:val="0"/>
          <w:sz w:val="28"/>
          <w:szCs w:val="28"/>
          <w:lang w:val="ru-RU" w:eastAsia="ru-RU" w:bidi="ar-SA"/>
        </w:rPr>
        <w:t xml:space="preserve">11.Temps lie  на 90 </w:t>
      </w:r>
      <w:r w:rsidRPr="005E356B">
        <w:rPr>
          <w:rFonts w:ascii="Times New Roman" w:eastAsia="Times New Roman" w:hAnsi="Times New Roman" w:cs="Times New Roman"/>
          <w:spacing w:val="3"/>
          <w:kern w:val="0"/>
          <w:sz w:val="28"/>
          <w:szCs w:val="28"/>
          <w:vertAlign w:val="superscript"/>
          <w:lang w:val="ru-RU" w:eastAsia="ru-RU" w:bidi="ar-SA"/>
        </w:rPr>
        <w:t xml:space="preserve">0  </w:t>
      </w:r>
      <w:r w:rsidRPr="005E356B">
        <w:rPr>
          <w:rFonts w:ascii="Times New Roman" w:eastAsia="Times New Roman" w:hAnsi="Times New Roman" w:cs="Times New Roman"/>
          <w:spacing w:val="3"/>
          <w:kern w:val="0"/>
          <w:sz w:val="28"/>
          <w:szCs w:val="28"/>
          <w:lang w:val="ru-RU" w:eastAsia="ru-RU" w:bidi="ar-SA"/>
        </w:rPr>
        <w:t xml:space="preserve">с переходом на всю стопу.                                        </w:t>
      </w:r>
    </w:p>
    <w:p w:rsidR="005E356B" w:rsidRPr="005E356B" w:rsidRDefault="005E356B" w:rsidP="005E356B">
      <w:pPr>
        <w:suppressAutoHyphens w:val="0"/>
        <w:jc w:val="both"/>
        <w:rPr>
          <w:rFonts w:ascii="Times New Roman" w:eastAsia="Times New Roman" w:hAnsi="Times New Roman" w:cs="Times New Roman"/>
          <w:spacing w:val="3"/>
          <w:kern w:val="0"/>
          <w:sz w:val="28"/>
          <w:szCs w:val="28"/>
          <w:lang w:val="ru-RU" w:eastAsia="ru-RU" w:bidi="ar-SA"/>
        </w:rPr>
      </w:pPr>
      <w:r w:rsidRPr="005E356B">
        <w:rPr>
          <w:rFonts w:ascii="Times New Roman" w:eastAsia="Times New Roman" w:hAnsi="Times New Roman" w:cs="Times New Roman"/>
          <w:spacing w:val="3"/>
          <w:kern w:val="0"/>
          <w:sz w:val="28"/>
          <w:szCs w:val="28"/>
          <w:lang w:val="ru-RU" w:eastAsia="ru-RU" w:bidi="ar-SA"/>
        </w:rPr>
        <w:t>12.</w:t>
      </w:r>
      <w:r w:rsidRPr="005E356B">
        <w:rPr>
          <w:rFonts w:ascii="Times New Roman" w:eastAsia="Times New Roman" w:hAnsi="Times New Roman" w:cs="Times New Roman"/>
          <w:kern w:val="0"/>
          <w:sz w:val="28"/>
          <w:szCs w:val="28"/>
          <w:lang w:val="ru-RU" w:eastAsia="ru-RU" w:bidi="ar-SA"/>
        </w:rPr>
        <w:t xml:space="preserve">Grands  battements  jetes  passe par  terre c  окончанием на носок вперёд или  назад </w:t>
      </w:r>
      <w:r w:rsidRPr="005E356B">
        <w:rPr>
          <w:rFonts w:ascii="Times New Roman" w:eastAsia="Times New Roman" w:hAnsi="Times New Roman" w:cs="Times New Roman"/>
          <w:spacing w:val="3"/>
          <w:kern w:val="0"/>
          <w:sz w:val="28"/>
          <w:szCs w:val="28"/>
          <w:lang w:val="ru-RU" w:eastAsia="ru-RU" w:bidi="ar-SA"/>
        </w:rPr>
        <w:t xml:space="preserve">en face и в позах.                                                                                                           </w:t>
      </w:r>
    </w:p>
    <w:p w:rsidR="005E356B" w:rsidRPr="005E356B" w:rsidRDefault="005E356B" w:rsidP="005E356B">
      <w:pPr>
        <w:suppressAutoHyphens w:val="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spacing w:val="3"/>
          <w:kern w:val="0"/>
          <w:sz w:val="28"/>
          <w:szCs w:val="28"/>
          <w:lang w:eastAsia="ru-RU" w:bidi="ar-SA"/>
        </w:rPr>
        <w:t>13.Pas de bourre</w:t>
      </w:r>
      <w:r w:rsidRPr="005E356B">
        <w:rPr>
          <w:rFonts w:ascii="Times New Roman" w:eastAsia="Times New Roman" w:hAnsi="Times New Roman" w:cs="Times New Roman"/>
          <w:spacing w:val="3"/>
          <w:kern w:val="0"/>
          <w:sz w:val="28"/>
          <w:szCs w:val="28"/>
          <w:lang w:val="ru-RU" w:eastAsia="ru-RU" w:bidi="ar-SA"/>
        </w:rPr>
        <w:t>е</w:t>
      </w:r>
      <w:r w:rsidRPr="005E356B">
        <w:rPr>
          <w:rFonts w:ascii="Times New Roman" w:eastAsia="Times New Roman" w:hAnsi="Times New Roman" w:cs="Times New Roman"/>
          <w:spacing w:val="3"/>
          <w:kern w:val="0"/>
          <w:sz w:val="28"/>
          <w:szCs w:val="28"/>
          <w:lang w:eastAsia="ru-RU" w:bidi="ar-SA"/>
        </w:rPr>
        <w:t xml:space="preserve">  ballotte  </w:t>
      </w:r>
      <w:r w:rsidRPr="005E356B">
        <w:rPr>
          <w:rFonts w:ascii="Times New Roman" w:eastAsia="Times New Roman" w:hAnsi="Times New Roman" w:cs="Times New Roman"/>
          <w:spacing w:val="3"/>
          <w:kern w:val="0"/>
          <w:sz w:val="28"/>
          <w:szCs w:val="28"/>
          <w:lang w:val="ru-RU" w:eastAsia="ru-RU" w:bidi="ar-SA"/>
        </w:rPr>
        <w:t>на</w:t>
      </w:r>
      <w:r w:rsidRPr="005E356B">
        <w:rPr>
          <w:rFonts w:ascii="Times New Roman" w:eastAsia="Times New Roman" w:hAnsi="Times New Roman" w:cs="Times New Roman"/>
          <w:spacing w:val="3"/>
          <w:kern w:val="0"/>
          <w:sz w:val="28"/>
          <w:szCs w:val="28"/>
          <w:lang w:eastAsia="ru-RU" w:bidi="ar-SA"/>
        </w:rPr>
        <w:t xml:space="preserve"> 45</w:t>
      </w:r>
      <w:r w:rsidRPr="005E356B">
        <w:rPr>
          <w:rFonts w:ascii="Times New Roman" w:eastAsia="Times New Roman" w:hAnsi="Times New Roman" w:cs="Times New Roman"/>
          <w:spacing w:val="3"/>
          <w:kern w:val="0"/>
          <w:sz w:val="28"/>
          <w:szCs w:val="28"/>
          <w:lang w:val="ru-RU" w:eastAsia="ru-RU" w:bidi="ar-SA"/>
        </w:rPr>
        <w:sym w:font="Symbol" w:char="F0B0"/>
      </w:r>
      <w:r w:rsidRPr="005E356B">
        <w:rPr>
          <w:rFonts w:ascii="Times New Roman" w:eastAsia="Times New Roman" w:hAnsi="Times New Roman" w:cs="Times New Roman"/>
          <w:kern w:val="0"/>
          <w:sz w:val="28"/>
          <w:szCs w:val="28"/>
          <w:lang w:eastAsia="ru-RU" w:bidi="ar-SA"/>
        </w:rPr>
        <w:t xml:space="preserve"> en tournant.                                                              </w:t>
      </w:r>
    </w:p>
    <w:p w:rsidR="005E356B" w:rsidRPr="005E356B" w:rsidRDefault="005E356B" w:rsidP="005E356B">
      <w:pPr>
        <w:suppressAutoHyphens w:val="0"/>
        <w:jc w:val="both"/>
        <w:rPr>
          <w:rFonts w:ascii="Times New Roman" w:eastAsia="Times New Roman" w:hAnsi="Times New Roman" w:cs="Times New Roman"/>
          <w:spacing w:val="-12"/>
          <w:kern w:val="0"/>
          <w:sz w:val="28"/>
          <w:szCs w:val="28"/>
          <w:lang w:val="ru-RU" w:eastAsia="ru-RU" w:bidi="ar-SA"/>
        </w:rPr>
      </w:pPr>
      <w:r w:rsidRPr="005E356B">
        <w:rPr>
          <w:rFonts w:ascii="Times New Roman" w:eastAsia="Times New Roman" w:hAnsi="Times New Roman" w:cs="Times New Roman"/>
          <w:kern w:val="0"/>
          <w:sz w:val="28"/>
          <w:szCs w:val="28"/>
          <w:lang w:eastAsia="ru-RU" w:bidi="ar-SA"/>
        </w:rPr>
        <w:t>14.</w:t>
      </w:r>
      <w:r w:rsidRPr="005E356B">
        <w:rPr>
          <w:rFonts w:ascii="Times New Roman" w:eastAsia="Times New Roman" w:hAnsi="Times New Roman" w:cs="Times New Roman"/>
          <w:spacing w:val="3"/>
          <w:kern w:val="0"/>
          <w:sz w:val="28"/>
          <w:szCs w:val="28"/>
          <w:lang w:eastAsia="ru-RU" w:bidi="ar-SA"/>
        </w:rPr>
        <w:t>Pas de bourre</w:t>
      </w:r>
      <w:r w:rsidRPr="005E356B">
        <w:rPr>
          <w:rFonts w:ascii="Times New Roman" w:eastAsia="Times New Roman" w:hAnsi="Times New Roman" w:cs="Times New Roman"/>
          <w:spacing w:val="3"/>
          <w:kern w:val="0"/>
          <w:sz w:val="28"/>
          <w:szCs w:val="28"/>
          <w:lang w:val="ru-RU" w:eastAsia="ru-RU" w:bidi="ar-SA"/>
        </w:rPr>
        <w:t>е</w:t>
      </w:r>
      <w:r w:rsidRPr="005E356B">
        <w:rPr>
          <w:rFonts w:ascii="Times New Roman" w:eastAsia="Times New Roman" w:hAnsi="Times New Roman" w:cs="Times New Roman"/>
          <w:spacing w:val="3"/>
          <w:kern w:val="0"/>
          <w:sz w:val="28"/>
          <w:szCs w:val="28"/>
          <w:lang w:eastAsia="ru-RU" w:bidi="ar-SA"/>
        </w:rPr>
        <w:t xml:space="preserve">  </w:t>
      </w:r>
      <w:r w:rsidRPr="005E356B">
        <w:rPr>
          <w:rFonts w:ascii="Times New Roman" w:eastAsia="Times New Roman" w:hAnsi="Times New Roman" w:cs="Times New Roman"/>
          <w:kern w:val="0"/>
          <w:sz w:val="28"/>
          <w:szCs w:val="28"/>
          <w:lang w:eastAsia="ru-RU" w:bidi="ar-SA"/>
        </w:rPr>
        <w:t xml:space="preserve">en tournant  </w:t>
      </w:r>
      <w:r w:rsidRPr="005E356B">
        <w:rPr>
          <w:rFonts w:ascii="Times New Roman" w:eastAsia="Times New Roman" w:hAnsi="Times New Roman" w:cs="Times New Roman"/>
          <w:kern w:val="0"/>
          <w:sz w:val="28"/>
          <w:szCs w:val="28"/>
          <w:lang w:val="ru-RU" w:eastAsia="ru-RU" w:bidi="ar-SA"/>
        </w:rPr>
        <w:t>с</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переменой</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ног</w:t>
      </w:r>
      <w:r w:rsidRPr="005E356B">
        <w:rPr>
          <w:rFonts w:ascii="Times New Roman" w:eastAsia="Times New Roman" w:hAnsi="Times New Roman" w:cs="Times New Roman"/>
          <w:kern w:val="0"/>
          <w:sz w:val="28"/>
          <w:szCs w:val="28"/>
          <w:lang w:eastAsia="ru-RU" w:bidi="ar-SA"/>
        </w:rPr>
        <w:t xml:space="preserve">  en dehors </w:t>
      </w:r>
      <w:r w:rsidRPr="005E356B">
        <w:rPr>
          <w:rFonts w:ascii="Times New Roman" w:eastAsia="Times New Roman" w:hAnsi="Times New Roman" w:cs="Times New Roman"/>
          <w:kern w:val="0"/>
          <w:sz w:val="28"/>
          <w:szCs w:val="28"/>
          <w:lang w:val="ru-RU" w:eastAsia="ru-RU" w:bidi="ar-SA"/>
        </w:rPr>
        <w:t>и</w:t>
      </w:r>
      <w:r w:rsidRPr="005E356B">
        <w:rPr>
          <w:rFonts w:ascii="Times New Roman" w:eastAsia="Times New Roman" w:hAnsi="Times New Roman" w:cs="Times New Roman"/>
          <w:kern w:val="0"/>
          <w:sz w:val="28"/>
          <w:szCs w:val="28"/>
          <w:lang w:eastAsia="ru-RU" w:bidi="ar-SA"/>
        </w:rPr>
        <w:t xml:space="preserve"> en dedans.                                                 </w:t>
      </w:r>
      <w:r w:rsidRPr="005E356B">
        <w:rPr>
          <w:rFonts w:ascii="Times New Roman" w:eastAsia="Times New Roman" w:hAnsi="Times New Roman" w:cs="Times New Roman"/>
          <w:kern w:val="0"/>
          <w:sz w:val="28"/>
          <w:szCs w:val="28"/>
          <w:lang w:val="ru-RU" w:eastAsia="ru-RU" w:bidi="ar-SA"/>
        </w:rPr>
        <w:t>15.</w:t>
      </w:r>
      <w:r w:rsidRPr="005E356B">
        <w:rPr>
          <w:rFonts w:ascii="Times New Roman" w:eastAsia="Times New Roman" w:hAnsi="Times New Roman" w:cs="Times New Roman"/>
          <w:spacing w:val="-12"/>
          <w:kern w:val="0"/>
          <w:sz w:val="28"/>
          <w:szCs w:val="28"/>
          <w:lang w:val="ru-RU" w:eastAsia="ru-RU" w:bidi="ar-SA"/>
        </w:rPr>
        <w:t xml:space="preserve"> Pirouette en dehors </w:t>
      </w:r>
      <w:r w:rsidRPr="005E356B">
        <w:rPr>
          <w:rFonts w:ascii="Times New Roman" w:eastAsia="Times New Roman" w:hAnsi="Times New Roman" w:cs="Times New Roman"/>
          <w:kern w:val="0"/>
          <w:sz w:val="28"/>
          <w:szCs w:val="28"/>
          <w:lang w:val="ru-RU" w:eastAsia="ru-RU" w:bidi="ar-SA"/>
        </w:rPr>
        <w:t>и en dedans</w:t>
      </w:r>
      <w:r w:rsidRPr="005E356B">
        <w:rPr>
          <w:rFonts w:ascii="Times New Roman" w:eastAsia="Times New Roman" w:hAnsi="Times New Roman" w:cs="Times New Roman"/>
          <w:spacing w:val="-12"/>
          <w:kern w:val="0"/>
          <w:sz w:val="28"/>
          <w:szCs w:val="28"/>
          <w:lang w:val="ru-RU" w:eastAsia="ru-RU" w:bidi="ar-SA"/>
        </w:rPr>
        <w:t xml:space="preserve">  из  V и   IV позиций  с окончанием в V позицию.             </w:t>
      </w:r>
    </w:p>
    <w:p w:rsidR="005E356B" w:rsidRPr="005E356B" w:rsidRDefault="005E356B" w:rsidP="005E356B">
      <w:pPr>
        <w:suppressAutoHyphens w:val="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spacing w:val="-12"/>
          <w:kern w:val="0"/>
          <w:sz w:val="28"/>
          <w:szCs w:val="28"/>
          <w:lang w:eastAsia="ru-RU" w:bidi="ar-SA"/>
        </w:rPr>
        <w:t xml:space="preserve">16. Pas glissade </w:t>
      </w:r>
      <w:r w:rsidRPr="005E356B">
        <w:rPr>
          <w:rFonts w:ascii="Times New Roman" w:eastAsia="Times New Roman" w:hAnsi="Times New Roman" w:cs="Times New Roman"/>
          <w:kern w:val="0"/>
          <w:sz w:val="28"/>
          <w:szCs w:val="28"/>
          <w:lang w:eastAsia="ru-RU" w:bidi="ar-SA"/>
        </w:rPr>
        <w:t xml:space="preserve">en tournant   </w:t>
      </w:r>
      <w:r w:rsidRPr="005E356B">
        <w:rPr>
          <w:rFonts w:ascii="Times New Roman" w:eastAsia="Times New Roman" w:hAnsi="Times New Roman" w:cs="Times New Roman"/>
          <w:kern w:val="0"/>
          <w:sz w:val="28"/>
          <w:szCs w:val="28"/>
          <w:lang w:val="ru-RU" w:eastAsia="ru-RU" w:bidi="ar-SA"/>
        </w:rPr>
        <w:t>по</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kern w:val="0"/>
          <w:sz w:val="28"/>
          <w:szCs w:val="28"/>
          <w:lang w:val="ru-RU" w:eastAsia="ru-RU" w:bidi="ar-SA"/>
        </w:rPr>
        <w:t>диагонали</w:t>
      </w:r>
      <w:r w:rsidRPr="005E356B">
        <w:rPr>
          <w:rFonts w:ascii="Times New Roman" w:eastAsia="Times New Roman" w:hAnsi="Times New Roman" w:cs="Times New Roman"/>
          <w:kern w:val="0"/>
          <w:sz w:val="28"/>
          <w:szCs w:val="28"/>
          <w:lang w:eastAsia="ru-RU" w:bidi="ar-SA"/>
        </w:rPr>
        <w:t xml:space="preserve"> (2-4).</w:t>
      </w:r>
    </w:p>
    <w:p w:rsidR="005E356B" w:rsidRPr="005E356B" w:rsidRDefault="005E356B" w:rsidP="005E356B">
      <w:pPr>
        <w:suppressAutoHyphens w:val="0"/>
        <w:jc w:val="both"/>
        <w:rPr>
          <w:rFonts w:ascii="Times New Roman" w:eastAsia="Times New Roman" w:hAnsi="Times New Roman" w:cs="Times New Roman"/>
          <w:spacing w:val="-12"/>
          <w:kern w:val="0"/>
          <w:sz w:val="28"/>
          <w:szCs w:val="28"/>
          <w:lang w:eastAsia="ru-RU" w:bidi="ar-SA"/>
        </w:rPr>
      </w:pPr>
      <w:r w:rsidRPr="005E356B">
        <w:rPr>
          <w:rFonts w:ascii="Times New Roman" w:eastAsia="Times New Roman" w:hAnsi="Times New Roman" w:cs="Times New Roman"/>
          <w:kern w:val="0"/>
          <w:sz w:val="28"/>
          <w:szCs w:val="28"/>
          <w:lang w:eastAsia="ru-RU" w:bidi="ar-SA"/>
        </w:rPr>
        <w:t>17.</w:t>
      </w:r>
      <w:r w:rsidRPr="005E356B">
        <w:rPr>
          <w:rFonts w:ascii="Times New Roman" w:eastAsia="Times New Roman" w:hAnsi="Times New Roman" w:cs="Times New Roman"/>
          <w:spacing w:val="-12"/>
          <w:kern w:val="0"/>
          <w:sz w:val="28"/>
          <w:szCs w:val="28"/>
          <w:lang w:eastAsia="ru-RU" w:bidi="ar-SA"/>
        </w:rPr>
        <w:t xml:space="preserve">Pirouettes  </w:t>
      </w:r>
      <w:r w:rsidRPr="005E356B">
        <w:rPr>
          <w:rFonts w:ascii="Times New Roman" w:eastAsia="Times New Roman" w:hAnsi="Times New Roman" w:cs="Times New Roman"/>
          <w:kern w:val="0"/>
          <w:sz w:val="28"/>
          <w:szCs w:val="28"/>
          <w:lang w:eastAsia="ru-RU" w:bidi="ar-SA"/>
        </w:rPr>
        <w:t>en dedans</w:t>
      </w:r>
      <w:r w:rsidRPr="005E356B">
        <w:rPr>
          <w:rFonts w:ascii="Times New Roman" w:eastAsia="Times New Roman" w:hAnsi="Times New Roman" w:cs="Times New Roman"/>
          <w:spacing w:val="-12"/>
          <w:kern w:val="0"/>
          <w:sz w:val="28"/>
          <w:szCs w:val="28"/>
          <w:lang w:eastAsia="ru-RU" w:bidi="ar-SA"/>
        </w:rPr>
        <w:t xml:space="preserve">   c coupe-</w:t>
      </w:r>
      <w:r w:rsidRPr="005E356B">
        <w:rPr>
          <w:rFonts w:ascii="Times New Roman" w:eastAsia="Times New Roman" w:hAnsi="Times New Roman" w:cs="Times New Roman"/>
          <w:spacing w:val="-12"/>
          <w:kern w:val="0"/>
          <w:sz w:val="28"/>
          <w:szCs w:val="28"/>
          <w:lang w:val="ru-RU" w:eastAsia="ru-RU" w:bidi="ar-SA"/>
        </w:rPr>
        <w:t>шага</w:t>
      </w:r>
      <w:r w:rsidRPr="005E356B">
        <w:rPr>
          <w:rFonts w:ascii="Times New Roman" w:eastAsia="Times New Roman" w:hAnsi="Times New Roman" w:cs="Times New Roman"/>
          <w:spacing w:val="-12"/>
          <w:kern w:val="0"/>
          <w:sz w:val="28"/>
          <w:szCs w:val="28"/>
          <w:lang w:eastAsia="ru-RU" w:bidi="ar-SA"/>
        </w:rPr>
        <w:t xml:space="preserve"> </w:t>
      </w:r>
      <w:r w:rsidRPr="005E356B">
        <w:rPr>
          <w:rFonts w:ascii="Times New Roman" w:eastAsia="Times New Roman" w:hAnsi="Times New Roman" w:cs="Times New Roman"/>
          <w:spacing w:val="-12"/>
          <w:kern w:val="0"/>
          <w:sz w:val="28"/>
          <w:szCs w:val="28"/>
          <w:lang w:val="ru-RU" w:eastAsia="ru-RU" w:bidi="ar-SA"/>
        </w:rPr>
        <w:t>по</w:t>
      </w:r>
      <w:r w:rsidRPr="005E356B">
        <w:rPr>
          <w:rFonts w:ascii="Times New Roman" w:eastAsia="Times New Roman" w:hAnsi="Times New Roman" w:cs="Times New Roman"/>
          <w:spacing w:val="-12"/>
          <w:kern w:val="0"/>
          <w:sz w:val="28"/>
          <w:szCs w:val="28"/>
          <w:lang w:eastAsia="ru-RU" w:bidi="ar-SA"/>
        </w:rPr>
        <w:t xml:space="preserve"> </w:t>
      </w:r>
      <w:r w:rsidRPr="005E356B">
        <w:rPr>
          <w:rFonts w:ascii="Times New Roman" w:eastAsia="Times New Roman" w:hAnsi="Times New Roman" w:cs="Times New Roman"/>
          <w:spacing w:val="-12"/>
          <w:kern w:val="0"/>
          <w:sz w:val="28"/>
          <w:szCs w:val="28"/>
          <w:lang w:val="ru-RU" w:eastAsia="ru-RU" w:bidi="ar-SA"/>
        </w:rPr>
        <w:t>диагонали</w:t>
      </w:r>
      <w:r w:rsidRPr="005E356B">
        <w:rPr>
          <w:rFonts w:ascii="Times New Roman" w:eastAsia="Times New Roman" w:hAnsi="Times New Roman" w:cs="Times New Roman"/>
          <w:spacing w:val="-12"/>
          <w:kern w:val="0"/>
          <w:sz w:val="28"/>
          <w:szCs w:val="28"/>
          <w:lang w:eastAsia="ru-RU" w:bidi="ar-SA"/>
        </w:rPr>
        <w:t xml:space="preserve"> (</w:t>
      </w:r>
      <w:r w:rsidRPr="005E356B">
        <w:rPr>
          <w:rFonts w:ascii="Times New Roman" w:eastAsia="Times New Roman" w:hAnsi="Times New Roman" w:cs="Times New Roman"/>
          <w:spacing w:val="-12"/>
          <w:kern w:val="0"/>
          <w:sz w:val="28"/>
          <w:szCs w:val="28"/>
          <w:lang w:val="ru-RU" w:eastAsia="ru-RU" w:bidi="ar-SA"/>
        </w:rPr>
        <w:t>р</w:t>
      </w:r>
      <w:r w:rsidRPr="005E356B">
        <w:rPr>
          <w:rFonts w:ascii="Times New Roman" w:eastAsia="Times New Roman" w:hAnsi="Times New Roman" w:cs="Times New Roman"/>
          <w:spacing w:val="-12"/>
          <w:kern w:val="0"/>
          <w:sz w:val="28"/>
          <w:szCs w:val="28"/>
          <w:lang w:eastAsia="ru-RU" w:bidi="ar-SA"/>
        </w:rPr>
        <w:t>irouettes - piques) 4-8</w:t>
      </w:r>
    </w:p>
    <w:p w:rsidR="005E356B" w:rsidRPr="005E356B" w:rsidRDefault="005E356B" w:rsidP="005E356B">
      <w:pPr>
        <w:suppressAutoHyphens w:val="0"/>
        <w:jc w:val="both"/>
        <w:rPr>
          <w:rFonts w:ascii="Times New Roman" w:eastAsia="Times New Roman" w:hAnsi="Times New Roman" w:cs="Times New Roman"/>
          <w:b/>
          <w:kern w:val="0"/>
          <w:sz w:val="16"/>
          <w:szCs w:val="16"/>
          <w:lang w:eastAsia="ru-RU" w:bidi="ar-SA"/>
        </w:rPr>
      </w:pPr>
    </w:p>
    <w:p w:rsidR="005E356B" w:rsidRPr="005E356B" w:rsidRDefault="005E356B" w:rsidP="005E356B">
      <w:pPr>
        <w:suppressAutoHyphens w:val="0"/>
        <w:ind w:firstLine="426"/>
        <w:jc w:val="both"/>
        <w:rPr>
          <w:rFonts w:ascii="Times New Roman" w:eastAsia="Times New Roman" w:hAnsi="Times New Roman" w:cs="Times New Roman"/>
          <w:b/>
          <w:i/>
          <w:kern w:val="0"/>
          <w:sz w:val="28"/>
          <w:szCs w:val="28"/>
          <w:lang w:eastAsia="ru-RU" w:bidi="ar-SA"/>
        </w:rPr>
      </w:pPr>
      <w:r w:rsidRPr="005E356B">
        <w:rPr>
          <w:rFonts w:ascii="Times New Roman" w:eastAsia="Times New Roman" w:hAnsi="Times New Roman" w:cs="Times New Roman"/>
          <w:b/>
          <w:i/>
          <w:kern w:val="0"/>
          <w:sz w:val="28"/>
          <w:szCs w:val="28"/>
          <w:lang w:eastAsia="ru-RU" w:bidi="ar-SA"/>
        </w:rPr>
        <w:t>Allegro</w:t>
      </w:r>
    </w:p>
    <w:p w:rsidR="005E356B" w:rsidRPr="005E356B" w:rsidRDefault="005E356B" w:rsidP="005E356B">
      <w:pPr>
        <w:suppressAutoHyphens w:val="0"/>
        <w:jc w:val="both"/>
        <w:rPr>
          <w:rFonts w:ascii="Times New Roman" w:eastAsia="Times New Roman" w:hAnsi="Times New Roman" w:cs="Times New Roman"/>
          <w:spacing w:val="-12"/>
          <w:kern w:val="0"/>
          <w:sz w:val="28"/>
          <w:szCs w:val="28"/>
          <w:lang w:val="ru-RU" w:eastAsia="ru-RU" w:bidi="ar-SA"/>
        </w:rPr>
      </w:pPr>
      <w:r w:rsidRPr="005E356B">
        <w:rPr>
          <w:rFonts w:ascii="Times New Roman" w:eastAsia="Times New Roman" w:hAnsi="Times New Roman" w:cs="Times New Roman"/>
          <w:spacing w:val="-3"/>
          <w:kern w:val="0"/>
          <w:sz w:val="28"/>
          <w:szCs w:val="28"/>
          <w:lang w:eastAsia="ru-RU" w:bidi="ar-SA"/>
        </w:rPr>
        <w:t>1.</w:t>
      </w:r>
      <w:r w:rsidRPr="005E356B">
        <w:rPr>
          <w:rFonts w:ascii="Times New Roman" w:eastAsia="Times New Roman" w:hAnsi="Times New Roman" w:cs="Times New Roman"/>
          <w:kern w:val="0"/>
          <w:sz w:val="28"/>
          <w:szCs w:val="28"/>
          <w:lang w:eastAsia="ru-RU" w:bidi="ar-SA"/>
        </w:rPr>
        <w:t xml:space="preserve">Pas echappe </w:t>
      </w:r>
      <w:r w:rsidRPr="005E356B">
        <w:rPr>
          <w:rFonts w:ascii="Times New Roman" w:eastAsia="Times New Roman" w:hAnsi="Times New Roman" w:cs="Times New Roman"/>
          <w:kern w:val="0"/>
          <w:sz w:val="28"/>
          <w:szCs w:val="28"/>
          <w:lang w:val="ru-RU" w:eastAsia="ru-RU" w:bidi="ar-SA"/>
        </w:rPr>
        <w:t>на</w:t>
      </w:r>
      <w:r w:rsidRPr="005E356B">
        <w:rPr>
          <w:rFonts w:ascii="Times New Roman" w:eastAsia="Times New Roman" w:hAnsi="Times New Roman" w:cs="Times New Roman"/>
          <w:kern w:val="0"/>
          <w:sz w:val="28"/>
          <w:szCs w:val="28"/>
          <w:lang w:eastAsia="ru-RU" w:bidi="ar-SA"/>
        </w:rPr>
        <w:t xml:space="preserve"> </w:t>
      </w:r>
      <w:r w:rsidRPr="005E356B">
        <w:rPr>
          <w:rFonts w:ascii="Times New Roman" w:eastAsia="Times New Roman" w:hAnsi="Times New Roman" w:cs="Times New Roman"/>
          <w:spacing w:val="-12"/>
          <w:kern w:val="0"/>
          <w:sz w:val="28"/>
          <w:szCs w:val="28"/>
          <w:lang w:eastAsia="ru-RU" w:bidi="ar-SA"/>
        </w:rPr>
        <w:t xml:space="preserve">IV </w:t>
      </w:r>
      <w:r w:rsidRPr="005E356B">
        <w:rPr>
          <w:rFonts w:ascii="Times New Roman" w:eastAsia="Times New Roman" w:hAnsi="Times New Roman" w:cs="Times New Roman"/>
          <w:spacing w:val="-12"/>
          <w:kern w:val="0"/>
          <w:sz w:val="28"/>
          <w:szCs w:val="28"/>
          <w:lang w:val="ru-RU" w:eastAsia="ru-RU" w:bidi="ar-SA"/>
        </w:rPr>
        <w:t>позицию</w:t>
      </w:r>
      <w:r w:rsidRPr="005E356B">
        <w:rPr>
          <w:rFonts w:ascii="Times New Roman" w:eastAsia="Times New Roman" w:hAnsi="Times New Roman" w:cs="Times New Roman"/>
          <w:spacing w:val="-12"/>
          <w:kern w:val="0"/>
          <w:sz w:val="28"/>
          <w:szCs w:val="28"/>
          <w:lang w:eastAsia="ru-RU" w:bidi="ar-SA"/>
        </w:rPr>
        <w:t xml:space="preserve">   </w:t>
      </w:r>
      <w:r w:rsidRPr="005E356B">
        <w:rPr>
          <w:rFonts w:ascii="Times New Roman" w:eastAsia="Times New Roman" w:hAnsi="Times New Roman" w:cs="Times New Roman"/>
          <w:spacing w:val="-12"/>
          <w:kern w:val="0"/>
          <w:sz w:val="28"/>
          <w:szCs w:val="28"/>
          <w:lang w:val="ru-RU" w:eastAsia="ru-RU" w:bidi="ar-SA"/>
        </w:rPr>
        <w:t xml:space="preserve">на ¼ и ½  поворота.                                             </w:t>
      </w:r>
    </w:p>
    <w:p w:rsidR="005E356B" w:rsidRPr="005E356B" w:rsidRDefault="005E356B" w:rsidP="005E356B">
      <w:pPr>
        <w:suppressAutoHyphens w:val="0"/>
        <w:jc w:val="both"/>
        <w:rPr>
          <w:rFonts w:ascii="Times New Roman" w:eastAsia="Times New Roman" w:hAnsi="Times New Roman" w:cs="Times New Roman"/>
          <w:spacing w:val="-2"/>
          <w:kern w:val="0"/>
          <w:sz w:val="28"/>
          <w:szCs w:val="28"/>
          <w:lang w:val="ru-RU" w:eastAsia="ru-RU" w:bidi="ar-SA"/>
        </w:rPr>
      </w:pPr>
      <w:r w:rsidRPr="005E356B">
        <w:rPr>
          <w:rFonts w:ascii="Times New Roman" w:eastAsia="Times New Roman" w:hAnsi="Times New Roman" w:cs="Times New Roman"/>
          <w:spacing w:val="-12"/>
          <w:kern w:val="0"/>
          <w:sz w:val="28"/>
          <w:szCs w:val="28"/>
          <w:lang w:val="ru-RU" w:eastAsia="ru-RU" w:bidi="ar-SA"/>
        </w:rPr>
        <w:t xml:space="preserve">2. </w:t>
      </w:r>
      <w:r w:rsidRPr="005E356B">
        <w:rPr>
          <w:rFonts w:ascii="Times New Roman" w:eastAsia="Times New Roman" w:hAnsi="Times New Roman" w:cs="Times New Roman"/>
          <w:spacing w:val="-2"/>
          <w:kern w:val="0"/>
          <w:sz w:val="28"/>
          <w:szCs w:val="28"/>
          <w:lang w:val="ru-RU" w:eastAsia="ru-RU" w:bidi="ar-SA"/>
        </w:rPr>
        <w:t xml:space="preserve">Pas assemble с продвижением с приёмов pas glissade и coupe-шаг.          </w:t>
      </w:r>
    </w:p>
    <w:p w:rsidR="005E356B" w:rsidRPr="005E356B" w:rsidRDefault="005E356B" w:rsidP="005E356B">
      <w:pPr>
        <w:suppressAutoHyphens w:val="0"/>
        <w:jc w:val="both"/>
        <w:rPr>
          <w:rFonts w:ascii="Times New Roman" w:eastAsia="Times New Roman" w:hAnsi="Times New Roman" w:cs="Times New Roman"/>
          <w:spacing w:val="-2"/>
          <w:kern w:val="0"/>
          <w:sz w:val="28"/>
          <w:szCs w:val="28"/>
          <w:lang w:val="ru-RU" w:eastAsia="ru-RU" w:bidi="ar-SA"/>
        </w:rPr>
      </w:pPr>
      <w:r w:rsidRPr="005E356B">
        <w:rPr>
          <w:rFonts w:ascii="Times New Roman" w:eastAsia="Times New Roman" w:hAnsi="Times New Roman" w:cs="Times New Roman"/>
          <w:spacing w:val="-2"/>
          <w:kern w:val="0"/>
          <w:sz w:val="28"/>
          <w:szCs w:val="28"/>
          <w:lang w:val="ru-RU" w:eastAsia="ru-RU" w:bidi="ar-SA"/>
        </w:rPr>
        <w:lastRenderedPageBreak/>
        <w:t xml:space="preserve">3.Pas de chat  с броском ног назад.                                                       </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spacing w:val="-2"/>
          <w:kern w:val="0"/>
          <w:sz w:val="28"/>
          <w:szCs w:val="28"/>
          <w:lang w:val="ru-RU" w:eastAsia="ru-RU" w:bidi="ar-SA"/>
        </w:rPr>
        <w:t>4.</w:t>
      </w:r>
      <w:r w:rsidRPr="005E356B">
        <w:rPr>
          <w:rFonts w:ascii="Times New Roman" w:eastAsia="Times New Roman" w:hAnsi="Times New Roman" w:cs="Times New Roman"/>
          <w:kern w:val="0"/>
          <w:sz w:val="28"/>
          <w:szCs w:val="28"/>
          <w:lang w:val="ru-RU" w:eastAsia="ru-RU" w:bidi="ar-SA"/>
        </w:rPr>
        <w:t xml:space="preserve">Pas jete во всех направлениях с ногой, поднятой на 45°.                                    </w:t>
      </w:r>
    </w:p>
    <w:p w:rsidR="005E356B" w:rsidRPr="005E356B" w:rsidRDefault="005E356B" w:rsidP="005E356B">
      <w:pPr>
        <w:suppressAutoHyphens w:val="0"/>
        <w:jc w:val="both"/>
        <w:rPr>
          <w:rFonts w:ascii="Times New Roman" w:eastAsia="Times New Roman" w:hAnsi="Times New Roman" w:cs="Times New Roman"/>
          <w:spacing w:val="-3"/>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5.Pas ballonеe  во всех направлениях </w:t>
      </w:r>
      <w:r w:rsidRPr="005E356B">
        <w:rPr>
          <w:rFonts w:ascii="Times New Roman" w:eastAsia="Times New Roman" w:hAnsi="Times New Roman" w:cs="Times New Roman"/>
          <w:color w:val="000000"/>
          <w:spacing w:val="3"/>
          <w:kern w:val="0"/>
          <w:sz w:val="28"/>
          <w:szCs w:val="28"/>
          <w:lang w:val="ru-RU" w:eastAsia="ru-RU" w:bidi="ar-SA"/>
        </w:rPr>
        <w:t>en face и позах на месте и с продвижением.</w:t>
      </w:r>
      <w:r w:rsidRPr="005E356B">
        <w:rPr>
          <w:rFonts w:ascii="Times New Roman" w:eastAsia="Times New Roman" w:hAnsi="Times New Roman" w:cs="Times New Roman"/>
          <w:spacing w:val="-3"/>
          <w:kern w:val="0"/>
          <w:sz w:val="28"/>
          <w:szCs w:val="28"/>
          <w:lang w:val="ru-RU" w:eastAsia="ru-RU" w:bidi="ar-SA"/>
        </w:rPr>
        <w:t xml:space="preserve"> </w:t>
      </w:r>
    </w:p>
    <w:p w:rsidR="005E356B" w:rsidRPr="005E356B" w:rsidRDefault="005E356B" w:rsidP="005E356B">
      <w:pPr>
        <w:suppressAutoHyphens w:val="0"/>
        <w:jc w:val="both"/>
        <w:rPr>
          <w:rFonts w:ascii="Times New Roman" w:eastAsia="Times New Roman" w:hAnsi="Times New Roman" w:cs="Times New Roman"/>
          <w:spacing w:val="-2"/>
          <w:kern w:val="0"/>
          <w:sz w:val="28"/>
          <w:szCs w:val="28"/>
          <w:lang w:val="ru-RU" w:eastAsia="ru-RU" w:bidi="ar-SA"/>
        </w:rPr>
      </w:pPr>
      <w:r w:rsidRPr="005E356B">
        <w:rPr>
          <w:rFonts w:ascii="Times New Roman" w:eastAsia="Times New Roman" w:hAnsi="Times New Roman" w:cs="Times New Roman"/>
          <w:spacing w:val="-3"/>
          <w:kern w:val="0"/>
          <w:sz w:val="28"/>
          <w:szCs w:val="28"/>
          <w:lang w:val="ru-RU" w:eastAsia="ru-RU" w:bidi="ar-SA"/>
        </w:rPr>
        <w:t>6.</w:t>
      </w:r>
      <w:r w:rsidRPr="005E356B">
        <w:rPr>
          <w:rFonts w:ascii="Times New Roman" w:eastAsia="Times New Roman" w:hAnsi="Times New Roman" w:cs="Times New Roman"/>
          <w:spacing w:val="-2"/>
          <w:kern w:val="0"/>
          <w:sz w:val="28"/>
          <w:szCs w:val="28"/>
          <w:lang w:val="ru-RU" w:eastAsia="ru-RU" w:bidi="ar-SA"/>
        </w:rPr>
        <w:t xml:space="preserve">Temps lie sauté.  </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7.Grande sissonne  ouverte во всех позах без продвижения.                                                                                                                       8.Royale.                                                                                                                      </w:t>
      </w:r>
    </w:p>
    <w:p w:rsidR="005E356B" w:rsidRPr="005E356B" w:rsidRDefault="005E356B" w:rsidP="005E356B">
      <w:pPr>
        <w:suppressAutoHyphens w:val="0"/>
        <w:jc w:val="both"/>
        <w:rPr>
          <w:rFonts w:ascii="Times New Roman" w:eastAsia="Times New Roman" w:hAnsi="Times New Roman" w:cs="Times New Roman"/>
          <w:spacing w:val="-3"/>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9.Entrechat-quatre.</w:t>
      </w:r>
    </w:p>
    <w:p w:rsidR="005E356B" w:rsidRPr="005E356B" w:rsidRDefault="005E356B" w:rsidP="005E356B">
      <w:pPr>
        <w:suppressAutoHyphens w:val="0"/>
        <w:jc w:val="both"/>
        <w:rPr>
          <w:rFonts w:ascii="Times New Roman" w:eastAsia="Times New Roman" w:hAnsi="Times New Roman" w:cs="Times New Roman"/>
          <w:i/>
          <w:kern w:val="0"/>
          <w:sz w:val="16"/>
          <w:szCs w:val="16"/>
          <w:lang w:val="ru-RU" w:eastAsia="ru-RU" w:bidi="ar-SA"/>
        </w:rPr>
      </w:pPr>
    </w:p>
    <w:p w:rsidR="005E356B" w:rsidRPr="005E356B" w:rsidRDefault="005E356B" w:rsidP="005E356B">
      <w:pPr>
        <w:suppressAutoHyphens w:val="0"/>
        <w:jc w:val="both"/>
        <w:rPr>
          <w:rFonts w:ascii="Times New Roman" w:eastAsia="Times New Roman" w:hAnsi="Times New Roman" w:cs="Times New Roman"/>
          <w:b/>
          <w:i/>
          <w:kern w:val="0"/>
          <w:sz w:val="28"/>
          <w:szCs w:val="28"/>
          <w:lang w:val="ru-RU" w:eastAsia="ru-RU" w:bidi="ar-SA"/>
        </w:rPr>
      </w:pPr>
      <w:r w:rsidRPr="005E356B">
        <w:rPr>
          <w:rFonts w:ascii="Times New Roman" w:eastAsia="Times New Roman" w:hAnsi="Times New Roman" w:cs="Times New Roman"/>
          <w:b/>
          <w:i/>
          <w:kern w:val="0"/>
          <w:sz w:val="28"/>
          <w:szCs w:val="28"/>
          <w:lang w:val="ru-RU" w:eastAsia="ru-RU" w:bidi="ar-SA"/>
        </w:rPr>
        <w:t>Экзерсис на пальцах</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spacing w:val="-3"/>
          <w:kern w:val="0"/>
          <w:sz w:val="28"/>
          <w:szCs w:val="28"/>
          <w:lang w:val="ru-RU" w:eastAsia="ru-RU" w:bidi="ar-SA"/>
        </w:rPr>
        <w:t>1.</w:t>
      </w:r>
      <w:r w:rsidRPr="005E356B">
        <w:rPr>
          <w:rFonts w:ascii="Times New Roman" w:eastAsia="Times New Roman" w:hAnsi="Times New Roman" w:cs="Times New Roman"/>
          <w:kern w:val="0"/>
          <w:sz w:val="28"/>
          <w:szCs w:val="28"/>
          <w:lang w:val="ru-RU" w:eastAsia="ru-RU" w:bidi="ar-SA"/>
        </w:rPr>
        <w:t xml:space="preserve">  Pas echappe</w:t>
      </w:r>
      <w:r w:rsidRPr="005E356B">
        <w:rPr>
          <w:rFonts w:ascii="Times New Roman" w:eastAsia="Times New Roman" w:hAnsi="Times New Roman" w:cs="Times New Roman"/>
          <w:spacing w:val="-1"/>
          <w:kern w:val="0"/>
          <w:sz w:val="28"/>
          <w:szCs w:val="28"/>
          <w:lang w:val="ru-RU" w:eastAsia="ru-RU" w:bidi="ar-SA"/>
        </w:rPr>
        <w:t xml:space="preserve"> en tournant  </w:t>
      </w:r>
      <w:r w:rsidRPr="005E356B">
        <w:rPr>
          <w:rFonts w:ascii="Times New Roman" w:eastAsia="Times New Roman" w:hAnsi="Times New Roman" w:cs="Times New Roman"/>
          <w:kern w:val="0"/>
          <w:sz w:val="28"/>
          <w:szCs w:val="28"/>
          <w:lang w:val="ru-RU" w:eastAsia="ru-RU" w:bidi="ar-SA"/>
        </w:rPr>
        <w:t xml:space="preserve">по  II и IV позициям  на  1/4 и 1/2 поворота.                  </w:t>
      </w:r>
    </w:p>
    <w:p w:rsidR="005E356B" w:rsidRPr="005E356B" w:rsidRDefault="005E356B" w:rsidP="005E356B">
      <w:pPr>
        <w:suppressAutoHyphens w:val="0"/>
        <w:jc w:val="both"/>
        <w:rPr>
          <w:rFonts w:ascii="Times New Roman" w:eastAsia="Times New Roman" w:hAnsi="Times New Roman" w:cs="Times New Roman"/>
          <w:spacing w:val="-1"/>
          <w:kern w:val="0"/>
          <w:sz w:val="28"/>
          <w:szCs w:val="28"/>
          <w:lang w:eastAsia="ru-RU" w:bidi="ar-SA"/>
        </w:rPr>
      </w:pPr>
      <w:r w:rsidRPr="005E356B">
        <w:rPr>
          <w:rFonts w:ascii="Times New Roman" w:eastAsia="Times New Roman" w:hAnsi="Times New Roman" w:cs="Times New Roman"/>
          <w:kern w:val="0"/>
          <w:sz w:val="28"/>
          <w:szCs w:val="28"/>
          <w:lang w:eastAsia="ru-RU" w:bidi="ar-SA"/>
        </w:rPr>
        <w:t>2.</w:t>
      </w:r>
      <w:r w:rsidRPr="005E356B">
        <w:rPr>
          <w:rFonts w:ascii="Times New Roman" w:eastAsia="Times New Roman" w:hAnsi="Times New Roman" w:cs="Times New Roman"/>
          <w:spacing w:val="-1"/>
          <w:kern w:val="0"/>
          <w:sz w:val="28"/>
          <w:szCs w:val="28"/>
          <w:lang w:eastAsia="ru-RU" w:bidi="ar-SA"/>
        </w:rPr>
        <w:t xml:space="preserve"> Pas de bourree ballotte en tournant</w:t>
      </w:r>
      <w:r w:rsidRPr="005E356B">
        <w:rPr>
          <w:rFonts w:ascii="Times New Roman" w:eastAsia="Times New Roman" w:hAnsi="Times New Roman" w:cs="Times New Roman"/>
          <w:b/>
          <w:i/>
          <w:spacing w:val="-1"/>
          <w:kern w:val="0"/>
          <w:sz w:val="28"/>
          <w:szCs w:val="28"/>
          <w:lang w:eastAsia="ru-RU" w:bidi="ar-SA"/>
        </w:rPr>
        <w:t xml:space="preserve"> </w:t>
      </w:r>
      <w:r w:rsidRPr="005E356B">
        <w:rPr>
          <w:rFonts w:ascii="Times New Roman" w:eastAsia="Times New Roman" w:hAnsi="Times New Roman" w:cs="Times New Roman"/>
          <w:spacing w:val="-1"/>
          <w:kern w:val="0"/>
          <w:sz w:val="28"/>
          <w:szCs w:val="28"/>
          <w:lang w:eastAsia="ru-RU" w:bidi="ar-SA"/>
        </w:rPr>
        <w:t xml:space="preserve"> </w:t>
      </w:r>
      <w:r w:rsidRPr="005E356B">
        <w:rPr>
          <w:rFonts w:ascii="Times New Roman" w:eastAsia="Times New Roman" w:hAnsi="Times New Roman" w:cs="Times New Roman"/>
          <w:spacing w:val="-1"/>
          <w:kern w:val="0"/>
          <w:sz w:val="28"/>
          <w:szCs w:val="28"/>
          <w:lang w:val="ru-RU" w:eastAsia="ru-RU" w:bidi="ar-SA"/>
        </w:rPr>
        <w:t>по</w:t>
      </w:r>
      <w:r w:rsidRPr="005E356B">
        <w:rPr>
          <w:rFonts w:ascii="Times New Roman" w:eastAsia="Times New Roman" w:hAnsi="Times New Roman" w:cs="Times New Roman"/>
          <w:spacing w:val="-1"/>
          <w:kern w:val="0"/>
          <w:sz w:val="28"/>
          <w:szCs w:val="28"/>
          <w:lang w:eastAsia="ru-RU" w:bidi="ar-SA"/>
        </w:rPr>
        <w:t xml:space="preserve"> ¼ </w:t>
      </w:r>
      <w:r w:rsidRPr="005E356B">
        <w:rPr>
          <w:rFonts w:ascii="Times New Roman" w:eastAsia="Times New Roman" w:hAnsi="Times New Roman" w:cs="Times New Roman"/>
          <w:spacing w:val="-1"/>
          <w:kern w:val="0"/>
          <w:sz w:val="28"/>
          <w:szCs w:val="28"/>
          <w:lang w:val="ru-RU" w:eastAsia="ru-RU" w:bidi="ar-SA"/>
        </w:rPr>
        <w:t>поворот</w:t>
      </w:r>
      <w:r w:rsidRPr="005E356B">
        <w:rPr>
          <w:rFonts w:ascii="Times New Roman" w:eastAsia="Times New Roman" w:hAnsi="Times New Roman" w:cs="Times New Roman"/>
          <w:spacing w:val="-1"/>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kern w:val="0"/>
          <w:sz w:val="28"/>
          <w:szCs w:val="28"/>
          <w:lang w:eastAsia="ru-RU" w:bidi="ar-SA"/>
        </w:rPr>
        <w:t>3. Pas de bourree dessus-dessous en face.</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4. Pas glissade en tournant  с продвижением в сторону en dehors и en dedans no 1/2 поворота и полному повороту.</w:t>
      </w:r>
    </w:p>
    <w:p w:rsidR="005E356B" w:rsidRPr="005E356B" w:rsidRDefault="005E356B" w:rsidP="005E356B">
      <w:pPr>
        <w:suppressAutoHyphens w:val="0"/>
        <w:jc w:val="both"/>
        <w:rPr>
          <w:rFonts w:ascii="Times New Roman" w:eastAsia="Times New Roman" w:hAnsi="Times New Roman" w:cs="Times New Roman"/>
          <w:kern w:val="0"/>
          <w:sz w:val="28"/>
          <w:szCs w:val="28"/>
          <w:lang w:eastAsia="ru-RU" w:bidi="ar-SA"/>
        </w:rPr>
      </w:pPr>
      <w:r w:rsidRPr="005E356B">
        <w:rPr>
          <w:rFonts w:ascii="Times New Roman" w:eastAsia="Times New Roman" w:hAnsi="Times New Roman" w:cs="Times New Roman"/>
          <w:kern w:val="0"/>
          <w:sz w:val="28"/>
          <w:szCs w:val="28"/>
          <w:lang w:eastAsia="ru-RU" w:bidi="ar-SA"/>
        </w:rPr>
        <w:t xml:space="preserve">5. Sissonne  simple en tournant  </w:t>
      </w:r>
      <w:r w:rsidRPr="005E356B">
        <w:rPr>
          <w:rFonts w:ascii="Times New Roman" w:eastAsia="Times New Roman" w:hAnsi="Times New Roman" w:cs="Times New Roman"/>
          <w:kern w:val="0"/>
          <w:sz w:val="28"/>
          <w:szCs w:val="28"/>
          <w:lang w:val="ru-RU" w:eastAsia="ru-RU" w:bidi="ar-SA"/>
        </w:rPr>
        <w:t>по</w:t>
      </w:r>
      <w:r w:rsidRPr="005E356B">
        <w:rPr>
          <w:rFonts w:ascii="Times New Roman" w:eastAsia="Times New Roman" w:hAnsi="Times New Roman" w:cs="Times New Roman"/>
          <w:kern w:val="0"/>
          <w:sz w:val="28"/>
          <w:szCs w:val="28"/>
          <w:lang w:eastAsia="ru-RU" w:bidi="ar-SA"/>
        </w:rPr>
        <w:t xml:space="preserve"> 1/2 </w:t>
      </w:r>
      <w:r w:rsidRPr="005E356B">
        <w:rPr>
          <w:rFonts w:ascii="Times New Roman" w:eastAsia="Times New Roman" w:hAnsi="Times New Roman" w:cs="Times New Roman"/>
          <w:kern w:val="0"/>
          <w:sz w:val="28"/>
          <w:szCs w:val="28"/>
          <w:lang w:val="ru-RU" w:eastAsia="ru-RU" w:bidi="ar-SA"/>
        </w:rPr>
        <w:t>поворота</w:t>
      </w:r>
      <w:r w:rsidRPr="005E356B">
        <w:rPr>
          <w:rFonts w:ascii="Times New Roman" w:eastAsia="Times New Roman" w:hAnsi="Times New Roman" w:cs="Times New Roman"/>
          <w:kern w:val="0"/>
          <w:sz w:val="28"/>
          <w:szCs w:val="28"/>
          <w:lang w:eastAsia="ru-RU" w:bidi="ar-SA"/>
        </w:rPr>
        <w:t>.</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6. Pas ballon</w:t>
      </w:r>
      <w:r w:rsidRPr="005E356B">
        <w:rPr>
          <w:rFonts w:ascii="Times New Roman" w:eastAsia="Times New Roman" w:hAnsi="Times New Roman" w:cs="Times New Roman"/>
          <w:kern w:val="0"/>
          <w:sz w:val="28"/>
          <w:szCs w:val="28"/>
          <w:lang w:eastAsia="ru-RU" w:bidi="ar-SA"/>
        </w:rPr>
        <w:t>n</w:t>
      </w:r>
      <w:r w:rsidRPr="005E356B">
        <w:rPr>
          <w:rFonts w:ascii="Times New Roman" w:eastAsia="Times New Roman" w:hAnsi="Times New Roman" w:cs="Times New Roman"/>
          <w:kern w:val="0"/>
          <w:sz w:val="28"/>
          <w:szCs w:val="28"/>
          <w:lang w:val="ru-RU" w:eastAsia="ru-RU" w:bidi="ar-SA"/>
        </w:rPr>
        <w:t>e во всех направлениях и маленьких позах(2-4).</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7. </w:t>
      </w:r>
      <w:r w:rsidRPr="005E356B">
        <w:rPr>
          <w:rFonts w:ascii="Times New Roman" w:eastAsia="Times New Roman" w:hAnsi="Times New Roman" w:cs="Times New Roman"/>
          <w:kern w:val="0"/>
          <w:sz w:val="28"/>
          <w:szCs w:val="28"/>
          <w:lang w:eastAsia="ru-RU" w:bidi="ar-SA"/>
        </w:rPr>
        <w:t>Pas</w:t>
      </w:r>
      <w:r w:rsidRPr="005E356B">
        <w:rPr>
          <w:rFonts w:ascii="Times New Roman" w:eastAsia="Times New Roman" w:hAnsi="Times New Roman" w:cs="Times New Roman"/>
          <w:kern w:val="0"/>
          <w:sz w:val="28"/>
          <w:szCs w:val="28"/>
          <w:lang w:val="ru-RU" w:eastAsia="ru-RU" w:bidi="ar-SA"/>
        </w:rPr>
        <w:t xml:space="preserve"> </w:t>
      </w:r>
      <w:r w:rsidRPr="005E356B">
        <w:rPr>
          <w:rFonts w:ascii="Times New Roman" w:eastAsia="Times New Roman" w:hAnsi="Times New Roman" w:cs="Times New Roman"/>
          <w:kern w:val="0"/>
          <w:sz w:val="28"/>
          <w:szCs w:val="28"/>
          <w:lang w:eastAsia="ru-RU" w:bidi="ar-SA"/>
        </w:rPr>
        <w:t>tombe</w:t>
      </w:r>
      <w:r w:rsidRPr="005E356B">
        <w:rPr>
          <w:rFonts w:ascii="Times New Roman" w:eastAsia="Times New Roman" w:hAnsi="Times New Roman" w:cs="Times New Roman"/>
          <w:kern w:val="0"/>
          <w:sz w:val="28"/>
          <w:szCs w:val="28"/>
          <w:lang w:val="ru-RU" w:eastAsia="ru-RU" w:bidi="ar-SA"/>
        </w:rPr>
        <w:t xml:space="preserve">  из позы в позу на 45</w:t>
      </w:r>
      <w:r w:rsidRPr="005E356B">
        <w:rPr>
          <w:rFonts w:ascii="Times New Roman" w:eastAsia="Times New Roman" w:hAnsi="Times New Roman" w:cs="Times New Roman"/>
          <w:kern w:val="0"/>
          <w:sz w:val="28"/>
          <w:szCs w:val="28"/>
          <w:vertAlign w:val="superscript"/>
          <w:lang w:val="ru-RU" w:eastAsia="ru-RU" w:bidi="ar-SA"/>
        </w:rPr>
        <w:t xml:space="preserve">0 </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8. Pas jete в больших позах.                                                                                  </w:t>
      </w:r>
    </w:p>
    <w:p w:rsidR="005E356B" w:rsidRPr="005E356B" w:rsidRDefault="005E356B" w:rsidP="005E356B">
      <w:pPr>
        <w:suppressAutoHyphens w:val="0"/>
        <w:jc w:val="both"/>
        <w:rPr>
          <w:rFonts w:ascii="Times New Roman" w:eastAsia="Times New Roman" w:hAnsi="Times New Roman" w:cs="Times New Roman"/>
          <w:color w:val="000000"/>
          <w:spacing w:val="2"/>
          <w:kern w:val="0"/>
          <w:sz w:val="28"/>
          <w:szCs w:val="28"/>
          <w:lang w:val="ru-RU" w:eastAsia="ru-RU" w:bidi="ar-SA"/>
        </w:rPr>
      </w:pPr>
      <w:r w:rsidRPr="005E356B">
        <w:rPr>
          <w:rFonts w:ascii="Times New Roman" w:eastAsia="Times New Roman" w:hAnsi="Times New Roman" w:cs="Times New Roman"/>
          <w:color w:val="000000"/>
          <w:spacing w:val="2"/>
          <w:kern w:val="0"/>
          <w:sz w:val="28"/>
          <w:szCs w:val="28"/>
          <w:lang w:val="ru-RU" w:eastAsia="ru-RU" w:bidi="ar-SA"/>
        </w:rPr>
        <w:t>9. Р</w:t>
      </w:r>
      <w:r w:rsidRPr="005E356B">
        <w:rPr>
          <w:rFonts w:ascii="Times New Roman" w:eastAsia="Times New Roman" w:hAnsi="Times New Roman" w:cs="Times New Roman"/>
          <w:color w:val="000000"/>
          <w:spacing w:val="2"/>
          <w:kern w:val="0"/>
          <w:sz w:val="28"/>
          <w:szCs w:val="28"/>
          <w:lang w:eastAsia="ru-RU" w:bidi="ar-SA"/>
        </w:rPr>
        <w:t>irouette</w:t>
      </w:r>
      <w:r w:rsidRPr="005E356B">
        <w:rPr>
          <w:rFonts w:ascii="Times New Roman" w:eastAsia="Times New Roman" w:hAnsi="Times New Roman" w:cs="Times New Roman"/>
          <w:color w:val="000000"/>
          <w:spacing w:val="2"/>
          <w:kern w:val="0"/>
          <w:sz w:val="28"/>
          <w:szCs w:val="28"/>
          <w:lang w:val="ru-RU" w:eastAsia="ru-RU" w:bidi="ar-SA"/>
        </w:rPr>
        <w:t xml:space="preserve"> </w:t>
      </w:r>
      <w:r w:rsidRPr="005E356B">
        <w:rPr>
          <w:rFonts w:ascii="Times New Roman" w:eastAsia="Times New Roman" w:hAnsi="Times New Roman" w:cs="Times New Roman"/>
          <w:color w:val="000000"/>
          <w:spacing w:val="2"/>
          <w:kern w:val="0"/>
          <w:sz w:val="28"/>
          <w:szCs w:val="28"/>
          <w:lang w:eastAsia="ru-RU" w:bidi="ar-SA"/>
        </w:rPr>
        <w:t>en</w:t>
      </w:r>
      <w:r w:rsidRPr="005E356B">
        <w:rPr>
          <w:rFonts w:ascii="Times New Roman" w:eastAsia="Times New Roman" w:hAnsi="Times New Roman" w:cs="Times New Roman"/>
          <w:color w:val="000000"/>
          <w:spacing w:val="2"/>
          <w:kern w:val="0"/>
          <w:sz w:val="28"/>
          <w:szCs w:val="28"/>
          <w:lang w:val="ru-RU" w:eastAsia="ru-RU" w:bidi="ar-SA"/>
        </w:rPr>
        <w:t xml:space="preserve"> </w:t>
      </w:r>
      <w:r w:rsidRPr="005E356B">
        <w:rPr>
          <w:rFonts w:ascii="Times New Roman" w:eastAsia="Times New Roman" w:hAnsi="Times New Roman" w:cs="Times New Roman"/>
          <w:color w:val="000000"/>
          <w:spacing w:val="2"/>
          <w:kern w:val="0"/>
          <w:sz w:val="28"/>
          <w:szCs w:val="28"/>
          <w:lang w:eastAsia="ru-RU" w:bidi="ar-SA"/>
        </w:rPr>
        <w:t>dehors</w:t>
      </w:r>
      <w:r w:rsidRPr="005E356B">
        <w:rPr>
          <w:rFonts w:ascii="Times New Roman" w:eastAsia="Times New Roman" w:hAnsi="Times New Roman" w:cs="Times New Roman"/>
          <w:color w:val="000000"/>
          <w:spacing w:val="2"/>
          <w:kern w:val="0"/>
          <w:sz w:val="28"/>
          <w:szCs w:val="28"/>
          <w:lang w:val="ru-RU" w:eastAsia="ru-RU" w:bidi="ar-SA"/>
        </w:rPr>
        <w:t xml:space="preserve"> и </w:t>
      </w:r>
      <w:r w:rsidRPr="005E356B">
        <w:rPr>
          <w:rFonts w:ascii="Times New Roman" w:eastAsia="Times New Roman" w:hAnsi="Times New Roman" w:cs="Times New Roman"/>
          <w:color w:val="000000"/>
          <w:spacing w:val="2"/>
          <w:kern w:val="0"/>
          <w:sz w:val="28"/>
          <w:szCs w:val="28"/>
          <w:lang w:eastAsia="ru-RU" w:bidi="ar-SA"/>
        </w:rPr>
        <w:t>en</w:t>
      </w:r>
      <w:r w:rsidRPr="005E356B">
        <w:rPr>
          <w:rFonts w:ascii="Times New Roman" w:eastAsia="Times New Roman" w:hAnsi="Times New Roman" w:cs="Times New Roman"/>
          <w:color w:val="000000"/>
          <w:spacing w:val="2"/>
          <w:kern w:val="0"/>
          <w:sz w:val="28"/>
          <w:szCs w:val="28"/>
          <w:lang w:val="ru-RU" w:eastAsia="ru-RU" w:bidi="ar-SA"/>
        </w:rPr>
        <w:t xml:space="preserve"> </w:t>
      </w:r>
      <w:r w:rsidRPr="005E356B">
        <w:rPr>
          <w:rFonts w:ascii="Times New Roman" w:eastAsia="Times New Roman" w:hAnsi="Times New Roman" w:cs="Times New Roman"/>
          <w:color w:val="000000"/>
          <w:spacing w:val="2"/>
          <w:kern w:val="0"/>
          <w:sz w:val="28"/>
          <w:szCs w:val="28"/>
          <w:lang w:eastAsia="ru-RU" w:bidi="ar-SA"/>
        </w:rPr>
        <w:t>dedans</w:t>
      </w:r>
      <w:r w:rsidRPr="005E356B">
        <w:rPr>
          <w:rFonts w:ascii="Times New Roman" w:eastAsia="Times New Roman" w:hAnsi="Times New Roman" w:cs="Times New Roman"/>
          <w:color w:val="000000"/>
          <w:spacing w:val="2"/>
          <w:kern w:val="0"/>
          <w:sz w:val="28"/>
          <w:szCs w:val="28"/>
          <w:lang w:val="ru-RU" w:eastAsia="ru-RU" w:bidi="ar-SA"/>
        </w:rPr>
        <w:t xml:space="preserve"> из </w:t>
      </w:r>
      <w:r w:rsidRPr="005E356B">
        <w:rPr>
          <w:rFonts w:ascii="Times New Roman" w:eastAsia="Times New Roman" w:hAnsi="Times New Roman" w:cs="Times New Roman"/>
          <w:color w:val="000000"/>
          <w:spacing w:val="2"/>
          <w:kern w:val="0"/>
          <w:sz w:val="28"/>
          <w:szCs w:val="28"/>
          <w:lang w:eastAsia="ru-RU" w:bidi="ar-SA"/>
        </w:rPr>
        <w:t>IV</w:t>
      </w:r>
      <w:r w:rsidRPr="005E356B">
        <w:rPr>
          <w:rFonts w:ascii="Times New Roman" w:eastAsia="Times New Roman" w:hAnsi="Times New Roman" w:cs="Times New Roman"/>
          <w:color w:val="000000"/>
          <w:spacing w:val="2"/>
          <w:kern w:val="0"/>
          <w:sz w:val="28"/>
          <w:szCs w:val="28"/>
          <w:lang w:val="ru-RU" w:eastAsia="ru-RU" w:bidi="ar-SA"/>
        </w:rPr>
        <w:t xml:space="preserve"> позиции.                                   </w:t>
      </w:r>
    </w:p>
    <w:p w:rsidR="005E356B" w:rsidRPr="005E356B" w:rsidRDefault="005E356B" w:rsidP="005E356B">
      <w:pPr>
        <w:suppressAutoHyphens w:val="0"/>
        <w:jc w:val="both"/>
        <w:rPr>
          <w:rFonts w:ascii="Times New Roman" w:eastAsia="Times New Roman" w:hAnsi="Times New Roman" w:cs="Times New Roman"/>
          <w:spacing w:val="-3"/>
          <w:kern w:val="0"/>
          <w:sz w:val="28"/>
          <w:szCs w:val="28"/>
          <w:lang w:val="ru-RU" w:eastAsia="ru-RU" w:bidi="ar-SA"/>
        </w:rPr>
      </w:pPr>
      <w:r w:rsidRPr="005E356B">
        <w:rPr>
          <w:rFonts w:ascii="Times New Roman" w:eastAsia="Times New Roman" w:hAnsi="Times New Roman" w:cs="Times New Roman"/>
          <w:color w:val="000000"/>
          <w:spacing w:val="2"/>
          <w:kern w:val="0"/>
          <w:sz w:val="28"/>
          <w:szCs w:val="28"/>
          <w:lang w:val="ru-RU" w:eastAsia="ru-RU" w:bidi="ar-SA"/>
        </w:rPr>
        <w:t xml:space="preserve">10. </w:t>
      </w:r>
      <w:r w:rsidRPr="005E356B">
        <w:rPr>
          <w:rFonts w:ascii="Times New Roman" w:eastAsia="Times New Roman" w:hAnsi="Times New Roman" w:cs="Times New Roman"/>
          <w:color w:val="000000"/>
          <w:spacing w:val="3"/>
          <w:kern w:val="0"/>
          <w:sz w:val="28"/>
          <w:szCs w:val="28"/>
          <w:lang w:val="ru-RU" w:eastAsia="ru-RU" w:bidi="ar-SA"/>
        </w:rPr>
        <w:t>Soutenu</w:t>
      </w:r>
      <w:r w:rsidRPr="005E356B">
        <w:rPr>
          <w:rFonts w:ascii="Times New Roman" w:eastAsia="Times New Roman" w:hAnsi="Times New Roman" w:cs="Times New Roman"/>
          <w:spacing w:val="-3"/>
          <w:kern w:val="0"/>
          <w:sz w:val="28"/>
          <w:szCs w:val="28"/>
          <w:lang w:val="ru-RU" w:eastAsia="ru-RU" w:bidi="ar-SA"/>
        </w:rPr>
        <w:t xml:space="preserve"> en tournant en dehors и en dedans,  начиная из положения носком в пол.        </w:t>
      </w:r>
    </w:p>
    <w:p w:rsidR="005E356B" w:rsidRPr="005E356B" w:rsidRDefault="005E356B" w:rsidP="005E356B">
      <w:pPr>
        <w:suppressAutoHyphens w:val="0"/>
        <w:jc w:val="both"/>
        <w:rPr>
          <w:rFonts w:ascii="Times New Roman" w:eastAsia="Times New Roman" w:hAnsi="Times New Roman" w:cs="Times New Roman"/>
          <w:spacing w:val="-3"/>
          <w:kern w:val="0"/>
          <w:sz w:val="28"/>
          <w:szCs w:val="28"/>
          <w:lang w:val="ru-RU" w:eastAsia="ru-RU" w:bidi="ar-SA"/>
        </w:rPr>
      </w:pPr>
      <w:r w:rsidRPr="005E356B">
        <w:rPr>
          <w:rFonts w:ascii="Times New Roman" w:eastAsia="Times New Roman" w:hAnsi="Times New Roman" w:cs="Times New Roman"/>
          <w:spacing w:val="-3"/>
          <w:kern w:val="0"/>
          <w:sz w:val="28"/>
          <w:szCs w:val="28"/>
          <w:lang w:val="ru-RU" w:eastAsia="ru-RU" w:bidi="ar-SA"/>
        </w:rPr>
        <w:t xml:space="preserve">11 . </w:t>
      </w:r>
      <w:r w:rsidRPr="005E356B">
        <w:rPr>
          <w:rFonts w:ascii="Times New Roman" w:eastAsia="Times New Roman" w:hAnsi="Times New Roman" w:cs="Times New Roman"/>
          <w:spacing w:val="-3"/>
          <w:kern w:val="0"/>
          <w:sz w:val="28"/>
          <w:szCs w:val="28"/>
          <w:lang w:eastAsia="ru-RU" w:bidi="ar-SA"/>
        </w:rPr>
        <w:t>Changement</w:t>
      </w:r>
      <w:r w:rsidRPr="005E356B">
        <w:rPr>
          <w:rFonts w:ascii="Times New Roman" w:eastAsia="Times New Roman" w:hAnsi="Times New Roman" w:cs="Times New Roman"/>
          <w:spacing w:val="-3"/>
          <w:kern w:val="0"/>
          <w:sz w:val="28"/>
          <w:szCs w:val="28"/>
          <w:lang w:val="ru-RU" w:eastAsia="ru-RU" w:bidi="ar-SA"/>
        </w:rPr>
        <w:t xml:space="preserve"> </w:t>
      </w:r>
      <w:r w:rsidRPr="005E356B">
        <w:rPr>
          <w:rFonts w:ascii="Times New Roman" w:eastAsia="Times New Roman" w:hAnsi="Times New Roman" w:cs="Times New Roman"/>
          <w:spacing w:val="-3"/>
          <w:kern w:val="0"/>
          <w:sz w:val="28"/>
          <w:szCs w:val="28"/>
          <w:lang w:eastAsia="ru-RU" w:bidi="ar-SA"/>
        </w:rPr>
        <w:t>de</w:t>
      </w:r>
      <w:r w:rsidRPr="005E356B">
        <w:rPr>
          <w:rFonts w:ascii="Times New Roman" w:eastAsia="Times New Roman" w:hAnsi="Times New Roman" w:cs="Times New Roman"/>
          <w:spacing w:val="-3"/>
          <w:kern w:val="0"/>
          <w:sz w:val="28"/>
          <w:szCs w:val="28"/>
          <w:lang w:val="ru-RU" w:eastAsia="ru-RU" w:bidi="ar-SA"/>
        </w:rPr>
        <w:t xml:space="preserve"> </w:t>
      </w:r>
      <w:r w:rsidRPr="005E356B">
        <w:rPr>
          <w:rFonts w:ascii="Times New Roman" w:eastAsia="Times New Roman" w:hAnsi="Times New Roman" w:cs="Times New Roman"/>
          <w:spacing w:val="-3"/>
          <w:kern w:val="0"/>
          <w:sz w:val="28"/>
          <w:szCs w:val="28"/>
          <w:lang w:eastAsia="ru-RU" w:bidi="ar-SA"/>
        </w:rPr>
        <w:t>pied</w:t>
      </w:r>
      <w:r w:rsidRPr="005E356B">
        <w:rPr>
          <w:rFonts w:ascii="Times New Roman" w:eastAsia="Times New Roman" w:hAnsi="Times New Roman" w:cs="Times New Roman"/>
          <w:spacing w:val="-3"/>
          <w:kern w:val="0"/>
          <w:sz w:val="28"/>
          <w:szCs w:val="28"/>
          <w:lang w:val="ru-RU" w:eastAsia="ru-RU" w:bidi="ar-SA"/>
        </w:rPr>
        <w:t>.</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p>
    <w:p w:rsidR="005E356B" w:rsidRPr="005E356B" w:rsidRDefault="005E356B" w:rsidP="005E356B">
      <w:pPr>
        <w:suppressAutoHyphens w:val="0"/>
        <w:contextualSpacing/>
        <w:jc w:val="center"/>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Требования к уровню подготовки обучающихся</w:t>
      </w:r>
    </w:p>
    <w:p w:rsidR="005E356B" w:rsidRPr="005E356B" w:rsidRDefault="005E356B" w:rsidP="005E356B">
      <w:pPr>
        <w:widowControl w:val="0"/>
        <w:suppressAutoHyphens w:val="0"/>
        <w:autoSpaceDE w:val="0"/>
        <w:autoSpaceDN w:val="0"/>
        <w:adjustRightInd w:val="0"/>
        <w:ind w:firstLine="567"/>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Результатом освоения программы учебного предмета «Классический танец» является сформированный комплекс знаний, умений и навыков, таких, как:</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знание рисунка танца, особенностей взаимодействия с партнерами на сцене;</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знание балетной терминологии;</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знание элементов и основных комбинаций классического танца; знание   особенностей   постановки корпуса,  ног,   рук,   головы, танцевальных комбинаций;</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знание средств создания образа в хореографии;</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знание принципов взаимодействия музыкальных и хореографических выразительных средств;</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умение исполнять на сцене классический танец, произведения учебного хореографического репертуара;</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умение исполнять элементы и основные комбинации классического танца;</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умение распределять сценическую площадку, чувствовать ансамбль, сохранять рисунок танца;</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умение осваивать и преодолевать технические трудности при тренаже классического танца и разучивании хореографического произведения;</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умения выполнять комплексы специальных хореографических упражнений, способствующих развитию профессионально необходимых физических качеств;</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lastRenderedPageBreak/>
        <w:t>- умения соблюдать требования к безопасности при выполнении танцевальных движений;</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навыки музыкально-пластического интонирования;</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навыки сохранения и поддержки собственной физической формы;</w:t>
      </w:r>
    </w:p>
    <w:p w:rsidR="005E356B" w:rsidRPr="005E356B" w:rsidRDefault="005E356B" w:rsidP="005E356B">
      <w:pPr>
        <w:suppressAutoHyphens w:val="0"/>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навыки публичных выступлений.</w:t>
      </w:r>
    </w:p>
    <w:p w:rsidR="005E356B" w:rsidRPr="005E356B" w:rsidRDefault="005E356B" w:rsidP="005E356B">
      <w:pPr>
        <w:suppressAutoHyphens w:val="0"/>
        <w:spacing w:line="360" w:lineRule="auto"/>
        <w:ind w:firstLine="709"/>
        <w:jc w:val="both"/>
        <w:rPr>
          <w:rFonts w:ascii="Times New Roman" w:eastAsia="Times New Roman" w:hAnsi="Times New Roman" w:cs="Times New Roman"/>
          <w:kern w:val="0"/>
          <w:sz w:val="28"/>
          <w:szCs w:val="28"/>
          <w:lang w:val="ru-RU" w:eastAsia="ru-RU" w:bidi="ar-SA"/>
        </w:rPr>
      </w:pPr>
    </w:p>
    <w:p w:rsidR="005E356B" w:rsidRPr="005E356B" w:rsidRDefault="005E356B" w:rsidP="005E356B">
      <w:pPr>
        <w:suppressAutoHyphens w:val="0"/>
        <w:spacing w:line="360" w:lineRule="auto"/>
        <w:contextualSpacing/>
        <w:jc w:val="center"/>
        <w:rPr>
          <w:rFonts w:ascii="Times New Roman" w:eastAsia="Times New Roman" w:hAnsi="Times New Roman" w:cs="Times New Roman"/>
          <w:b/>
          <w:kern w:val="0"/>
          <w:sz w:val="28"/>
          <w:szCs w:val="28"/>
          <w:lang w:val="ru-RU" w:eastAsia="ru-RU" w:bidi="ar-SA"/>
        </w:rPr>
      </w:pPr>
      <w:r w:rsidRPr="005E356B">
        <w:rPr>
          <w:rFonts w:ascii="Times New Roman" w:eastAsia="Times New Roman" w:hAnsi="Times New Roman" w:cs="Times New Roman"/>
          <w:b/>
          <w:kern w:val="0"/>
          <w:sz w:val="28"/>
          <w:szCs w:val="28"/>
          <w:lang w:val="ru-RU" w:eastAsia="ru-RU" w:bidi="ar-SA"/>
        </w:rPr>
        <w:t>Формы и методы контроля, система оценок</w:t>
      </w:r>
    </w:p>
    <w:p w:rsidR="005E356B" w:rsidRPr="005E356B" w:rsidRDefault="005E356B" w:rsidP="005E356B">
      <w:pPr>
        <w:suppressAutoHyphens w:val="0"/>
        <w:ind w:left="567"/>
        <w:rPr>
          <w:rFonts w:ascii="Times New Roman" w:eastAsia="Times New Roman" w:hAnsi="Times New Roman" w:cs="Times New Roman"/>
          <w:i/>
          <w:kern w:val="0"/>
          <w:sz w:val="28"/>
          <w:szCs w:val="28"/>
          <w:lang w:val="ru-RU" w:eastAsia="ru-RU" w:bidi="ar-SA"/>
        </w:rPr>
      </w:pPr>
      <w:r w:rsidRPr="005E356B">
        <w:rPr>
          <w:rFonts w:ascii="Times New Roman" w:eastAsia="Times New Roman" w:hAnsi="Times New Roman" w:cs="Times New Roman"/>
          <w:i/>
          <w:kern w:val="0"/>
          <w:sz w:val="28"/>
          <w:szCs w:val="28"/>
          <w:lang w:val="ru-RU" w:eastAsia="ru-RU" w:bidi="ar-SA"/>
        </w:rPr>
        <w:t>Аттестация: цели, виды, форма, содержание.</w:t>
      </w:r>
    </w:p>
    <w:p w:rsidR="005E356B" w:rsidRPr="005E356B" w:rsidRDefault="005E356B" w:rsidP="005E356B">
      <w:pPr>
        <w:suppressAutoHyphens w:val="0"/>
        <w:ind w:firstLine="567"/>
        <w:contextualSpacing/>
        <w:jc w:val="both"/>
        <w:outlineLvl w:val="0"/>
        <w:rPr>
          <w:rFonts w:ascii="Times New Roman" w:eastAsia="ヒラギノ角ゴ Pro W3" w:hAnsi="Times New Roman" w:cs="Times New Roman"/>
          <w:color w:val="000000"/>
          <w:kern w:val="0"/>
          <w:sz w:val="28"/>
          <w:szCs w:val="28"/>
          <w:lang w:val="ru-RU" w:eastAsia="ru-RU" w:bidi="ar-SA"/>
        </w:rPr>
      </w:pPr>
      <w:r w:rsidRPr="005E356B">
        <w:rPr>
          <w:rFonts w:ascii="Times New Roman" w:eastAsia="Geeza Pro" w:hAnsi="Times New Roman" w:cs="Times New Roman"/>
          <w:color w:val="000000"/>
          <w:kern w:val="0"/>
          <w:sz w:val="28"/>
          <w:szCs w:val="28"/>
          <w:lang w:val="ru-RU" w:eastAsia="ru-RU" w:bidi="ar-SA"/>
        </w:rPr>
        <w:t>Оценка качества реализации программы "Классический танец" включает в себя текущий контроль успеваемости, промежуточную и итоговую аттестацию обучающихся.</w:t>
      </w:r>
    </w:p>
    <w:p w:rsidR="005E356B" w:rsidRPr="005E356B" w:rsidRDefault="005E356B" w:rsidP="005E356B">
      <w:pPr>
        <w:suppressAutoHyphens w:val="0"/>
        <w:ind w:firstLine="567"/>
        <w:contextualSpacing/>
        <w:jc w:val="both"/>
        <w:outlineLvl w:val="0"/>
        <w:rPr>
          <w:rFonts w:ascii="Times New Roman" w:eastAsia="ヒラギノ角ゴ Pro W3" w:hAnsi="Times New Roman" w:cs="Times New Roman"/>
          <w:color w:val="000000"/>
          <w:kern w:val="0"/>
          <w:sz w:val="28"/>
          <w:szCs w:val="28"/>
          <w:lang w:val="ru-RU" w:eastAsia="ru-RU" w:bidi="ar-SA"/>
        </w:rPr>
      </w:pPr>
      <w:r w:rsidRPr="005E356B">
        <w:rPr>
          <w:rFonts w:ascii="Times New Roman" w:eastAsia="Geeza Pro" w:hAnsi="Times New Roman" w:cs="Times New Roman"/>
          <w:color w:val="000000"/>
          <w:kern w:val="0"/>
          <w:sz w:val="28"/>
          <w:szCs w:val="28"/>
          <w:lang w:val="ru-RU" w:eastAsia="ru-RU" w:bidi="ar-SA"/>
        </w:rPr>
        <w:t>Успеваемость учащихся проверяется на различных выступлениях: контрольных уроках, экзаменах, концертах, конкурсах, просмотрах к ним и т.д.</w:t>
      </w:r>
    </w:p>
    <w:p w:rsidR="005E356B" w:rsidRPr="005E356B" w:rsidRDefault="005E356B" w:rsidP="005E356B">
      <w:pPr>
        <w:suppressAutoHyphens w:val="0"/>
        <w:ind w:firstLine="567"/>
        <w:contextualSpacing/>
        <w:jc w:val="both"/>
        <w:outlineLvl w:val="0"/>
        <w:rPr>
          <w:rFonts w:ascii="Times New Roman" w:eastAsia="ヒラギノ角ゴ Pro W3" w:hAnsi="Times New Roman" w:cs="Times New Roman"/>
          <w:color w:val="000000"/>
          <w:kern w:val="0"/>
          <w:sz w:val="28"/>
          <w:szCs w:val="28"/>
          <w:lang w:val="ru-RU" w:eastAsia="ru-RU" w:bidi="ar-SA"/>
        </w:rPr>
      </w:pPr>
      <w:r w:rsidRPr="005E356B">
        <w:rPr>
          <w:rFonts w:ascii="Times New Roman" w:eastAsia="Geeza Pro" w:hAnsi="Times New Roman" w:cs="Times New Roman"/>
          <w:color w:val="000000"/>
          <w:kern w:val="0"/>
          <w:sz w:val="28"/>
          <w:szCs w:val="28"/>
          <w:lang w:val="ru-RU" w:eastAsia="ru-RU" w:bidi="ar-SA"/>
        </w:rPr>
        <w:t>Текущий контроль успеваемости обучающихся проводится в счет аудиторного времени, предусмотренного на учебный предмет.</w:t>
      </w:r>
    </w:p>
    <w:p w:rsidR="005E356B" w:rsidRPr="005E356B" w:rsidRDefault="005E356B" w:rsidP="005E356B">
      <w:pPr>
        <w:suppressAutoHyphens w:val="0"/>
        <w:ind w:firstLine="567"/>
        <w:contextualSpacing/>
        <w:jc w:val="both"/>
        <w:outlineLvl w:val="0"/>
        <w:rPr>
          <w:rFonts w:ascii="Times New Roman" w:eastAsia="Geeza Pro" w:hAnsi="Times New Roman" w:cs="Times New Roman"/>
          <w:color w:val="000000"/>
          <w:kern w:val="0"/>
          <w:sz w:val="28"/>
          <w:szCs w:val="28"/>
          <w:lang w:val="ru-RU" w:eastAsia="ru-RU" w:bidi="ar-SA"/>
        </w:rPr>
      </w:pPr>
      <w:r w:rsidRPr="005E356B">
        <w:rPr>
          <w:rFonts w:ascii="Times New Roman" w:eastAsia="Geeza Pro" w:hAnsi="Times New Roman" w:cs="Times New Roman"/>
          <w:color w:val="000000"/>
          <w:kern w:val="0"/>
          <w:sz w:val="28"/>
          <w:szCs w:val="28"/>
          <w:lang w:val="ru-RU" w:eastAsia="ru-RU" w:bidi="ar-SA"/>
        </w:rPr>
        <w:t xml:space="preserve">Промежуточная аттестация проводится в форме контрольных уроков, зачетов и экзаменов.  </w:t>
      </w:r>
    </w:p>
    <w:p w:rsidR="005E356B" w:rsidRPr="005E356B" w:rsidRDefault="005E356B" w:rsidP="005E356B">
      <w:pPr>
        <w:widowControl w:val="0"/>
        <w:suppressAutoHyphens w:val="0"/>
        <w:autoSpaceDE w:val="0"/>
        <w:autoSpaceDN w:val="0"/>
        <w:adjustRightInd w:val="0"/>
        <w:ind w:firstLine="567"/>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Контрольные уроки, зачеты и экзамены могут проходить в форме просмотров концертных номеров.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5E356B" w:rsidRPr="005E356B" w:rsidRDefault="005E356B" w:rsidP="005E356B">
      <w:pPr>
        <w:widowControl w:val="0"/>
        <w:suppressAutoHyphens w:val="0"/>
        <w:autoSpaceDE w:val="0"/>
        <w:autoSpaceDN w:val="0"/>
        <w:adjustRightInd w:val="0"/>
        <w:ind w:firstLine="567"/>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Требования к содержанию итоговой аттестации обучающихся определяются образовательным учреждением на основании ФГТ. </w:t>
      </w:r>
    </w:p>
    <w:p w:rsidR="005E356B" w:rsidRPr="005E356B" w:rsidRDefault="005E356B" w:rsidP="005E356B">
      <w:pPr>
        <w:widowControl w:val="0"/>
        <w:suppressAutoHyphens w:val="0"/>
        <w:autoSpaceDE w:val="0"/>
        <w:autoSpaceDN w:val="0"/>
        <w:adjustRightInd w:val="0"/>
        <w:ind w:firstLine="567"/>
        <w:jc w:val="both"/>
        <w:rPr>
          <w:rFonts w:ascii="Times New Roman" w:eastAsia="Times New Roman" w:hAnsi="Times New Roman" w:cs="Times New Roman"/>
          <w:iCs/>
          <w:kern w:val="0"/>
          <w:sz w:val="28"/>
          <w:szCs w:val="28"/>
          <w:highlight w:val="magenta"/>
          <w:lang w:val="ru-RU" w:eastAsia="ru-RU" w:bidi="ar-SA"/>
        </w:rPr>
      </w:pPr>
      <w:r w:rsidRPr="005E356B">
        <w:rPr>
          <w:rFonts w:ascii="Times New Roman" w:eastAsia="Geeza Pro" w:hAnsi="Times New Roman" w:cs="Times New Roman"/>
          <w:color w:val="000000"/>
          <w:kern w:val="0"/>
          <w:sz w:val="28"/>
          <w:szCs w:val="28"/>
          <w:lang w:val="ru-RU" w:eastAsia="ru-RU" w:bidi="ar-SA"/>
        </w:rPr>
        <w:t xml:space="preserve">Итоговая аттестация проводится в форме выпускных экзаменов. </w:t>
      </w:r>
    </w:p>
    <w:p w:rsidR="005E356B" w:rsidRPr="005E356B" w:rsidRDefault="005E356B" w:rsidP="005E356B">
      <w:pPr>
        <w:widowControl w:val="0"/>
        <w:suppressAutoHyphens w:val="0"/>
        <w:autoSpaceDE w:val="0"/>
        <w:autoSpaceDN w:val="0"/>
        <w:adjustRightInd w:val="0"/>
        <w:ind w:firstLine="567"/>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iCs/>
          <w:kern w:val="0"/>
          <w:sz w:val="28"/>
          <w:szCs w:val="28"/>
          <w:lang w:val="ru-RU" w:eastAsia="ru-RU" w:bidi="ar-SA"/>
        </w:rPr>
        <w:t>По итогам выпускного экзамена выставляется оценка</w:t>
      </w:r>
      <w:r w:rsidRPr="005E356B">
        <w:rPr>
          <w:rFonts w:ascii="Times New Roman" w:eastAsia="Times New Roman" w:hAnsi="Times New Roman" w:cs="Times New Roman"/>
          <w:kern w:val="0"/>
          <w:sz w:val="28"/>
          <w:szCs w:val="28"/>
          <w:lang w:val="ru-RU" w:eastAsia="ru-RU" w:bidi="ar-SA"/>
        </w:rPr>
        <w:t xml:space="preserve"> «отлично», «хорошо», «удовлетворительно», «неудовлетворительно». </w:t>
      </w:r>
    </w:p>
    <w:p w:rsidR="005E356B" w:rsidRPr="005E356B" w:rsidRDefault="005E356B" w:rsidP="005E356B">
      <w:pPr>
        <w:widowControl w:val="0"/>
        <w:numPr>
          <w:ilvl w:val="0"/>
          <w:numId w:val="10"/>
        </w:numPr>
        <w:suppressAutoHyphens w:val="0"/>
        <w:autoSpaceDE w:val="0"/>
        <w:autoSpaceDN w:val="0"/>
        <w:adjustRightInd w:val="0"/>
        <w:ind w:left="567" w:hanging="567"/>
        <w:contextualSpacing/>
        <w:jc w:val="center"/>
        <w:rPr>
          <w:rFonts w:ascii="Times New Roman" w:eastAsia="Times New Roman" w:hAnsi="Times New Roman" w:cs="Times New Roman"/>
          <w:b/>
          <w:kern w:val="0"/>
          <w:sz w:val="28"/>
          <w:szCs w:val="28"/>
          <w:lang w:val="ru-RU" w:eastAsia="ru-RU" w:bidi="ar-SA"/>
        </w:rPr>
      </w:pPr>
      <w:r w:rsidRPr="005E356B">
        <w:rPr>
          <w:rFonts w:ascii="Times New Roman" w:eastAsia="Helvetica" w:hAnsi="Times New Roman" w:cs="Times New Roman"/>
          <w:i/>
          <w:kern w:val="0"/>
          <w:sz w:val="28"/>
          <w:szCs w:val="28"/>
          <w:lang w:val="ru-RU" w:eastAsia="ru-RU" w:bidi="ar-SA"/>
        </w:rPr>
        <w:t>Критерии оценок</w:t>
      </w:r>
    </w:p>
    <w:p w:rsidR="005E356B" w:rsidRPr="005E356B" w:rsidRDefault="005E356B" w:rsidP="005E356B">
      <w:pPr>
        <w:suppressAutoHyphens w:val="0"/>
        <w:ind w:firstLine="567"/>
        <w:contextualSpacing/>
        <w:jc w:val="both"/>
        <w:rPr>
          <w:rFonts w:ascii="Times New Roman" w:eastAsia="Times New Roman" w:hAnsi="Times New Roman" w:cs="Times New Roman"/>
          <w:kern w:val="0"/>
          <w:sz w:val="28"/>
          <w:szCs w:val="28"/>
          <w:lang w:val="ru-RU" w:eastAsia="ru-RU" w:bidi="ar-SA"/>
        </w:rPr>
      </w:pPr>
      <w:r w:rsidRPr="005E356B">
        <w:rPr>
          <w:rFonts w:ascii="Times New Roman" w:eastAsia="Times New Roman" w:hAnsi="Times New Roman" w:cs="Times New Roman"/>
          <w:kern w:val="0"/>
          <w:sz w:val="28"/>
          <w:szCs w:val="28"/>
          <w:lang w:val="ru-RU" w:eastAsia="ru-RU" w:bidi="ar-SA"/>
        </w:rPr>
        <w:t xml:space="preserve">Для аттестации обучающихся создаются фонды оценочных средств, которые включают в себя средства и методы контроля, позволяющие оценить приобретенные знания, умения и навыки.  </w:t>
      </w:r>
    </w:p>
    <w:p w:rsidR="0065634A" w:rsidRDefault="0065634A" w:rsidP="0065634A">
      <w:pPr>
        <w:pStyle w:val="17"/>
        <w:spacing w:line="276" w:lineRule="auto"/>
        <w:jc w:val="center"/>
        <w:rPr>
          <w:rFonts w:ascii="Times New Roman" w:hAnsi="Times New Roman" w:cs="Times New Roman"/>
          <w:b/>
          <w:sz w:val="28"/>
          <w:szCs w:val="28"/>
        </w:rPr>
      </w:pPr>
    </w:p>
    <w:p w:rsidR="0065634A" w:rsidRDefault="0065634A" w:rsidP="0065634A">
      <w:pPr>
        <w:pStyle w:val="17"/>
        <w:spacing w:line="276" w:lineRule="auto"/>
        <w:jc w:val="center"/>
        <w:rPr>
          <w:rFonts w:ascii="Times New Roman" w:hAnsi="Times New Roman" w:cs="Times New Roman"/>
          <w:b/>
          <w:sz w:val="28"/>
          <w:szCs w:val="28"/>
        </w:rPr>
      </w:pPr>
    </w:p>
    <w:p w:rsidR="005E356B" w:rsidRDefault="005E356B" w:rsidP="0065634A">
      <w:pPr>
        <w:pStyle w:val="17"/>
        <w:spacing w:line="276" w:lineRule="auto"/>
        <w:jc w:val="center"/>
        <w:rPr>
          <w:rFonts w:ascii="Times New Roman" w:hAnsi="Times New Roman" w:cs="Times New Roman"/>
          <w:b/>
          <w:sz w:val="28"/>
          <w:szCs w:val="28"/>
        </w:rPr>
      </w:pPr>
    </w:p>
    <w:p w:rsidR="005E356B" w:rsidRDefault="005E356B" w:rsidP="0065634A">
      <w:pPr>
        <w:pStyle w:val="17"/>
        <w:spacing w:line="276" w:lineRule="auto"/>
        <w:jc w:val="center"/>
        <w:rPr>
          <w:rFonts w:ascii="Times New Roman" w:hAnsi="Times New Roman" w:cs="Times New Roman"/>
          <w:b/>
          <w:sz w:val="28"/>
          <w:szCs w:val="28"/>
        </w:rPr>
      </w:pPr>
    </w:p>
    <w:p w:rsidR="005E356B" w:rsidRDefault="005E356B" w:rsidP="0065634A">
      <w:pPr>
        <w:pStyle w:val="17"/>
        <w:spacing w:line="276" w:lineRule="auto"/>
        <w:jc w:val="center"/>
        <w:rPr>
          <w:rFonts w:ascii="Times New Roman" w:hAnsi="Times New Roman" w:cs="Times New Roman"/>
          <w:b/>
          <w:sz w:val="28"/>
          <w:szCs w:val="28"/>
        </w:rPr>
      </w:pPr>
    </w:p>
    <w:p w:rsidR="005E356B" w:rsidRDefault="005E356B" w:rsidP="0065634A">
      <w:pPr>
        <w:pStyle w:val="17"/>
        <w:spacing w:line="276" w:lineRule="auto"/>
        <w:jc w:val="center"/>
        <w:rPr>
          <w:rFonts w:ascii="Times New Roman" w:hAnsi="Times New Roman" w:cs="Times New Roman"/>
          <w:b/>
          <w:sz w:val="28"/>
          <w:szCs w:val="28"/>
        </w:rPr>
      </w:pPr>
    </w:p>
    <w:p w:rsidR="005E356B" w:rsidRDefault="005E356B" w:rsidP="0065634A">
      <w:pPr>
        <w:pStyle w:val="17"/>
        <w:spacing w:line="276" w:lineRule="auto"/>
        <w:jc w:val="center"/>
        <w:rPr>
          <w:rFonts w:ascii="Times New Roman" w:hAnsi="Times New Roman" w:cs="Times New Roman"/>
          <w:b/>
          <w:sz w:val="28"/>
          <w:szCs w:val="28"/>
        </w:rPr>
      </w:pPr>
    </w:p>
    <w:p w:rsidR="0065634A" w:rsidRDefault="0065634A" w:rsidP="0065634A">
      <w:pPr>
        <w:pStyle w:val="17"/>
        <w:spacing w:line="276" w:lineRule="auto"/>
        <w:jc w:val="center"/>
        <w:rPr>
          <w:rFonts w:ascii="Times New Roman" w:hAnsi="Times New Roman" w:cs="Times New Roman"/>
          <w:b/>
          <w:sz w:val="28"/>
          <w:szCs w:val="28"/>
        </w:rPr>
      </w:pPr>
    </w:p>
    <w:p w:rsidR="0065634A" w:rsidRDefault="0065634A" w:rsidP="0065634A">
      <w:pPr>
        <w:pStyle w:val="17"/>
        <w:spacing w:line="276" w:lineRule="auto"/>
        <w:jc w:val="center"/>
        <w:rPr>
          <w:rFonts w:ascii="Times New Roman" w:hAnsi="Times New Roman" w:cs="Times New Roman"/>
          <w:b/>
          <w:sz w:val="28"/>
          <w:szCs w:val="28"/>
        </w:rPr>
      </w:pPr>
    </w:p>
    <w:p w:rsidR="0065634A" w:rsidRDefault="0065634A" w:rsidP="0065634A">
      <w:pPr>
        <w:pStyle w:val="17"/>
        <w:spacing w:line="276" w:lineRule="auto"/>
        <w:jc w:val="center"/>
        <w:rPr>
          <w:rFonts w:ascii="Times New Roman" w:hAnsi="Times New Roman" w:cs="Times New Roman"/>
          <w:b/>
          <w:sz w:val="28"/>
          <w:szCs w:val="28"/>
        </w:rPr>
      </w:pPr>
    </w:p>
    <w:p w:rsidR="0065634A" w:rsidRDefault="0065634A" w:rsidP="0065634A">
      <w:pPr>
        <w:pStyle w:val="17"/>
        <w:spacing w:line="276" w:lineRule="auto"/>
        <w:jc w:val="center"/>
        <w:rPr>
          <w:rFonts w:ascii="Times New Roman" w:hAnsi="Times New Roman" w:cs="Times New Roman"/>
          <w:b/>
          <w:sz w:val="28"/>
          <w:szCs w:val="28"/>
        </w:rPr>
      </w:pPr>
    </w:p>
    <w:p w:rsidR="0065634A" w:rsidRDefault="0065634A" w:rsidP="0065634A">
      <w:pPr>
        <w:pStyle w:val="17"/>
        <w:spacing w:line="276" w:lineRule="auto"/>
        <w:jc w:val="center"/>
        <w:rPr>
          <w:rFonts w:ascii="Times New Roman" w:hAnsi="Times New Roman" w:cs="Times New Roman"/>
          <w:b/>
          <w:sz w:val="28"/>
          <w:szCs w:val="28"/>
        </w:rPr>
      </w:pPr>
    </w:p>
    <w:p w:rsidR="0065634A" w:rsidRPr="0065634A" w:rsidRDefault="0065634A" w:rsidP="0065634A">
      <w:pPr>
        <w:pStyle w:val="17"/>
        <w:spacing w:line="276" w:lineRule="auto"/>
        <w:jc w:val="center"/>
        <w:rPr>
          <w:rFonts w:ascii="Times New Roman" w:hAnsi="Times New Roman" w:cs="Times New Roman"/>
          <w:b/>
          <w:sz w:val="28"/>
          <w:szCs w:val="28"/>
        </w:rPr>
      </w:pPr>
    </w:p>
    <w:p w:rsidR="00221D25" w:rsidRDefault="00221D25" w:rsidP="0065634A">
      <w:pPr>
        <w:pStyle w:val="17"/>
        <w:spacing w:line="276" w:lineRule="auto"/>
        <w:jc w:val="center"/>
        <w:rPr>
          <w:rFonts w:ascii="Times New Roman" w:hAnsi="Times New Roman" w:cs="Times New Roman"/>
          <w:b/>
          <w:sz w:val="28"/>
          <w:szCs w:val="28"/>
        </w:rPr>
      </w:pPr>
      <w:r w:rsidRPr="0065634A">
        <w:rPr>
          <w:rFonts w:ascii="Times New Roman" w:hAnsi="Times New Roman" w:cs="Times New Roman"/>
          <w:b/>
          <w:sz w:val="28"/>
          <w:szCs w:val="28"/>
        </w:rPr>
        <w:lastRenderedPageBreak/>
        <w:t>Учебный предмет ПО.01.УП.0</w:t>
      </w:r>
      <w:r w:rsidR="005E356B">
        <w:rPr>
          <w:rFonts w:ascii="Times New Roman" w:hAnsi="Times New Roman" w:cs="Times New Roman"/>
          <w:b/>
          <w:sz w:val="28"/>
          <w:szCs w:val="28"/>
        </w:rPr>
        <w:t>5</w:t>
      </w:r>
      <w:r w:rsidRPr="0065634A">
        <w:rPr>
          <w:rFonts w:ascii="Times New Roman" w:hAnsi="Times New Roman" w:cs="Times New Roman"/>
          <w:b/>
          <w:sz w:val="28"/>
          <w:szCs w:val="28"/>
        </w:rPr>
        <w:t>"Народно-сценический танец"</w:t>
      </w:r>
    </w:p>
    <w:p w:rsidR="0065634A" w:rsidRDefault="0065634A" w:rsidP="0065634A">
      <w:pPr>
        <w:widowControl w:val="0"/>
        <w:tabs>
          <w:tab w:val="left" w:pos="567"/>
          <w:tab w:val="left" w:pos="851"/>
          <w:tab w:val="left" w:pos="993"/>
          <w:tab w:val="left" w:pos="1843"/>
          <w:tab w:val="left" w:pos="3402"/>
        </w:tabs>
        <w:suppressAutoHyphens w:val="0"/>
        <w:spacing w:line="360" w:lineRule="auto"/>
        <w:contextualSpacing/>
        <w:rPr>
          <w:rFonts w:ascii="Times New Roman" w:eastAsia="Times New Roman" w:hAnsi="Times New Roman" w:cs="Times New Roman"/>
          <w:kern w:val="0"/>
          <w:sz w:val="28"/>
          <w:szCs w:val="28"/>
          <w:lang w:val="ru-RU" w:eastAsia="ru-RU" w:bidi="ar-SA"/>
        </w:rPr>
      </w:pPr>
      <w:r w:rsidRPr="0065634A">
        <w:rPr>
          <w:rFonts w:ascii="Times New Roman" w:eastAsia="Times New Roman" w:hAnsi="Times New Roman" w:cs="Times New Roman"/>
          <w:b/>
          <w:kern w:val="0"/>
          <w:sz w:val="28"/>
          <w:szCs w:val="28"/>
          <w:lang w:val="ru-RU" w:eastAsia="ru-RU" w:bidi="ar-SA"/>
        </w:rPr>
        <w:t xml:space="preserve">Требования по годам обучения  </w:t>
      </w:r>
    </w:p>
    <w:p w:rsidR="00980D28" w:rsidRPr="00980D28" w:rsidRDefault="00980D28" w:rsidP="00980D28">
      <w:pPr>
        <w:widowControl w:val="0"/>
        <w:tabs>
          <w:tab w:val="left" w:pos="426"/>
        </w:tabs>
        <w:suppressAutoHyphens w:val="0"/>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Распределение материала по годам обучения</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eastAsia="ru-RU" w:bidi="ar-SA"/>
        </w:rPr>
        <w:t>I</w:t>
      </w:r>
      <w:r w:rsidRPr="00980D28">
        <w:rPr>
          <w:rFonts w:ascii="Times New Roman" w:eastAsia="Calibri" w:hAnsi="Times New Roman" w:cs="Times New Roman"/>
          <w:kern w:val="0"/>
          <w:sz w:val="28"/>
          <w:szCs w:val="28"/>
          <w:lang w:val="ru-RU" w:eastAsia="ru-RU" w:bidi="ar-SA"/>
        </w:rPr>
        <w:t xml:space="preserve">   год обучения  - 4 класс </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eastAsia="ru-RU" w:bidi="ar-SA"/>
        </w:rPr>
        <w:t>II</w:t>
      </w:r>
      <w:r w:rsidRPr="00980D28">
        <w:rPr>
          <w:rFonts w:ascii="Times New Roman" w:eastAsia="Calibri" w:hAnsi="Times New Roman" w:cs="Times New Roman"/>
          <w:kern w:val="0"/>
          <w:sz w:val="28"/>
          <w:szCs w:val="28"/>
          <w:lang w:val="ru-RU" w:eastAsia="ru-RU" w:bidi="ar-SA"/>
        </w:rPr>
        <w:t xml:space="preserve">  год обучения  - 5 класс </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eastAsia="ru-RU" w:bidi="ar-SA"/>
        </w:rPr>
        <w:t>III</w:t>
      </w:r>
      <w:r w:rsidRPr="00980D28">
        <w:rPr>
          <w:rFonts w:ascii="Times New Roman" w:eastAsia="Calibri" w:hAnsi="Times New Roman" w:cs="Times New Roman"/>
          <w:kern w:val="0"/>
          <w:sz w:val="28"/>
          <w:szCs w:val="28"/>
          <w:lang w:val="ru-RU" w:eastAsia="ru-RU" w:bidi="ar-SA"/>
        </w:rPr>
        <w:t xml:space="preserve"> год обучения  - 6 класс </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eastAsia="ru-RU" w:bidi="ar-SA"/>
        </w:rPr>
        <w:t>IV</w:t>
      </w:r>
      <w:r w:rsidRPr="00980D28">
        <w:rPr>
          <w:rFonts w:ascii="Times New Roman" w:eastAsia="Calibri" w:hAnsi="Times New Roman" w:cs="Times New Roman"/>
          <w:kern w:val="0"/>
          <w:sz w:val="28"/>
          <w:szCs w:val="28"/>
          <w:lang w:val="ru-RU" w:eastAsia="ru-RU" w:bidi="ar-SA"/>
        </w:rPr>
        <w:t xml:space="preserve"> год обучения  - 7 класс </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eastAsia="ru-RU" w:bidi="ar-SA"/>
        </w:rPr>
        <w:t>V</w:t>
      </w:r>
      <w:r w:rsidRPr="00980D28">
        <w:rPr>
          <w:rFonts w:ascii="Times New Roman" w:eastAsia="Calibri" w:hAnsi="Times New Roman" w:cs="Times New Roman"/>
          <w:kern w:val="0"/>
          <w:sz w:val="28"/>
          <w:szCs w:val="28"/>
          <w:lang w:val="ru-RU" w:eastAsia="ru-RU" w:bidi="ar-SA"/>
        </w:rPr>
        <w:t xml:space="preserve">  год обучения  - 8 класс </w:t>
      </w:r>
    </w:p>
    <w:p w:rsidR="00980D28" w:rsidRPr="00980D28" w:rsidRDefault="00980D28" w:rsidP="00980D28">
      <w:pPr>
        <w:widowControl w:val="0"/>
        <w:tabs>
          <w:tab w:val="left" w:pos="426"/>
          <w:tab w:val="left" w:pos="1134"/>
        </w:tabs>
        <w:suppressAutoHyphens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Помимо основного материала по народному танцу предлагается дополнительный материал – характерный (сценический) танец (8 класс), а также «Региональный танец» (для хореографических школ ДШИ республик и автономных округов в составе России).</w:t>
      </w:r>
    </w:p>
    <w:p w:rsidR="00980D28" w:rsidRPr="00980D28" w:rsidRDefault="00980D28" w:rsidP="00980D28">
      <w:pPr>
        <w:widowControl w:val="0"/>
        <w:tabs>
          <w:tab w:val="left" w:pos="426"/>
          <w:tab w:val="left" w:pos="1134"/>
        </w:tabs>
        <w:suppressAutoHyphens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Русский народный танец изучается на протяжении всех лет обучения. В 8 классе  изучается русский танец с областными особенностями.</w:t>
      </w:r>
    </w:p>
    <w:p w:rsidR="00980D28" w:rsidRPr="00980D28" w:rsidRDefault="00980D28" w:rsidP="00980D28">
      <w:pPr>
        <w:widowControl w:val="0"/>
        <w:tabs>
          <w:tab w:val="left" w:pos="426"/>
          <w:tab w:val="left" w:pos="1134"/>
        </w:tabs>
        <w:suppressAutoHyphens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Приступая к изучению танца той или иной народности, необходимо ознакомить учащихся с этнографическими особенностями, географическим положением страны, музыкальным наследием, повлиявшим на формирование танцевального искусства.</w:t>
      </w:r>
    </w:p>
    <w:p w:rsidR="00980D28" w:rsidRPr="00980D28" w:rsidRDefault="00980D28" w:rsidP="00980D28">
      <w:pPr>
        <w:widowControl w:val="0"/>
        <w:tabs>
          <w:tab w:val="left" w:pos="426"/>
          <w:tab w:val="left" w:pos="1134"/>
        </w:tabs>
        <w:suppressAutoHyphens w:val="0"/>
        <w:ind w:firstLine="454"/>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b/>
          <w:i/>
          <w:kern w:val="0"/>
          <w:sz w:val="28"/>
          <w:szCs w:val="28"/>
          <w:lang w:val="ru-RU" w:eastAsia="ru-RU" w:bidi="ar-SA"/>
        </w:rPr>
        <w:t>Первый  год обучения (4 класс)</w:t>
      </w:r>
    </w:p>
    <w:p w:rsidR="00980D28" w:rsidRPr="00980D28" w:rsidRDefault="00980D28" w:rsidP="00525695">
      <w:pPr>
        <w:widowControl w:val="0"/>
        <w:numPr>
          <w:ilvl w:val="0"/>
          <w:numId w:val="49"/>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Региональный танец  (для республик и автономных округов в составе России).</w:t>
      </w:r>
    </w:p>
    <w:p w:rsidR="00980D28" w:rsidRPr="00980D28" w:rsidRDefault="00980D28" w:rsidP="00525695">
      <w:pPr>
        <w:widowControl w:val="0"/>
        <w:numPr>
          <w:ilvl w:val="0"/>
          <w:numId w:val="49"/>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Русский народный танец.</w:t>
      </w:r>
    </w:p>
    <w:p w:rsidR="00980D28" w:rsidRPr="00980D28" w:rsidRDefault="00980D28" w:rsidP="00525695">
      <w:pPr>
        <w:widowControl w:val="0"/>
        <w:numPr>
          <w:ilvl w:val="0"/>
          <w:numId w:val="49"/>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Белорусский народный   танец.</w:t>
      </w:r>
    </w:p>
    <w:p w:rsidR="00980D28" w:rsidRPr="00980D28" w:rsidRDefault="00980D28" w:rsidP="00525695">
      <w:pPr>
        <w:widowControl w:val="0"/>
        <w:numPr>
          <w:ilvl w:val="0"/>
          <w:numId w:val="49"/>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Украинский (Западная Украина) народный танец.</w:t>
      </w:r>
    </w:p>
    <w:p w:rsidR="00980D28" w:rsidRPr="00980D28" w:rsidRDefault="00980D28" w:rsidP="00525695">
      <w:pPr>
        <w:widowControl w:val="0"/>
        <w:numPr>
          <w:ilvl w:val="0"/>
          <w:numId w:val="49"/>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Танец народов Прибалтики.</w:t>
      </w:r>
    </w:p>
    <w:p w:rsidR="00980D28" w:rsidRPr="00980D28" w:rsidRDefault="00980D28" w:rsidP="00980D28">
      <w:pPr>
        <w:widowControl w:val="0"/>
        <w:tabs>
          <w:tab w:val="left" w:pos="426"/>
          <w:tab w:val="left" w:pos="1134"/>
        </w:tabs>
        <w:suppressAutoHyphens w:val="0"/>
        <w:ind w:firstLine="454"/>
        <w:jc w:val="both"/>
        <w:rPr>
          <w:rFonts w:ascii="Times New Roman" w:eastAsia="Calibri" w:hAnsi="Times New Roman" w:cs="Times New Roman"/>
          <w:b/>
          <w:i/>
          <w:kern w:val="0"/>
          <w:sz w:val="28"/>
          <w:szCs w:val="28"/>
          <w:lang w:val="ru-RU" w:eastAsia="ru-RU" w:bidi="ar-SA"/>
        </w:rPr>
      </w:pPr>
      <w:r w:rsidRPr="00980D28">
        <w:rPr>
          <w:rFonts w:ascii="Times New Roman" w:eastAsia="Calibri" w:hAnsi="Times New Roman" w:cs="Times New Roman"/>
          <w:b/>
          <w:i/>
          <w:kern w:val="0"/>
          <w:sz w:val="28"/>
          <w:szCs w:val="28"/>
          <w:lang w:val="ru-RU" w:eastAsia="ru-RU" w:bidi="ar-SA"/>
        </w:rPr>
        <w:t>Второй год обучения (5 класс)</w:t>
      </w:r>
    </w:p>
    <w:p w:rsidR="00980D28" w:rsidRPr="00980D28" w:rsidRDefault="00980D28" w:rsidP="00525695">
      <w:pPr>
        <w:widowControl w:val="0"/>
        <w:numPr>
          <w:ilvl w:val="0"/>
          <w:numId w:val="50"/>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Региональный танец  (для республик и автономных округов и республик  в составе России)</w:t>
      </w:r>
    </w:p>
    <w:p w:rsidR="00980D28" w:rsidRPr="00980D28" w:rsidRDefault="00980D28" w:rsidP="00525695">
      <w:pPr>
        <w:widowControl w:val="0"/>
        <w:numPr>
          <w:ilvl w:val="0"/>
          <w:numId w:val="50"/>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Русский народный танец.</w:t>
      </w:r>
    </w:p>
    <w:p w:rsidR="00980D28" w:rsidRPr="00980D28" w:rsidRDefault="00980D28" w:rsidP="00525695">
      <w:pPr>
        <w:widowControl w:val="0"/>
        <w:numPr>
          <w:ilvl w:val="0"/>
          <w:numId w:val="50"/>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Белорусский народный   танец.</w:t>
      </w:r>
    </w:p>
    <w:p w:rsidR="00980D28" w:rsidRPr="00980D28" w:rsidRDefault="00980D28" w:rsidP="00525695">
      <w:pPr>
        <w:widowControl w:val="0"/>
        <w:numPr>
          <w:ilvl w:val="0"/>
          <w:numId w:val="50"/>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Украинский (Центральная Украина) народный танец.</w:t>
      </w:r>
    </w:p>
    <w:p w:rsidR="00980D28" w:rsidRPr="00980D28" w:rsidRDefault="00980D28" w:rsidP="00525695">
      <w:pPr>
        <w:widowControl w:val="0"/>
        <w:numPr>
          <w:ilvl w:val="0"/>
          <w:numId w:val="50"/>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Итальянский народно-сценический танец  «Тарантелла».</w:t>
      </w:r>
    </w:p>
    <w:p w:rsidR="00980D28" w:rsidRPr="00980D28" w:rsidRDefault="00980D28" w:rsidP="00980D28">
      <w:pPr>
        <w:widowControl w:val="0"/>
        <w:tabs>
          <w:tab w:val="left" w:pos="426"/>
          <w:tab w:val="left" w:pos="1134"/>
        </w:tabs>
        <w:suppressAutoHyphens w:val="0"/>
        <w:ind w:firstLine="454"/>
        <w:jc w:val="both"/>
        <w:rPr>
          <w:rFonts w:ascii="Times New Roman" w:eastAsia="Calibri" w:hAnsi="Times New Roman" w:cs="Times New Roman"/>
          <w:b/>
          <w:i/>
          <w:kern w:val="0"/>
          <w:sz w:val="28"/>
          <w:szCs w:val="28"/>
          <w:lang w:val="ru-RU" w:eastAsia="ru-RU" w:bidi="ar-SA"/>
        </w:rPr>
      </w:pPr>
      <w:r w:rsidRPr="00980D28">
        <w:rPr>
          <w:rFonts w:ascii="Times New Roman" w:eastAsia="Calibri" w:hAnsi="Times New Roman" w:cs="Times New Roman"/>
          <w:b/>
          <w:i/>
          <w:kern w:val="0"/>
          <w:sz w:val="28"/>
          <w:szCs w:val="28"/>
          <w:lang w:val="ru-RU" w:eastAsia="ru-RU" w:bidi="ar-SA"/>
        </w:rPr>
        <w:t>Третий год обучения (6 класс)</w:t>
      </w:r>
    </w:p>
    <w:p w:rsidR="00980D28" w:rsidRPr="00980D28" w:rsidRDefault="00980D28" w:rsidP="00525695">
      <w:pPr>
        <w:widowControl w:val="0"/>
        <w:numPr>
          <w:ilvl w:val="0"/>
          <w:numId w:val="51"/>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Региональный танец  (для республик и автономных округов в составе России).</w:t>
      </w:r>
    </w:p>
    <w:p w:rsidR="00980D28" w:rsidRPr="00980D28" w:rsidRDefault="00980D28" w:rsidP="00525695">
      <w:pPr>
        <w:widowControl w:val="0"/>
        <w:numPr>
          <w:ilvl w:val="0"/>
          <w:numId w:val="51"/>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Русский народный танец.</w:t>
      </w:r>
    </w:p>
    <w:p w:rsidR="00980D28" w:rsidRPr="00980D28" w:rsidRDefault="00980D28" w:rsidP="00525695">
      <w:pPr>
        <w:widowControl w:val="0"/>
        <w:numPr>
          <w:ilvl w:val="0"/>
          <w:numId w:val="51"/>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Украинский (Центральная Украина) народный танец.</w:t>
      </w:r>
    </w:p>
    <w:p w:rsidR="00980D28" w:rsidRPr="00980D28" w:rsidRDefault="00980D28" w:rsidP="00525695">
      <w:pPr>
        <w:widowControl w:val="0"/>
        <w:numPr>
          <w:ilvl w:val="0"/>
          <w:numId w:val="51"/>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Итальянский танец  «Тарантелла».</w:t>
      </w:r>
    </w:p>
    <w:p w:rsidR="00980D28" w:rsidRPr="00980D28" w:rsidRDefault="00980D28" w:rsidP="00525695">
      <w:pPr>
        <w:widowControl w:val="0"/>
        <w:numPr>
          <w:ilvl w:val="0"/>
          <w:numId w:val="51"/>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Венгерский народный танец.</w:t>
      </w:r>
    </w:p>
    <w:p w:rsidR="00980D28" w:rsidRPr="00980D28" w:rsidRDefault="00980D28" w:rsidP="00980D28">
      <w:pPr>
        <w:widowControl w:val="0"/>
        <w:tabs>
          <w:tab w:val="left" w:pos="426"/>
          <w:tab w:val="left" w:pos="1134"/>
        </w:tabs>
        <w:suppressAutoHyphens w:val="0"/>
        <w:ind w:firstLine="454"/>
        <w:jc w:val="both"/>
        <w:rPr>
          <w:rFonts w:ascii="Times New Roman" w:eastAsia="Calibri" w:hAnsi="Times New Roman" w:cs="Times New Roman"/>
          <w:b/>
          <w:i/>
          <w:kern w:val="0"/>
          <w:sz w:val="28"/>
          <w:szCs w:val="28"/>
          <w:lang w:val="ru-RU" w:eastAsia="ru-RU" w:bidi="ar-SA"/>
        </w:rPr>
      </w:pPr>
      <w:r w:rsidRPr="00980D28">
        <w:rPr>
          <w:rFonts w:ascii="Times New Roman" w:eastAsia="Calibri" w:hAnsi="Times New Roman" w:cs="Times New Roman"/>
          <w:b/>
          <w:i/>
          <w:kern w:val="0"/>
          <w:sz w:val="28"/>
          <w:szCs w:val="28"/>
          <w:lang w:val="ru-RU" w:eastAsia="ru-RU" w:bidi="ar-SA"/>
        </w:rPr>
        <w:t>Четвертый год обучения (7 класс)</w:t>
      </w:r>
    </w:p>
    <w:p w:rsidR="00980D28" w:rsidRPr="00980D28" w:rsidRDefault="00980D28" w:rsidP="00525695">
      <w:pPr>
        <w:widowControl w:val="0"/>
        <w:numPr>
          <w:ilvl w:val="0"/>
          <w:numId w:val="52"/>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Региональный танец  (для республик и автономных округов в составе России).</w:t>
      </w:r>
    </w:p>
    <w:p w:rsidR="00980D28" w:rsidRPr="00980D28" w:rsidRDefault="00980D28" w:rsidP="00525695">
      <w:pPr>
        <w:widowControl w:val="0"/>
        <w:numPr>
          <w:ilvl w:val="0"/>
          <w:numId w:val="52"/>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Русский народный танец.</w:t>
      </w:r>
    </w:p>
    <w:p w:rsidR="00980D28" w:rsidRPr="00980D28" w:rsidRDefault="00980D28" w:rsidP="00525695">
      <w:pPr>
        <w:widowControl w:val="0"/>
        <w:numPr>
          <w:ilvl w:val="0"/>
          <w:numId w:val="52"/>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Молдавский  народный танец.</w:t>
      </w:r>
    </w:p>
    <w:p w:rsidR="00980D28" w:rsidRPr="00980D28" w:rsidRDefault="00980D28" w:rsidP="00525695">
      <w:pPr>
        <w:widowControl w:val="0"/>
        <w:numPr>
          <w:ilvl w:val="0"/>
          <w:numId w:val="52"/>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Венгерский народный танец.</w:t>
      </w:r>
    </w:p>
    <w:p w:rsidR="00980D28" w:rsidRPr="00980D28" w:rsidRDefault="00980D28" w:rsidP="00525695">
      <w:pPr>
        <w:widowControl w:val="0"/>
        <w:numPr>
          <w:ilvl w:val="0"/>
          <w:numId w:val="52"/>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lastRenderedPageBreak/>
        <w:t>Польский народный танец.</w:t>
      </w:r>
    </w:p>
    <w:p w:rsidR="00980D28" w:rsidRPr="00980D28" w:rsidRDefault="00980D28" w:rsidP="00980D28">
      <w:pPr>
        <w:widowControl w:val="0"/>
        <w:tabs>
          <w:tab w:val="left" w:pos="426"/>
          <w:tab w:val="left" w:pos="1134"/>
        </w:tabs>
        <w:suppressAutoHyphens w:val="0"/>
        <w:ind w:firstLine="454"/>
        <w:jc w:val="both"/>
        <w:rPr>
          <w:rFonts w:ascii="Times New Roman" w:eastAsia="Calibri" w:hAnsi="Times New Roman" w:cs="Times New Roman"/>
          <w:b/>
          <w:i/>
          <w:kern w:val="0"/>
          <w:sz w:val="28"/>
          <w:szCs w:val="28"/>
          <w:lang w:val="ru-RU" w:eastAsia="ru-RU" w:bidi="ar-SA"/>
        </w:rPr>
      </w:pPr>
      <w:r w:rsidRPr="00980D28">
        <w:rPr>
          <w:rFonts w:ascii="Times New Roman" w:eastAsia="Calibri" w:hAnsi="Times New Roman" w:cs="Times New Roman"/>
          <w:b/>
          <w:i/>
          <w:kern w:val="0"/>
          <w:sz w:val="28"/>
          <w:szCs w:val="28"/>
          <w:lang w:val="ru-RU" w:eastAsia="ru-RU" w:bidi="ar-SA"/>
        </w:rPr>
        <w:t>Пятый год обучения (8 класс)</w:t>
      </w:r>
    </w:p>
    <w:p w:rsidR="00980D28" w:rsidRPr="00980D28" w:rsidRDefault="00980D28" w:rsidP="00525695">
      <w:pPr>
        <w:widowControl w:val="0"/>
        <w:numPr>
          <w:ilvl w:val="0"/>
          <w:numId w:val="54"/>
        </w:numPr>
        <w:tabs>
          <w:tab w:val="left" w:pos="426"/>
          <w:tab w:val="left" w:pos="851"/>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Региональный танец  (для республик и автономных округов в составе России).</w:t>
      </w:r>
    </w:p>
    <w:p w:rsidR="00980D28" w:rsidRPr="00980D28" w:rsidRDefault="00980D28" w:rsidP="00525695">
      <w:pPr>
        <w:widowControl w:val="0"/>
        <w:numPr>
          <w:ilvl w:val="0"/>
          <w:numId w:val="54"/>
        </w:numPr>
        <w:tabs>
          <w:tab w:val="left" w:pos="426"/>
          <w:tab w:val="left" w:pos="851"/>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Русский народный танец.</w:t>
      </w:r>
    </w:p>
    <w:p w:rsidR="00980D28" w:rsidRPr="00980D28" w:rsidRDefault="00980D28" w:rsidP="00525695">
      <w:pPr>
        <w:widowControl w:val="0"/>
        <w:numPr>
          <w:ilvl w:val="0"/>
          <w:numId w:val="54"/>
        </w:numPr>
        <w:tabs>
          <w:tab w:val="left" w:pos="426"/>
          <w:tab w:val="left" w:pos="851"/>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Молдавский  народный танец.</w:t>
      </w:r>
    </w:p>
    <w:p w:rsidR="00980D28" w:rsidRPr="00980D28" w:rsidRDefault="00980D28" w:rsidP="00525695">
      <w:pPr>
        <w:widowControl w:val="0"/>
        <w:numPr>
          <w:ilvl w:val="0"/>
          <w:numId w:val="54"/>
        </w:numPr>
        <w:tabs>
          <w:tab w:val="left" w:pos="426"/>
          <w:tab w:val="left" w:pos="851"/>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Польский народный танец.</w:t>
      </w:r>
    </w:p>
    <w:p w:rsidR="00980D28" w:rsidRPr="00980D28" w:rsidRDefault="00980D28" w:rsidP="00525695">
      <w:pPr>
        <w:widowControl w:val="0"/>
        <w:numPr>
          <w:ilvl w:val="0"/>
          <w:numId w:val="54"/>
        </w:numPr>
        <w:tabs>
          <w:tab w:val="left" w:pos="426"/>
          <w:tab w:val="left" w:pos="851"/>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Испанский народный танец «Арагонская хота».</w:t>
      </w:r>
    </w:p>
    <w:p w:rsidR="00980D28" w:rsidRPr="00980D28" w:rsidRDefault="00980D28" w:rsidP="00525695">
      <w:pPr>
        <w:widowControl w:val="0"/>
        <w:numPr>
          <w:ilvl w:val="0"/>
          <w:numId w:val="54"/>
        </w:numPr>
        <w:tabs>
          <w:tab w:val="left" w:pos="426"/>
          <w:tab w:val="left" w:pos="851"/>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Курс сценического танца.</w:t>
      </w:r>
    </w:p>
    <w:p w:rsidR="00980D28" w:rsidRPr="00980D28" w:rsidRDefault="00980D28" w:rsidP="00525695">
      <w:pPr>
        <w:widowControl w:val="0"/>
        <w:numPr>
          <w:ilvl w:val="0"/>
          <w:numId w:val="54"/>
        </w:numPr>
        <w:tabs>
          <w:tab w:val="left" w:pos="426"/>
          <w:tab w:val="left" w:pos="851"/>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Польский сценический танец «Мазурка».</w:t>
      </w:r>
    </w:p>
    <w:p w:rsidR="00980D28" w:rsidRPr="00980D28" w:rsidRDefault="00980D28" w:rsidP="00525695">
      <w:pPr>
        <w:widowControl w:val="0"/>
        <w:numPr>
          <w:ilvl w:val="0"/>
          <w:numId w:val="54"/>
        </w:numPr>
        <w:tabs>
          <w:tab w:val="left" w:pos="426"/>
          <w:tab w:val="left" w:pos="851"/>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Венгерский сценический танец.</w:t>
      </w:r>
    </w:p>
    <w:p w:rsidR="00980D28" w:rsidRPr="00980D28" w:rsidRDefault="00980D28" w:rsidP="00980D28">
      <w:pPr>
        <w:widowControl w:val="0"/>
        <w:tabs>
          <w:tab w:val="left" w:pos="426"/>
          <w:tab w:val="left" w:pos="1134"/>
        </w:tabs>
        <w:suppressAutoHyphens w:val="0"/>
        <w:ind w:firstLine="454"/>
        <w:jc w:val="both"/>
        <w:rPr>
          <w:rFonts w:ascii="Times New Roman" w:eastAsia="Calibri" w:hAnsi="Times New Roman" w:cs="Times New Roman"/>
          <w:b/>
          <w:i/>
          <w:kern w:val="0"/>
          <w:sz w:val="28"/>
          <w:szCs w:val="28"/>
          <w:lang w:val="ru-RU" w:eastAsia="ru-RU" w:bidi="ar-SA"/>
        </w:rPr>
      </w:pPr>
      <w:r w:rsidRPr="00980D28">
        <w:rPr>
          <w:rFonts w:ascii="Times New Roman" w:eastAsia="Calibri" w:hAnsi="Times New Roman" w:cs="Times New Roman"/>
          <w:b/>
          <w:i/>
          <w:kern w:val="0"/>
          <w:sz w:val="28"/>
          <w:szCs w:val="28"/>
          <w:lang w:val="ru-RU" w:eastAsia="ru-RU" w:bidi="ar-SA"/>
        </w:rPr>
        <w:t xml:space="preserve">  </w:t>
      </w: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i/>
          <w:kern w:val="0"/>
          <w:sz w:val="28"/>
          <w:szCs w:val="28"/>
          <w:lang w:val="ru-RU" w:eastAsia="ru-RU" w:bidi="ar-SA"/>
        </w:rPr>
      </w:pPr>
      <w:r w:rsidRPr="00980D28">
        <w:rPr>
          <w:rFonts w:ascii="Times New Roman" w:eastAsia="Calibri" w:hAnsi="Times New Roman" w:cs="Times New Roman"/>
          <w:b/>
          <w:i/>
          <w:kern w:val="0"/>
          <w:sz w:val="28"/>
          <w:szCs w:val="28"/>
          <w:lang w:val="ru-RU" w:eastAsia="ru-RU" w:bidi="ar-SA"/>
        </w:rPr>
        <w:t xml:space="preserve">Первый год обучения </w:t>
      </w: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i/>
          <w:kern w:val="0"/>
          <w:sz w:val="28"/>
          <w:szCs w:val="28"/>
          <w:lang w:val="ru-RU" w:eastAsia="ru-RU" w:bidi="ar-SA"/>
        </w:rPr>
      </w:pPr>
      <w:r w:rsidRPr="00980D28">
        <w:rPr>
          <w:rFonts w:ascii="Times New Roman" w:eastAsia="Calibri" w:hAnsi="Times New Roman" w:cs="Times New Roman"/>
          <w:b/>
          <w:i/>
          <w:kern w:val="0"/>
          <w:sz w:val="28"/>
          <w:szCs w:val="28"/>
          <w:lang w:val="ru-RU" w:eastAsia="ru-RU" w:bidi="ar-SA"/>
        </w:rPr>
        <w:t>4 класс</w:t>
      </w:r>
    </w:p>
    <w:p w:rsidR="00980D28" w:rsidRPr="00980D28" w:rsidRDefault="00980D28" w:rsidP="00980D28">
      <w:pPr>
        <w:widowControl w:val="0"/>
        <w:tabs>
          <w:tab w:val="left" w:pos="426"/>
        </w:tabs>
        <w:suppressAutoHyphens w:val="0"/>
        <w:ind w:firstLine="454"/>
        <w:jc w:val="both"/>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Основные задачи и навыки: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1. Осваиваются простейшие элементы и движения народно-сценического танца у станка и на середине зала.</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2. Вырабатываются первоначальные представления о характере исполнения изучаемых движений.</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3. Вырабатываются элементарные навыки танцевальной  координации движений:</w:t>
      </w:r>
    </w:p>
    <w:p w:rsidR="00980D28" w:rsidRPr="00980D28" w:rsidRDefault="00980D28" w:rsidP="00525695">
      <w:pPr>
        <w:widowControl w:val="0"/>
        <w:numPr>
          <w:ilvl w:val="0"/>
          <w:numId w:val="12"/>
        </w:numPr>
        <w:tabs>
          <w:tab w:val="left" w:pos="426"/>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постановка корпуса, ног, рук и головы (у станка и на середине);</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понятие «противоход»;</w:t>
      </w:r>
    </w:p>
    <w:p w:rsidR="00980D28" w:rsidRPr="00980D28" w:rsidRDefault="00980D28" w:rsidP="00525695">
      <w:pPr>
        <w:widowControl w:val="0"/>
        <w:numPr>
          <w:ilvl w:val="0"/>
          <w:numId w:val="12"/>
        </w:numPr>
        <w:tabs>
          <w:tab w:val="left" w:pos="426"/>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позиции ног:</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- 5 свободных;</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- 5 прямых;</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- 2 закрытых;</w:t>
      </w:r>
    </w:p>
    <w:p w:rsidR="00980D28" w:rsidRPr="00980D28" w:rsidRDefault="00980D28" w:rsidP="00525695">
      <w:pPr>
        <w:widowControl w:val="0"/>
        <w:numPr>
          <w:ilvl w:val="0"/>
          <w:numId w:val="12"/>
        </w:numPr>
        <w:tabs>
          <w:tab w:val="left" w:pos="426"/>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позиции и положения рук:</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 подготовительное положение (руки опущены вдоль корпуса);</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u w:val="single"/>
          <w:lang w:val="ru-RU" w:eastAsia="ru-RU" w:bidi="ar-SA"/>
        </w:rPr>
      </w:pPr>
      <w:r w:rsidRPr="00980D28">
        <w:rPr>
          <w:rFonts w:ascii="Times New Roman" w:eastAsia="Calibri" w:hAnsi="Times New Roman" w:cs="Times New Roman"/>
          <w:kern w:val="0"/>
          <w:sz w:val="28"/>
          <w:szCs w:val="28"/>
          <w:lang w:val="ru-RU" w:eastAsia="ru-RU" w:bidi="ar-SA"/>
        </w:rPr>
        <w:t xml:space="preserve">   - 1, 2, 3 позиции (аналогичны позициям рук в классическом танце);</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  4-я  позиция  (руки на талии).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Эти позиции рук характерны для всех национальностей.</w:t>
      </w: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Движение у станка</w:t>
      </w:r>
    </w:p>
    <w:p w:rsidR="00980D28" w:rsidRPr="00980D28" w:rsidRDefault="00980D28" w:rsidP="00980D28">
      <w:pPr>
        <w:widowControl w:val="0"/>
        <w:tabs>
          <w:tab w:val="left" w:pos="426"/>
        </w:tabs>
        <w:suppressAutoHyphens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Изучение движений у станка начинается лицом к палке; по мере усвоения материала – за  одну руку.</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1.  </w:t>
      </w:r>
      <w:r w:rsidRPr="00980D28">
        <w:rPr>
          <w:rFonts w:ascii="Times New Roman" w:eastAsia="Calibri" w:hAnsi="Times New Roman" w:cs="Times New Roman"/>
          <w:kern w:val="0"/>
          <w:sz w:val="28"/>
          <w:szCs w:val="28"/>
          <w:lang w:eastAsia="ru-RU" w:bidi="ar-SA"/>
        </w:rPr>
        <w:t>Plie</w:t>
      </w:r>
      <w:r w:rsidRPr="00980D28">
        <w:rPr>
          <w:rFonts w:ascii="Times New Roman" w:eastAsia="Calibri" w:hAnsi="Times New Roman" w:cs="Times New Roman"/>
          <w:kern w:val="0"/>
          <w:sz w:val="28"/>
          <w:szCs w:val="28"/>
          <w:lang w:val="ru-RU" w:eastAsia="ru-RU" w:bidi="ar-SA"/>
        </w:rPr>
        <w:t xml:space="preserve">  по </w:t>
      </w:r>
      <w:r w:rsidRPr="00980D28">
        <w:rPr>
          <w:rFonts w:ascii="Times New Roman" w:eastAsia="Calibri" w:hAnsi="Times New Roman" w:cs="Times New Roman"/>
          <w:kern w:val="0"/>
          <w:sz w:val="28"/>
          <w:szCs w:val="28"/>
          <w:lang w:eastAsia="ru-RU" w:bidi="ar-SA"/>
        </w:rPr>
        <w:t>I</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II</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V</w:t>
      </w:r>
      <w:r w:rsidRPr="00980D28">
        <w:rPr>
          <w:rFonts w:ascii="Times New Roman" w:eastAsia="Calibri" w:hAnsi="Times New Roman" w:cs="Times New Roman"/>
          <w:kern w:val="0"/>
          <w:sz w:val="28"/>
          <w:szCs w:val="28"/>
          <w:lang w:val="ru-RU" w:eastAsia="ru-RU" w:bidi="ar-SA"/>
        </w:rPr>
        <w:t xml:space="preserve">  позициям, а также по </w:t>
      </w:r>
      <w:r w:rsidRPr="00980D28">
        <w:rPr>
          <w:rFonts w:ascii="Times New Roman" w:eastAsia="Calibri" w:hAnsi="Times New Roman" w:cs="Times New Roman"/>
          <w:kern w:val="0"/>
          <w:sz w:val="28"/>
          <w:szCs w:val="28"/>
          <w:lang w:eastAsia="ru-RU" w:bidi="ar-SA"/>
        </w:rPr>
        <w:t>I</w:t>
      </w:r>
      <w:r w:rsidRPr="00980D28">
        <w:rPr>
          <w:rFonts w:ascii="Times New Roman" w:eastAsia="Calibri" w:hAnsi="Times New Roman" w:cs="Times New Roman"/>
          <w:kern w:val="0"/>
          <w:sz w:val="28"/>
          <w:szCs w:val="28"/>
          <w:lang w:val="ru-RU" w:eastAsia="ru-RU" w:bidi="ar-SA"/>
        </w:rPr>
        <w:t xml:space="preserve"> прямой позиции.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2.  </w:t>
      </w:r>
      <w:r w:rsidRPr="00980D28">
        <w:rPr>
          <w:rFonts w:ascii="Times New Roman" w:eastAsia="Calibri" w:hAnsi="Times New Roman" w:cs="Times New Roman"/>
          <w:kern w:val="0"/>
          <w:sz w:val="28"/>
          <w:szCs w:val="28"/>
          <w:lang w:eastAsia="ru-RU" w:bidi="ar-SA"/>
        </w:rPr>
        <w:t>Battement</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tendu</w:t>
      </w:r>
      <w:r w:rsidRPr="00980D28">
        <w:rPr>
          <w:rFonts w:ascii="Times New Roman" w:eastAsia="Calibri" w:hAnsi="Times New Roman" w:cs="Times New Roman"/>
          <w:kern w:val="0"/>
          <w:sz w:val="28"/>
          <w:szCs w:val="28"/>
          <w:lang w:val="ru-RU" w:eastAsia="ru-RU" w:bidi="ar-SA"/>
        </w:rPr>
        <w:t xml:space="preserve">  из </w:t>
      </w:r>
      <w:r w:rsidRPr="00980D28">
        <w:rPr>
          <w:rFonts w:ascii="Times New Roman" w:eastAsia="Calibri" w:hAnsi="Times New Roman" w:cs="Times New Roman"/>
          <w:kern w:val="0"/>
          <w:sz w:val="28"/>
          <w:szCs w:val="28"/>
          <w:lang w:eastAsia="ru-RU" w:bidi="ar-SA"/>
        </w:rPr>
        <w:t>V</w:t>
      </w:r>
      <w:r w:rsidRPr="00980D28">
        <w:rPr>
          <w:rFonts w:ascii="Times New Roman" w:eastAsia="Calibri" w:hAnsi="Times New Roman" w:cs="Times New Roman"/>
          <w:kern w:val="0"/>
          <w:sz w:val="28"/>
          <w:szCs w:val="28"/>
          <w:lang w:val="ru-RU" w:eastAsia="ru-RU" w:bidi="ar-SA"/>
        </w:rPr>
        <w:t xml:space="preserve"> позиции «носок-каблук».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eastAsia="ru-RU" w:bidi="ar-SA"/>
        </w:rPr>
      </w:pPr>
      <w:r w:rsidRPr="00980D28">
        <w:rPr>
          <w:rFonts w:ascii="Times New Roman" w:eastAsia="Calibri" w:hAnsi="Times New Roman" w:cs="Times New Roman"/>
          <w:kern w:val="0"/>
          <w:sz w:val="28"/>
          <w:szCs w:val="28"/>
          <w:lang w:eastAsia="ru-RU" w:bidi="ar-SA"/>
        </w:rPr>
        <w:t xml:space="preserve">3.  Battement  tendu  jete   </w:t>
      </w:r>
      <w:r w:rsidRPr="00980D28">
        <w:rPr>
          <w:rFonts w:ascii="Times New Roman" w:eastAsia="Calibri" w:hAnsi="Times New Roman" w:cs="Times New Roman"/>
          <w:kern w:val="0"/>
          <w:sz w:val="28"/>
          <w:szCs w:val="28"/>
          <w:lang w:val="ru-RU" w:eastAsia="ru-RU" w:bidi="ar-SA"/>
        </w:rPr>
        <w:t>с</w:t>
      </w:r>
      <w:r w:rsidRPr="00980D28">
        <w:rPr>
          <w:rFonts w:ascii="Times New Roman" w:eastAsia="Calibri" w:hAnsi="Times New Roman" w:cs="Times New Roman"/>
          <w:kern w:val="0"/>
          <w:sz w:val="28"/>
          <w:szCs w:val="28"/>
          <w:lang w:eastAsia="ru-RU" w:bidi="ar-SA"/>
        </w:rPr>
        <w:t xml:space="preserve"> pour le pied.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4.  Подготовка  к  «веревочке» - скольжение работающей ноги по опорной.</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5. Подготовка к «каблучному»:</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 маленькое «каблучное».</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6.  </w:t>
      </w:r>
      <w:r w:rsidRPr="00980D28">
        <w:rPr>
          <w:rFonts w:ascii="Times New Roman" w:eastAsia="Calibri" w:hAnsi="Times New Roman" w:cs="Times New Roman"/>
          <w:kern w:val="0"/>
          <w:sz w:val="28"/>
          <w:szCs w:val="28"/>
          <w:lang w:eastAsia="ru-RU" w:bidi="ar-SA"/>
        </w:rPr>
        <w:t>Flic</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flac</w:t>
      </w:r>
      <w:r w:rsidRPr="00980D28">
        <w:rPr>
          <w:rFonts w:ascii="Times New Roman" w:eastAsia="Calibri" w:hAnsi="Times New Roman" w:cs="Times New Roman"/>
          <w:kern w:val="0"/>
          <w:sz w:val="28"/>
          <w:szCs w:val="28"/>
          <w:lang w:val="ru-RU" w:eastAsia="ru-RU" w:bidi="ar-SA"/>
        </w:rPr>
        <w:t xml:space="preserve"> из </w:t>
      </w:r>
      <w:r w:rsidRPr="00980D28">
        <w:rPr>
          <w:rFonts w:ascii="Times New Roman" w:eastAsia="Calibri" w:hAnsi="Times New Roman" w:cs="Times New Roman"/>
          <w:kern w:val="0"/>
          <w:sz w:val="28"/>
          <w:szCs w:val="28"/>
          <w:lang w:eastAsia="ru-RU" w:bidi="ar-SA"/>
        </w:rPr>
        <w:t>V</w:t>
      </w:r>
      <w:r w:rsidRPr="00980D28">
        <w:rPr>
          <w:rFonts w:ascii="Times New Roman" w:eastAsia="Calibri" w:hAnsi="Times New Roman" w:cs="Times New Roman"/>
          <w:kern w:val="0"/>
          <w:sz w:val="28"/>
          <w:szCs w:val="28"/>
          <w:lang w:val="ru-RU" w:eastAsia="ru-RU" w:bidi="ar-SA"/>
        </w:rPr>
        <w:t xml:space="preserve"> позиции во всех направлениях.</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7. Перегибы корпуса в </w:t>
      </w:r>
      <w:r w:rsidRPr="00980D28">
        <w:rPr>
          <w:rFonts w:ascii="Times New Roman" w:eastAsia="Calibri" w:hAnsi="Times New Roman" w:cs="Times New Roman"/>
          <w:kern w:val="0"/>
          <w:sz w:val="28"/>
          <w:szCs w:val="28"/>
          <w:lang w:eastAsia="ru-RU" w:bidi="ar-SA"/>
        </w:rPr>
        <w:t>I</w:t>
      </w:r>
      <w:r w:rsidRPr="00980D28">
        <w:rPr>
          <w:rFonts w:ascii="Times New Roman" w:eastAsia="Calibri" w:hAnsi="Times New Roman" w:cs="Times New Roman"/>
          <w:kern w:val="0"/>
          <w:sz w:val="28"/>
          <w:szCs w:val="28"/>
          <w:lang w:val="ru-RU" w:eastAsia="ru-RU" w:bidi="ar-SA"/>
        </w:rPr>
        <w:t xml:space="preserve"> прямой позиции на вытянутых ногах на всей стопе.</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8. </w:t>
      </w:r>
      <w:r w:rsidRPr="00980D28">
        <w:rPr>
          <w:rFonts w:ascii="Times New Roman" w:eastAsia="Calibri" w:hAnsi="Times New Roman" w:cs="Times New Roman"/>
          <w:kern w:val="0"/>
          <w:sz w:val="28"/>
          <w:szCs w:val="28"/>
          <w:lang w:eastAsia="ru-RU" w:bidi="ar-SA"/>
        </w:rPr>
        <w:t>Releve</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lent</w:t>
      </w:r>
      <w:r w:rsidRPr="00980D28">
        <w:rPr>
          <w:rFonts w:ascii="Times New Roman" w:eastAsia="Calibri" w:hAnsi="Times New Roman" w:cs="Times New Roman"/>
          <w:kern w:val="0"/>
          <w:sz w:val="28"/>
          <w:szCs w:val="28"/>
          <w:lang w:val="ru-RU" w:eastAsia="ru-RU" w:bidi="ar-SA"/>
        </w:rPr>
        <w:t xml:space="preserve"> на 90</w:t>
      </w:r>
      <w:r w:rsidRPr="00980D28">
        <w:rPr>
          <w:rFonts w:ascii="Times New Roman" w:eastAsia="Calibri" w:hAnsi="Times New Roman" w:cs="Times New Roman"/>
          <w:kern w:val="0"/>
          <w:sz w:val="28"/>
          <w:szCs w:val="28"/>
          <w:vertAlign w:val="superscript"/>
          <w:lang w:val="ru-RU" w:eastAsia="ru-RU" w:bidi="ar-SA"/>
        </w:rPr>
        <w:t>0</w:t>
      </w:r>
      <w:r w:rsidRPr="00980D28">
        <w:rPr>
          <w:rFonts w:ascii="Times New Roman" w:eastAsia="Calibri" w:hAnsi="Times New Roman" w:cs="Times New Roman"/>
          <w:kern w:val="0"/>
          <w:sz w:val="28"/>
          <w:szCs w:val="28"/>
          <w:lang w:val="ru-RU" w:eastAsia="ru-RU" w:bidi="ar-SA"/>
        </w:rPr>
        <w:t xml:space="preserve"> с сокращением стопы.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9. </w:t>
      </w:r>
      <w:r w:rsidRPr="00980D28">
        <w:rPr>
          <w:rFonts w:ascii="Times New Roman" w:eastAsia="Calibri" w:hAnsi="Times New Roman" w:cs="Times New Roman"/>
          <w:kern w:val="0"/>
          <w:sz w:val="28"/>
          <w:szCs w:val="28"/>
          <w:lang w:eastAsia="ru-RU" w:bidi="ar-SA"/>
        </w:rPr>
        <w:t>Grand</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battement</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jete</w:t>
      </w:r>
      <w:r w:rsidRPr="00980D28">
        <w:rPr>
          <w:rFonts w:ascii="Times New Roman" w:eastAsia="Calibri" w:hAnsi="Times New Roman" w:cs="Times New Roman"/>
          <w:kern w:val="0"/>
          <w:sz w:val="28"/>
          <w:szCs w:val="28"/>
          <w:lang w:val="ru-RU" w:eastAsia="ru-RU" w:bidi="ar-SA"/>
        </w:rPr>
        <w:t>, в соответствии с изучением на уроке классического танца.</w:t>
      </w: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kern w:val="0"/>
          <w:sz w:val="28"/>
          <w:szCs w:val="28"/>
          <w:u w:val="single"/>
          <w:lang w:val="ru-RU" w:eastAsia="ru-RU" w:bidi="ar-SA"/>
        </w:rPr>
      </w:pPr>
      <w:r w:rsidRPr="00980D28">
        <w:rPr>
          <w:rFonts w:ascii="Times New Roman" w:eastAsia="Calibri" w:hAnsi="Times New Roman" w:cs="Times New Roman"/>
          <w:b/>
          <w:kern w:val="0"/>
          <w:sz w:val="28"/>
          <w:szCs w:val="28"/>
          <w:u w:val="single"/>
          <w:lang w:val="ru-RU" w:eastAsia="ru-RU" w:bidi="ar-SA"/>
        </w:rPr>
        <w:lastRenderedPageBreak/>
        <w:t xml:space="preserve">Середина </w:t>
      </w: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 xml:space="preserve">Региональный танец </w:t>
      </w:r>
      <w:r w:rsidRPr="00980D28">
        <w:rPr>
          <w:rFonts w:ascii="Times New Roman" w:eastAsia="Calibri" w:hAnsi="Times New Roman" w:cs="Times New Roman"/>
          <w:kern w:val="0"/>
          <w:sz w:val="28"/>
          <w:szCs w:val="28"/>
          <w:lang w:val="ru-RU" w:eastAsia="ru-RU" w:bidi="ar-SA"/>
        </w:rPr>
        <w:t>(по выбору преподавателя)</w:t>
      </w: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Русский народный танец</w:t>
      </w:r>
    </w:p>
    <w:p w:rsidR="00980D28" w:rsidRPr="00980D28" w:rsidRDefault="00980D28" w:rsidP="00980D28">
      <w:pPr>
        <w:widowControl w:val="0"/>
        <w:tabs>
          <w:tab w:val="left" w:pos="426"/>
        </w:tabs>
        <w:suppressAutoHyphens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Освоение Русского народного танца происходит в течение всего периода обучения. Русский народный танец должен быть представлен достаточно широко, так как его развитие тесно связано с историей нашего народа, с его бытом и  обычаями.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1.Открывание и закрывание рук из подготовительного положения в 4-ю позицию  (через 1-ю и  2-ю позиции);  два положения кисти на талии: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ладонь;</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кулачок.</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2. «Гармошка»  из стороны в сторону с </w:t>
      </w:r>
      <w:r w:rsidRPr="00980D28">
        <w:rPr>
          <w:rFonts w:ascii="Times New Roman" w:eastAsia="Calibri" w:hAnsi="Times New Roman" w:cs="Times New Roman"/>
          <w:kern w:val="0"/>
          <w:sz w:val="28"/>
          <w:szCs w:val="28"/>
          <w:lang w:eastAsia="ru-RU" w:bidi="ar-SA"/>
        </w:rPr>
        <w:t>plie</w:t>
      </w:r>
      <w:r w:rsidRPr="00980D28">
        <w:rPr>
          <w:rFonts w:ascii="Times New Roman" w:eastAsia="Calibri" w:hAnsi="Times New Roman" w:cs="Times New Roman"/>
          <w:kern w:val="0"/>
          <w:sz w:val="28"/>
          <w:szCs w:val="28"/>
          <w:lang w:val="ru-RU" w:eastAsia="ru-RU" w:bidi="ar-SA"/>
        </w:rPr>
        <w:t xml:space="preserve"> и без </w:t>
      </w:r>
      <w:r w:rsidRPr="00980D28">
        <w:rPr>
          <w:rFonts w:ascii="Times New Roman" w:eastAsia="Calibri" w:hAnsi="Times New Roman" w:cs="Times New Roman"/>
          <w:kern w:val="0"/>
          <w:sz w:val="28"/>
          <w:szCs w:val="28"/>
          <w:lang w:eastAsia="ru-RU" w:bidi="ar-SA"/>
        </w:rPr>
        <w:t>plie</w:t>
      </w:r>
      <w:r w:rsidRPr="00980D28">
        <w:rPr>
          <w:rFonts w:ascii="Times New Roman" w:eastAsia="Calibri" w:hAnsi="Times New Roman" w:cs="Times New Roman"/>
          <w:kern w:val="0"/>
          <w:sz w:val="28"/>
          <w:szCs w:val="28"/>
          <w:lang w:val="ru-RU" w:eastAsia="ru-RU" w:bidi="ar-SA"/>
        </w:rPr>
        <w:t>.</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3. «Ковырялочка»  из </w:t>
      </w:r>
      <w:r w:rsidRPr="00980D28">
        <w:rPr>
          <w:rFonts w:ascii="Times New Roman" w:eastAsia="Calibri" w:hAnsi="Times New Roman" w:cs="Times New Roman"/>
          <w:kern w:val="0"/>
          <w:sz w:val="28"/>
          <w:szCs w:val="28"/>
          <w:lang w:eastAsia="ru-RU" w:bidi="ar-SA"/>
        </w:rPr>
        <w:t>III</w:t>
      </w:r>
      <w:r w:rsidRPr="00980D28">
        <w:rPr>
          <w:rFonts w:ascii="Times New Roman" w:eastAsia="Calibri" w:hAnsi="Times New Roman" w:cs="Times New Roman"/>
          <w:kern w:val="0"/>
          <w:sz w:val="28"/>
          <w:szCs w:val="28"/>
          <w:lang w:val="ru-RU" w:eastAsia="ru-RU" w:bidi="ar-SA"/>
        </w:rPr>
        <w:t xml:space="preserve"> свободной позиции: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в сторону;</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назад (с  поворотом на 180</w:t>
      </w:r>
      <w:r w:rsidRPr="00980D28">
        <w:rPr>
          <w:rFonts w:ascii="Times New Roman" w:eastAsia="Calibri" w:hAnsi="Times New Roman" w:cs="Times New Roman"/>
          <w:kern w:val="0"/>
          <w:sz w:val="28"/>
          <w:szCs w:val="28"/>
          <w:vertAlign w:val="superscript"/>
          <w:lang w:val="ru-RU" w:eastAsia="ru-RU" w:bidi="ar-SA"/>
        </w:rPr>
        <w:t>0</w:t>
      </w:r>
      <w:r w:rsidRPr="00980D28">
        <w:rPr>
          <w:rFonts w:ascii="Times New Roman" w:eastAsia="Calibri" w:hAnsi="Times New Roman" w:cs="Times New Roman"/>
          <w:kern w:val="0"/>
          <w:sz w:val="28"/>
          <w:szCs w:val="28"/>
          <w:lang w:val="ru-RU" w:eastAsia="ru-RU" w:bidi="ar-SA"/>
        </w:rPr>
        <w:t>).</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4. «Припадание» в сторону из </w:t>
      </w:r>
      <w:r w:rsidRPr="00980D28">
        <w:rPr>
          <w:rFonts w:ascii="Times New Roman" w:eastAsia="Calibri" w:hAnsi="Times New Roman" w:cs="Times New Roman"/>
          <w:kern w:val="0"/>
          <w:sz w:val="28"/>
          <w:szCs w:val="28"/>
          <w:lang w:eastAsia="ru-RU" w:bidi="ar-SA"/>
        </w:rPr>
        <w:t>III</w:t>
      </w:r>
      <w:r w:rsidRPr="00980D28">
        <w:rPr>
          <w:rFonts w:ascii="Times New Roman" w:eastAsia="Calibri" w:hAnsi="Times New Roman" w:cs="Times New Roman"/>
          <w:kern w:val="0"/>
          <w:sz w:val="28"/>
          <w:szCs w:val="28"/>
          <w:lang w:val="ru-RU" w:eastAsia="ru-RU" w:bidi="ar-SA"/>
        </w:rPr>
        <w:t xml:space="preserve"> свободной  позиции.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5.  Подскоки.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6. Русский бег.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7. «Перескоки».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8. «Молоточки».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10. Простой русский ход с носка в продвижении вперед и назад.</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11. Переменный ход  в продвижении вперед и назад.</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12. Поясной русский поклон.</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13. Притопы:</w:t>
      </w:r>
    </w:p>
    <w:p w:rsidR="00980D28" w:rsidRPr="00980D28" w:rsidRDefault="00980D28" w:rsidP="00980D28">
      <w:pPr>
        <w:widowControl w:val="0"/>
        <w:tabs>
          <w:tab w:val="left" w:pos="0"/>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одинарные; </w:t>
      </w:r>
    </w:p>
    <w:p w:rsidR="00980D28" w:rsidRPr="00980D28" w:rsidRDefault="00980D28" w:rsidP="00980D28">
      <w:pPr>
        <w:widowControl w:val="0"/>
        <w:tabs>
          <w:tab w:val="left" w:pos="0"/>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двойные;</w:t>
      </w:r>
    </w:p>
    <w:p w:rsidR="00980D28" w:rsidRPr="00980D28" w:rsidRDefault="00980D28" w:rsidP="00980D28">
      <w:pPr>
        <w:widowControl w:val="0"/>
        <w:tabs>
          <w:tab w:val="left" w:pos="0"/>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тройные.</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14. Перетопы  с  «противоходом».</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15. Хлопушки  в парах.</w:t>
      </w: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Белорусский народный танец</w:t>
      </w:r>
    </w:p>
    <w:p w:rsidR="00980D28" w:rsidRPr="00980D28" w:rsidRDefault="00980D28" w:rsidP="00525695">
      <w:pPr>
        <w:widowControl w:val="0"/>
        <w:numPr>
          <w:ilvl w:val="0"/>
          <w:numId w:val="38"/>
        </w:numPr>
        <w:tabs>
          <w:tab w:val="left" w:pos="426"/>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Введение. Знакомство с музыкальным материалом. Характер и манера исполнения.</w:t>
      </w:r>
    </w:p>
    <w:p w:rsidR="00980D28" w:rsidRPr="00980D28" w:rsidRDefault="00980D28" w:rsidP="00525695">
      <w:pPr>
        <w:widowControl w:val="0"/>
        <w:numPr>
          <w:ilvl w:val="0"/>
          <w:numId w:val="38"/>
        </w:numPr>
        <w:tabs>
          <w:tab w:val="left" w:pos="426"/>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Основные положения рук. </w:t>
      </w:r>
    </w:p>
    <w:p w:rsidR="00980D28" w:rsidRPr="00980D28" w:rsidRDefault="00980D28" w:rsidP="00980D28">
      <w:pPr>
        <w:widowControl w:val="0"/>
        <w:tabs>
          <w:tab w:val="left" w:pos="426"/>
          <w:tab w:val="left" w:pos="993"/>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Позиции ног. Основные положения в паре.</w:t>
      </w:r>
    </w:p>
    <w:p w:rsidR="00980D28" w:rsidRPr="00980D28" w:rsidRDefault="00980D28" w:rsidP="00525695">
      <w:pPr>
        <w:widowControl w:val="0"/>
        <w:numPr>
          <w:ilvl w:val="0"/>
          <w:numId w:val="38"/>
        </w:numPr>
        <w:tabs>
          <w:tab w:val="left" w:pos="426"/>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На первом году обучения предлагается изучение танцев: «Бульба», «Крыжачок» и танцев в характере польки (полька  «Янка»):</w:t>
      </w:r>
    </w:p>
    <w:p w:rsidR="00980D28" w:rsidRPr="00980D28" w:rsidRDefault="00980D28" w:rsidP="00980D28">
      <w:pPr>
        <w:widowControl w:val="0"/>
        <w:tabs>
          <w:tab w:val="left" w:pos="426"/>
          <w:tab w:val="left" w:pos="993"/>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основной ход танца «Бульба»;</w:t>
      </w:r>
    </w:p>
    <w:p w:rsidR="00980D28" w:rsidRPr="00980D28" w:rsidRDefault="00980D28" w:rsidP="00980D28">
      <w:pPr>
        <w:widowControl w:val="0"/>
        <w:tabs>
          <w:tab w:val="left" w:pos="426"/>
          <w:tab w:val="left" w:pos="993"/>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основной ход танца «Крыжачок»;</w:t>
      </w:r>
    </w:p>
    <w:p w:rsidR="00980D28" w:rsidRPr="00980D28" w:rsidRDefault="00980D28" w:rsidP="00980D28">
      <w:pPr>
        <w:widowControl w:val="0"/>
        <w:tabs>
          <w:tab w:val="left" w:pos="426"/>
          <w:tab w:val="left" w:pos="993"/>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притопы;</w:t>
      </w:r>
    </w:p>
    <w:p w:rsidR="00980D28" w:rsidRPr="00980D28" w:rsidRDefault="00980D28" w:rsidP="00980D28">
      <w:pPr>
        <w:widowControl w:val="0"/>
        <w:tabs>
          <w:tab w:val="left" w:pos="426"/>
          <w:tab w:val="left" w:pos="993"/>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«перескоки»;</w:t>
      </w:r>
    </w:p>
    <w:p w:rsidR="00980D28" w:rsidRPr="00980D28" w:rsidRDefault="00980D28" w:rsidP="00980D28">
      <w:pPr>
        <w:widowControl w:val="0"/>
        <w:tabs>
          <w:tab w:val="left" w:pos="426"/>
          <w:tab w:val="left" w:pos="993"/>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«припадание» с акцентом у колена опорной ноги.</w:t>
      </w: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Танцы народов Прибалтики</w:t>
      </w:r>
    </w:p>
    <w:p w:rsidR="00980D28" w:rsidRPr="00980D28" w:rsidRDefault="00980D28" w:rsidP="00525695">
      <w:pPr>
        <w:widowControl w:val="0"/>
        <w:numPr>
          <w:ilvl w:val="0"/>
          <w:numId w:val="39"/>
        </w:numPr>
        <w:tabs>
          <w:tab w:val="left" w:pos="426"/>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Введение. Знакомство с музыкальным материалом. Характер и манера исполнения.</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2. Основные положения рук.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Позиции ног. Основные положения в паре, тройках.</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3. Основные движения:</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lastRenderedPageBreak/>
        <w:t>- соскоки;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галоп и их различные состояния; прыжки с вытянутыми и поджатыми ногами.</w:t>
      </w: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Украинский народный танец</w:t>
      </w:r>
    </w:p>
    <w:p w:rsidR="00980D28" w:rsidRPr="00980D28" w:rsidRDefault="00980D28" w:rsidP="00525695">
      <w:pPr>
        <w:widowControl w:val="0"/>
        <w:numPr>
          <w:ilvl w:val="0"/>
          <w:numId w:val="40"/>
        </w:numPr>
        <w:tabs>
          <w:tab w:val="left" w:pos="426"/>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Изучение движений Закарпатских танцев. Знакомство с музыкальным материалом.</w:t>
      </w:r>
    </w:p>
    <w:p w:rsidR="00980D28" w:rsidRPr="00980D28" w:rsidRDefault="00980D28" w:rsidP="00525695">
      <w:pPr>
        <w:widowControl w:val="0"/>
        <w:numPr>
          <w:ilvl w:val="0"/>
          <w:numId w:val="40"/>
        </w:numPr>
        <w:tabs>
          <w:tab w:val="left" w:pos="426"/>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Основные положения рук и ног.</w:t>
      </w:r>
    </w:p>
    <w:p w:rsidR="00980D28" w:rsidRPr="00980D28" w:rsidRDefault="00980D28" w:rsidP="00980D28">
      <w:pPr>
        <w:widowControl w:val="0"/>
        <w:tabs>
          <w:tab w:val="left" w:pos="426"/>
          <w:tab w:val="left" w:pos="993"/>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Положения в паре.</w:t>
      </w:r>
    </w:p>
    <w:p w:rsidR="00980D28" w:rsidRPr="00980D28" w:rsidRDefault="00980D28" w:rsidP="00525695">
      <w:pPr>
        <w:widowControl w:val="0"/>
        <w:numPr>
          <w:ilvl w:val="0"/>
          <w:numId w:val="40"/>
        </w:numPr>
        <w:tabs>
          <w:tab w:val="left" w:pos="426"/>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Основные движения: </w:t>
      </w:r>
    </w:p>
    <w:p w:rsidR="00980D28" w:rsidRPr="00980D28" w:rsidRDefault="00980D28" w:rsidP="00525695">
      <w:pPr>
        <w:widowControl w:val="0"/>
        <w:numPr>
          <w:ilvl w:val="0"/>
          <w:numId w:val="11"/>
        </w:numPr>
        <w:tabs>
          <w:tab w:val="left" w:pos="284"/>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основной ход;</w:t>
      </w:r>
    </w:p>
    <w:p w:rsidR="00980D28" w:rsidRPr="00980D28" w:rsidRDefault="00980D28" w:rsidP="00525695">
      <w:pPr>
        <w:widowControl w:val="0"/>
        <w:numPr>
          <w:ilvl w:val="0"/>
          <w:numId w:val="11"/>
        </w:numPr>
        <w:tabs>
          <w:tab w:val="left" w:pos="284"/>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приставной шаг из стороны в сторону;</w:t>
      </w:r>
    </w:p>
    <w:p w:rsidR="00980D28" w:rsidRPr="00980D28" w:rsidRDefault="00980D28" w:rsidP="00525695">
      <w:pPr>
        <w:widowControl w:val="0"/>
        <w:numPr>
          <w:ilvl w:val="0"/>
          <w:numId w:val="11"/>
        </w:numPr>
        <w:tabs>
          <w:tab w:val="left" w:pos="284"/>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«тропитка»;</w:t>
      </w:r>
    </w:p>
    <w:p w:rsidR="00980D28" w:rsidRPr="00980D28" w:rsidRDefault="00980D28" w:rsidP="00525695">
      <w:pPr>
        <w:widowControl w:val="0"/>
        <w:numPr>
          <w:ilvl w:val="0"/>
          <w:numId w:val="11"/>
        </w:numPr>
        <w:tabs>
          <w:tab w:val="left" w:pos="284"/>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eastAsia="ru-RU" w:bidi="ar-SA"/>
        </w:rPr>
        <w:t>dos</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a</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dos</w:t>
      </w:r>
      <w:r w:rsidRPr="00980D28">
        <w:rPr>
          <w:rFonts w:ascii="Times New Roman" w:eastAsia="Calibri" w:hAnsi="Times New Roman" w:cs="Times New Roman"/>
          <w:kern w:val="0"/>
          <w:sz w:val="28"/>
          <w:szCs w:val="28"/>
          <w:lang w:val="ru-RU" w:eastAsia="ru-RU" w:bidi="ar-SA"/>
        </w:rPr>
        <w:t xml:space="preserve"> на различных движениях.</w:t>
      </w: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kern w:val="0"/>
          <w:sz w:val="28"/>
          <w:szCs w:val="28"/>
          <w:u w:val="single"/>
          <w:lang w:val="ru-RU" w:eastAsia="ru-RU" w:bidi="ar-SA"/>
        </w:rPr>
      </w:pPr>
      <w:r w:rsidRPr="00980D28">
        <w:rPr>
          <w:rFonts w:ascii="Times New Roman" w:eastAsia="Calibri" w:hAnsi="Times New Roman" w:cs="Times New Roman"/>
          <w:b/>
          <w:kern w:val="0"/>
          <w:sz w:val="28"/>
          <w:szCs w:val="28"/>
          <w:u w:val="single"/>
          <w:lang w:val="ru-RU" w:eastAsia="ru-RU" w:bidi="ar-SA"/>
        </w:rPr>
        <w:t>Материал для класса мальчиков</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1. Одинарные фиксирующие и скользящие хлопки и удары:</w:t>
      </w:r>
    </w:p>
    <w:p w:rsidR="00980D28" w:rsidRPr="00980D28" w:rsidRDefault="00980D28" w:rsidP="00980D28">
      <w:pPr>
        <w:widowControl w:val="0"/>
        <w:tabs>
          <w:tab w:val="left" w:pos="0"/>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в ладоши;</w:t>
      </w:r>
    </w:p>
    <w:p w:rsidR="00980D28" w:rsidRPr="00980D28" w:rsidRDefault="00980D28" w:rsidP="00980D28">
      <w:pPr>
        <w:widowControl w:val="0"/>
        <w:tabs>
          <w:tab w:val="left" w:pos="0"/>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по бедру;</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по голенищу сапога.</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2.Присядки: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подготовка к присядке;</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«мячик»  по </w:t>
      </w:r>
      <w:r w:rsidRPr="00980D28">
        <w:rPr>
          <w:rFonts w:ascii="Times New Roman" w:eastAsia="Calibri" w:hAnsi="Times New Roman" w:cs="Times New Roman"/>
          <w:kern w:val="0"/>
          <w:sz w:val="28"/>
          <w:szCs w:val="28"/>
          <w:lang w:eastAsia="ru-RU" w:bidi="ar-SA"/>
        </w:rPr>
        <w:t>I</w:t>
      </w:r>
      <w:r w:rsidRPr="00980D28">
        <w:rPr>
          <w:rFonts w:ascii="Times New Roman" w:eastAsia="Calibri" w:hAnsi="Times New Roman" w:cs="Times New Roman"/>
          <w:kern w:val="0"/>
          <w:sz w:val="28"/>
          <w:szCs w:val="28"/>
          <w:lang w:val="ru-RU" w:eastAsia="ru-RU" w:bidi="ar-SA"/>
        </w:rPr>
        <w:t xml:space="preserve"> прямой и  </w:t>
      </w:r>
      <w:r w:rsidRPr="00980D28">
        <w:rPr>
          <w:rFonts w:ascii="Times New Roman" w:eastAsia="Calibri" w:hAnsi="Times New Roman" w:cs="Times New Roman"/>
          <w:kern w:val="0"/>
          <w:sz w:val="28"/>
          <w:szCs w:val="28"/>
          <w:lang w:eastAsia="ru-RU" w:bidi="ar-SA"/>
        </w:rPr>
        <w:t>I</w:t>
      </w:r>
      <w:r w:rsidRPr="00980D28">
        <w:rPr>
          <w:rFonts w:ascii="Times New Roman" w:eastAsia="Calibri" w:hAnsi="Times New Roman" w:cs="Times New Roman"/>
          <w:kern w:val="0"/>
          <w:sz w:val="28"/>
          <w:szCs w:val="28"/>
          <w:lang w:val="ru-RU" w:eastAsia="ru-RU" w:bidi="ar-SA"/>
        </w:rPr>
        <w:t xml:space="preserve"> свободной позициям;</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полуприсядка  по  </w:t>
      </w:r>
      <w:r w:rsidRPr="00980D28">
        <w:rPr>
          <w:rFonts w:ascii="Times New Roman" w:eastAsia="Calibri" w:hAnsi="Times New Roman" w:cs="Times New Roman"/>
          <w:kern w:val="0"/>
          <w:sz w:val="28"/>
          <w:szCs w:val="28"/>
          <w:lang w:eastAsia="ru-RU" w:bidi="ar-SA"/>
        </w:rPr>
        <w:t>I</w:t>
      </w:r>
      <w:r w:rsidRPr="00980D28">
        <w:rPr>
          <w:rFonts w:ascii="Times New Roman" w:eastAsia="Calibri" w:hAnsi="Times New Roman" w:cs="Times New Roman"/>
          <w:kern w:val="0"/>
          <w:sz w:val="28"/>
          <w:szCs w:val="28"/>
          <w:lang w:val="ru-RU" w:eastAsia="ru-RU" w:bidi="ar-SA"/>
        </w:rPr>
        <w:t xml:space="preserve"> свободной позиции с выносом ноги на каблук</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в сторону в пол (на месте);</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полуприсядка  по  </w:t>
      </w:r>
      <w:r w:rsidRPr="00980D28">
        <w:rPr>
          <w:rFonts w:ascii="Times New Roman" w:eastAsia="Calibri" w:hAnsi="Times New Roman" w:cs="Times New Roman"/>
          <w:kern w:val="0"/>
          <w:sz w:val="28"/>
          <w:szCs w:val="28"/>
          <w:lang w:eastAsia="ru-RU" w:bidi="ar-SA"/>
        </w:rPr>
        <w:t>I</w:t>
      </w:r>
      <w:r w:rsidRPr="00980D28">
        <w:rPr>
          <w:rFonts w:ascii="Times New Roman" w:eastAsia="Calibri" w:hAnsi="Times New Roman" w:cs="Times New Roman"/>
          <w:kern w:val="0"/>
          <w:sz w:val="28"/>
          <w:szCs w:val="28"/>
          <w:lang w:val="ru-RU" w:eastAsia="ru-RU" w:bidi="ar-SA"/>
        </w:rPr>
        <w:t xml:space="preserve"> свободной позиции с выносом ноги на воздух вперед и в сторону (на месте);</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«разножка» в сторону на ребро каблука (у палки).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3. Прыжки: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малые и большие подскоки с двух ног на две (с вытянутыми ногами и с согнутыми в коленях ногами);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подскок с согнутыми назад ногами и одновременным ударом ладонями по голенищам.</w:t>
      </w: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Украинский народный танец «Коломийка»</w:t>
      </w:r>
    </w:p>
    <w:p w:rsidR="00980D28" w:rsidRPr="00980D28" w:rsidRDefault="00980D28" w:rsidP="00525695">
      <w:pPr>
        <w:widowControl w:val="0"/>
        <w:numPr>
          <w:ilvl w:val="0"/>
          <w:numId w:val="41"/>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«Присядка-винт» по </w:t>
      </w:r>
      <w:r w:rsidRPr="00980D28">
        <w:rPr>
          <w:rFonts w:ascii="Times New Roman" w:eastAsia="Calibri" w:hAnsi="Times New Roman" w:cs="Times New Roman"/>
          <w:kern w:val="0"/>
          <w:sz w:val="28"/>
          <w:szCs w:val="28"/>
          <w:lang w:eastAsia="ru-RU" w:bidi="ar-SA"/>
        </w:rPr>
        <w:t>I</w:t>
      </w:r>
      <w:r w:rsidRPr="00980D28">
        <w:rPr>
          <w:rFonts w:ascii="Times New Roman" w:eastAsia="Calibri" w:hAnsi="Times New Roman" w:cs="Times New Roman"/>
          <w:kern w:val="0"/>
          <w:sz w:val="28"/>
          <w:szCs w:val="28"/>
          <w:lang w:val="ru-RU" w:eastAsia="ru-RU" w:bidi="ar-SA"/>
        </w:rPr>
        <w:t xml:space="preserve"> прямой позиции с вырастанием на каблучки двух ног (противоход – бёдра).</w:t>
      </w:r>
    </w:p>
    <w:p w:rsidR="00980D28" w:rsidRPr="00980D28" w:rsidRDefault="00980D28" w:rsidP="00525695">
      <w:pPr>
        <w:widowControl w:val="0"/>
        <w:numPr>
          <w:ilvl w:val="0"/>
          <w:numId w:val="41"/>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Прыжок «разножка» (в воздухе широкая </w:t>
      </w:r>
      <w:r w:rsidRPr="00980D28">
        <w:rPr>
          <w:rFonts w:ascii="Times New Roman" w:eastAsia="Calibri" w:hAnsi="Times New Roman" w:cs="Times New Roman"/>
          <w:kern w:val="0"/>
          <w:sz w:val="28"/>
          <w:szCs w:val="28"/>
          <w:lang w:eastAsia="ru-RU" w:bidi="ar-SA"/>
        </w:rPr>
        <w:t>II</w:t>
      </w:r>
      <w:r w:rsidRPr="00980D28">
        <w:rPr>
          <w:rFonts w:ascii="Times New Roman" w:eastAsia="Calibri" w:hAnsi="Times New Roman" w:cs="Times New Roman"/>
          <w:kern w:val="0"/>
          <w:sz w:val="28"/>
          <w:szCs w:val="28"/>
          <w:lang w:val="ru-RU" w:eastAsia="ru-RU" w:bidi="ar-SA"/>
        </w:rPr>
        <w:t xml:space="preserve"> позиция).</w:t>
      </w: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kern w:val="0"/>
          <w:sz w:val="28"/>
          <w:szCs w:val="28"/>
          <w:lang w:val="ru-RU" w:eastAsia="ru-RU" w:bidi="ar-SA"/>
        </w:rPr>
      </w:pP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kern w:val="0"/>
          <w:sz w:val="28"/>
          <w:szCs w:val="28"/>
          <w:lang w:val="ru-RU" w:eastAsia="ru-RU" w:bidi="ar-SA"/>
        </w:rPr>
      </w:pP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kern w:val="0"/>
          <w:sz w:val="28"/>
          <w:szCs w:val="28"/>
          <w:lang w:val="ru-RU" w:eastAsia="ru-RU" w:bidi="ar-SA"/>
        </w:rPr>
      </w:pP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kern w:val="0"/>
          <w:sz w:val="28"/>
          <w:szCs w:val="28"/>
          <w:lang w:val="ru-RU" w:eastAsia="ru-RU" w:bidi="ar-SA"/>
        </w:rPr>
      </w:pP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Белорусский народный танец</w:t>
      </w:r>
    </w:p>
    <w:p w:rsidR="00980D28" w:rsidRPr="00980D28" w:rsidRDefault="00980D28" w:rsidP="00525695">
      <w:pPr>
        <w:widowControl w:val="0"/>
        <w:numPr>
          <w:ilvl w:val="0"/>
          <w:numId w:val="42"/>
        </w:numPr>
        <w:tabs>
          <w:tab w:val="left" w:pos="426"/>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Присядка «мячик» по </w:t>
      </w:r>
      <w:r w:rsidRPr="00980D28">
        <w:rPr>
          <w:rFonts w:ascii="Times New Roman" w:eastAsia="Calibri" w:hAnsi="Times New Roman" w:cs="Times New Roman"/>
          <w:kern w:val="0"/>
          <w:sz w:val="28"/>
          <w:szCs w:val="28"/>
          <w:lang w:eastAsia="ru-RU" w:bidi="ar-SA"/>
        </w:rPr>
        <w:t>I</w:t>
      </w:r>
      <w:r w:rsidRPr="00980D28">
        <w:rPr>
          <w:rFonts w:ascii="Times New Roman" w:eastAsia="Calibri" w:hAnsi="Times New Roman" w:cs="Times New Roman"/>
          <w:kern w:val="0"/>
          <w:sz w:val="28"/>
          <w:szCs w:val="28"/>
          <w:lang w:val="ru-RU" w:eastAsia="ru-RU" w:bidi="ar-SA"/>
        </w:rPr>
        <w:t xml:space="preserve"> прямой позиции с продвижением из стороны в сторону.</w:t>
      </w:r>
    </w:p>
    <w:p w:rsidR="00980D28" w:rsidRPr="00980D28" w:rsidRDefault="00980D28" w:rsidP="00525695">
      <w:pPr>
        <w:widowControl w:val="0"/>
        <w:numPr>
          <w:ilvl w:val="0"/>
          <w:numId w:val="42"/>
        </w:numPr>
        <w:tabs>
          <w:tab w:val="left" w:pos="426"/>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Полуприсядка по </w:t>
      </w:r>
      <w:r w:rsidRPr="00980D28">
        <w:rPr>
          <w:rFonts w:ascii="Times New Roman" w:eastAsia="Calibri" w:hAnsi="Times New Roman" w:cs="Times New Roman"/>
          <w:kern w:val="0"/>
          <w:sz w:val="28"/>
          <w:szCs w:val="28"/>
          <w:lang w:eastAsia="ru-RU" w:bidi="ar-SA"/>
        </w:rPr>
        <w:t>I</w:t>
      </w:r>
      <w:r w:rsidRPr="00980D28">
        <w:rPr>
          <w:rFonts w:ascii="Times New Roman" w:eastAsia="Calibri" w:hAnsi="Times New Roman" w:cs="Times New Roman"/>
          <w:kern w:val="0"/>
          <w:sz w:val="28"/>
          <w:szCs w:val="28"/>
          <w:lang w:val="ru-RU" w:eastAsia="ru-RU" w:bidi="ar-SA"/>
        </w:rPr>
        <w:t xml:space="preserve"> прямой позиции с выведением согнутой ноги вперед в пол и на 35</w:t>
      </w:r>
      <w:r w:rsidRPr="00980D28">
        <w:rPr>
          <w:rFonts w:ascii="Times New Roman" w:eastAsia="Calibri" w:hAnsi="Times New Roman" w:cs="Times New Roman"/>
          <w:kern w:val="0"/>
          <w:sz w:val="28"/>
          <w:szCs w:val="28"/>
          <w:vertAlign w:val="superscript"/>
          <w:lang w:val="ru-RU" w:eastAsia="ru-RU" w:bidi="ar-SA"/>
        </w:rPr>
        <w:t>0</w:t>
      </w:r>
      <w:r w:rsidRPr="00980D28">
        <w:rPr>
          <w:rFonts w:ascii="Times New Roman" w:eastAsia="Calibri" w:hAnsi="Times New Roman" w:cs="Times New Roman"/>
          <w:kern w:val="0"/>
          <w:sz w:val="28"/>
          <w:szCs w:val="28"/>
          <w:lang w:val="ru-RU" w:eastAsia="ru-RU" w:bidi="ar-SA"/>
        </w:rPr>
        <w:t>.</w:t>
      </w:r>
    </w:p>
    <w:p w:rsidR="00980D28" w:rsidRPr="00980D28" w:rsidRDefault="00980D28" w:rsidP="00980D28">
      <w:pPr>
        <w:tabs>
          <w:tab w:val="left" w:pos="426"/>
          <w:tab w:val="left" w:pos="993"/>
        </w:tabs>
        <w:suppressAutoHyphens w:val="0"/>
        <w:ind w:left="709"/>
        <w:jc w:val="both"/>
        <w:rPr>
          <w:rFonts w:ascii="Times New Roman" w:eastAsia="Calibri" w:hAnsi="Times New Roman" w:cs="Times New Roman"/>
          <w:kern w:val="0"/>
          <w:sz w:val="16"/>
          <w:szCs w:val="28"/>
          <w:lang w:val="ru-RU" w:eastAsia="ru-RU" w:bidi="ar-SA"/>
        </w:rPr>
      </w:pP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i/>
          <w:kern w:val="0"/>
          <w:sz w:val="28"/>
          <w:szCs w:val="28"/>
          <w:lang w:val="ru-RU" w:eastAsia="ru-RU" w:bidi="ar-SA"/>
        </w:rPr>
      </w:pPr>
      <w:r w:rsidRPr="00980D28">
        <w:rPr>
          <w:rFonts w:ascii="Times New Roman" w:eastAsia="Calibri" w:hAnsi="Times New Roman" w:cs="Times New Roman"/>
          <w:b/>
          <w:i/>
          <w:kern w:val="0"/>
          <w:sz w:val="28"/>
          <w:szCs w:val="28"/>
          <w:lang w:val="ru-RU" w:eastAsia="ru-RU" w:bidi="ar-SA"/>
        </w:rPr>
        <w:t>Второй год обучения</w:t>
      </w: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i/>
          <w:kern w:val="0"/>
          <w:sz w:val="28"/>
          <w:szCs w:val="28"/>
          <w:lang w:val="ru-RU" w:eastAsia="ru-RU" w:bidi="ar-SA"/>
        </w:rPr>
      </w:pPr>
      <w:r w:rsidRPr="00980D28">
        <w:rPr>
          <w:rFonts w:ascii="Times New Roman" w:eastAsia="Calibri" w:hAnsi="Times New Roman" w:cs="Times New Roman"/>
          <w:b/>
          <w:i/>
          <w:kern w:val="0"/>
          <w:sz w:val="28"/>
          <w:szCs w:val="28"/>
          <w:lang w:val="ru-RU" w:eastAsia="ru-RU" w:bidi="ar-SA"/>
        </w:rPr>
        <w:t>5 класс</w:t>
      </w:r>
      <w:r w:rsidRPr="00980D28">
        <w:rPr>
          <w:rFonts w:ascii="Times New Roman" w:eastAsia="Calibri" w:hAnsi="Times New Roman" w:cs="Times New Roman"/>
          <w:b/>
          <w:i/>
          <w:kern w:val="0"/>
          <w:sz w:val="28"/>
          <w:szCs w:val="28"/>
          <w:lang w:val="ru-RU" w:eastAsia="ru-RU" w:bidi="ar-SA"/>
        </w:rPr>
        <w:tab/>
      </w:r>
    </w:p>
    <w:p w:rsidR="00980D28" w:rsidRPr="00980D28" w:rsidRDefault="00980D28" w:rsidP="00980D28">
      <w:pPr>
        <w:widowControl w:val="0"/>
        <w:tabs>
          <w:tab w:val="left" w:pos="426"/>
          <w:tab w:val="left" w:pos="1134"/>
        </w:tabs>
        <w:suppressAutoHyphens w:val="0"/>
        <w:ind w:firstLine="454"/>
        <w:jc w:val="both"/>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Основные задачи и навыки:</w:t>
      </w:r>
    </w:p>
    <w:p w:rsidR="00980D28" w:rsidRPr="00980D28" w:rsidRDefault="00980D28" w:rsidP="00525695">
      <w:pPr>
        <w:widowControl w:val="0"/>
        <w:numPr>
          <w:ilvl w:val="0"/>
          <w:numId w:val="43"/>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lastRenderedPageBreak/>
        <w:t xml:space="preserve">Изучаются движения у станка (кроме </w:t>
      </w:r>
      <w:r w:rsidRPr="00980D28">
        <w:rPr>
          <w:rFonts w:ascii="Times New Roman" w:eastAsia="Calibri" w:hAnsi="Times New Roman" w:cs="Times New Roman"/>
          <w:kern w:val="0"/>
          <w:sz w:val="28"/>
          <w:szCs w:val="28"/>
          <w:lang w:eastAsia="ru-RU" w:bidi="ar-SA"/>
        </w:rPr>
        <w:t>rond</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de</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jambe</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par</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terre</w:t>
      </w:r>
      <w:r w:rsidRPr="00980D28">
        <w:rPr>
          <w:rFonts w:ascii="Times New Roman" w:eastAsia="Calibri" w:hAnsi="Times New Roman" w:cs="Times New Roman"/>
          <w:kern w:val="0"/>
          <w:sz w:val="28"/>
          <w:szCs w:val="28"/>
          <w:lang w:val="ru-RU" w:eastAsia="ru-RU" w:bidi="ar-SA"/>
        </w:rPr>
        <w:t xml:space="preserve"> и</w:t>
      </w:r>
      <w:r w:rsidRPr="00980D28">
        <w:rPr>
          <w:rFonts w:ascii="Times New Roman" w:eastAsia="Calibri" w:hAnsi="Times New Roman" w:cs="Times New Roman"/>
          <w:kern w:val="0"/>
          <w:sz w:val="28"/>
          <w:szCs w:val="28"/>
          <w:lang w:eastAsia="ru-RU" w:bidi="ar-SA"/>
        </w:rPr>
        <w:t xml:space="preserve"> battement</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fondu</w:t>
      </w:r>
      <w:r w:rsidRPr="00980D28">
        <w:rPr>
          <w:rFonts w:ascii="Times New Roman" w:eastAsia="Calibri" w:hAnsi="Times New Roman" w:cs="Times New Roman"/>
          <w:kern w:val="0"/>
          <w:sz w:val="28"/>
          <w:szCs w:val="28"/>
          <w:lang w:val="ru-RU" w:eastAsia="ru-RU" w:bidi="ar-SA"/>
        </w:rPr>
        <w:t>).</w:t>
      </w:r>
    </w:p>
    <w:p w:rsidR="00980D28" w:rsidRPr="00980D28" w:rsidRDefault="00980D28" w:rsidP="00525695">
      <w:pPr>
        <w:widowControl w:val="0"/>
        <w:numPr>
          <w:ilvl w:val="0"/>
          <w:numId w:val="43"/>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Развитие элементарных навыков танцевальной координации движений.</w:t>
      </w:r>
    </w:p>
    <w:p w:rsidR="00980D28" w:rsidRPr="00980D28" w:rsidRDefault="00980D28" w:rsidP="00525695">
      <w:pPr>
        <w:widowControl w:val="0"/>
        <w:numPr>
          <w:ilvl w:val="0"/>
          <w:numId w:val="43"/>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Все движения и комбинации движений начинаются с открывания рук (</w:t>
      </w:r>
      <w:r w:rsidRPr="00980D28">
        <w:rPr>
          <w:rFonts w:ascii="Times New Roman" w:eastAsia="Calibri" w:hAnsi="Times New Roman" w:cs="Times New Roman"/>
          <w:kern w:val="0"/>
          <w:sz w:val="28"/>
          <w:szCs w:val="28"/>
          <w:lang w:eastAsia="ru-RU" w:bidi="ar-SA"/>
        </w:rPr>
        <w:t>I</w:t>
      </w:r>
      <w:r w:rsidRPr="00980D28">
        <w:rPr>
          <w:rFonts w:ascii="Times New Roman" w:eastAsia="Calibri" w:hAnsi="Times New Roman" w:cs="Times New Roman"/>
          <w:kern w:val="0"/>
          <w:sz w:val="28"/>
          <w:szCs w:val="28"/>
          <w:lang w:val="ru-RU" w:eastAsia="ru-RU" w:bidi="ar-SA"/>
        </w:rPr>
        <w:t>-</w:t>
      </w:r>
      <w:r w:rsidRPr="00980D28">
        <w:rPr>
          <w:rFonts w:ascii="Times New Roman" w:eastAsia="Calibri" w:hAnsi="Times New Roman" w:cs="Times New Roman"/>
          <w:kern w:val="0"/>
          <w:sz w:val="28"/>
          <w:szCs w:val="28"/>
          <w:lang w:eastAsia="ru-RU" w:bidi="ar-SA"/>
        </w:rPr>
        <w:t>II</w:t>
      </w:r>
      <w:r w:rsidRPr="00980D28">
        <w:rPr>
          <w:rFonts w:ascii="Times New Roman" w:eastAsia="Calibri" w:hAnsi="Times New Roman" w:cs="Times New Roman"/>
          <w:kern w:val="0"/>
          <w:sz w:val="28"/>
          <w:szCs w:val="28"/>
          <w:lang w:val="ru-RU" w:eastAsia="ru-RU" w:bidi="ar-SA"/>
        </w:rPr>
        <w:t xml:space="preserve"> позиции, т.е </w:t>
      </w:r>
      <w:r w:rsidRPr="00980D28">
        <w:rPr>
          <w:rFonts w:ascii="Times New Roman" w:eastAsia="Calibri" w:hAnsi="Times New Roman" w:cs="Times New Roman"/>
          <w:kern w:val="0"/>
          <w:sz w:val="28"/>
          <w:szCs w:val="28"/>
          <w:lang w:eastAsia="ru-RU" w:bidi="ar-SA"/>
        </w:rPr>
        <w:t>preparation</w:t>
      </w:r>
      <w:r w:rsidRPr="00980D28">
        <w:rPr>
          <w:rFonts w:ascii="Times New Roman" w:eastAsia="Calibri" w:hAnsi="Times New Roman" w:cs="Times New Roman"/>
          <w:kern w:val="0"/>
          <w:sz w:val="28"/>
          <w:szCs w:val="28"/>
          <w:lang w:val="ru-RU" w:eastAsia="ru-RU" w:bidi="ar-SA"/>
        </w:rPr>
        <w:t>). Изучается 7-я позиция рук (кисть на кисть за спиной).</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Со </w:t>
      </w:r>
      <w:r w:rsidRPr="00980D28">
        <w:rPr>
          <w:rFonts w:ascii="Times New Roman" w:eastAsia="Calibri" w:hAnsi="Times New Roman" w:cs="Times New Roman"/>
          <w:kern w:val="0"/>
          <w:sz w:val="28"/>
          <w:szCs w:val="28"/>
          <w:lang w:eastAsia="ru-RU" w:bidi="ar-SA"/>
        </w:rPr>
        <w:t>II</w:t>
      </w:r>
      <w:r w:rsidRPr="00980D28">
        <w:rPr>
          <w:rFonts w:ascii="Times New Roman" w:eastAsia="Calibri" w:hAnsi="Times New Roman" w:cs="Times New Roman"/>
          <w:kern w:val="0"/>
          <w:sz w:val="28"/>
          <w:szCs w:val="28"/>
          <w:lang w:val="ru-RU" w:eastAsia="ru-RU" w:bidi="ar-SA"/>
        </w:rPr>
        <w:t xml:space="preserve"> полугодия постепенно соединяются движения ног с переводом рук.</w:t>
      </w:r>
    </w:p>
    <w:p w:rsidR="00980D28" w:rsidRPr="00980D28" w:rsidRDefault="00980D28" w:rsidP="00525695">
      <w:pPr>
        <w:widowControl w:val="0"/>
        <w:numPr>
          <w:ilvl w:val="0"/>
          <w:numId w:val="43"/>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Разучиваются несложные танцевальные связки или этюды (1-2) из 2-3-х ранее пройденных движений (формирование навыков партнерства).</w:t>
      </w:r>
    </w:p>
    <w:p w:rsidR="00980D28" w:rsidRPr="00980D28" w:rsidRDefault="00980D28" w:rsidP="00980D28">
      <w:pPr>
        <w:widowControl w:val="0"/>
        <w:tabs>
          <w:tab w:val="left" w:pos="426"/>
          <w:tab w:val="left" w:pos="1134"/>
        </w:tabs>
        <w:suppressAutoHyphens w:val="0"/>
        <w:jc w:val="center"/>
        <w:rPr>
          <w:rFonts w:ascii="Times New Roman" w:eastAsia="Calibri" w:hAnsi="Times New Roman" w:cs="Times New Roman"/>
          <w:b/>
          <w:kern w:val="0"/>
          <w:sz w:val="28"/>
          <w:szCs w:val="28"/>
          <w:u w:val="single"/>
          <w:lang w:val="ru-RU" w:eastAsia="ru-RU" w:bidi="ar-SA"/>
        </w:rPr>
      </w:pPr>
      <w:r w:rsidRPr="00980D28">
        <w:rPr>
          <w:rFonts w:ascii="Times New Roman" w:eastAsia="Calibri" w:hAnsi="Times New Roman" w:cs="Times New Roman"/>
          <w:b/>
          <w:kern w:val="0"/>
          <w:sz w:val="28"/>
          <w:szCs w:val="28"/>
          <w:u w:val="single"/>
          <w:lang w:val="ru-RU" w:eastAsia="ru-RU" w:bidi="ar-SA"/>
        </w:rPr>
        <w:t>Движения у станка</w:t>
      </w:r>
    </w:p>
    <w:p w:rsidR="00980D28" w:rsidRPr="00980D28" w:rsidRDefault="00980D28" w:rsidP="00525695">
      <w:pPr>
        <w:widowControl w:val="0"/>
        <w:numPr>
          <w:ilvl w:val="0"/>
          <w:numId w:val="44"/>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eastAsia="ru-RU" w:bidi="ar-SA"/>
        </w:rPr>
        <w:t>Plie</w:t>
      </w:r>
      <w:r w:rsidRPr="00980D28">
        <w:rPr>
          <w:rFonts w:ascii="Times New Roman" w:eastAsia="Calibri" w:hAnsi="Times New Roman" w:cs="Times New Roman"/>
          <w:kern w:val="0"/>
          <w:sz w:val="28"/>
          <w:szCs w:val="28"/>
          <w:lang w:val="ru-RU" w:eastAsia="ru-RU" w:bidi="ar-SA"/>
        </w:rPr>
        <w:t xml:space="preserve"> – с переходом из позиции в позицию через поворот стоп.</w:t>
      </w:r>
    </w:p>
    <w:p w:rsidR="00980D28" w:rsidRPr="00980D28" w:rsidRDefault="00980D28" w:rsidP="00525695">
      <w:pPr>
        <w:widowControl w:val="0"/>
        <w:numPr>
          <w:ilvl w:val="0"/>
          <w:numId w:val="44"/>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eastAsia="ru-RU" w:bidi="ar-SA"/>
        </w:rPr>
        <w:t>Battements</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tendu</w:t>
      </w:r>
      <w:r w:rsidRPr="00980D28">
        <w:rPr>
          <w:rFonts w:ascii="Times New Roman" w:eastAsia="Calibri" w:hAnsi="Times New Roman" w:cs="Times New Roman"/>
          <w:kern w:val="0"/>
          <w:sz w:val="28"/>
          <w:szCs w:val="28"/>
          <w:lang w:val="ru-RU" w:eastAsia="ru-RU" w:bidi="ar-SA"/>
        </w:rPr>
        <w:t xml:space="preserve"> – «носок - каблук» с окончанием в </w:t>
      </w:r>
      <w:r w:rsidRPr="00980D28">
        <w:rPr>
          <w:rFonts w:ascii="Times New Roman" w:eastAsia="Calibri" w:hAnsi="Times New Roman" w:cs="Times New Roman"/>
          <w:kern w:val="0"/>
          <w:sz w:val="28"/>
          <w:szCs w:val="28"/>
          <w:lang w:eastAsia="ru-RU" w:bidi="ar-SA"/>
        </w:rPr>
        <w:t>plie</w:t>
      </w:r>
      <w:r w:rsidRPr="00980D28">
        <w:rPr>
          <w:rFonts w:ascii="Times New Roman" w:eastAsia="Calibri" w:hAnsi="Times New Roman" w:cs="Times New Roman"/>
          <w:kern w:val="0"/>
          <w:sz w:val="28"/>
          <w:szCs w:val="28"/>
          <w:lang w:val="ru-RU" w:eastAsia="ru-RU" w:bidi="ar-SA"/>
        </w:rPr>
        <w:t xml:space="preserve"> (каблук).</w:t>
      </w:r>
    </w:p>
    <w:p w:rsidR="00980D28" w:rsidRPr="00980D28" w:rsidRDefault="00980D28" w:rsidP="00525695">
      <w:pPr>
        <w:widowControl w:val="0"/>
        <w:numPr>
          <w:ilvl w:val="0"/>
          <w:numId w:val="44"/>
        </w:numPr>
        <w:tabs>
          <w:tab w:val="left" w:pos="426"/>
          <w:tab w:val="left" w:pos="1134"/>
        </w:tabs>
        <w:suppressAutoHyphens w:val="0"/>
        <w:ind w:left="0" w:firstLine="0"/>
        <w:jc w:val="both"/>
        <w:rPr>
          <w:rFonts w:ascii="Times New Roman" w:eastAsia="Calibri" w:hAnsi="Times New Roman" w:cs="Times New Roman"/>
          <w:kern w:val="0"/>
          <w:sz w:val="28"/>
          <w:szCs w:val="28"/>
          <w:lang w:eastAsia="ru-RU" w:bidi="ar-SA"/>
        </w:rPr>
      </w:pPr>
      <w:r w:rsidRPr="00980D28">
        <w:rPr>
          <w:rFonts w:ascii="Times New Roman" w:eastAsia="Calibri" w:hAnsi="Times New Roman" w:cs="Times New Roman"/>
          <w:kern w:val="0"/>
          <w:sz w:val="28"/>
          <w:szCs w:val="28"/>
          <w:lang w:eastAsia="ru-RU" w:bidi="ar-SA"/>
        </w:rPr>
        <w:t xml:space="preserve">Battements tendu jete pour-le-pied  </w:t>
      </w:r>
      <w:r w:rsidRPr="00980D28">
        <w:rPr>
          <w:rFonts w:ascii="Times New Roman" w:eastAsia="Calibri" w:hAnsi="Times New Roman" w:cs="Times New Roman"/>
          <w:kern w:val="0"/>
          <w:sz w:val="28"/>
          <w:szCs w:val="28"/>
          <w:lang w:val="ru-RU" w:eastAsia="ru-RU" w:bidi="ar-SA"/>
        </w:rPr>
        <w:t>в</w:t>
      </w:r>
      <w:r w:rsidRPr="00980D28">
        <w:rPr>
          <w:rFonts w:ascii="Times New Roman" w:eastAsia="Calibri" w:hAnsi="Times New Roman" w:cs="Times New Roman"/>
          <w:kern w:val="0"/>
          <w:sz w:val="28"/>
          <w:szCs w:val="28"/>
          <w:lang w:eastAsia="ru-RU" w:bidi="ar-SA"/>
        </w:rPr>
        <w:t xml:space="preserve"> </w:t>
      </w:r>
      <w:r w:rsidRPr="00980D28">
        <w:rPr>
          <w:rFonts w:ascii="Times New Roman" w:eastAsia="Calibri" w:hAnsi="Times New Roman" w:cs="Times New Roman"/>
          <w:kern w:val="0"/>
          <w:sz w:val="28"/>
          <w:szCs w:val="28"/>
          <w:lang w:val="ru-RU" w:eastAsia="ru-RU" w:bidi="ar-SA"/>
        </w:rPr>
        <w:t>сочетании</w:t>
      </w:r>
      <w:r w:rsidRPr="00980D28">
        <w:rPr>
          <w:rFonts w:ascii="Times New Roman" w:eastAsia="Calibri" w:hAnsi="Times New Roman" w:cs="Times New Roman"/>
          <w:kern w:val="0"/>
          <w:sz w:val="28"/>
          <w:szCs w:val="28"/>
          <w:lang w:eastAsia="ru-RU" w:bidi="ar-SA"/>
        </w:rPr>
        <w:t xml:space="preserve"> </w:t>
      </w:r>
      <w:r w:rsidRPr="00980D28">
        <w:rPr>
          <w:rFonts w:ascii="Times New Roman" w:eastAsia="Calibri" w:hAnsi="Times New Roman" w:cs="Times New Roman"/>
          <w:kern w:val="0"/>
          <w:sz w:val="28"/>
          <w:szCs w:val="28"/>
          <w:lang w:val="ru-RU" w:eastAsia="ru-RU" w:bidi="ar-SA"/>
        </w:rPr>
        <w:t>с</w:t>
      </w:r>
      <w:r w:rsidRPr="00980D28">
        <w:rPr>
          <w:rFonts w:ascii="Times New Roman" w:eastAsia="Calibri" w:hAnsi="Times New Roman" w:cs="Times New Roman"/>
          <w:kern w:val="0"/>
          <w:sz w:val="28"/>
          <w:szCs w:val="28"/>
          <w:lang w:eastAsia="ru-RU" w:bidi="ar-SA"/>
        </w:rPr>
        <w:t xml:space="preserve"> </w:t>
      </w:r>
      <w:r w:rsidRPr="00980D28">
        <w:rPr>
          <w:rFonts w:ascii="Times New Roman" w:eastAsia="Calibri" w:hAnsi="Times New Roman" w:cs="Times New Roman"/>
          <w:kern w:val="0"/>
          <w:sz w:val="28"/>
          <w:szCs w:val="28"/>
          <w:lang w:val="ru-RU" w:eastAsia="ru-RU" w:bidi="ar-SA"/>
        </w:rPr>
        <w:t>притопами</w:t>
      </w:r>
      <w:r w:rsidRPr="00980D28">
        <w:rPr>
          <w:rFonts w:ascii="Times New Roman" w:eastAsia="Calibri" w:hAnsi="Times New Roman" w:cs="Times New Roman"/>
          <w:kern w:val="0"/>
          <w:sz w:val="28"/>
          <w:szCs w:val="28"/>
          <w:lang w:eastAsia="ru-RU" w:bidi="ar-SA"/>
        </w:rPr>
        <w:t>.</w:t>
      </w:r>
    </w:p>
    <w:p w:rsidR="00980D28" w:rsidRPr="00980D28" w:rsidRDefault="00980D28" w:rsidP="00525695">
      <w:pPr>
        <w:widowControl w:val="0"/>
        <w:numPr>
          <w:ilvl w:val="0"/>
          <w:numId w:val="44"/>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Подготовка к «веревочке» - разворот бедра в закрытое - открытое положение.</w:t>
      </w:r>
    </w:p>
    <w:p w:rsidR="00980D28" w:rsidRPr="00980D28" w:rsidRDefault="00980D28" w:rsidP="00525695">
      <w:pPr>
        <w:widowControl w:val="0"/>
        <w:numPr>
          <w:ilvl w:val="0"/>
          <w:numId w:val="44"/>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«Каблучное» - маленькое с 2-м ударом.</w:t>
      </w:r>
    </w:p>
    <w:p w:rsidR="00980D28" w:rsidRPr="00980D28" w:rsidRDefault="00980D28" w:rsidP="00525695">
      <w:pPr>
        <w:widowControl w:val="0"/>
        <w:numPr>
          <w:ilvl w:val="0"/>
          <w:numId w:val="44"/>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Опускание на колено – у каблука опорной ноги (с поворотом к палке).</w:t>
      </w:r>
    </w:p>
    <w:p w:rsidR="00980D28" w:rsidRPr="00980D28" w:rsidRDefault="00980D28" w:rsidP="00525695">
      <w:pPr>
        <w:widowControl w:val="0"/>
        <w:numPr>
          <w:ilvl w:val="0"/>
          <w:numId w:val="44"/>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Перегибы корпуса – в </w:t>
      </w:r>
      <w:r w:rsidRPr="00980D28">
        <w:rPr>
          <w:rFonts w:ascii="Times New Roman" w:eastAsia="Calibri" w:hAnsi="Times New Roman" w:cs="Times New Roman"/>
          <w:kern w:val="0"/>
          <w:sz w:val="28"/>
          <w:szCs w:val="28"/>
          <w:lang w:eastAsia="ru-RU" w:bidi="ar-SA"/>
        </w:rPr>
        <w:t>I</w:t>
      </w:r>
      <w:r w:rsidRPr="00980D28">
        <w:rPr>
          <w:rFonts w:ascii="Times New Roman" w:eastAsia="Calibri" w:hAnsi="Times New Roman" w:cs="Times New Roman"/>
          <w:kern w:val="0"/>
          <w:sz w:val="28"/>
          <w:szCs w:val="28"/>
          <w:lang w:val="ru-RU" w:eastAsia="ru-RU" w:bidi="ar-SA"/>
        </w:rPr>
        <w:t xml:space="preserve"> прямой позиции на вытянутых ногах на полупальцах.</w:t>
      </w:r>
    </w:p>
    <w:p w:rsidR="00980D28" w:rsidRPr="00980D28" w:rsidRDefault="00980D28" w:rsidP="00525695">
      <w:pPr>
        <w:widowControl w:val="0"/>
        <w:numPr>
          <w:ilvl w:val="0"/>
          <w:numId w:val="44"/>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Р</w:t>
      </w:r>
      <w:r w:rsidRPr="00980D28">
        <w:rPr>
          <w:rFonts w:ascii="Times New Roman" w:eastAsia="Calibri" w:hAnsi="Times New Roman" w:cs="Times New Roman"/>
          <w:kern w:val="0"/>
          <w:sz w:val="28"/>
          <w:szCs w:val="28"/>
          <w:lang w:eastAsia="ru-RU" w:bidi="ar-SA"/>
        </w:rPr>
        <w:t>as</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tortilla</w:t>
      </w:r>
      <w:r w:rsidRPr="00980D28">
        <w:rPr>
          <w:rFonts w:ascii="Times New Roman" w:eastAsia="Calibri" w:hAnsi="Times New Roman" w:cs="Times New Roman"/>
          <w:kern w:val="0"/>
          <w:sz w:val="28"/>
          <w:szCs w:val="28"/>
          <w:lang w:val="ru-RU" w:eastAsia="ru-RU" w:bidi="ar-SA"/>
        </w:rPr>
        <w:t xml:space="preserve"> – из положения </w:t>
      </w:r>
      <w:r w:rsidRPr="00980D28">
        <w:rPr>
          <w:rFonts w:ascii="Times New Roman" w:eastAsia="Calibri" w:hAnsi="Times New Roman" w:cs="Times New Roman"/>
          <w:kern w:val="0"/>
          <w:sz w:val="28"/>
          <w:szCs w:val="28"/>
          <w:lang w:eastAsia="ru-RU" w:bidi="ar-SA"/>
        </w:rPr>
        <w:t>pointe</w:t>
      </w:r>
      <w:r w:rsidRPr="00980D28">
        <w:rPr>
          <w:rFonts w:ascii="Times New Roman" w:eastAsia="Calibri" w:hAnsi="Times New Roman" w:cs="Times New Roman"/>
          <w:kern w:val="0"/>
          <w:sz w:val="28"/>
          <w:szCs w:val="28"/>
          <w:lang w:val="ru-RU" w:eastAsia="ru-RU" w:bidi="ar-SA"/>
        </w:rPr>
        <w:t xml:space="preserve"> в сторону.</w:t>
      </w:r>
    </w:p>
    <w:p w:rsidR="00980D28" w:rsidRPr="00980D28" w:rsidRDefault="00980D28" w:rsidP="00525695">
      <w:pPr>
        <w:widowControl w:val="0"/>
        <w:numPr>
          <w:ilvl w:val="0"/>
          <w:numId w:val="44"/>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eastAsia="ru-RU" w:bidi="ar-SA"/>
        </w:rPr>
        <w:t>Flic</w:t>
      </w:r>
      <w:r w:rsidRPr="00980D28">
        <w:rPr>
          <w:rFonts w:ascii="Times New Roman" w:eastAsia="Calibri" w:hAnsi="Times New Roman" w:cs="Times New Roman"/>
          <w:kern w:val="0"/>
          <w:sz w:val="28"/>
          <w:szCs w:val="28"/>
          <w:lang w:val="ru-RU" w:eastAsia="ru-RU" w:bidi="ar-SA"/>
        </w:rPr>
        <w:t>-</w:t>
      </w:r>
      <w:r w:rsidRPr="00980D28">
        <w:rPr>
          <w:rFonts w:ascii="Times New Roman" w:eastAsia="Calibri" w:hAnsi="Times New Roman" w:cs="Times New Roman"/>
          <w:kern w:val="0"/>
          <w:sz w:val="28"/>
          <w:szCs w:val="28"/>
          <w:lang w:eastAsia="ru-RU" w:bidi="ar-SA"/>
        </w:rPr>
        <w:t>flac</w:t>
      </w:r>
      <w:r w:rsidRPr="00980D28">
        <w:rPr>
          <w:rFonts w:ascii="Times New Roman" w:eastAsia="Calibri" w:hAnsi="Times New Roman" w:cs="Times New Roman"/>
          <w:kern w:val="0"/>
          <w:sz w:val="28"/>
          <w:szCs w:val="28"/>
          <w:lang w:val="ru-RU" w:eastAsia="ru-RU" w:bidi="ar-SA"/>
        </w:rPr>
        <w:t xml:space="preserve"> – из V позиции в </w:t>
      </w:r>
      <w:r w:rsidRPr="00980D28">
        <w:rPr>
          <w:rFonts w:ascii="Times New Roman" w:eastAsia="Calibri" w:hAnsi="Times New Roman" w:cs="Times New Roman"/>
          <w:kern w:val="0"/>
          <w:sz w:val="28"/>
          <w:szCs w:val="28"/>
          <w:lang w:eastAsia="ru-RU" w:bidi="ar-SA"/>
        </w:rPr>
        <w:t>V</w:t>
      </w:r>
      <w:r w:rsidRPr="00980D28">
        <w:rPr>
          <w:rFonts w:ascii="Times New Roman" w:eastAsia="Calibri" w:hAnsi="Times New Roman" w:cs="Times New Roman"/>
          <w:kern w:val="0"/>
          <w:sz w:val="28"/>
          <w:szCs w:val="28"/>
          <w:lang w:val="ru-RU" w:eastAsia="ru-RU" w:bidi="ar-SA"/>
        </w:rPr>
        <w:t xml:space="preserve"> позицию во всех направлениях с ударом подушечкой стопы и сокращенной стопой на </w:t>
      </w:r>
      <w:r w:rsidRPr="00980D28">
        <w:rPr>
          <w:rFonts w:ascii="Times New Roman" w:eastAsia="Calibri" w:hAnsi="Times New Roman" w:cs="Times New Roman"/>
          <w:kern w:val="0"/>
          <w:sz w:val="28"/>
          <w:szCs w:val="28"/>
          <w:lang w:eastAsia="ru-RU" w:bidi="ar-SA"/>
        </w:rPr>
        <w:t>cou</w:t>
      </w:r>
      <w:r w:rsidRPr="00980D28">
        <w:rPr>
          <w:rFonts w:ascii="Times New Roman" w:eastAsia="Calibri" w:hAnsi="Times New Roman" w:cs="Times New Roman"/>
          <w:kern w:val="0"/>
          <w:sz w:val="28"/>
          <w:szCs w:val="28"/>
          <w:lang w:val="ru-RU" w:eastAsia="ru-RU" w:bidi="ar-SA"/>
        </w:rPr>
        <w:t>-</w:t>
      </w:r>
      <w:r w:rsidRPr="00980D28">
        <w:rPr>
          <w:rFonts w:ascii="Times New Roman" w:eastAsia="Calibri" w:hAnsi="Times New Roman" w:cs="Times New Roman"/>
          <w:kern w:val="0"/>
          <w:sz w:val="28"/>
          <w:szCs w:val="28"/>
          <w:lang w:eastAsia="ru-RU" w:bidi="ar-SA"/>
        </w:rPr>
        <w:t>de</w:t>
      </w:r>
      <w:r w:rsidRPr="00980D28">
        <w:rPr>
          <w:rFonts w:ascii="Times New Roman" w:eastAsia="Calibri" w:hAnsi="Times New Roman" w:cs="Times New Roman"/>
          <w:kern w:val="0"/>
          <w:sz w:val="28"/>
          <w:szCs w:val="28"/>
          <w:lang w:val="ru-RU" w:eastAsia="ru-RU" w:bidi="ar-SA"/>
        </w:rPr>
        <w:t>-</w:t>
      </w:r>
      <w:r w:rsidRPr="00980D28">
        <w:rPr>
          <w:rFonts w:ascii="Times New Roman" w:eastAsia="Calibri" w:hAnsi="Times New Roman" w:cs="Times New Roman"/>
          <w:kern w:val="0"/>
          <w:sz w:val="28"/>
          <w:szCs w:val="28"/>
          <w:lang w:eastAsia="ru-RU" w:bidi="ar-SA"/>
        </w:rPr>
        <w:t>pied</w:t>
      </w:r>
      <w:r w:rsidRPr="00980D28">
        <w:rPr>
          <w:rFonts w:ascii="Times New Roman" w:eastAsia="Calibri" w:hAnsi="Times New Roman" w:cs="Times New Roman"/>
          <w:kern w:val="0"/>
          <w:sz w:val="28"/>
          <w:szCs w:val="28"/>
          <w:lang w:val="ru-RU" w:eastAsia="ru-RU" w:bidi="ar-SA"/>
        </w:rPr>
        <w:t>.</w:t>
      </w:r>
    </w:p>
    <w:p w:rsidR="00980D28" w:rsidRPr="00980D28" w:rsidRDefault="00980D28" w:rsidP="00525695">
      <w:pPr>
        <w:widowControl w:val="0"/>
        <w:numPr>
          <w:ilvl w:val="0"/>
          <w:numId w:val="44"/>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Releve</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lent</w:t>
      </w:r>
      <w:r w:rsidRPr="00980D28">
        <w:rPr>
          <w:rFonts w:ascii="Times New Roman" w:eastAsia="Calibri" w:hAnsi="Times New Roman" w:cs="Times New Roman"/>
          <w:kern w:val="0"/>
          <w:sz w:val="28"/>
          <w:szCs w:val="28"/>
          <w:lang w:val="ru-RU" w:eastAsia="ru-RU" w:bidi="ar-SA"/>
        </w:rPr>
        <w:t xml:space="preserve"> и </w:t>
      </w:r>
      <w:r w:rsidRPr="00980D28">
        <w:rPr>
          <w:rFonts w:ascii="Times New Roman" w:eastAsia="Calibri" w:hAnsi="Times New Roman" w:cs="Times New Roman"/>
          <w:kern w:val="0"/>
          <w:sz w:val="28"/>
          <w:szCs w:val="28"/>
          <w:lang w:eastAsia="ru-RU" w:bidi="ar-SA"/>
        </w:rPr>
        <w:t>battement</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derellope</w:t>
      </w:r>
      <w:r w:rsidRPr="00980D28">
        <w:rPr>
          <w:rFonts w:ascii="Times New Roman" w:eastAsia="Calibri" w:hAnsi="Times New Roman" w:cs="Times New Roman"/>
          <w:kern w:val="0"/>
          <w:sz w:val="28"/>
          <w:szCs w:val="28"/>
          <w:lang w:val="ru-RU" w:eastAsia="ru-RU" w:bidi="ar-SA"/>
        </w:rPr>
        <w:t xml:space="preserve"> – с сокращением стопы с окончанием в </w:t>
      </w:r>
      <w:r w:rsidRPr="00980D28">
        <w:rPr>
          <w:rFonts w:ascii="Times New Roman" w:eastAsia="Calibri" w:hAnsi="Times New Roman" w:cs="Times New Roman"/>
          <w:kern w:val="0"/>
          <w:sz w:val="28"/>
          <w:szCs w:val="28"/>
          <w:lang w:eastAsia="ru-RU" w:bidi="ar-SA"/>
        </w:rPr>
        <w:t>demi</w:t>
      </w:r>
      <w:r w:rsidRPr="00980D28">
        <w:rPr>
          <w:rFonts w:ascii="Times New Roman" w:eastAsia="Calibri" w:hAnsi="Times New Roman" w:cs="Times New Roman"/>
          <w:kern w:val="0"/>
          <w:sz w:val="28"/>
          <w:szCs w:val="28"/>
          <w:lang w:val="ru-RU" w:eastAsia="ru-RU" w:bidi="ar-SA"/>
        </w:rPr>
        <w:t>-</w:t>
      </w:r>
      <w:r w:rsidRPr="00980D28">
        <w:rPr>
          <w:rFonts w:ascii="Times New Roman" w:eastAsia="Calibri" w:hAnsi="Times New Roman" w:cs="Times New Roman"/>
          <w:kern w:val="0"/>
          <w:sz w:val="28"/>
          <w:szCs w:val="28"/>
          <w:lang w:eastAsia="ru-RU" w:bidi="ar-SA"/>
        </w:rPr>
        <w:t>plie</w:t>
      </w:r>
      <w:r w:rsidRPr="00980D28">
        <w:rPr>
          <w:rFonts w:ascii="Times New Roman" w:eastAsia="Calibri" w:hAnsi="Times New Roman" w:cs="Times New Roman"/>
          <w:kern w:val="0"/>
          <w:sz w:val="28"/>
          <w:szCs w:val="28"/>
          <w:lang w:val="ru-RU" w:eastAsia="ru-RU" w:bidi="ar-SA"/>
        </w:rPr>
        <w:t xml:space="preserve"> на каблук.</w:t>
      </w:r>
    </w:p>
    <w:p w:rsidR="00980D28" w:rsidRPr="00980D28" w:rsidRDefault="00980D28" w:rsidP="00525695">
      <w:pPr>
        <w:widowControl w:val="0"/>
        <w:numPr>
          <w:ilvl w:val="0"/>
          <w:numId w:val="44"/>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eastAsia="ru-RU" w:bidi="ar-SA"/>
        </w:rPr>
        <w:t>Grand</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battement</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jete</w:t>
      </w:r>
      <w:r w:rsidRPr="00980D28">
        <w:rPr>
          <w:rFonts w:ascii="Times New Roman" w:eastAsia="Calibri" w:hAnsi="Times New Roman" w:cs="Times New Roman"/>
          <w:kern w:val="0"/>
          <w:sz w:val="28"/>
          <w:szCs w:val="28"/>
          <w:lang w:val="ru-RU" w:eastAsia="ru-RU" w:bidi="ar-SA"/>
        </w:rPr>
        <w:t xml:space="preserve"> – во всех направлениях из </w:t>
      </w:r>
      <w:r w:rsidRPr="00980D28">
        <w:rPr>
          <w:rFonts w:ascii="Times New Roman" w:eastAsia="Calibri" w:hAnsi="Times New Roman" w:cs="Times New Roman"/>
          <w:kern w:val="0"/>
          <w:sz w:val="28"/>
          <w:szCs w:val="28"/>
          <w:lang w:eastAsia="ru-RU" w:bidi="ar-SA"/>
        </w:rPr>
        <w:t>V</w:t>
      </w:r>
      <w:r w:rsidRPr="00980D28">
        <w:rPr>
          <w:rFonts w:ascii="Times New Roman" w:eastAsia="Calibri" w:hAnsi="Times New Roman" w:cs="Times New Roman"/>
          <w:kern w:val="0"/>
          <w:sz w:val="28"/>
          <w:szCs w:val="28"/>
          <w:lang w:val="ru-RU" w:eastAsia="ru-RU" w:bidi="ar-SA"/>
        </w:rPr>
        <w:t xml:space="preserve"> позиции с окончанием в </w:t>
      </w:r>
      <w:r w:rsidRPr="00980D28">
        <w:rPr>
          <w:rFonts w:ascii="Times New Roman" w:eastAsia="Calibri" w:hAnsi="Times New Roman" w:cs="Times New Roman"/>
          <w:kern w:val="0"/>
          <w:sz w:val="28"/>
          <w:szCs w:val="28"/>
          <w:lang w:eastAsia="ru-RU" w:bidi="ar-SA"/>
        </w:rPr>
        <w:t>demi</w:t>
      </w:r>
      <w:r w:rsidRPr="00980D28">
        <w:rPr>
          <w:rFonts w:ascii="Times New Roman" w:eastAsia="Calibri" w:hAnsi="Times New Roman" w:cs="Times New Roman"/>
          <w:kern w:val="0"/>
          <w:sz w:val="28"/>
          <w:szCs w:val="28"/>
          <w:lang w:val="ru-RU" w:eastAsia="ru-RU" w:bidi="ar-SA"/>
        </w:rPr>
        <w:t>-</w:t>
      </w:r>
      <w:r w:rsidRPr="00980D28">
        <w:rPr>
          <w:rFonts w:ascii="Times New Roman" w:eastAsia="Calibri" w:hAnsi="Times New Roman" w:cs="Times New Roman"/>
          <w:kern w:val="0"/>
          <w:sz w:val="28"/>
          <w:szCs w:val="28"/>
          <w:lang w:eastAsia="ru-RU" w:bidi="ar-SA"/>
        </w:rPr>
        <w:t>plie</w:t>
      </w:r>
      <w:r w:rsidRPr="00980D28">
        <w:rPr>
          <w:rFonts w:ascii="Times New Roman" w:eastAsia="Calibri" w:hAnsi="Times New Roman" w:cs="Times New Roman"/>
          <w:kern w:val="0"/>
          <w:sz w:val="28"/>
          <w:szCs w:val="28"/>
          <w:lang w:val="ru-RU" w:eastAsia="ru-RU" w:bidi="ar-SA"/>
        </w:rPr>
        <w:t xml:space="preserve"> на каблук.</w:t>
      </w:r>
    </w:p>
    <w:p w:rsidR="00980D28" w:rsidRPr="00980D28" w:rsidRDefault="00980D28" w:rsidP="00980D28">
      <w:pPr>
        <w:widowControl w:val="0"/>
        <w:tabs>
          <w:tab w:val="left" w:pos="426"/>
          <w:tab w:val="left" w:pos="1134"/>
        </w:tabs>
        <w:suppressAutoHyphens w:val="0"/>
        <w:ind w:firstLine="454"/>
        <w:jc w:val="center"/>
        <w:rPr>
          <w:rFonts w:ascii="Times New Roman" w:eastAsia="Calibri" w:hAnsi="Times New Roman" w:cs="Times New Roman"/>
          <w:b/>
          <w:kern w:val="0"/>
          <w:sz w:val="28"/>
          <w:szCs w:val="28"/>
          <w:u w:val="single"/>
          <w:lang w:val="ru-RU" w:eastAsia="ru-RU" w:bidi="ar-SA"/>
        </w:rPr>
      </w:pPr>
      <w:r w:rsidRPr="00980D28">
        <w:rPr>
          <w:rFonts w:ascii="Times New Roman" w:eastAsia="Calibri" w:hAnsi="Times New Roman" w:cs="Times New Roman"/>
          <w:b/>
          <w:kern w:val="0"/>
          <w:sz w:val="28"/>
          <w:szCs w:val="28"/>
          <w:u w:val="single"/>
          <w:lang w:val="ru-RU" w:eastAsia="ru-RU" w:bidi="ar-SA"/>
        </w:rPr>
        <w:t>Середина</w:t>
      </w:r>
    </w:p>
    <w:p w:rsidR="00980D28" w:rsidRPr="00980D28" w:rsidRDefault="00980D28" w:rsidP="00980D28">
      <w:pPr>
        <w:widowControl w:val="0"/>
        <w:tabs>
          <w:tab w:val="left" w:pos="426"/>
          <w:tab w:val="left" w:pos="1134"/>
        </w:tabs>
        <w:suppressAutoHyphens w:val="0"/>
        <w:ind w:firstLine="454"/>
        <w:jc w:val="center"/>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 xml:space="preserve">Региональный танец </w:t>
      </w:r>
      <w:r w:rsidRPr="00980D28">
        <w:rPr>
          <w:rFonts w:ascii="Times New Roman" w:eastAsia="Calibri" w:hAnsi="Times New Roman" w:cs="Times New Roman"/>
          <w:kern w:val="0"/>
          <w:sz w:val="28"/>
          <w:szCs w:val="28"/>
          <w:lang w:val="ru-RU" w:eastAsia="ru-RU" w:bidi="ar-SA"/>
        </w:rPr>
        <w:t>(по выбору преподавателя)</w:t>
      </w:r>
    </w:p>
    <w:p w:rsidR="00980D28" w:rsidRPr="00980D28" w:rsidRDefault="00980D28" w:rsidP="00980D28">
      <w:pPr>
        <w:widowControl w:val="0"/>
        <w:tabs>
          <w:tab w:val="left" w:pos="426"/>
          <w:tab w:val="left" w:pos="1134"/>
        </w:tabs>
        <w:suppressAutoHyphens w:val="0"/>
        <w:ind w:firstLine="454"/>
        <w:jc w:val="center"/>
        <w:rPr>
          <w:rFonts w:ascii="Times New Roman" w:eastAsia="Calibri" w:hAnsi="Times New Roman" w:cs="Times New Roman"/>
          <w:b/>
          <w:kern w:val="0"/>
          <w:sz w:val="28"/>
          <w:szCs w:val="28"/>
          <w:u w:val="single"/>
          <w:lang w:val="ru-RU" w:eastAsia="ru-RU" w:bidi="ar-SA"/>
        </w:rPr>
      </w:pPr>
      <w:r w:rsidRPr="00980D28">
        <w:rPr>
          <w:rFonts w:ascii="Times New Roman" w:eastAsia="Calibri" w:hAnsi="Times New Roman" w:cs="Times New Roman"/>
          <w:b/>
          <w:kern w:val="0"/>
          <w:sz w:val="28"/>
          <w:szCs w:val="28"/>
          <w:u w:val="single"/>
          <w:lang w:val="ru-RU" w:eastAsia="ru-RU" w:bidi="ar-SA"/>
        </w:rPr>
        <w:t>Русский народный танец</w:t>
      </w:r>
    </w:p>
    <w:p w:rsidR="00980D28" w:rsidRPr="00980D28" w:rsidRDefault="00980D28" w:rsidP="00525695">
      <w:pPr>
        <w:widowControl w:val="0"/>
        <w:numPr>
          <w:ilvl w:val="0"/>
          <w:numId w:val="31"/>
        </w:numPr>
        <w:tabs>
          <w:tab w:val="clear" w:pos="435"/>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Простые переводы рук из позиции в позицию.</w:t>
      </w:r>
    </w:p>
    <w:p w:rsidR="00980D28" w:rsidRPr="00980D28" w:rsidRDefault="00980D28" w:rsidP="00525695">
      <w:pPr>
        <w:widowControl w:val="0"/>
        <w:numPr>
          <w:ilvl w:val="0"/>
          <w:numId w:val="31"/>
        </w:numPr>
        <w:tabs>
          <w:tab w:val="clear" w:pos="435"/>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Земной русский поклон.</w:t>
      </w:r>
    </w:p>
    <w:p w:rsidR="00980D28" w:rsidRPr="00980D28" w:rsidRDefault="00980D28" w:rsidP="00525695">
      <w:pPr>
        <w:widowControl w:val="0"/>
        <w:numPr>
          <w:ilvl w:val="0"/>
          <w:numId w:val="31"/>
        </w:numPr>
        <w:tabs>
          <w:tab w:val="clear" w:pos="435"/>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«Гармошка» в повороте.</w:t>
      </w:r>
    </w:p>
    <w:p w:rsidR="00980D28" w:rsidRPr="00980D28" w:rsidRDefault="00980D28" w:rsidP="00525695">
      <w:pPr>
        <w:widowControl w:val="0"/>
        <w:numPr>
          <w:ilvl w:val="0"/>
          <w:numId w:val="31"/>
        </w:numPr>
        <w:tabs>
          <w:tab w:val="clear" w:pos="435"/>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«Веревочка»:</w:t>
      </w:r>
    </w:p>
    <w:p w:rsidR="00980D28" w:rsidRPr="00980D28" w:rsidRDefault="00980D28" w:rsidP="00980D28">
      <w:pPr>
        <w:tabs>
          <w:tab w:val="left" w:pos="426"/>
          <w:tab w:val="left" w:pos="1134"/>
        </w:tabs>
        <w:suppressAutoHyphens w:val="0"/>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простая;</w:t>
      </w:r>
    </w:p>
    <w:p w:rsidR="00980D28" w:rsidRPr="00980D28" w:rsidRDefault="00980D28" w:rsidP="00980D28">
      <w:pPr>
        <w:tabs>
          <w:tab w:val="left" w:pos="426"/>
          <w:tab w:val="left" w:pos="1134"/>
        </w:tabs>
        <w:suppressAutoHyphens w:val="0"/>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двойная;</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с переступанием.</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5. «Маятник» в прямом положении.</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6. « Моталочка» в прямом положении.</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7. «Переборы»  подушечками стоп.</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8. Шаги: </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со скользящим ударом;</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с подбивкой на каблук.</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9. Дробные выстукивания:  </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«разговорные» дроби;</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«двойная дробь»;</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«ключ» дробный (простой  с одним и двумя двойными ударами).</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10. Вращения:</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на двух подскоках полный поворот;</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lastRenderedPageBreak/>
        <w:t>- «припаданием» на месте.</w:t>
      </w: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 xml:space="preserve">Белорусский  народный танец </w:t>
      </w:r>
    </w:p>
    <w:p w:rsidR="00980D28" w:rsidRPr="00980D28" w:rsidRDefault="00980D28" w:rsidP="00980D28">
      <w:pPr>
        <w:widowControl w:val="0"/>
        <w:tabs>
          <w:tab w:val="left" w:pos="426"/>
        </w:tabs>
        <w:suppressAutoHyphens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Изучается на примере белорусских полек «Крутуха» и «Трясуха».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1. Основное положение рук и ног.</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2. Основное положение в паре.</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3. Основной ход польки «Крутуха».</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4. Основной ход польки «Трясуха».</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5. Галоп.</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6.Вращения на месте и в продвижении (на основе движений танцев «Крутуха» и «Трясуха»).  </w:t>
      </w: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Украинский народный танец</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1. Введение. Знакомство с музыкальным материалом. Характер и манера исполнения.</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2. Основные положения ног.</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3. Основные положения рук.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Изучается </w:t>
      </w:r>
      <w:r w:rsidRPr="00980D28">
        <w:rPr>
          <w:rFonts w:ascii="Times New Roman" w:eastAsia="Calibri" w:hAnsi="Times New Roman" w:cs="Times New Roman"/>
          <w:kern w:val="0"/>
          <w:sz w:val="28"/>
          <w:szCs w:val="28"/>
          <w:u w:val="single"/>
          <w:lang w:eastAsia="ru-RU" w:bidi="ar-SA"/>
        </w:rPr>
        <w:t>I</w:t>
      </w:r>
      <w:r w:rsidRPr="00980D28">
        <w:rPr>
          <w:rFonts w:ascii="Times New Roman" w:eastAsia="Calibri" w:hAnsi="Times New Roman" w:cs="Times New Roman"/>
          <w:kern w:val="0"/>
          <w:sz w:val="28"/>
          <w:szCs w:val="28"/>
          <w:u w:val="single"/>
          <w:lang w:val="ru-RU" w:eastAsia="ru-RU" w:bidi="ar-SA"/>
        </w:rPr>
        <w:t xml:space="preserve"> положение</w:t>
      </w:r>
      <w:r w:rsidRPr="00980D28">
        <w:rPr>
          <w:rFonts w:ascii="Times New Roman" w:eastAsia="Calibri" w:hAnsi="Times New Roman" w:cs="Times New Roman"/>
          <w:kern w:val="0"/>
          <w:sz w:val="28"/>
          <w:szCs w:val="28"/>
          <w:lang w:val="ru-RU" w:eastAsia="ru-RU" w:bidi="ar-SA"/>
        </w:rPr>
        <w:t xml:space="preserve"> (руки раскрыты в сторону между подготовительным положением и 2-й позицией).</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u w:val="single"/>
          <w:lang w:eastAsia="ru-RU" w:bidi="ar-SA"/>
        </w:rPr>
        <w:t>II</w:t>
      </w:r>
      <w:r w:rsidRPr="00980D28">
        <w:rPr>
          <w:rFonts w:ascii="Times New Roman" w:eastAsia="Calibri" w:hAnsi="Times New Roman" w:cs="Times New Roman"/>
          <w:kern w:val="0"/>
          <w:sz w:val="28"/>
          <w:szCs w:val="28"/>
          <w:u w:val="single"/>
          <w:lang w:val="ru-RU" w:eastAsia="ru-RU" w:bidi="ar-SA"/>
        </w:rPr>
        <w:t xml:space="preserve"> положение </w:t>
      </w:r>
      <w:r w:rsidRPr="00980D28">
        <w:rPr>
          <w:rFonts w:ascii="Times New Roman" w:eastAsia="Calibri" w:hAnsi="Times New Roman" w:cs="Times New Roman"/>
          <w:kern w:val="0"/>
          <w:sz w:val="28"/>
          <w:szCs w:val="28"/>
          <w:lang w:val="ru-RU" w:eastAsia="ru-RU" w:bidi="ar-SA"/>
        </w:rPr>
        <w:t xml:space="preserve"> (руки раскрыты  в сторону между  3-й  и 2-й позициями).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4. «Веревочка»: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простая;</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с продвижением назад.</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5. Притопы:</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одинарный;</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двойной (перескок с двумя поочередными ударами стоп по 1-й прямой позиции).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6. «Голубцы» одинарные в сторону с притопом.</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7. «Дарижка проста» («припадание» - шаг в сторону с последующим переступанием по 5-й свободной позиции).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8. «Переменный шаг»</w:t>
      </w: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Итальянский танец  «Тарантелла»</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1. Введение. Знакомство с музыкальным материалом. Характер и манера исполнения.</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2.Основные положения ног.</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3. Основные положения рук. Изучается 7-я позиция рук (кисть на кисть за спиной).</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Движения рук  с тамбурином.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4. </w:t>
      </w:r>
      <w:r w:rsidRPr="00980D28">
        <w:rPr>
          <w:rFonts w:ascii="Times New Roman" w:eastAsia="Calibri" w:hAnsi="Times New Roman" w:cs="Times New Roman"/>
          <w:kern w:val="0"/>
          <w:sz w:val="28"/>
          <w:szCs w:val="28"/>
          <w:lang w:eastAsia="ru-RU" w:bidi="ar-SA"/>
        </w:rPr>
        <w:t>Battements</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tendu</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jete</w:t>
      </w:r>
      <w:r w:rsidRPr="00980D28">
        <w:rPr>
          <w:rFonts w:ascii="Times New Roman" w:eastAsia="Calibri" w:hAnsi="Times New Roman" w:cs="Times New Roman"/>
          <w:kern w:val="0"/>
          <w:sz w:val="28"/>
          <w:szCs w:val="28"/>
          <w:lang w:val="ru-RU" w:eastAsia="ru-RU" w:bidi="ar-SA"/>
        </w:rPr>
        <w:t xml:space="preserve"> вперед:</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с шага и ударом носком по  полу (</w:t>
      </w:r>
      <w:r w:rsidRPr="00980D28">
        <w:rPr>
          <w:rFonts w:ascii="Times New Roman" w:eastAsia="Calibri" w:hAnsi="Times New Roman" w:cs="Times New Roman"/>
          <w:kern w:val="0"/>
          <w:sz w:val="28"/>
          <w:szCs w:val="28"/>
          <w:lang w:eastAsia="ru-RU" w:bidi="ar-SA"/>
        </w:rPr>
        <w:t>pique</w:t>
      </w:r>
      <w:r w:rsidRPr="00980D28">
        <w:rPr>
          <w:rFonts w:ascii="Times New Roman" w:eastAsia="Calibri" w:hAnsi="Times New Roman" w:cs="Times New Roman"/>
          <w:kern w:val="0"/>
          <w:sz w:val="28"/>
          <w:szCs w:val="28"/>
          <w:lang w:val="ru-RU" w:eastAsia="ru-RU" w:bidi="ar-SA"/>
        </w:rPr>
        <w:t>) –  с продвижением вперед, назад;</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удар носком по полу (</w:t>
      </w:r>
      <w:r w:rsidRPr="00980D28">
        <w:rPr>
          <w:rFonts w:ascii="Times New Roman" w:eastAsia="Calibri" w:hAnsi="Times New Roman" w:cs="Times New Roman"/>
          <w:kern w:val="0"/>
          <w:sz w:val="28"/>
          <w:szCs w:val="28"/>
          <w:lang w:eastAsia="ru-RU" w:bidi="ar-SA"/>
        </w:rPr>
        <w:t>pique</w:t>
      </w:r>
      <w:r w:rsidRPr="00980D28">
        <w:rPr>
          <w:rFonts w:ascii="Times New Roman" w:eastAsia="Calibri" w:hAnsi="Times New Roman" w:cs="Times New Roman"/>
          <w:kern w:val="0"/>
          <w:sz w:val="28"/>
          <w:szCs w:val="28"/>
          <w:lang w:val="ru-RU" w:eastAsia="ru-RU" w:bidi="ar-SA"/>
        </w:rPr>
        <w:t>) с подскоком – на месте, с продвижением назад;</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поочередные удары носком и ребром каблука по полу с подскоками – на месте, с продвижением назад.</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5. </w:t>
      </w:r>
      <w:r w:rsidRPr="00980D28">
        <w:rPr>
          <w:rFonts w:ascii="Times New Roman" w:eastAsia="Calibri" w:hAnsi="Times New Roman" w:cs="Times New Roman"/>
          <w:kern w:val="0"/>
          <w:sz w:val="28"/>
          <w:szCs w:val="28"/>
          <w:lang w:eastAsia="ru-RU" w:bidi="ar-SA"/>
        </w:rPr>
        <w:t>Jete</w:t>
      </w:r>
      <w:r w:rsidRPr="00980D28">
        <w:rPr>
          <w:rFonts w:ascii="Times New Roman" w:eastAsia="Calibri" w:hAnsi="Times New Roman" w:cs="Times New Roman"/>
          <w:kern w:val="0"/>
          <w:sz w:val="28"/>
          <w:szCs w:val="28"/>
          <w:lang w:val="ru-RU" w:eastAsia="ru-RU" w:bidi="ar-SA"/>
        </w:rPr>
        <w:t>-</w:t>
      </w:r>
      <w:r w:rsidRPr="00980D28">
        <w:rPr>
          <w:rFonts w:ascii="Times New Roman" w:eastAsia="Calibri" w:hAnsi="Times New Roman" w:cs="Times New Roman"/>
          <w:kern w:val="0"/>
          <w:sz w:val="28"/>
          <w:szCs w:val="28"/>
          <w:lang w:val="en-GB" w:eastAsia="ru-RU" w:bidi="ar-SA"/>
        </w:rPr>
        <w:t>pigue</w:t>
      </w:r>
      <w:r w:rsidRPr="00980D28">
        <w:rPr>
          <w:rFonts w:ascii="Times New Roman" w:eastAsia="Calibri" w:hAnsi="Times New Roman" w:cs="Times New Roman"/>
          <w:kern w:val="0"/>
          <w:sz w:val="28"/>
          <w:szCs w:val="28"/>
          <w:lang w:val="ru-RU" w:eastAsia="ru-RU" w:bidi="ar-SA"/>
        </w:rPr>
        <w:t xml:space="preserve"> (на месте и с отходом назад на </w:t>
      </w:r>
      <w:r w:rsidRPr="00980D28">
        <w:rPr>
          <w:rFonts w:ascii="Times New Roman" w:eastAsia="Calibri" w:hAnsi="Times New Roman" w:cs="Times New Roman"/>
          <w:kern w:val="0"/>
          <w:sz w:val="28"/>
          <w:szCs w:val="28"/>
          <w:lang w:eastAsia="ru-RU" w:bidi="ar-SA"/>
        </w:rPr>
        <w:t>plie</w:t>
      </w:r>
      <w:r w:rsidRPr="00980D28">
        <w:rPr>
          <w:rFonts w:ascii="Times New Roman" w:eastAsia="Calibri" w:hAnsi="Times New Roman" w:cs="Times New Roman"/>
          <w:kern w:val="0"/>
          <w:sz w:val="28"/>
          <w:szCs w:val="28"/>
          <w:lang w:val="ru-RU" w:eastAsia="ru-RU" w:bidi="ar-SA"/>
        </w:rPr>
        <w:t>).</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6. </w:t>
      </w:r>
      <w:r w:rsidRPr="00980D28">
        <w:rPr>
          <w:rFonts w:ascii="Times New Roman" w:eastAsia="Calibri" w:hAnsi="Times New Roman" w:cs="Times New Roman"/>
          <w:kern w:val="0"/>
          <w:sz w:val="28"/>
          <w:szCs w:val="28"/>
          <w:lang w:eastAsia="ru-RU" w:bidi="ar-SA"/>
        </w:rPr>
        <w:t>Jete</w:t>
      </w:r>
      <w:r w:rsidRPr="00980D28">
        <w:rPr>
          <w:rFonts w:ascii="Times New Roman" w:eastAsia="Calibri" w:hAnsi="Times New Roman" w:cs="Times New Roman"/>
          <w:kern w:val="0"/>
          <w:sz w:val="28"/>
          <w:szCs w:val="28"/>
          <w:lang w:val="ru-RU" w:eastAsia="ru-RU" w:bidi="ar-SA"/>
        </w:rPr>
        <w:t xml:space="preserve">  «носок-каблук» поочередно (с подскоком).</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7. Соскоки на полупальцы в 5-й позиции на р</w:t>
      </w:r>
      <w:r w:rsidRPr="00980D28">
        <w:rPr>
          <w:rFonts w:ascii="Times New Roman" w:eastAsia="Calibri" w:hAnsi="Times New Roman" w:cs="Times New Roman"/>
          <w:kern w:val="0"/>
          <w:sz w:val="28"/>
          <w:szCs w:val="28"/>
          <w:lang w:eastAsia="ru-RU" w:bidi="ar-SA"/>
        </w:rPr>
        <w:t>lie</w:t>
      </w:r>
      <w:r w:rsidRPr="00980D28">
        <w:rPr>
          <w:rFonts w:ascii="Times New Roman" w:eastAsia="Calibri" w:hAnsi="Times New Roman" w:cs="Times New Roman"/>
          <w:kern w:val="0"/>
          <w:sz w:val="28"/>
          <w:szCs w:val="28"/>
          <w:lang w:val="ru-RU" w:eastAsia="ru-RU" w:bidi="ar-SA"/>
        </w:rPr>
        <w:t xml:space="preserve"> (и на месте и в повороте).</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8. </w:t>
      </w:r>
      <w:r w:rsidRPr="00980D28">
        <w:rPr>
          <w:rFonts w:ascii="Times New Roman" w:eastAsia="Calibri" w:hAnsi="Times New Roman" w:cs="Times New Roman"/>
          <w:kern w:val="0"/>
          <w:sz w:val="28"/>
          <w:szCs w:val="28"/>
          <w:lang w:val="en-GB" w:eastAsia="ru-RU" w:bidi="ar-SA"/>
        </w:rPr>
        <w:t>Pas</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val="en-GB" w:eastAsia="ru-RU" w:bidi="ar-SA"/>
        </w:rPr>
        <w:t>echappe</w:t>
      </w:r>
      <w:r w:rsidRPr="00980D28">
        <w:rPr>
          <w:rFonts w:ascii="Times New Roman" w:eastAsia="Calibri" w:hAnsi="Times New Roman" w:cs="Times New Roman"/>
          <w:kern w:val="0"/>
          <w:sz w:val="28"/>
          <w:szCs w:val="28"/>
          <w:lang w:val="ru-RU" w:eastAsia="ru-RU" w:bidi="ar-SA"/>
        </w:rPr>
        <w:t xml:space="preserve"> (соскоки на </w:t>
      </w:r>
      <w:r w:rsidRPr="00980D28">
        <w:rPr>
          <w:rFonts w:ascii="Times New Roman" w:eastAsia="Calibri" w:hAnsi="Times New Roman" w:cs="Times New Roman"/>
          <w:kern w:val="0"/>
          <w:sz w:val="28"/>
          <w:szCs w:val="28"/>
          <w:lang w:eastAsia="ru-RU" w:bidi="ar-SA"/>
        </w:rPr>
        <w:t>II</w:t>
      </w:r>
      <w:r w:rsidRPr="00980D28">
        <w:rPr>
          <w:rFonts w:ascii="Times New Roman" w:eastAsia="Calibri" w:hAnsi="Times New Roman" w:cs="Times New Roman"/>
          <w:kern w:val="0"/>
          <w:sz w:val="28"/>
          <w:szCs w:val="28"/>
          <w:lang w:val="ru-RU" w:eastAsia="ru-RU" w:bidi="ar-SA"/>
        </w:rPr>
        <w:t xml:space="preserve"> позицию).</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9. Бег –  </w:t>
      </w:r>
      <w:r w:rsidRPr="00980D28">
        <w:rPr>
          <w:rFonts w:ascii="Times New Roman" w:eastAsia="Calibri" w:hAnsi="Times New Roman" w:cs="Times New Roman"/>
          <w:kern w:val="0"/>
          <w:sz w:val="28"/>
          <w:szCs w:val="28"/>
          <w:lang w:eastAsia="ru-RU" w:bidi="ar-SA"/>
        </w:rPr>
        <w:t>pas</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emboite</w:t>
      </w:r>
      <w:r w:rsidRPr="00980D28">
        <w:rPr>
          <w:rFonts w:ascii="Times New Roman" w:eastAsia="Calibri" w:hAnsi="Times New Roman" w:cs="Times New Roman"/>
          <w:kern w:val="0"/>
          <w:sz w:val="28"/>
          <w:szCs w:val="28"/>
          <w:lang w:val="ru-RU" w:eastAsia="ru-RU" w:bidi="ar-SA"/>
        </w:rPr>
        <w:t xml:space="preserve"> –  на месте, с продвижением вперед.</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10. Основной ход с </w:t>
      </w:r>
      <w:r w:rsidRPr="00980D28">
        <w:rPr>
          <w:rFonts w:ascii="Times New Roman" w:eastAsia="Calibri" w:hAnsi="Times New Roman" w:cs="Times New Roman"/>
          <w:kern w:val="0"/>
          <w:sz w:val="28"/>
          <w:szCs w:val="28"/>
          <w:lang w:eastAsia="ru-RU" w:bidi="ar-SA"/>
        </w:rPr>
        <w:t>pas</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val="en-GB" w:eastAsia="ru-RU" w:bidi="ar-SA"/>
        </w:rPr>
        <w:t>ballone</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val="en-GB" w:eastAsia="ru-RU" w:bidi="ar-SA"/>
        </w:rPr>
        <w:t>c</w:t>
      </w:r>
      <w:r w:rsidRPr="00980D28">
        <w:rPr>
          <w:rFonts w:ascii="Times New Roman" w:eastAsia="Calibri" w:hAnsi="Times New Roman" w:cs="Times New Roman"/>
          <w:kern w:val="0"/>
          <w:sz w:val="28"/>
          <w:szCs w:val="28"/>
          <w:lang w:val="ru-RU" w:eastAsia="ru-RU" w:bidi="ar-SA"/>
        </w:rPr>
        <w:t xml:space="preserve"> фиксацией на </w:t>
      </w:r>
      <w:r w:rsidRPr="00980D28">
        <w:rPr>
          <w:rFonts w:ascii="Times New Roman" w:eastAsia="Calibri" w:hAnsi="Times New Roman" w:cs="Times New Roman"/>
          <w:kern w:val="0"/>
          <w:sz w:val="28"/>
          <w:szCs w:val="28"/>
          <w:lang w:eastAsia="ru-RU" w:bidi="ar-SA"/>
        </w:rPr>
        <w:t>cou</w:t>
      </w:r>
      <w:r w:rsidRPr="00980D28">
        <w:rPr>
          <w:rFonts w:ascii="Times New Roman" w:eastAsia="Calibri" w:hAnsi="Times New Roman" w:cs="Times New Roman"/>
          <w:kern w:val="0"/>
          <w:sz w:val="28"/>
          <w:szCs w:val="28"/>
          <w:lang w:val="ru-RU" w:eastAsia="ru-RU" w:bidi="ar-SA"/>
        </w:rPr>
        <w:t>-</w:t>
      </w:r>
      <w:r w:rsidRPr="00980D28">
        <w:rPr>
          <w:rFonts w:ascii="Times New Roman" w:eastAsia="Calibri" w:hAnsi="Times New Roman" w:cs="Times New Roman"/>
          <w:kern w:val="0"/>
          <w:sz w:val="28"/>
          <w:szCs w:val="28"/>
          <w:lang w:eastAsia="ru-RU" w:bidi="ar-SA"/>
        </w:rPr>
        <w:t>de</w:t>
      </w:r>
      <w:r w:rsidRPr="00980D28">
        <w:rPr>
          <w:rFonts w:ascii="Times New Roman" w:eastAsia="Calibri" w:hAnsi="Times New Roman" w:cs="Times New Roman"/>
          <w:kern w:val="0"/>
          <w:sz w:val="28"/>
          <w:szCs w:val="28"/>
          <w:lang w:val="ru-RU" w:eastAsia="ru-RU" w:bidi="ar-SA"/>
        </w:rPr>
        <w:t>-</w:t>
      </w:r>
      <w:r w:rsidRPr="00980D28">
        <w:rPr>
          <w:rFonts w:ascii="Times New Roman" w:eastAsia="Calibri" w:hAnsi="Times New Roman" w:cs="Times New Roman"/>
          <w:kern w:val="0"/>
          <w:sz w:val="28"/>
          <w:szCs w:val="28"/>
          <w:lang w:eastAsia="ru-RU" w:bidi="ar-SA"/>
        </w:rPr>
        <w:t>pied</w:t>
      </w:r>
      <w:r w:rsidRPr="00980D28">
        <w:rPr>
          <w:rFonts w:ascii="Times New Roman" w:eastAsia="Calibri" w:hAnsi="Times New Roman" w:cs="Times New Roman"/>
          <w:kern w:val="0"/>
          <w:sz w:val="28"/>
          <w:szCs w:val="28"/>
          <w:lang w:val="ru-RU" w:eastAsia="ru-RU" w:bidi="ar-SA"/>
        </w:rPr>
        <w:t>).</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lastRenderedPageBreak/>
        <w:t xml:space="preserve">11. Подскоки на </w:t>
      </w:r>
      <w:r w:rsidRPr="00980D28">
        <w:rPr>
          <w:rFonts w:ascii="Times New Roman" w:eastAsia="Calibri" w:hAnsi="Times New Roman" w:cs="Times New Roman"/>
          <w:kern w:val="0"/>
          <w:sz w:val="28"/>
          <w:szCs w:val="28"/>
          <w:lang w:eastAsia="ru-RU" w:bidi="ar-SA"/>
        </w:rPr>
        <w:t>demi</w:t>
      </w:r>
      <w:r w:rsidRPr="00980D28">
        <w:rPr>
          <w:rFonts w:ascii="Times New Roman" w:eastAsia="Calibri" w:hAnsi="Times New Roman" w:cs="Times New Roman"/>
          <w:kern w:val="0"/>
          <w:sz w:val="28"/>
          <w:szCs w:val="28"/>
          <w:lang w:val="ru-RU" w:eastAsia="ru-RU" w:bidi="ar-SA"/>
        </w:rPr>
        <w:t>-</w:t>
      </w:r>
      <w:r w:rsidRPr="00980D28">
        <w:rPr>
          <w:rFonts w:ascii="Times New Roman" w:eastAsia="Calibri" w:hAnsi="Times New Roman" w:cs="Times New Roman"/>
          <w:kern w:val="0"/>
          <w:sz w:val="28"/>
          <w:szCs w:val="28"/>
          <w:lang w:eastAsia="ru-RU" w:bidi="ar-SA"/>
        </w:rPr>
        <w:t>plie</w:t>
      </w:r>
      <w:r w:rsidRPr="00980D28">
        <w:rPr>
          <w:rFonts w:ascii="Times New Roman" w:eastAsia="Calibri" w:hAnsi="Times New Roman" w:cs="Times New Roman"/>
          <w:kern w:val="0"/>
          <w:sz w:val="28"/>
          <w:szCs w:val="28"/>
          <w:lang w:val="ru-RU" w:eastAsia="ru-RU" w:bidi="ar-SA"/>
        </w:rPr>
        <w:t xml:space="preserve">  на месте и с поворотом:</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на полупальцах по 5-й позиции;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на одной ноге с ударами ребром каблука и носком по 5-й свободной позиции.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12. </w:t>
      </w:r>
      <w:r w:rsidRPr="00980D28">
        <w:rPr>
          <w:rFonts w:ascii="Times New Roman" w:eastAsia="Calibri" w:hAnsi="Times New Roman" w:cs="Times New Roman"/>
          <w:kern w:val="0"/>
          <w:sz w:val="28"/>
          <w:szCs w:val="28"/>
          <w:lang w:eastAsia="ru-RU" w:bidi="ar-SA"/>
        </w:rPr>
        <w:t>Pas</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de</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basque</w:t>
      </w:r>
      <w:r w:rsidRPr="00980D28">
        <w:rPr>
          <w:rFonts w:ascii="Times New Roman" w:eastAsia="Calibri" w:hAnsi="Times New Roman" w:cs="Times New Roman"/>
          <w:kern w:val="0"/>
          <w:sz w:val="28"/>
          <w:szCs w:val="28"/>
          <w:lang w:val="ru-RU" w:eastAsia="ru-RU" w:bidi="ar-SA"/>
        </w:rPr>
        <w:t xml:space="preserve"> (тройные перескоки по 5-й прямой позиции с согнутыми вперёд коленями на 90</w:t>
      </w:r>
      <w:r w:rsidRPr="00980D28">
        <w:rPr>
          <w:rFonts w:ascii="Times New Roman" w:eastAsia="Calibri" w:hAnsi="Times New Roman" w:cs="Times New Roman"/>
          <w:kern w:val="0"/>
          <w:sz w:val="28"/>
          <w:szCs w:val="28"/>
          <w:vertAlign w:val="superscript"/>
          <w:lang w:val="ru-RU" w:eastAsia="ru-RU" w:bidi="ar-SA"/>
        </w:rPr>
        <w:t xml:space="preserve">0  </w:t>
      </w:r>
      <w:r w:rsidRPr="00980D28">
        <w:rPr>
          <w:rFonts w:ascii="Times New Roman" w:eastAsia="Calibri" w:hAnsi="Times New Roman" w:cs="Times New Roman"/>
          <w:kern w:val="0"/>
          <w:sz w:val="28"/>
          <w:szCs w:val="28"/>
          <w:lang w:val="ru-RU" w:eastAsia="ru-RU" w:bidi="ar-SA"/>
        </w:rPr>
        <w:t>(на месте и в продвижении вперед, назад, с поворотом).</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13. Проскальзывание назад на одной ноге на </w:t>
      </w:r>
      <w:r w:rsidRPr="00980D28">
        <w:rPr>
          <w:rFonts w:ascii="Times New Roman" w:eastAsia="Calibri" w:hAnsi="Times New Roman" w:cs="Times New Roman"/>
          <w:kern w:val="0"/>
          <w:sz w:val="28"/>
          <w:szCs w:val="28"/>
          <w:lang w:eastAsia="ru-RU" w:bidi="ar-SA"/>
        </w:rPr>
        <w:t>demi</w:t>
      </w:r>
      <w:r w:rsidRPr="00980D28">
        <w:rPr>
          <w:rFonts w:ascii="Times New Roman" w:eastAsia="Calibri" w:hAnsi="Times New Roman" w:cs="Times New Roman"/>
          <w:kern w:val="0"/>
          <w:sz w:val="28"/>
          <w:szCs w:val="28"/>
          <w:lang w:val="ru-RU" w:eastAsia="ru-RU" w:bidi="ar-SA"/>
        </w:rPr>
        <w:t>-</w:t>
      </w:r>
      <w:r w:rsidRPr="00980D28">
        <w:rPr>
          <w:rFonts w:ascii="Times New Roman" w:eastAsia="Calibri" w:hAnsi="Times New Roman" w:cs="Times New Roman"/>
          <w:kern w:val="0"/>
          <w:sz w:val="28"/>
          <w:szCs w:val="28"/>
          <w:lang w:eastAsia="ru-RU" w:bidi="ar-SA"/>
        </w:rPr>
        <w:t>plie</w:t>
      </w:r>
      <w:r w:rsidRPr="00980D28">
        <w:rPr>
          <w:rFonts w:ascii="Times New Roman" w:eastAsia="Calibri" w:hAnsi="Times New Roman" w:cs="Times New Roman"/>
          <w:kern w:val="0"/>
          <w:sz w:val="28"/>
          <w:szCs w:val="28"/>
          <w:lang w:val="ru-RU" w:eastAsia="ru-RU" w:bidi="ar-SA"/>
        </w:rPr>
        <w:t xml:space="preserve"> с выведением другой ноги вперед на носок (на месте,  с продвижением назад).</w:t>
      </w:r>
    </w:p>
    <w:p w:rsidR="00980D28" w:rsidRPr="00980D28" w:rsidRDefault="00980D28" w:rsidP="00980D28">
      <w:pPr>
        <w:widowControl w:val="0"/>
        <w:tabs>
          <w:tab w:val="left" w:pos="426"/>
        </w:tabs>
        <w:suppressAutoHyphens w:val="0"/>
        <w:jc w:val="center"/>
        <w:rPr>
          <w:rFonts w:ascii="Times New Roman" w:eastAsia="Calibri" w:hAnsi="Times New Roman" w:cs="Times New Roman"/>
          <w:b/>
          <w:kern w:val="0"/>
          <w:sz w:val="28"/>
          <w:szCs w:val="28"/>
          <w:u w:val="single"/>
          <w:lang w:val="ru-RU" w:eastAsia="ru-RU" w:bidi="ar-SA"/>
        </w:rPr>
      </w:pPr>
    </w:p>
    <w:p w:rsidR="00980D28" w:rsidRPr="00980D28" w:rsidRDefault="00980D28" w:rsidP="00980D28">
      <w:pPr>
        <w:widowControl w:val="0"/>
        <w:tabs>
          <w:tab w:val="left" w:pos="426"/>
        </w:tabs>
        <w:suppressAutoHyphens w:val="0"/>
        <w:jc w:val="center"/>
        <w:rPr>
          <w:rFonts w:ascii="Times New Roman" w:eastAsia="Calibri" w:hAnsi="Times New Roman" w:cs="Times New Roman"/>
          <w:b/>
          <w:kern w:val="0"/>
          <w:sz w:val="28"/>
          <w:szCs w:val="28"/>
          <w:u w:val="single"/>
          <w:lang w:val="ru-RU" w:eastAsia="ru-RU" w:bidi="ar-SA"/>
        </w:rPr>
      </w:pPr>
      <w:r w:rsidRPr="00980D28">
        <w:rPr>
          <w:rFonts w:ascii="Times New Roman" w:eastAsia="Calibri" w:hAnsi="Times New Roman" w:cs="Times New Roman"/>
          <w:b/>
          <w:kern w:val="0"/>
          <w:sz w:val="28"/>
          <w:szCs w:val="28"/>
          <w:u w:val="single"/>
          <w:lang w:val="ru-RU" w:eastAsia="ru-RU" w:bidi="ar-SA"/>
        </w:rPr>
        <w:t>Материал для класса мальчиков</w:t>
      </w:r>
    </w:p>
    <w:p w:rsidR="00980D28" w:rsidRPr="00980D28" w:rsidRDefault="00980D28" w:rsidP="00980D28">
      <w:pPr>
        <w:widowControl w:val="0"/>
        <w:tabs>
          <w:tab w:val="left" w:pos="426"/>
        </w:tabs>
        <w:suppressAutoHyphens w:val="0"/>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Русский народный танец</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1. Двойные (сдвоенные хлопки и удары):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хлопок и удар по бедру;</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два удара по бедру;</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хлопок и удар по голенищу сапога;</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два удара по голенищу сапога.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2. Присядки: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«мячик» по </w:t>
      </w:r>
      <w:r w:rsidRPr="00980D28">
        <w:rPr>
          <w:rFonts w:ascii="Times New Roman" w:eastAsia="Calibri" w:hAnsi="Times New Roman" w:cs="Times New Roman"/>
          <w:kern w:val="0"/>
          <w:sz w:val="28"/>
          <w:szCs w:val="28"/>
          <w:lang w:eastAsia="ru-RU" w:bidi="ar-SA"/>
        </w:rPr>
        <w:t>I</w:t>
      </w:r>
      <w:r w:rsidRPr="00980D28">
        <w:rPr>
          <w:rFonts w:ascii="Times New Roman" w:eastAsia="Calibri" w:hAnsi="Times New Roman" w:cs="Times New Roman"/>
          <w:kern w:val="0"/>
          <w:sz w:val="28"/>
          <w:szCs w:val="28"/>
          <w:lang w:val="ru-RU" w:eastAsia="ru-RU" w:bidi="ar-SA"/>
        </w:rPr>
        <w:t xml:space="preserve"> свободной позиции в продвижении и в повороте;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полуприсядка с выносом ноги в сторону и вперед на воздух с                продвижением;</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«разножка» вперед-назад и с поворотом корпуса «противоход»;</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«гусиный шаг».</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3. Прыжки  с обеих ног с одновременным сгибанием одной ноги вперед в свободном положении и удар ладонью по подошве сапога.</w:t>
      </w:r>
    </w:p>
    <w:p w:rsidR="00980D28" w:rsidRPr="00980D28" w:rsidRDefault="00980D28" w:rsidP="00980D28">
      <w:pPr>
        <w:widowControl w:val="0"/>
        <w:tabs>
          <w:tab w:val="left" w:pos="426"/>
        </w:tabs>
        <w:suppressAutoHyphens w:val="0"/>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Украинский народный танец</w:t>
      </w:r>
    </w:p>
    <w:p w:rsidR="00980D28" w:rsidRPr="00980D28" w:rsidRDefault="00980D28" w:rsidP="00525695">
      <w:pPr>
        <w:widowControl w:val="0"/>
        <w:numPr>
          <w:ilvl w:val="0"/>
          <w:numId w:val="32"/>
        </w:numPr>
        <w:tabs>
          <w:tab w:val="clear" w:pos="435"/>
          <w:tab w:val="left" w:pos="426"/>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Основной ход танца «Ползунец» (полный присед  -  скользящие  с каблука длинные шаги).</w:t>
      </w:r>
    </w:p>
    <w:p w:rsidR="00980D28" w:rsidRPr="00980D28" w:rsidRDefault="00980D28" w:rsidP="00525695">
      <w:pPr>
        <w:widowControl w:val="0"/>
        <w:numPr>
          <w:ilvl w:val="0"/>
          <w:numId w:val="32"/>
        </w:numPr>
        <w:tabs>
          <w:tab w:val="clear" w:pos="435"/>
          <w:tab w:val="left" w:pos="426"/>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Полное приседание с последующим отскоком в сторону в полуприседание и открывание другой ноги в сторону на 45</w:t>
      </w:r>
      <w:r w:rsidRPr="00980D28">
        <w:rPr>
          <w:rFonts w:ascii="Times New Roman" w:eastAsia="Calibri" w:hAnsi="Times New Roman" w:cs="Times New Roman"/>
          <w:kern w:val="0"/>
          <w:sz w:val="28"/>
          <w:szCs w:val="28"/>
          <w:vertAlign w:val="superscript"/>
          <w:lang w:val="ru-RU" w:eastAsia="ru-RU" w:bidi="ar-SA"/>
        </w:rPr>
        <w:t xml:space="preserve">0 </w:t>
      </w:r>
      <w:r w:rsidRPr="00980D28">
        <w:rPr>
          <w:rFonts w:ascii="Times New Roman" w:eastAsia="Calibri" w:hAnsi="Times New Roman" w:cs="Times New Roman"/>
          <w:kern w:val="0"/>
          <w:sz w:val="28"/>
          <w:szCs w:val="28"/>
          <w:lang w:val="ru-RU" w:eastAsia="ru-RU" w:bidi="ar-SA"/>
        </w:rPr>
        <w:t>.</w:t>
      </w:r>
      <w:r w:rsidRPr="00980D28">
        <w:rPr>
          <w:rFonts w:ascii="Times New Roman" w:eastAsia="Calibri" w:hAnsi="Times New Roman" w:cs="Times New Roman"/>
          <w:kern w:val="0"/>
          <w:sz w:val="28"/>
          <w:szCs w:val="28"/>
          <w:vertAlign w:val="superscript"/>
          <w:lang w:val="ru-RU" w:eastAsia="ru-RU" w:bidi="ar-SA"/>
        </w:rPr>
        <w:t xml:space="preserve">  </w:t>
      </w: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i/>
          <w:kern w:val="0"/>
          <w:sz w:val="28"/>
          <w:szCs w:val="28"/>
          <w:lang w:val="ru-RU" w:eastAsia="ru-RU" w:bidi="ar-SA"/>
        </w:rPr>
      </w:pPr>
      <w:r w:rsidRPr="00980D28">
        <w:rPr>
          <w:rFonts w:ascii="Times New Roman" w:eastAsia="Calibri" w:hAnsi="Times New Roman" w:cs="Times New Roman"/>
          <w:b/>
          <w:i/>
          <w:kern w:val="0"/>
          <w:sz w:val="28"/>
          <w:szCs w:val="28"/>
          <w:lang w:val="ru-RU" w:eastAsia="ru-RU" w:bidi="ar-SA"/>
        </w:rPr>
        <w:t>Третий год обучения</w:t>
      </w: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i/>
          <w:kern w:val="0"/>
          <w:sz w:val="28"/>
          <w:szCs w:val="28"/>
          <w:lang w:val="ru-RU" w:eastAsia="ru-RU" w:bidi="ar-SA"/>
        </w:rPr>
      </w:pPr>
      <w:r w:rsidRPr="00980D28">
        <w:rPr>
          <w:rFonts w:ascii="Times New Roman" w:eastAsia="Calibri" w:hAnsi="Times New Roman" w:cs="Times New Roman"/>
          <w:b/>
          <w:i/>
          <w:kern w:val="0"/>
          <w:sz w:val="28"/>
          <w:szCs w:val="28"/>
          <w:lang w:val="ru-RU" w:eastAsia="ru-RU" w:bidi="ar-SA"/>
        </w:rPr>
        <w:t>6 класс</w:t>
      </w:r>
    </w:p>
    <w:p w:rsidR="00980D28" w:rsidRPr="00980D28" w:rsidRDefault="00980D28" w:rsidP="00980D28">
      <w:pPr>
        <w:widowControl w:val="0"/>
        <w:tabs>
          <w:tab w:val="left" w:pos="426"/>
          <w:tab w:val="left" w:pos="993"/>
        </w:tabs>
        <w:suppressAutoHyphens w:val="0"/>
        <w:ind w:firstLine="709"/>
        <w:jc w:val="both"/>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Основные задачи и навыки:</w:t>
      </w:r>
    </w:p>
    <w:p w:rsidR="00980D28" w:rsidRPr="00980D28" w:rsidRDefault="00980D28" w:rsidP="00525695">
      <w:pPr>
        <w:widowControl w:val="0"/>
        <w:numPr>
          <w:ilvl w:val="0"/>
          <w:numId w:val="45"/>
        </w:numPr>
        <w:tabs>
          <w:tab w:val="left" w:pos="426"/>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Повторение и закрепление пройденного материала в более сложных сочетаниях.</w:t>
      </w:r>
    </w:p>
    <w:p w:rsidR="00980D28" w:rsidRPr="00980D28" w:rsidRDefault="00980D28" w:rsidP="00525695">
      <w:pPr>
        <w:widowControl w:val="0"/>
        <w:numPr>
          <w:ilvl w:val="0"/>
          <w:numId w:val="45"/>
        </w:numPr>
        <w:tabs>
          <w:tab w:val="left" w:pos="426"/>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Усложняется координация рук, ног. Активно включается работа корпуса. Темпы движений остаются умеренными.</w:t>
      </w:r>
    </w:p>
    <w:p w:rsidR="00980D28" w:rsidRPr="00980D28" w:rsidRDefault="00980D28" w:rsidP="00525695">
      <w:pPr>
        <w:widowControl w:val="0"/>
        <w:numPr>
          <w:ilvl w:val="0"/>
          <w:numId w:val="45"/>
        </w:numPr>
        <w:tabs>
          <w:tab w:val="left" w:pos="426"/>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Движения объединяются в  композиционно развёрнутые этюды.</w:t>
      </w:r>
    </w:p>
    <w:p w:rsidR="00980D28" w:rsidRPr="00980D28" w:rsidRDefault="00980D28" w:rsidP="00525695">
      <w:pPr>
        <w:widowControl w:val="0"/>
        <w:numPr>
          <w:ilvl w:val="0"/>
          <w:numId w:val="45"/>
        </w:numPr>
        <w:tabs>
          <w:tab w:val="left" w:pos="426"/>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Формируются навыки выразительного исполнения движений.</w:t>
      </w:r>
    </w:p>
    <w:p w:rsidR="00980D28" w:rsidRPr="00980D28" w:rsidRDefault="00980D28" w:rsidP="00525695">
      <w:pPr>
        <w:widowControl w:val="0"/>
        <w:numPr>
          <w:ilvl w:val="0"/>
          <w:numId w:val="45"/>
        </w:numPr>
        <w:tabs>
          <w:tab w:val="left" w:pos="426"/>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Изучается 5-я позиция рук (руки скрещены перед грудью, у девочек - левая рука сверху) и 6-я позиция рук (под затылок).</w:t>
      </w: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Движение у станка</w:t>
      </w:r>
    </w:p>
    <w:p w:rsidR="00980D28" w:rsidRPr="00980D28" w:rsidRDefault="00980D28" w:rsidP="00525695">
      <w:pPr>
        <w:widowControl w:val="0"/>
        <w:numPr>
          <w:ilvl w:val="0"/>
          <w:numId w:val="46"/>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Р</w:t>
      </w:r>
      <w:r w:rsidRPr="00980D28">
        <w:rPr>
          <w:rFonts w:ascii="Times New Roman" w:eastAsia="Calibri" w:hAnsi="Times New Roman" w:cs="Times New Roman"/>
          <w:kern w:val="0"/>
          <w:sz w:val="28"/>
          <w:szCs w:val="28"/>
          <w:lang w:eastAsia="ru-RU" w:bidi="ar-SA"/>
        </w:rPr>
        <w:t>lie</w:t>
      </w:r>
      <w:r w:rsidRPr="00980D28">
        <w:rPr>
          <w:rFonts w:ascii="Times New Roman" w:eastAsia="Calibri" w:hAnsi="Times New Roman" w:cs="Times New Roman"/>
          <w:kern w:val="0"/>
          <w:sz w:val="28"/>
          <w:szCs w:val="28"/>
          <w:lang w:val="ru-RU" w:eastAsia="ru-RU" w:bidi="ar-SA"/>
        </w:rPr>
        <w:t xml:space="preserve">  -  добавляется резкое </w:t>
      </w:r>
      <w:r w:rsidRPr="00980D28">
        <w:rPr>
          <w:rFonts w:ascii="Times New Roman" w:eastAsia="Calibri" w:hAnsi="Times New Roman" w:cs="Times New Roman"/>
          <w:kern w:val="0"/>
          <w:sz w:val="28"/>
          <w:szCs w:val="28"/>
          <w:lang w:eastAsia="ru-RU" w:bidi="ar-SA"/>
        </w:rPr>
        <w:t>demi</w:t>
      </w:r>
      <w:r w:rsidRPr="00980D28">
        <w:rPr>
          <w:rFonts w:ascii="Times New Roman" w:eastAsia="Calibri" w:hAnsi="Times New Roman" w:cs="Times New Roman"/>
          <w:kern w:val="0"/>
          <w:sz w:val="28"/>
          <w:szCs w:val="28"/>
          <w:lang w:val="ru-RU" w:eastAsia="ru-RU" w:bidi="ar-SA"/>
        </w:rPr>
        <w:t>-</w:t>
      </w:r>
      <w:r w:rsidRPr="00980D28">
        <w:rPr>
          <w:rFonts w:ascii="Times New Roman" w:eastAsia="Calibri" w:hAnsi="Times New Roman" w:cs="Times New Roman"/>
          <w:kern w:val="0"/>
          <w:sz w:val="28"/>
          <w:szCs w:val="28"/>
          <w:lang w:eastAsia="ru-RU" w:bidi="ar-SA"/>
        </w:rPr>
        <w:t>plie</w:t>
      </w:r>
      <w:r w:rsidRPr="00980D28">
        <w:rPr>
          <w:rFonts w:ascii="Times New Roman" w:eastAsia="Calibri" w:hAnsi="Times New Roman" w:cs="Times New Roman"/>
          <w:kern w:val="0"/>
          <w:sz w:val="28"/>
          <w:szCs w:val="28"/>
          <w:lang w:val="ru-RU" w:eastAsia="ru-RU" w:bidi="ar-SA"/>
        </w:rPr>
        <w:t>.</w:t>
      </w:r>
    </w:p>
    <w:p w:rsidR="00980D28" w:rsidRPr="00980D28" w:rsidRDefault="00980D28" w:rsidP="00525695">
      <w:pPr>
        <w:widowControl w:val="0"/>
        <w:numPr>
          <w:ilvl w:val="0"/>
          <w:numId w:val="46"/>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В</w:t>
      </w:r>
      <w:r w:rsidRPr="00980D28">
        <w:rPr>
          <w:rFonts w:ascii="Times New Roman" w:eastAsia="Calibri" w:hAnsi="Times New Roman" w:cs="Times New Roman"/>
          <w:kern w:val="0"/>
          <w:sz w:val="28"/>
          <w:szCs w:val="28"/>
          <w:lang w:eastAsia="ru-RU" w:bidi="ar-SA"/>
        </w:rPr>
        <w:t>attement</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tendu</w:t>
      </w:r>
      <w:r w:rsidRPr="00980D28">
        <w:rPr>
          <w:rFonts w:ascii="Times New Roman" w:eastAsia="Calibri" w:hAnsi="Times New Roman" w:cs="Times New Roman"/>
          <w:kern w:val="0"/>
          <w:sz w:val="28"/>
          <w:szCs w:val="28"/>
          <w:lang w:val="ru-RU" w:eastAsia="ru-RU" w:bidi="ar-SA"/>
        </w:rPr>
        <w:t xml:space="preserve">:  </w:t>
      </w:r>
    </w:p>
    <w:p w:rsidR="00980D28" w:rsidRPr="00980D28" w:rsidRDefault="00980D28" w:rsidP="00980D28">
      <w:pPr>
        <w:widowControl w:val="0"/>
        <w:tabs>
          <w:tab w:val="left" w:pos="142"/>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с работой опорной пятки;</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«веер» по точкам.</w:t>
      </w:r>
    </w:p>
    <w:p w:rsidR="00980D28" w:rsidRPr="00980D28" w:rsidRDefault="00980D28" w:rsidP="00525695">
      <w:pPr>
        <w:widowControl w:val="0"/>
        <w:numPr>
          <w:ilvl w:val="0"/>
          <w:numId w:val="46"/>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В</w:t>
      </w:r>
      <w:r w:rsidRPr="00980D28">
        <w:rPr>
          <w:rFonts w:ascii="Times New Roman" w:eastAsia="Calibri" w:hAnsi="Times New Roman" w:cs="Times New Roman"/>
          <w:kern w:val="0"/>
          <w:sz w:val="28"/>
          <w:szCs w:val="28"/>
          <w:lang w:eastAsia="ru-RU" w:bidi="ar-SA"/>
        </w:rPr>
        <w:t>attement</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tendu</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jete</w:t>
      </w:r>
      <w:r w:rsidRPr="00980D28">
        <w:rPr>
          <w:rFonts w:ascii="Times New Roman" w:eastAsia="Calibri" w:hAnsi="Times New Roman" w:cs="Times New Roman"/>
          <w:kern w:val="0"/>
          <w:sz w:val="28"/>
          <w:szCs w:val="28"/>
          <w:lang w:val="ru-RU" w:eastAsia="ru-RU" w:bidi="ar-SA"/>
        </w:rPr>
        <w:t xml:space="preserve"> - с работой опорной пятки.</w:t>
      </w:r>
    </w:p>
    <w:p w:rsidR="00980D28" w:rsidRPr="00980D28" w:rsidRDefault="00980D28" w:rsidP="00525695">
      <w:pPr>
        <w:widowControl w:val="0"/>
        <w:numPr>
          <w:ilvl w:val="0"/>
          <w:numId w:val="46"/>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Подготовка  к  «веревочке»  -   разнообразные сочетания переноса ноги и поворотов бедра, вносится ритмическое разнообразие в движения.</w:t>
      </w:r>
    </w:p>
    <w:p w:rsidR="00980D28" w:rsidRPr="00980D28" w:rsidRDefault="00980D28" w:rsidP="00525695">
      <w:pPr>
        <w:widowControl w:val="0"/>
        <w:numPr>
          <w:ilvl w:val="0"/>
          <w:numId w:val="46"/>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lastRenderedPageBreak/>
        <w:t>«Каблучное» -  маленькое во всех направлениях:</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duble</w:t>
      </w:r>
      <w:r w:rsidRPr="00980D28">
        <w:rPr>
          <w:rFonts w:ascii="Times New Roman" w:eastAsia="Calibri" w:hAnsi="Times New Roman" w:cs="Times New Roman"/>
          <w:kern w:val="0"/>
          <w:sz w:val="28"/>
          <w:szCs w:val="28"/>
          <w:lang w:val="ru-RU" w:eastAsia="ru-RU" w:bidi="ar-SA"/>
        </w:rPr>
        <w:t>;</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c</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demi</w:t>
      </w:r>
      <w:r w:rsidRPr="00980D28">
        <w:rPr>
          <w:rFonts w:ascii="Times New Roman" w:eastAsia="Calibri" w:hAnsi="Times New Roman" w:cs="Times New Roman"/>
          <w:kern w:val="0"/>
          <w:sz w:val="28"/>
          <w:szCs w:val="28"/>
          <w:lang w:val="ru-RU" w:eastAsia="ru-RU" w:bidi="ar-SA"/>
        </w:rPr>
        <w:t>-</w:t>
      </w:r>
      <w:r w:rsidRPr="00980D28">
        <w:rPr>
          <w:rFonts w:ascii="Times New Roman" w:eastAsia="Calibri" w:hAnsi="Times New Roman" w:cs="Times New Roman"/>
          <w:kern w:val="0"/>
          <w:sz w:val="28"/>
          <w:szCs w:val="28"/>
          <w:lang w:eastAsia="ru-RU" w:bidi="ar-SA"/>
        </w:rPr>
        <w:t>rond</w:t>
      </w:r>
      <w:r w:rsidRPr="00980D28">
        <w:rPr>
          <w:rFonts w:ascii="Times New Roman" w:eastAsia="Calibri" w:hAnsi="Times New Roman" w:cs="Times New Roman"/>
          <w:kern w:val="0"/>
          <w:sz w:val="28"/>
          <w:szCs w:val="28"/>
          <w:lang w:val="ru-RU" w:eastAsia="ru-RU" w:bidi="ar-SA"/>
        </w:rPr>
        <w:t>;</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большое каблучное.                 </w:t>
      </w:r>
    </w:p>
    <w:p w:rsidR="00980D28" w:rsidRPr="00980D28" w:rsidRDefault="00980D28" w:rsidP="00525695">
      <w:pPr>
        <w:widowControl w:val="0"/>
        <w:numPr>
          <w:ilvl w:val="0"/>
          <w:numId w:val="46"/>
        </w:numPr>
        <w:tabs>
          <w:tab w:val="left" w:pos="426"/>
          <w:tab w:val="left" w:pos="1134"/>
        </w:tabs>
        <w:suppressAutoHyphens w:val="0"/>
        <w:ind w:left="0" w:firstLine="0"/>
        <w:jc w:val="both"/>
        <w:rPr>
          <w:rFonts w:ascii="Times New Roman" w:eastAsia="Calibri" w:hAnsi="Times New Roman" w:cs="Times New Roman"/>
          <w:kern w:val="0"/>
          <w:sz w:val="28"/>
          <w:szCs w:val="28"/>
          <w:lang w:eastAsia="ru-RU" w:bidi="ar-SA"/>
        </w:rPr>
      </w:pPr>
      <w:r w:rsidRPr="00980D28">
        <w:rPr>
          <w:rFonts w:ascii="Times New Roman" w:eastAsia="Calibri" w:hAnsi="Times New Roman" w:cs="Times New Roman"/>
          <w:kern w:val="0"/>
          <w:sz w:val="28"/>
          <w:szCs w:val="28"/>
          <w:lang w:eastAsia="ru-RU" w:bidi="ar-SA"/>
        </w:rPr>
        <w:t>«</w:t>
      </w:r>
      <w:r w:rsidRPr="00980D28">
        <w:rPr>
          <w:rFonts w:ascii="Times New Roman" w:eastAsia="Calibri" w:hAnsi="Times New Roman" w:cs="Times New Roman"/>
          <w:kern w:val="0"/>
          <w:sz w:val="28"/>
          <w:szCs w:val="28"/>
          <w:lang w:val="ru-RU" w:eastAsia="ru-RU" w:bidi="ar-SA"/>
        </w:rPr>
        <w:t>Качалочка</w:t>
      </w:r>
      <w:r w:rsidRPr="00980D28">
        <w:rPr>
          <w:rFonts w:ascii="Times New Roman" w:eastAsia="Calibri" w:hAnsi="Times New Roman" w:cs="Times New Roman"/>
          <w:kern w:val="0"/>
          <w:sz w:val="28"/>
          <w:szCs w:val="28"/>
          <w:lang w:eastAsia="ru-RU" w:bidi="ar-SA"/>
        </w:rPr>
        <w:t>»</w:t>
      </w:r>
      <w:r w:rsidRPr="00980D28">
        <w:rPr>
          <w:rFonts w:ascii="Times New Roman" w:eastAsia="Calibri" w:hAnsi="Times New Roman" w:cs="Times New Roman"/>
          <w:kern w:val="0"/>
          <w:sz w:val="28"/>
          <w:szCs w:val="28"/>
          <w:lang w:val="ru-RU" w:eastAsia="ru-RU" w:bidi="ar-SA"/>
        </w:rPr>
        <w:t>.</w:t>
      </w:r>
    </w:p>
    <w:p w:rsidR="00980D28" w:rsidRPr="00980D28" w:rsidRDefault="00980D28" w:rsidP="00525695">
      <w:pPr>
        <w:widowControl w:val="0"/>
        <w:numPr>
          <w:ilvl w:val="0"/>
          <w:numId w:val="46"/>
        </w:numPr>
        <w:tabs>
          <w:tab w:val="left" w:pos="426"/>
          <w:tab w:val="left" w:pos="1134"/>
        </w:tabs>
        <w:suppressAutoHyphens w:val="0"/>
        <w:ind w:left="0" w:firstLine="0"/>
        <w:jc w:val="both"/>
        <w:rPr>
          <w:rFonts w:ascii="Times New Roman" w:eastAsia="Calibri" w:hAnsi="Times New Roman" w:cs="Times New Roman"/>
          <w:kern w:val="0"/>
          <w:sz w:val="28"/>
          <w:szCs w:val="28"/>
          <w:lang w:eastAsia="ru-RU" w:bidi="ar-SA"/>
        </w:rPr>
      </w:pPr>
      <w:r w:rsidRPr="00980D28">
        <w:rPr>
          <w:rFonts w:ascii="Times New Roman" w:eastAsia="Calibri" w:hAnsi="Times New Roman" w:cs="Times New Roman"/>
          <w:kern w:val="0"/>
          <w:sz w:val="28"/>
          <w:szCs w:val="28"/>
          <w:lang w:eastAsia="ru-RU" w:bidi="ar-SA"/>
        </w:rPr>
        <w:t>Rond de jambe par terre:</w:t>
      </w:r>
    </w:p>
    <w:p w:rsidR="00980D28" w:rsidRPr="00980D28" w:rsidRDefault="00980D28" w:rsidP="00980D28">
      <w:pPr>
        <w:tabs>
          <w:tab w:val="left" w:pos="426"/>
          <w:tab w:val="left" w:pos="1134"/>
        </w:tabs>
        <w:suppressAutoHyphens w:val="0"/>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подготовка - </w:t>
      </w:r>
      <w:r w:rsidRPr="00980D28">
        <w:rPr>
          <w:rFonts w:ascii="Times New Roman" w:eastAsia="Calibri" w:hAnsi="Times New Roman" w:cs="Times New Roman"/>
          <w:kern w:val="0"/>
          <w:sz w:val="28"/>
          <w:szCs w:val="28"/>
          <w:lang w:eastAsia="ru-RU" w:bidi="ar-SA"/>
        </w:rPr>
        <w:t>rond</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de</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pied</w:t>
      </w:r>
      <w:r w:rsidRPr="00980D28">
        <w:rPr>
          <w:rFonts w:ascii="Times New Roman" w:eastAsia="Calibri" w:hAnsi="Times New Roman" w:cs="Times New Roman"/>
          <w:kern w:val="0"/>
          <w:sz w:val="28"/>
          <w:szCs w:val="28"/>
          <w:lang w:val="ru-RU" w:eastAsia="ru-RU" w:bidi="ar-SA"/>
        </w:rPr>
        <w:t>;</w:t>
      </w:r>
    </w:p>
    <w:p w:rsidR="00980D28" w:rsidRPr="00980D28" w:rsidRDefault="00980D28" w:rsidP="00980D28">
      <w:pPr>
        <w:tabs>
          <w:tab w:val="left" w:pos="426"/>
          <w:tab w:val="left" w:pos="1134"/>
        </w:tabs>
        <w:suppressAutoHyphens w:val="0"/>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с выведением на носок и каблук.</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8. В</w:t>
      </w:r>
      <w:r w:rsidRPr="00980D28">
        <w:rPr>
          <w:rFonts w:ascii="Times New Roman" w:eastAsia="Calibri" w:hAnsi="Times New Roman" w:cs="Times New Roman"/>
          <w:kern w:val="0"/>
          <w:sz w:val="28"/>
          <w:szCs w:val="28"/>
          <w:lang w:eastAsia="ru-RU" w:bidi="ar-SA"/>
        </w:rPr>
        <w:t>attement</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fondu</w:t>
      </w:r>
      <w:r w:rsidRPr="00980D28">
        <w:rPr>
          <w:rFonts w:ascii="Times New Roman" w:eastAsia="Calibri" w:hAnsi="Times New Roman" w:cs="Times New Roman"/>
          <w:kern w:val="0"/>
          <w:sz w:val="28"/>
          <w:szCs w:val="28"/>
          <w:lang w:val="ru-RU" w:eastAsia="ru-RU" w:bidi="ar-SA"/>
        </w:rPr>
        <w:t xml:space="preserve">: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на всей стопе на 45</w:t>
      </w:r>
      <w:r w:rsidRPr="00980D28">
        <w:rPr>
          <w:rFonts w:ascii="Times New Roman" w:eastAsia="Calibri" w:hAnsi="Times New Roman" w:cs="Times New Roman"/>
          <w:kern w:val="0"/>
          <w:sz w:val="28"/>
          <w:szCs w:val="28"/>
          <w:vertAlign w:val="superscript"/>
          <w:lang w:val="ru-RU" w:eastAsia="ru-RU" w:bidi="ar-SA"/>
        </w:rPr>
        <w:t xml:space="preserve">о  </w:t>
      </w:r>
      <w:r w:rsidRPr="00980D28">
        <w:rPr>
          <w:rFonts w:ascii="Times New Roman" w:eastAsia="Calibri" w:hAnsi="Times New Roman" w:cs="Times New Roman"/>
          <w:kern w:val="0"/>
          <w:sz w:val="28"/>
          <w:szCs w:val="28"/>
          <w:lang w:val="ru-RU" w:eastAsia="ru-RU" w:bidi="ar-SA"/>
        </w:rPr>
        <w:t>в сторону;</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вперед-назад с </w:t>
      </w:r>
      <w:r w:rsidRPr="00980D28">
        <w:rPr>
          <w:rFonts w:ascii="Times New Roman" w:eastAsia="Calibri" w:hAnsi="Times New Roman" w:cs="Times New Roman"/>
          <w:kern w:val="0"/>
          <w:sz w:val="28"/>
          <w:szCs w:val="28"/>
          <w:lang w:eastAsia="ru-RU" w:bidi="ar-SA"/>
        </w:rPr>
        <w:t>demi</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rond</w:t>
      </w:r>
      <w:r w:rsidRPr="00980D28">
        <w:rPr>
          <w:rFonts w:ascii="Times New Roman" w:eastAsia="Calibri" w:hAnsi="Times New Roman" w:cs="Times New Roman"/>
          <w:kern w:val="0"/>
          <w:sz w:val="28"/>
          <w:szCs w:val="28"/>
          <w:lang w:val="ru-RU" w:eastAsia="ru-RU" w:bidi="ar-SA"/>
        </w:rPr>
        <w:t xml:space="preserve">.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9. Перегибы корпуса: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лицом к станку с  </w:t>
      </w:r>
      <w:r w:rsidRPr="00980D28">
        <w:rPr>
          <w:rFonts w:ascii="Times New Roman" w:eastAsia="Calibri" w:hAnsi="Times New Roman" w:cs="Times New Roman"/>
          <w:kern w:val="0"/>
          <w:sz w:val="28"/>
          <w:szCs w:val="28"/>
          <w:lang w:eastAsia="ru-RU" w:bidi="ar-SA"/>
        </w:rPr>
        <w:t>plie</w:t>
      </w:r>
      <w:r w:rsidRPr="00980D28">
        <w:rPr>
          <w:rFonts w:ascii="Times New Roman" w:eastAsia="Calibri" w:hAnsi="Times New Roman" w:cs="Times New Roman"/>
          <w:kern w:val="0"/>
          <w:sz w:val="28"/>
          <w:szCs w:val="28"/>
          <w:lang w:val="ru-RU" w:eastAsia="ru-RU" w:bidi="ar-SA"/>
        </w:rPr>
        <w:t xml:space="preserve"> на полупальцах;</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одной рукой за палку в </w:t>
      </w:r>
      <w:r w:rsidRPr="00980D28">
        <w:rPr>
          <w:rFonts w:ascii="Times New Roman" w:eastAsia="Calibri" w:hAnsi="Times New Roman" w:cs="Times New Roman"/>
          <w:kern w:val="0"/>
          <w:sz w:val="28"/>
          <w:szCs w:val="28"/>
          <w:lang w:eastAsia="ru-RU" w:bidi="ar-SA"/>
        </w:rPr>
        <w:t>I</w:t>
      </w:r>
      <w:r w:rsidRPr="00980D28">
        <w:rPr>
          <w:rFonts w:ascii="Times New Roman" w:eastAsia="Calibri" w:hAnsi="Times New Roman" w:cs="Times New Roman"/>
          <w:kern w:val="0"/>
          <w:sz w:val="28"/>
          <w:szCs w:val="28"/>
          <w:lang w:val="ru-RU" w:eastAsia="ru-RU" w:bidi="ar-SA"/>
        </w:rPr>
        <w:t xml:space="preserve"> прямой позиции (полупальцы).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10. «Штопор».</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11. </w:t>
      </w:r>
      <w:r w:rsidRPr="00980D28">
        <w:rPr>
          <w:rFonts w:ascii="Times New Roman" w:eastAsia="Calibri" w:hAnsi="Times New Roman" w:cs="Times New Roman"/>
          <w:kern w:val="0"/>
          <w:sz w:val="28"/>
          <w:szCs w:val="28"/>
          <w:lang w:eastAsia="ru-RU" w:bidi="ar-SA"/>
        </w:rPr>
        <w:t>Flic</w:t>
      </w:r>
      <w:r w:rsidRPr="00980D28">
        <w:rPr>
          <w:rFonts w:ascii="Times New Roman" w:eastAsia="Calibri" w:hAnsi="Times New Roman" w:cs="Times New Roman"/>
          <w:kern w:val="0"/>
          <w:sz w:val="28"/>
          <w:szCs w:val="28"/>
          <w:lang w:val="ru-RU" w:eastAsia="ru-RU" w:bidi="ar-SA"/>
        </w:rPr>
        <w:t>-</w:t>
      </w:r>
      <w:r w:rsidRPr="00980D28">
        <w:rPr>
          <w:rFonts w:ascii="Times New Roman" w:eastAsia="Calibri" w:hAnsi="Times New Roman" w:cs="Times New Roman"/>
          <w:kern w:val="0"/>
          <w:sz w:val="28"/>
          <w:szCs w:val="28"/>
          <w:lang w:eastAsia="ru-RU" w:bidi="ar-SA"/>
        </w:rPr>
        <w:t>flac</w:t>
      </w:r>
      <w:r w:rsidRPr="00980D28">
        <w:rPr>
          <w:rFonts w:ascii="Times New Roman" w:eastAsia="Calibri" w:hAnsi="Times New Roman" w:cs="Times New Roman"/>
          <w:kern w:val="0"/>
          <w:sz w:val="28"/>
          <w:szCs w:val="28"/>
          <w:lang w:val="ru-RU" w:eastAsia="ru-RU" w:bidi="ar-SA"/>
        </w:rPr>
        <w:t>:</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c</w:t>
      </w:r>
      <w:r w:rsidRPr="00980D28">
        <w:rPr>
          <w:rFonts w:ascii="Times New Roman" w:eastAsia="Calibri" w:hAnsi="Times New Roman" w:cs="Times New Roman"/>
          <w:kern w:val="0"/>
          <w:sz w:val="28"/>
          <w:szCs w:val="28"/>
          <w:lang w:val="ru-RU" w:eastAsia="ru-RU" w:bidi="ar-SA"/>
        </w:rPr>
        <w:t xml:space="preserve"> подскоком на опорной ноге;</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с переходом на рабочую ногу.</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12.  В</w:t>
      </w:r>
      <w:r w:rsidRPr="00980D28">
        <w:rPr>
          <w:rFonts w:ascii="Times New Roman" w:eastAsia="Calibri" w:hAnsi="Times New Roman" w:cs="Times New Roman"/>
          <w:kern w:val="0"/>
          <w:sz w:val="28"/>
          <w:szCs w:val="28"/>
          <w:lang w:eastAsia="ru-RU" w:bidi="ar-SA"/>
        </w:rPr>
        <w:t>attement</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developpe</w:t>
      </w:r>
      <w:r w:rsidRPr="00980D28">
        <w:rPr>
          <w:rFonts w:ascii="Times New Roman" w:eastAsia="Calibri" w:hAnsi="Times New Roman" w:cs="Times New Roman"/>
          <w:kern w:val="0"/>
          <w:sz w:val="28"/>
          <w:szCs w:val="28"/>
          <w:lang w:val="ru-RU" w:eastAsia="ru-RU" w:bidi="ar-SA"/>
        </w:rPr>
        <w:t xml:space="preserve">  на </w:t>
      </w:r>
      <w:r w:rsidRPr="00980D28">
        <w:rPr>
          <w:rFonts w:ascii="Times New Roman" w:eastAsia="Calibri" w:hAnsi="Times New Roman" w:cs="Times New Roman"/>
          <w:kern w:val="0"/>
          <w:sz w:val="28"/>
          <w:szCs w:val="28"/>
          <w:lang w:eastAsia="ru-RU" w:bidi="ar-SA"/>
        </w:rPr>
        <w:t>demi</w:t>
      </w:r>
      <w:r w:rsidRPr="00980D28">
        <w:rPr>
          <w:rFonts w:ascii="Times New Roman" w:eastAsia="Calibri" w:hAnsi="Times New Roman" w:cs="Times New Roman"/>
          <w:kern w:val="0"/>
          <w:sz w:val="28"/>
          <w:szCs w:val="28"/>
          <w:lang w:val="ru-RU" w:eastAsia="ru-RU" w:bidi="ar-SA"/>
        </w:rPr>
        <w:t>-</w:t>
      </w:r>
      <w:r w:rsidRPr="00980D28">
        <w:rPr>
          <w:rFonts w:ascii="Times New Roman" w:eastAsia="Calibri" w:hAnsi="Times New Roman" w:cs="Times New Roman"/>
          <w:kern w:val="0"/>
          <w:sz w:val="28"/>
          <w:szCs w:val="28"/>
          <w:lang w:eastAsia="ru-RU" w:bidi="ar-SA"/>
        </w:rPr>
        <w:t>plie</w:t>
      </w:r>
      <w:r w:rsidRPr="00980D28">
        <w:rPr>
          <w:rFonts w:ascii="Times New Roman" w:eastAsia="Calibri" w:hAnsi="Times New Roman" w:cs="Times New Roman"/>
          <w:kern w:val="0"/>
          <w:sz w:val="28"/>
          <w:szCs w:val="28"/>
          <w:lang w:val="ru-RU" w:eastAsia="ru-RU" w:bidi="ar-SA"/>
        </w:rPr>
        <w:t xml:space="preserve">  с последующим одинарным ударом опорной пятки.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13.  </w:t>
      </w:r>
      <w:r w:rsidRPr="00980D28">
        <w:rPr>
          <w:rFonts w:ascii="Times New Roman" w:eastAsia="Calibri" w:hAnsi="Times New Roman" w:cs="Times New Roman"/>
          <w:kern w:val="0"/>
          <w:sz w:val="28"/>
          <w:szCs w:val="28"/>
          <w:lang w:eastAsia="ru-RU" w:bidi="ar-SA"/>
        </w:rPr>
        <w:t>Grand</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battement</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jete</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c</w:t>
      </w:r>
      <w:r w:rsidRPr="00980D28">
        <w:rPr>
          <w:rFonts w:ascii="Times New Roman" w:eastAsia="Calibri" w:hAnsi="Times New Roman" w:cs="Times New Roman"/>
          <w:kern w:val="0"/>
          <w:sz w:val="28"/>
          <w:szCs w:val="28"/>
          <w:lang w:val="ru-RU" w:eastAsia="ru-RU" w:bidi="ar-SA"/>
        </w:rPr>
        <w:t xml:space="preserve"> «ножницами» с окончанием на </w:t>
      </w:r>
      <w:r w:rsidRPr="00980D28">
        <w:rPr>
          <w:rFonts w:ascii="Times New Roman" w:eastAsia="Calibri" w:hAnsi="Times New Roman" w:cs="Times New Roman"/>
          <w:kern w:val="0"/>
          <w:sz w:val="28"/>
          <w:szCs w:val="28"/>
          <w:lang w:eastAsia="ru-RU" w:bidi="ar-SA"/>
        </w:rPr>
        <w:t>plie</w:t>
      </w:r>
      <w:r w:rsidRPr="00980D28">
        <w:rPr>
          <w:rFonts w:ascii="Times New Roman" w:eastAsia="Calibri" w:hAnsi="Times New Roman" w:cs="Times New Roman"/>
          <w:kern w:val="0"/>
          <w:sz w:val="28"/>
          <w:szCs w:val="28"/>
          <w:lang w:val="ru-RU" w:eastAsia="ru-RU" w:bidi="ar-SA"/>
        </w:rPr>
        <w:t xml:space="preserve"> на каблук.                                    </w:t>
      </w:r>
    </w:p>
    <w:p w:rsidR="00980D28" w:rsidRPr="00980D28" w:rsidRDefault="00980D28" w:rsidP="00980D28">
      <w:pPr>
        <w:widowControl w:val="0"/>
        <w:tabs>
          <w:tab w:val="left" w:pos="426"/>
        </w:tabs>
        <w:suppressAutoHyphens w:val="0"/>
        <w:jc w:val="center"/>
        <w:rPr>
          <w:rFonts w:ascii="Times New Roman" w:eastAsia="Calibri" w:hAnsi="Times New Roman" w:cs="Times New Roman"/>
          <w:b/>
          <w:kern w:val="0"/>
          <w:sz w:val="28"/>
          <w:szCs w:val="28"/>
          <w:u w:val="single"/>
          <w:lang w:val="ru-RU" w:eastAsia="ru-RU" w:bidi="ar-SA"/>
        </w:rPr>
      </w:pPr>
      <w:r w:rsidRPr="00980D28">
        <w:rPr>
          <w:rFonts w:ascii="Times New Roman" w:eastAsia="Calibri" w:hAnsi="Times New Roman" w:cs="Times New Roman"/>
          <w:b/>
          <w:kern w:val="0"/>
          <w:sz w:val="28"/>
          <w:szCs w:val="28"/>
          <w:u w:val="single"/>
          <w:lang w:val="ru-RU" w:eastAsia="ru-RU" w:bidi="ar-SA"/>
        </w:rPr>
        <w:t>Середина</w:t>
      </w:r>
    </w:p>
    <w:p w:rsidR="00980D28" w:rsidRPr="00980D28" w:rsidRDefault="00980D28" w:rsidP="00980D28">
      <w:pPr>
        <w:widowControl w:val="0"/>
        <w:tabs>
          <w:tab w:val="left" w:pos="426"/>
        </w:tabs>
        <w:suppressAutoHyphens w:val="0"/>
        <w:jc w:val="center"/>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Региональный танец</w:t>
      </w:r>
      <w:r w:rsidRPr="00980D28">
        <w:rPr>
          <w:rFonts w:ascii="Times New Roman" w:eastAsia="Calibri" w:hAnsi="Times New Roman" w:cs="Times New Roman"/>
          <w:kern w:val="0"/>
          <w:sz w:val="28"/>
          <w:szCs w:val="28"/>
          <w:lang w:val="ru-RU" w:eastAsia="ru-RU" w:bidi="ar-SA"/>
        </w:rPr>
        <w:t xml:space="preserve">  (по выбору преподавателя)</w:t>
      </w:r>
    </w:p>
    <w:p w:rsidR="00980D28" w:rsidRPr="00980D28" w:rsidRDefault="00980D28" w:rsidP="00980D28">
      <w:pPr>
        <w:widowControl w:val="0"/>
        <w:tabs>
          <w:tab w:val="left" w:pos="426"/>
        </w:tabs>
        <w:suppressAutoHyphens w:val="0"/>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Русский  народный танец</w:t>
      </w:r>
    </w:p>
    <w:p w:rsidR="00980D28" w:rsidRPr="00980D28" w:rsidRDefault="00980D28" w:rsidP="00980D28">
      <w:pPr>
        <w:widowControl w:val="0"/>
        <w:tabs>
          <w:tab w:val="left" w:pos="426"/>
        </w:tabs>
        <w:suppressAutoHyphens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Усложняются сочетания ранее пройденных элементов:</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1. Боковая «моталочка».</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2. «Веревочка»: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  с «косичкой»;</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  с «косыночкой»;</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  с «ковырялочкой»;</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 синкопированная;</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в повороте (по точкам).</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3. Дробные выстукивания  с продвижением.</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4. Вращения: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русский бег в повороте;</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через  </w:t>
      </w:r>
      <w:r w:rsidRPr="00980D28">
        <w:rPr>
          <w:rFonts w:ascii="Times New Roman" w:eastAsia="Calibri" w:hAnsi="Times New Roman" w:cs="Times New Roman"/>
          <w:kern w:val="0"/>
          <w:sz w:val="28"/>
          <w:szCs w:val="28"/>
          <w:lang w:eastAsia="ru-RU" w:bidi="ar-SA"/>
        </w:rPr>
        <w:t>cou</w:t>
      </w:r>
      <w:r w:rsidRPr="00980D28">
        <w:rPr>
          <w:rFonts w:ascii="Times New Roman" w:eastAsia="Calibri" w:hAnsi="Times New Roman" w:cs="Times New Roman"/>
          <w:kern w:val="0"/>
          <w:sz w:val="28"/>
          <w:szCs w:val="28"/>
          <w:lang w:val="ru-RU" w:eastAsia="ru-RU" w:bidi="ar-SA"/>
        </w:rPr>
        <w:t>-</w:t>
      </w:r>
      <w:r w:rsidRPr="00980D28">
        <w:rPr>
          <w:rFonts w:ascii="Times New Roman" w:eastAsia="Calibri" w:hAnsi="Times New Roman" w:cs="Times New Roman"/>
          <w:kern w:val="0"/>
          <w:sz w:val="28"/>
          <w:szCs w:val="28"/>
          <w:lang w:eastAsia="ru-RU" w:bidi="ar-SA"/>
        </w:rPr>
        <w:t>de</w:t>
      </w:r>
      <w:r w:rsidRPr="00980D28">
        <w:rPr>
          <w:rFonts w:ascii="Times New Roman" w:eastAsia="Calibri" w:hAnsi="Times New Roman" w:cs="Times New Roman"/>
          <w:kern w:val="0"/>
          <w:sz w:val="28"/>
          <w:szCs w:val="28"/>
          <w:lang w:val="ru-RU" w:eastAsia="ru-RU" w:bidi="ar-SA"/>
        </w:rPr>
        <w:t>-</w:t>
      </w:r>
      <w:r w:rsidRPr="00980D28">
        <w:rPr>
          <w:rFonts w:ascii="Times New Roman" w:eastAsia="Calibri" w:hAnsi="Times New Roman" w:cs="Times New Roman"/>
          <w:kern w:val="0"/>
          <w:sz w:val="28"/>
          <w:szCs w:val="28"/>
          <w:lang w:eastAsia="ru-RU" w:bidi="ar-SA"/>
        </w:rPr>
        <w:t>pied</w:t>
      </w:r>
      <w:r w:rsidRPr="00980D28">
        <w:rPr>
          <w:rFonts w:ascii="Times New Roman" w:eastAsia="Calibri" w:hAnsi="Times New Roman" w:cs="Times New Roman"/>
          <w:kern w:val="0"/>
          <w:sz w:val="28"/>
          <w:szCs w:val="28"/>
          <w:lang w:val="ru-RU" w:eastAsia="ru-RU" w:bidi="ar-SA"/>
        </w:rPr>
        <w:t xml:space="preserve"> с выносом ноги на каблук в стороны (на 45</w:t>
      </w:r>
      <w:r w:rsidRPr="00980D28">
        <w:rPr>
          <w:rFonts w:ascii="Times New Roman" w:eastAsia="Calibri" w:hAnsi="Times New Roman" w:cs="Times New Roman"/>
          <w:kern w:val="0"/>
          <w:sz w:val="28"/>
          <w:szCs w:val="28"/>
          <w:vertAlign w:val="superscript"/>
          <w:lang w:val="ru-RU" w:eastAsia="ru-RU" w:bidi="ar-SA"/>
        </w:rPr>
        <w:t>о</w:t>
      </w:r>
      <w:r w:rsidRPr="00980D28">
        <w:rPr>
          <w:rFonts w:ascii="Times New Roman" w:eastAsia="Calibri" w:hAnsi="Times New Roman" w:cs="Times New Roman"/>
          <w:kern w:val="0"/>
          <w:sz w:val="28"/>
          <w:szCs w:val="28"/>
          <w:lang w:val="ru-RU" w:eastAsia="ru-RU" w:bidi="ar-SA"/>
        </w:rPr>
        <w:t>- 90</w:t>
      </w:r>
      <w:r w:rsidRPr="00980D28">
        <w:rPr>
          <w:rFonts w:ascii="Times New Roman" w:eastAsia="Calibri" w:hAnsi="Times New Roman" w:cs="Times New Roman"/>
          <w:kern w:val="0"/>
          <w:sz w:val="28"/>
          <w:szCs w:val="28"/>
          <w:vertAlign w:val="superscript"/>
          <w:lang w:val="ru-RU" w:eastAsia="ru-RU" w:bidi="ar-SA"/>
        </w:rPr>
        <w:t>о</w:t>
      </w:r>
      <w:r w:rsidRPr="00980D28">
        <w:rPr>
          <w:rFonts w:ascii="Times New Roman" w:eastAsia="Calibri" w:hAnsi="Times New Roman" w:cs="Times New Roman"/>
          <w:kern w:val="0"/>
          <w:sz w:val="28"/>
          <w:szCs w:val="28"/>
          <w:lang w:val="ru-RU" w:eastAsia="ru-RU" w:bidi="ar-SA"/>
        </w:rPr>
        <w:t>).</w:t>
      </w:r>
    </w:p>
    <w:p w:rsidR="00980D28" w:rsidRPr="00980D28" w:rsidRDefault="00980D28" w:rsidP="00980D28">
      <w:pPr>
        <w:widowControl w:val="0"/>
        <w:tabs>
          <w:tab w:val="left" w:pos="426"/>
        </w:tabs>
        <w:suppressAutoHyphens w:val="0"/>
        <w:ind w:firstLine="426"/>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Для девочек – работа с платочком: основные положения рук с платочком и переводы из позиции в позицию.</w:t>
      </w:r>
    </w:p>
    <w:p w:rsidR="00980D28" w:rsidRPr="00980D28" w:rsidRDefault="00980D28" w:rsidP="00980D28">
      <w:pPr>
        <w:widowControl w:val="0"/>
        <w:tabs>
          <w:tab w:val="left" w:pos="426"/>
        </w:tabs>
        <w:suppressAutoHyphens w:val="0"/>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Украинский  народный танец</w:t>
      </w:r>
    </w:p>
    <w:p w:rsidR="00980D28" w:rsidRPr="00980D28" w:rsidRDefault="00980D28" w:rsidP="00525695">
      <w:pPr>
        <w:widowControl w:val="0"/>
        <w:numPr>
          <w:ilvl w:val="0"/>
          <w:numId w:val="47"/>
        </w:numPr>
        <w:tabs>
          <w:tab w:val="left" w:pos="426"/>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Положения в парах, тройках.</w:t>
      </w:r>
    </w:p>
    <w:p w:rsidR="00980D28" w:rsidRPr="00980D28" w:rsidRDefault="00980D28" w:rsidP="00525695">
      <w:pPr>
        <w:widowControl w:val="0"/>
        <w:numPr>
          <w:ilvl w:val="0"/>
          <w:numId w:val="47"/>
        </w:numPr>
        <w:tabs>
          <w:tab w:val="left" w:pos="426"/>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Ходы хороводные: сочетания простых и переменных шагов, на полупальцы с выносом ноги на каблучок.</w:t>
      </w:r>
    </w:p>
    <w:p w:rsidR="00980D28" w:rsidRPr="00980D28" w:rsidRDefault="00980D28" w:rsidP="00525695">
      <w:pPr>
        <w:widowControl w:val="0"/>
        <w:numPr>
          <w:ilvl w:val="0"/>
          <w:numId w:val="47"/>
        </w:numPr>
        <w:tabs>
          <w:tab w:val="left" w:pos="426"/>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Р</w:t>
      </w:r>
      <w:r w:rsidRPr="00980D28">
        <w:rPr>
          <w:rFonts w:ascii="Times New Roman" w:eastAsia="Calibri" w:hAnsi="Times New Roman" w:cs="Times New Roman"/>
          <w:kern w:val="0"/>
          <w:sz w:val="28"/>
          <w:szCs w:val="28"/>
          <w:lang w:eastAsia="ru-RU" w:bidi="ar-SA"/>
        </w:rPr>
        <w:t>as</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de</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basque</w:t>
      </w:r>
      <w:r w:rsidRPr="00980D28">
        <w:rPr>
          <w:rFonts w:ascii="Times New Roman" w:eastAsia="Calibri" w:hAnsi="Times New Roman" w:cs="Times New Roman"/>
          <w:kern w:val="0"/>
          <w:sz w:val="28"/>
          <w:szCs w:val="28"/>
          <w:lang w:val="ru-RU" w:eastAsia="ru-RU" w:bidi="ar-SA"/>
        </w:rPr>
        <w:t>:</w:t>
      </w:r>
    </w:p>
    <w:p w:rsidR="00980D28" w:rsidRPr="00980D28" w:rsidRDefault="00980D28" w:rsidP="00980D28">
      <w:pPr>
        <w:widowControl w:val="0"/>
        <w:tabs>
          <w:tab w:val="left" w:pos="426"/>
          <w:tab w:val="left" w:pos="993"/>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на трех переступаниях;</w:t>
      </w:r>
    </w:p>
    <w:p w:rsidR="00980D28" w:rsidRPr="00980D28" w:rsidRDefault="00980D28" w:rsidP="00980D28">
      <w:pPr>
        <w:widowControl w:val="0"/>
        <w:tabs>
          <w:tab w:val="left" w:pos="426"/>
          <w:tab w:val="left" w:pos="993"/>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на 45</w:t>
      </w:r>
      <w:r w:rsidRPr="00980D28">
        <w:rPr>
          <w:rFonts w:ascii="Times New Roman" w:eastAsia="Calibri" w:hAnsi="Times New Roman" w:cs="Times New Roman"/>
          <w:kern w:val="0"/>
          <w:sz w:val="28"/>
          <w:szCs w:val="28"/>
          <w:vertAlign w:val="superscript"/>
          <w:lang w:val="ru-RU" w:eastAsia="ru-RU" w:bidi="ar-SA"/>
        </w:rPr>
        <w:t xml:space="preserve">о </w:t>
      </w:r>
      <w:r w:rsidRPr="00980D28">
        <w:rPr>
          <w:rFonts w:ascii="Times New Roman" w:eastAsia="Calibri" w:hAnsi="Times New Roman" w:cs="Times New Roman"/>
          <w:kern w:val="0"/>
          <w:sz w:val="28"/>
          <w:szCs w:val="28"/>
          <w:lang w:val="ru-RU" w:eastAsia="ru-RU" w:bidi="ar-SA"/>
        </w:rPr>
        <w:t>вперед.</w:t>
      </w:r>
    </w:p>
    <w:p w:rsidR="00980D28" w:rsidRPr="00980D28" w:rsidRDefault="00980D28" w:rsidP="00525695">
      <w:pPr>
        <w:widowControl w:val="0"/>
        <w:numPr>
          <w:ilvl w:val="0"/>
          <w:numId w:val="47"/>
        </w:numPr>
        <w:tabs>
          <w:tab w:val="left" w:pos="426"/>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«Бигунец».</w:t>
      </w:r>
    </w:p>
    <w:p w:rsidR="00980D28" w:rsidRPr="00980D28" w:rsidRDefault="00980D28" w:rsidP="00525695">
      <w:pPr>
        <w:widowControl w:val="0"/>
        <w:numPr>
          <w:ilvl w:val="0"/>
          <w:numId w:val="47"/>
        </w:numPr>
        <w:tabs>
          <w:tab w:val="left" w:pos="426"/>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«Похид-вильный» - стелящиеся прыжки вперед в длину.</w:t>
      </w:r>
    </w:p>
    <w:p w:rsidR="00980D28" w:rsidRPr="00980D28" w:rsidRDefault="00980D28" w:rsidP="00525695">
      <w:pPr>
        <w:widowControl w:val="0"/>
        <w:numPr>
          <w:ilvl w:val="0"/>
          <w:numId w:val="47"/>
        </w:numPr>
        <w:tabs>
          <w:tab w:val="left" w:pos="426"/>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lastRenderedPageBreak/>
        <w:t>«Дорижка плетена» («припадание» - шаги в сторону с последующими поочередными переступаниями в перекрещенное положение спереди и сзади).</w:t>
      </w:r>
    </w:p>
    <w:p w:rsidR="00980D28" w:rsidRPr="00980D28" w:rsidRDefault="00980D28" w:rsidP="00525695">
      <w:pPr>
        <w:widowControl w:val="0"/>
        <w:numPr>
          <w:ilvl w:val="0"/>
          <w:numId w:val="47"/>
        </w:numPr>
        <w:tabs>
          <w:tab w:val="left" w:pos="426"/>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«Выхилясник»  с «угинанием» («ковырялочка» с  наклоном головы (корпуса) вперед).</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7. «Веревочка» в повороте.</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8. «Подбивка» из стороны в сторону.</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9. «Голубцы»:</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подряд в движении из стороны в сторону;</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с продвижением в сторону с поворотом на полкруга.</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10.  Подготовка к вращению и вращение на месте «обертас».</w:t>
      </w:r>
    </w:p>
    <w:p w:rsidR="00980D28" w:rsidRPr="00980D28" w:rsidRDefault="00980D28" w:rsidP="00980D28">
      <w:pPr>
        <w:widowControl w:val="0"/>
        <w:tabs>
          <w:tab w:val="left" w:pos="426"/>
        </w:tabs>
        <w:suppressAutoHyphens w:val="0"/>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Итальянский  танец «Тарантелла»</w:t>
      </w:r>
    </w:p>
    <w:p w:rsidR="00980D28" w:rsidRPr="00980D28" w:rsidRDefault="00980D28" w:rsidP="00525695">
      <w:pPr>
        <w:widowControl w:val="0"/>
        <w:numPr>
          <w:ilvl w:val="0"/>
          <w:numId w:val="33"/>
        </w:numPr>
        <w:tabs>
          <w:tab w:val="clear" w:pos="435"/>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Основной ход с </w:t>
      </w:r>
      <w:r w:rsidRPr="00980D28">
        <w:rPr>
          <w:rFonts w:ascii="Times New Roman" w:eastAsia="Calibri" w:hAnsi="Times New Roman" w:cs="Times New Roman"/>
          <w:kern w:val="0"/>
          <w:sz w:val="28"/>
          <w:szCs w:val="28"/>
          <w:lang w:eastAsia="ru-RU" w:bidi="ar-SA"/>
        </w:rPr>
        <w:t>pas</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ballonne</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c</w:t>
      </w:r>
      <w:r w:rsidRPr="00980D28">
        <w:rPr>
          <w:rFonts w:ascii="Times New Roman" w:eastAsia="Calibri" w:hAnsi="Times New Roman" w:cs="Times New Roman"/>
          <w:kern w:val="0"/>
          <w:sz w:val="28"/>
          <w:szCs w:val="28"/>
          <w:lang w:val="ru-RU" w:eastAsia="ru-RU" w:bidi="ar-SA"/>
        </w:rPr>
        <w:t xml:space="preserve"> последующим  открыванием ноги вперед.</w:t>
      </w:r>
    </w:p>
    <w:p w:rsidR="00980D28" w:rsidRPr="00980D28" w:rsidRDefault="00980D28" w:rsidP="00525695">
      <w:pPr>
        <w:widowControl w:val="0"/>
        <w:numPr>
          <w:ilvl w:val="0"/>
          <w:numId w:val="33"/>
        </w:numPr>
        <w:tabs>
          <w:tab w:val="clear" w:pos="435"/>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Р</w:t>
      </w:r>
      <w:r w:rsidRPr="00980D28">
        <w:rPr>
          <w:rFonts w:ascii="Times New Roman" w:eastAsia="Calibri" w:hAnsi="Times New Roman" w:cs="Times New Roman"/>
          <w:kern w:val="0"/>
          <w:sz w:val="28"/>
          <w:szCs w:val="28"/>
          <w:lang w:eastAsia="ru-RU" w:bidi="ar-SA"/>
        </w:rPr>
        <w:t>as</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balan</w:t>
      </w:r>
      <w:r w:rsidRPr="00980D28">
        <w:rPr>
          <w:rFonts w:ascii="Times New Roman" w:eastAsia="Calibri" w:hAnsi="Times New Roman" w:cs="Times New Roman"/>
          <w:kern w:val="0"/>
          <w:sz w:val="28"/>
          <w:szCs w:val="28"/>
          <w:lang w:val="ru-RU" w:eastAsia="ru-RU" w:bidi="ar-SA"/>
        </w:rPr>
        <w:t>с</w:t>
      </w:r>
      <w:r w:rsidRPr="00980D28">
        <w:rPr>
          <w:rFonts w:ascii="Times New Roman" w:eastAsia="Calibri" w:hAnsi="Times New Roman" w:cs="Times New Roman"/>
          <w:kern w:val="0"/>
          <w:sz w:val="28"/>
          <w:szCs w:val="28"/>
          <w:lang w:eastAsia="ru-RU" w:bidi="ar-SA"/>
        </w:rPr>
        <w:t>e</w:t>
      </w:r>
      <w:r w:rsidRPr="00980D28">
        <w:rPr>
          <w:rFonts w:ascii="Times New Roman" w:eastAsia="Calibri" w:hAnsi="Times New Roman" w:cs="Times New Roman"/>
          <w:kern w:val="0"/>
          <w:sz w:val="28"/>
          <w:szCs w:val="28"/>
          <w:lang w:val="ru-RU" w:eastAsia="ru-RU" w:bidi="ar-SA"/>
        </w:rPr>
        <w:t>.</w:t>
      </w:r>
    </w:p>
    <w:p w:rsidR="00980D28" w:rsidRPr="00980D28" w:rsidRDefault="00980D28" w:rsidP="00525695">
      <w:pPr>
        <w:widowControl w:val="0"/>
        <w:numPr>
          <w:ilvl w:val="0"/>
          <w:numId w:val="33"/>
        </w:numPr>
        <w:tabs>
          <w:tab w:val="clear" w:pos="435"/>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eastAsia="ru-RU" w:bidi="ar-SA"/>
        </w:rPr>
        <w:t>Jete</w:t>
      </w:r>
      <w:r w:rsidRPr="00980D28">
        <w:rPr>
          <w:rFonts w:ascii="Times New Roman" w:eastAsia="Calibri" w:hAnsi="Times New Roman" w:cs="Times New Roman"/>
          <w:kern w:val="0"/>
          <w:sz w:val="28"/>
          <w:szCs w:val="28"/>
          <w:lang w:val="ru-RU" w:eastAsia="ru-RU" w:bidi="ar-SA"/>
        </w:rPr>
        <w:t xml:space="preserve"> на носок с </w:t>
      </w:r>
      <w:r w:rsidRPr="00980D28">
        <w:rPr>
          <w:rFonts w:ascii="Times New Roman" w:eastAsia="Calibri" w:hAnsi="Times New Roman" w:cs="Times New Roman"/>
          <w:kern w:val="0"/>
          <w:sz w:val="28"/>
          <w:szCs w:val="28"/>
          <w:lang w:eastAsia="ru-RU" w:bidi="ar-SA"/>
        </w:rPr>
        <w:t>demi</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rond</w:t>
      </w:r>
      <w:r w:rsidRPr="00980D28">
        <w:rPr>
          <w:rFonts w:ascii="Times New Roman" w:eastAsia="Calibri" w:hAnsi="Times New Roman" w:cs="Times New Roman"/>
          <w:kern w:val="0"/>
          <w:sz w:val="28"/>
          <w:szCs w:val="28"/>
          <w:lang w:val="ru-RU" w:eastAsia="ru-RU" w:bidi="ar-SA"/>
        </w:rPr>
        <w:t>.</w:t>
      </w:r>
    </w:p>
    <w:p w:rsidR="00980D28" w:rsidRPr="00980D28" w:rsidRDefault="00980D28" w:rsidP="00525695">
      <w:pPr>
        <w:widowControl w:val="0"/>
        <w:numPr>
          <w:ilvl w:val="0"/>
          <w:numId w:val="33"/>
        </w:numPr>
        <w:tabs>
          <w:tab w:val="clear" w:pos="435"/>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«Веер»  и «веер» в повороте (разучивается у станка).</w:t>
      </w:r>
    </w:p>
    <w:p w:rsidR="00980D28" w:rsidRPr="00980D28" w:rsidRDefault="00980D28" w:rsidP="00525695">
      <w:pPr>
        <w:widowControl w:val="0"/>
        <w:numPr>
          <w:ilvl w:val="0"/>
          <w:numId w:val="33"/>
        </w:numPr>
        <w:tabs>
          <w:tab w:val="clear" w:pos="435"/>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Шаг-подскок (одна нога поднимается  в </w:t>
      </w:r>
      <w:r w:rsidRPr="00980D28">
        <w:rPr>
          <w:rFonts w:ascii="Times New Roman" w:eastAsia="Calibri" w:hAnsi="Times New Roman" w:cs="Times New Roman"/>
          <w:kern w:val="0"/>
          <w:sz w:val="28"/>
          <w:szCs w:val="28"/>
          <w:lang w:eastAsia="ru-RU" w:bidi="ar-SA"/>
        </w:rPr>
        <w:t>attitude</w:t>
      </w:r>
      <w:r w:rsidRPr="00980D28">
        <w:rPr>
          <w:rFonts w:ascii="Times New Roman" w:eastAsia="Calibri" w:hAnsi="Times New Roman" w:cs="Times New Roman"/>
          <w:kern w:val="0"/>
          <w:sz w:val="28"/>
          <w:szCs w:val="28"/>
          <w:lang w:val="ru-RU" w:eastAsia="ru-RU" w:bidi="ar-SA"/>
        </w:rPr>
        <w:t xml:space="preserve"> вперед).</w:t>
      </w:r>
    </w:p>
    <w:p w:rsidR="00980D28" w:rsidRPr="00980D28" w:rsidRDefault="00980D28" w:rsidP="00525695">
      <w:pPr>
        <w:widowControl w:val="0"/>
        <w:numPr>
          <w:ilvl w:val="0"/>
          <w:numId w:val="33"/>
        </w:numPr>
        <w:tabs>
          <w:tab w:val="clear" w:pos="435"/>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Соскоки на </w:t>
      </w:r>
      <w:r w:rsidRPr="00980D28">
        <w:rPr>
          <w:rFonts w:ascii="Times New Roman" w:eastAsia="Calibri" w:hAnsi="Times New Roman" w:cs="Times New Roman"/>
          <w:kern w:val="0"/>
          <w:sz w:val="28"/>
          <w:szCs w:val="28"/>
          <w:lang w:eastAsia="ru-RU" w:bidi="ar-SA"/>
        </w:rPr>
        <w:t>II</w:t>
      </w:r>
      <w:r w:rsidRPr="00980D28">
        <w:rPr>
          <w:rFonts w:ascii="Times New Roman" w:eastAsia="Calibri" w:hAnsi="Times New Roman" w:cs="Times New Roman"/>
          <w:kern w:val="0"/>
          <w:sz w:val="28"/>
          <w:szCs w:val="28"/>
          <w:lang w:val="ru-RU" w:eastAsia="ru-RU" w:bidi="ar-SA"/>
        </w:rPr>
        <w:t xml:space="preserve"> позицию с переходом на одну ногу, другая нога в </w:t>
      </w:r>
      <w:r w:rsidRPr="00980D28">
        <w:rPr>
          <w:rFonts w:ascii="Times New Roman" w:eastAsia="Calibri" w:hAnsi="Times New Roman" w:cs="Times New Roman"/>
          <w:kern w:val="0"/>
          <w:sz w:val="28"/>
          <w:szCs w:val="28"/>
          <w:lang w:eastAsia="ru-RU" w:bidi="ar-SA"/>
        </w:rPr>
        <w:t>attitude</w:t>
      </w:r>
      <w:r w:rsidRPr="00980D28">
        <w:rPr>
          <w:rFonts w:ascii="Times New Roman" w:eastAsia="Calibri" w:hAnsi="Times New Roman" w:cs="Times New Roman"/>
          <w:kern w:val="0"/>
          <w:sz w:val="28"/>
          <w:szCs w:val="28"/>
          <w:lang w:val="ru-RU" w:eastAsia="ru-RU" w:bidi="ar-SA"/>
        </w:rPr>
        <w:t xml:space="preserve"> вперед. Так  же с вращением в этом положении вокруг себя.</w:t>
      </w:r>
    </w:p>
    <w:p w:rsidR="00980D28" w:rsidRPr="00980D28" w:rsidRDefault="00980D28" w:rsidP="00525695">
      <w:pPr>
        <w:widowControl w:val="0"/>
        <w:numPr>
          <w:ilvl w:val="0"/>
          <w:numId w:val="33"/>
        </w:numPr>
        <w:tabs>
          <w:tab w:val="clear" w:pos="435"/>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Поочередные выбрасывания ног  вперед в  </w:t>
      </w:r>
      <w:r w:rsidRPr="00980D28">
        <w:rPr>
          <w:rFonts w:ascii="Times New Roman" w:eastAsia="Calibri" w:hAnsi="Times New Roman" w:cs="Times New Roman"/>
          <w:kern w:val="0"/>
          <w:sz w:val="28"/>
          <w:szCs w:val="28"/>
          <w:lang w:eastAsia="ru-RU" w:bidi="ar-SA"/>
        </w:rPr>
        <w:t>attitude</w:t>
      </w:r>
      <w:r w:rsidRPr="00980D28">
        <w:rPr>
          <w:rFonts w:ascii="Times New Roman" w:eastAsia="Calibri" w:hAnsi="Times New Roman" w:cs="Times New Roman"/>
          <w:kern w:val="0"/>
          <w:sz w:val="28"/>
          <w:szCs w:val="28"/>
          <w:lang w:val="ru-RU" w:eastAsia="ru-RU" w:bidi="ar-SA"/>
        </w:rPr>
        <w:t xml:space="preserve"> и с разворотом на 180</w:t>
      </w:r>
      <w:r w:rsidRPr="00980D28">
        <w:rPr>
          <w:rFonts w:ascii="Times New Roman" w:eastAsia="Calibri" w:hAnsi="Times New Roman" w:cs="Times New Roman"/>
          <w:kern w:val="0"/>
          <w:sz w:val="28"/>
          <w:szCs w:val="28"/>
          <w:vertAlign w:val="superscript"/>
          <w:lang w:val="ru-RU" w:eastAsia="ru-RU" w:bidi="ar-SA"/>
        </w:rPr>
        <w:t xml:space="preserve">о  </w:t>
      </w:r>
      <w:r w:rsidRPr="00980D28">
        <w:rPr>
          <w:rFonts w:ascii="Times New Roman" w:eastAsia="Calibri" w:hAnsi="Times New Roman" w:cs="Times New Roman"/>
          <w:kern w:val="0"/>
          <w:sz w:val="28"/>
          <w:szCs w:val="28"/>
          <w:lang w:val="ru-RU" w:eastAsia="ru-RU" w:bidi="ar-SA"/>
        </w:rPr>
        <w:t xml:space="preserve">(через резкий наклон корпуса вперед и с остановкой с открытой ногой в </w:t>
      </w:r>
      <w:r w:rsidRPr="00980D28">
        <w:rPr>
          <w:rFonts w:ascii="Times New Roman" w:eastAsia="Calibri" w:hAnsi="Times New Roman" w:cs="Times New Roman"/>
          <w:kern w:val="0"/>
          <w:sz w:val="28"/>
          <w:szCs w:val="28"/>
          <w:lang w:eastAsia="ru-RU" w:bidi="ar-SA"/>
        </w:rPr>
        <w:t>attitude</w:t>
      </w:r>
      <w:r w:rsidRPr="00980D28">
        <w:rPr>
          <w:rFonts w:ascii="Times New Roman" w:eastAsia="Calibri" w:hAnsi="Times New Roman" w:cs="Times New Roman"/>
          <w:kern w:val="0"/>
          <w:sz w:val="28"/>
          <w:szCs w:val="28"/>
          <w:lang w:val="ru-RU" w:eastAsia="ru-RU" w:bidi="ar-SA"/>
        </w:rPr>
        <w:t xml:space="preserve"> вперед).</w:t>
      </w:r>
    </w:p>
    <w:p w:rsidR="00980D28" w:rsidRPr="00980D28" w:rsidRDefault="00980D28" w:rsidP="00525695">
      <w:pPr>
        <w:widowControl w:val="0"/>
        <w:numPr>
          <w:ilvl w:val="0"/>
          <w:numId w:val="33"/>
        </w:numPr>
        <w:tabs>
          <w:tab w:val="clear" w:pos="435"/>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eastAsia="ru-RU" w:bidi="ar-SA"/>
        </w:rPr>
        <w:t>Dos</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a</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dos</w:t>
      </w:r>
      <w:r w:rsidRPr="00980D28">
        <w:rPr>
          <w:rFonts w:ascii="Times New Roman" w:eastAsia="Calibri" w:hAnsi="Times New Roman" w:cs="Times New Roman"/>
          <w:kern w:val="0"/>
          <w:sz w:val="28"/>
          <w:szCs w:val="28"/>
          <w:lang w:val="ru-RU" w:eastAsia="ru-RU" w:bidi="ar-SA"/>
        </w:rPr>
        <w:t xml:space="preserve"> на различных движениях.</w:t>
      </w:r>
    </w:p>
    <w:p w:rsidR="00980D28" w:rsidRPr="00980D28" w:rsidRDefault="00980D28" w:rsidP="00525695">
      <w:pPr>
        <w:widowControl w:val="0"/>
        <w:numPr>
          <w:ilvl w:val="0"/>
          <w:numId w:val="33"/>
        </w:numPr>
        <w:tabs>
          <w:tab w:val="clear" w:pos="435"/>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Скольжение в позе </w:t>
      </w:r>
      <w:r w:rsidRPr="00980D28">
        <w:rPr>
          <w:rFonts w:ascii="Times New Roman" w:eastAsia="Calibri" w:hAnsi="Times New Roman" w:cs="Times New Roman"/>
          <w:kern w:val="0"/>
          <w:sz w:val="28"/>
          <w:szCs w:val="28"/>
          <w:lang w:eastAsia="ru-RU" w:bidi="ar-SA"/>
        </w:rPr>
        <w:t>arabesque</w:t>
      </w:r>
      <w:r w:rsidRPr="00980D28">
        <w:rPr>
          <w:rFonts w:ascii="Times New Roman" w:eastAsia="Calibri" w:hAnsi="Times New Roman" w:cs="Times New Roman"/>
          <w:kern w:val="0"/>
          <w:sz w:val="28"/>
          <w:szCs w:val="28"/>
          <w:lang w:val="ru-RU" w:eastAsia="ru-RU" w:bidi="ar-SA"/>
        </w:rPr>
        <w:t xml:space="preserve"> (вперед, назад, вращение вокруг себя).</w:t>
      </w:r>
    </w:p>
    <w:p w:rsidR="00980D28" w:rsidRPr="00980D28" w:rsidRDefault="00980D28" w:rsidP="00980D28">
      <w:pPr>
        <w:widowControl w:val="0"/>
        <w:tabs>
          <w:tab w:val="left" w:pos="426"/>
        </w:tabs>
        <w:suppressAutoHyphens w:val="0"/>
        <w:jc w:val="center"/>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Венгерский народный танец</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1. Введение. Знакомство с музыкальным материалом. Характер и манера исполнения.</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2. Основные положения рук:</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на талии  внутренним ребром  ладони;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«наматывание» - кисть вокруг другой кисти перед грудью (руки согнуты в   локтях).</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3. Ходы «чардаш» и ход « с каблука».</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4. Соскоки на 1-й  и 2-й прямые позиции с хлопками перед грудью.</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5. «Ключ»  со 2-й закрытой позиции.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6. Перескоки мягкие с ноги на ногу с «переступанием» в </w:t>
      </w:r>
      <w:r w:rsidRPr="00980D28">
        <w:rPr>
          <w:rFonts w:ascii="Times New Roman" w:eastAsia="Calibri" w:hAnsi="Times New Roman" w:cs="Times New Roman"/>
          <w:kern w:val="0"/>
          <w:sz w:val="28"/>
          <w:szCs w:val="28"/>
          <w:lang w:eastAsia="ru-RU" w:bidi="ar-SA"/>
        </w:rPr>
        <w:t>I</w:t>
      </w:r>
      <w:r w:rsidRPr="00980D28">
        <w:rPr>
          <w:rFonts w:ascii="Times New Roman" w:eastAsia="Calibri" w:hAnsi="Times New Roman" w:cs="Times New Roman"/>
          <w:kern w:val="0"/>
          <w:sz w:val="28"/>
          <w:szCs w:val="28"/>
          <w:lang w:val="ru-RU" w:eastAsia="ru-RU" w:bidi="ar-SA"/>
        </w:rPr>
        <w:t xml:space="preserve"> прямой позиции и «в крест» назад за опорную ногу.</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7. «Отскоки» назад на одной ноге (другая нога выбивается вперед на 45</w:t>
      </w:r>
      <w:r w:rsidRPr="00980D28">
        <w:rPr>
          <w:rFonts w:ascii="Times New Roman" w:eastAsia="Calibri" w:hAnsi="Times New Roman" w:cs="Times New Roman"/>
          <w:kern w:val="0"/>
          <w:sz w:val="28"/>
          <w:szCs w:val="28"/>
          <w:vertAlign w:val="superscript"/>
          <w:lang w:val="ru-RU" w:eastAsia="ru-RU" w:bidi="ar-SA"/>
        </w:rPr>
        <w:t>0</w:t>
      </w:r>
      <w:r w:rsidRPr="00980D28">
        <w:rPr>
          <w:rFonts w:ascii="Times New Roman" w:eastAsia="Calibri" w:hAnsi="Times New Roman" w:cs="Times New Roman"/>
          <w:kern w:val="0"/>
          <w:sz w:val="28"/>
          <w:szCs w:val="28"/>
          <w:lang w:val="ru-RU" w:eastAsia="ru-RU" w:bidi="ar-SA"/>
        </w:rPr>
        <w:t>).</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8. Подскок на одной ноге и с двойным ударом каблука другой ноги,  вынесенной вперед на 30</w:t>
      </w:r>
      <w:r w:rsidRPr="00980D28">
        <w:rPr>
          <w:rFonts w:ascii="Times New Roman" w:eastAsia="Calibri" w:hAnsi="Times New Roman" w:cs="Times New Roman"/>
          <w:kern w:val="0"/>
          <w:sz w:val="28"/>
          <w:szCs w:val="28"/>
          <w:vertAlign w:val="superscript"/>
          <w:lang w:val="ru-RU" w:eastAsia="ru-RU" w:bidi="ar-SA"/>
        </w:rPr>
        <w:t>0</w:t>
      </w:r>
      <w:r w:rsidRPr="00980D28">
        <w:rPr>
          <w:rFonts w:ascii="Times New Roman" w:eastAsia="Calibri" w:hAnsi="Times New Roman" w:cs="Times New Roman"/>
          <w:kern w:val="0"/>
          <w:sz w:val="28"/>
          <w:szCs w:val="28"/>
          <w:lang w:val="ru-RU" w:eastAsia="ru-RU" w:bidi="ar-SA"/>
        </w:rPr>
        <w:t>.</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p>
    <w:p w:rsidR="00980D28" w:rsidRPr="00980D28" w:rsidRDefault="00980D28" w:rsidP="00980D28">
      <w:pPr>
        <w:widowControl w:val="0"/>
        <w:tabs>
          <w:tab w:val="left" w:pos="426"/>
        </w:tabs>
        <w:suppressAutoHyphens w:val="0"/>
        <w:jc w:val="center"/>
        <w:rPr>
          <w:rFonts w:ascii="Times New Roman" w:eastAsia="Calibri" w:hAnsi="Times New Roman" w:cs="Times New Roman"/>
          <w:b/>
          <w:kern w:val="0"/>
          <w:sz w:val="28"/>
          <w:szCs w:val="28"/>
          <w:u w:val="single"/>
          <w:lang w:val="ru-RU" w:eastAsia="ru-RU" w:bidi="ar-SA"/>
        </w:rPr>
      </w:pPr>
      <w:r w:rsidRPr="00980D28">
        <w:rPr>
          <w:rFonts w:ascii="Times New Roman" w:eastAsia="Calibri" w:hAnsi="Times New Roman" w:cs="Times New Roman"/>
          <w:b/>
          <w:kern w:val="0"/>
          <w:sz w:val="28"/>
          <w:szCs w:val="28"/>
          <w:u w:val="single"/>
          <w:lang w:val="ru-RU" w:eastAsia="ru-RU" w:bidi="ar-SA"/>
        </w:rPr>
        <w:t>Материал для класса мальчиков</w:t>
      </w:r>
    </w:p>
    <w:p w:rsidR="00980D28" w:rsidRPr="00980D28" w:rsidRDefault="00980D28" w:rsidP="00980D28">
      <w:pPr>
        <w:widowControl w:val="0"/>
        <w:tabs>
          <w:tab w:val="left" w:pos="426"/>
        </w:tabs>
        <w:suppressAutoHyphens w:val="0"/>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Русский народный танец</w:t>
      </w:r>
    </w:p>
    <w:p w:rsidR="00980D28" w:rsidRPr="00980D28" w:rsidRDefault="00980D28" w:rsidP="00980D28">
      <w:pPr>
        <w:widowControl w:val="0"/>
        <w:tabs>
          <w:tab w:val="left" w:pos="426"/>
        </w:tabs>
        <w:suppressAutoHyphens w:val="0"/>
        <w:jc w:val="both"/>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1. Тройные (строенные хлопки и удары): </w:t>
      </w:r>
    </w:p>
    <w:p w:rsidR="00980D28" w:rsidRPr="00980D28" w:rsidRDefault="00980D28" w:rsidP="00980D28">
      <w:pPr>
        <w:widowControl w:val="0"/>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скользящий хлопок и два удара по бедру;</w:t>
      </w:r>
    </w:p>
    <w:p w:rsidR="00980D28" w:rsidRPr="00980D28" w:rsidRDefault="00980D28" w:rsidP="00980D28">
      <w:pPr>
        <w:widowControl w:val="0"/>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скользящий хлопок и два удара по голенищам сапог;</w:t>
      </w:r>
    </w:p>
    <w:p w:rsidR="00980D28" w:rsidRPr="00980D28" w:rsidRDefault="00980D28" w:rsidP="00980D28">
      <w:pPr>
        <w:widowControl w:val="0"/>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скользящий хлопок и два удара по голенищу сапога;</w:t>
      </w:r>
    </w:p>
    <w:p w:rsidR="00980D28" w:rsidRPr="00980D28" w:rsidRDefault="00980D28" w:rsidP="00980D28">
      <w:pPr>
        <w:widowControl w:val="0"/>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фиксирующий хлопок и два удара.</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2.  «Присядки»: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lastRenderedPageBreak/>
        <w:t>- «разножка»  вперед-назад с поворотом на 180</w:t>
      </w:r>
      <w:r w:rsidRPr="00980D28">
        <w:rPr>
          <w:rFonts w:ascii="Times New Roman" w:eastAsia="Calibri" w:hAnsi="Times New Roman" w:cs="Times New Roman"/>
          <w:kern w:val="0"/>
          <w:sz w:val="28"/>
          <w:szCs w:val="28"/>
          <w:vertAlign w:val="superscript"/>
          <w:lang w:val="ru-RU" w:eastAsia="ru-RU" w:bidi="ar-SA"/>
        </w:rPr>
        <w:t>0</w:t>
      </w:r>
      <w:r w:rsidRPr="00980D28">
        <w:rPr>
          <w:rFonts w:ascii="Times New Roman" w:eastAsia="Calibri" w:hAnsi="Times New Roman" w:cs="Times New Roman"/>
          <w:kern w:val="0"/>
          <w:sz w:val="28"/>
          <w:szCs w:val="28"/>
          <w:lang w:val="ru-RU" w:eastAsia="ru-RU" w:bidi="ar-SA"/>
        </w:rPr>
        <w:t>;</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«закладка».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3. Прыжки  с поджатыми ногами и с ударом по голенищу сапога.</w:t>
      </w:r>
    </w:p>
    <w:p w:rsidR="00980D28" w:rsidRPr="00980D28" w:rsidRDefault="00980D28" w:rsidP="00980D28">
      <w:pPr>
        <w:widowControl w:val="0"/>
        <w:tabs>
          <w:tab w:val="left" w:pos="426"/>
        </w:tabs>
        <w:suppressAutoHyphens w:val="0"/>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Украинский  народный танец</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1. «Тынок» на месте и с поворотом  (прыжок).</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2. «Ползунок» вперед и в сторону.</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3. Револьтад (разучивается у станка).</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4. Большой  «голубец» (разучивается у станка).</w:t>
      </w:r>
    </w:p>
    <w:p w:rsidR="00980D28" w:rsidRPr="00980D28" w:rsidRDefault="00980D28" w:rsidP="00980D28">
      <w:pPr>
        <w:widowControl w:val="0"/>
        <w:tabs>
          <w:tab w:val="left" w:pos="426"/>
        </w:tabs>
        <w:suppressAutoHyphens w:val="0"/>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Венгерский  народный танец</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1. «Лего боказо» - прыжок с разведением ног в стороны и ударом внутренними ребрами сапог по </w:t>
      </w:r>
      <w:r w:rsidRPr="00980D28">
        <w:rPr>
          <w:rFonts w:ascii="Times New Roman" w:eastAsia="Calibri" w:hAnsi="Times New Roman" w:cs="Times New Roman"/>
          <w:kern w:val="0"/>
          <w:sz w:val="28"/>
          <w:szCs w:val="28"/>
          <w:lang w:eastAsia="ru-RU" w:bidi="ar-SA"/>
        </w:rPr>
        <w:t>I</w:t>
      </w:r>
      <w:r w:rsidRPr="00980D28">
        <w:rPr>
          <w:rFonts w:ascii="Times New Roman" w:eastAsia="Calibri" w:hAnsi="Times New Roman" w:cs="Times New Roman"/>
          <w:kern w:val="0"/>
          <w:sz w:val="28"/>
          <w:szCs w:val="28"/>
          <w:lang w:val="ru-RU" w:eastAsia="ru-RU" w:bidi="ar-SA"/>
        </w:rPr>
        <w:t xml:space="preserve">  прямой позиции.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2. Хлопушки фиксирующие и скользящие:</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в ладоши;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по бедру;</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по голенищу;</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по каблуку (простые сочетания ударов)</w:t>
      </w: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kern w:val="0"/>
          <w:sz w:val="20"/>
          <w:szCs w:val="28"/>
          <w:lang w:val="ru-RU" w:eastAsia="ru-RU" w:bidi="ar-SA"/>
        </w:rPr>
      </w:pP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i/>
          <w:kern w:val="0"/>
          <w:sz w:val="28"/>
          <w:szCs w:val="28"/>
          <w:lang w:val="ru-RU" w:eastAsia="ru-RU" w:bidi="ar-SA"/>
        </w:rPr>
      </w:pPr>
      <w:r w:rsidRPr="00980D28">
        <w:rPr>
          <w:rFonts w:ascii="Times New Roman" w:eastAsia="Calibri" w:hAnsi="Times New Roman" w:cs="Times New Roman"/>
          <w:b/>
          <w:i/>
          <w:kern w:val="0"/>
          <w:sz w:val="28"/>
          <w:szCs w:val="28"/>
          <w:lang w:val="ru-RU" w:eastAsia="ru-RU" w:bidi="ar-SA"/>
        </w:rPr>
        <w:t>Четвертый год обучения</w:t>
      </w: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i/>
          <w:kern w:val="0"/>
          <w:sz w:val="28"/>
          <w:szCs w:val="28"/>
          <w:lang w:val="ru-RU" w:eastAsia="ru-RU" w:bidi="ar-SA"/>
        </w:rPr>
      </w:pPr>
      <w:r w:rsidRPr="00980D28">
        <w:rPr>
          <w:rFonts w:ascii="Times New Roman" w:eastAsia="Calibri" w:hAnsi="Times New Roman" w:cs="Times New Roman"/>
          <w:b/>
          <w:i/>
          <w:kern w:val="0"/>
          <w:sz w:val="28"/>
          <w:szCs w:val="28"/>
          <w:lang w:val="ru-RU" w:eastAsia="ru-RU" w:bidi="ar-SA"/>
        </w:rPr>
        <w:t>7 класс</w:t>
      </w:r>
    </w:p>
    <w:p w:rsidR="00980D28" w:rsidRPr="00980D28" w:rsidRDefault="00980D28" w:rsidP="00980D28">
      <w:pPr>
        <w:widowControl w:val="0"/>
        <w:tabs>
          <w:tab w:val="left" w:pos="426"/>
        </w:tabs>
        <w:suppressAutoHyphens w:val="0"/>
        <w:ind w:firstLine="709"/>
        <w:jc w:val="both"/>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Основные задачи и навыки: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1. Освоение более сложных танцевальных комбинаций с широким использованием ракурсов.</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2. Развитие силы и выносливости учащихся.</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3.Работа над выразительностью и выявление творческой индивидуальности учащихся.</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4. Активное формирование навыков ансамблевого  исполнения.</w:t>
      </w:r>
    </w:p>
    <w:p w:rsidR="00980D28" w:rsidRPr="00980D28" w:rsidRDefault="00980D28" w:rsidP="00980D28">
      <w:pPr>
        <w:widowControl w:val="0"/>
        <w:tabs>
          <w:tab w:val="left" w:pos="426"/>
        </w:tabs>
        <w:suppressAutoHyphens w:val="0"/>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Движение у станка</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1. </w:t>
      </w:r>
      <w:r w:rsidRPr="00980D28">
        <w:rPr>
          <w:rFonts w:ascii="Times New Roman" w:eastAsia="Calibri" w:hAnsi="Times New Roman" w:cs="Times New Roman"/>
          <w:kern w:val="0"/>
          <w:sz w:val="28"/>
          <w:szCs w:val="28"/>
          <w:lang w:eastAsia="ru-RU" w:bidi="ar-SA"/>
        </w:rPr>
        <w:t>Plie</w:t>
      </w:r>
      <w:r w:rsidRPr="00980D28">
        <w:rPr>
          <w:rFonts w:ascii="Times New Roman" w:eastAsia="Calibri" w:hAnsi="Times New Roman" w:cs="Times New Roman"/>
          <w:kern w:val="0"/>
          <w:sz w:val="28"/>
          <w:szCs w:val="28"/>
          <w:lang w:val="ru-RU" w:eastAsia="ru-RU" w:bidi="ar-SA"/>
        </w:rPr>
        <w:t xml:space="preserve">  - в  прямых позициях и полупальцах:</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«винт» в </w:t>
      </w:r>
      <w:r w:rsidRPr="00980D28">
        <w:rPr>
          <w:rFonts w:ascii="Times New Roman" w:eastAsia="Calibri" w:hAnsi="Times New Roman" w:cs="Times New Roman"/>
          <w:kern w:val="0"/>
          <w:sz w:val="28"/>
          <w:szCs w:val="28"/>
          <w:lang w:eastAsia="ru-RU" w:bidi="ar-SA"/>
        </w:rPr>
        <w:t>I</w:t>
      </w:r>
      <w:r w:rsidRPr="00980D28">
        <w:rPr>
          <w:rFonts w:ascii="Times New Roman" w:eastAsia="Calibri" w:hAnsi="Times New Roman" w:cs="Times New Roman"/>
          <w:kern w:val="0"/>
          <w:sz w:val="28"/>
          <w:szCs w:val="28"/>
          <w:lang w:val="ru-RU" w:eastAsia="ru-RU" w:bidi="ar-SA"/>
        </w:rPr>
        <w:t xml:space="preserve"> прямой позиции (с двумя разворотами бедер).</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2. </w:t>
      </w:r>
      <w:r w:rsidRPr="00980D28">
        <w:rPr>
          <w:rFonts w:ascii="Times New Roman" w:eastAsia="Calibri" w:hAnsi="Times New Roman" w:cs="Times New Roman"/>
          <w:kern w:val="0"/>
          <w:sz w:val="28"/>
          <w:szCs w:val="28"/>
          <w:lang w:eastAsia="ru-RU" w:bidi="ar-SA"/>
        </w:rPr>
        <w:t>Battement</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tendu</w:t>
      </w:r>
      <w:r w:rsidRPr="00980D28">
        <w:rPr>
          <w:rFonts w:ascii="Times New Roman" w:eastAsia="Calibri" w:hAnsi="Times New Roman" w:cs="Times New Roman"/>
          <w:kern w:val="0"/>
          <w:sz w:val="28"/>
          <w:szCs w:val="28"/>
          <w:lang w:val="ru-RU" w:eastAsia="ru-RU" w:bidi="ar-SA"/>
        </w:rPr>
        <w:t xml:space="preserve">   - из выворотного в прямое положение в сторону </w:t>
      </w:r>
      <w:r w:rsidRPr="00980D28">
        <w:rPr>
          <w:rFonts w:ascii="Times New Roman" w:eastAsia="Calibri" w:hAnsi="Times New Roman" w:cs="Times New Roman"/>
          <w:kern w:val="0"/>
          <w:sz w:val="28"/>
          <w:szCs w:val="28"/>
          <w:lang w:eastAsia="ru-RU" w:bidi="ar-SA"/>
        </w:rPr>
        <w:t>II</w:t>
      </w:r>
      <w:r w:rsidRPr="00980D28">
        <w:rPr>
          <w:rFonts w:ascii="Times New Roman" w:eastAsia="Calibri" w:hAnsi="Times New Roman" w:cs="Times New Roman"/>
          <w:kern w:val="0"/>
          <w:sz w:val="28"/>
          <w:szCs w:val="28"/>
          <w:lang w:val="ru-RU" w:eastAsia="ru-RU" w:bidi="ar-SA"/>
        </w:rPr>
        <w:t xml:space="preserve"> позиции.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eastAsia="ru-RU" w:bidi="ar-SA"/>
        </w:rPr>
      </w:pPr>
      <w:r w:rsidRPr="00980D28">
        <w:rPr>
          <w:rFonts w:ascii="Times New Roman" w:eastAsia="Calibri" w:hAnsi="Times New Roman" w:cs="Times New Roman"/>
          <w:kern w:val="0"/>
          <w:sz w:val="28"/>
          <w:szCs w:val="28"/>
          <w:lang w:eastAsia="ru-RU" w:bidi="ar-SA"/>
        </w:rPr>
        <w:t xml:space="preserve">3. Battement  tendu   - </w:t>
      </w:r>
      <w:r w:rsidRPr="00980D28">
        <w:rPr>
          <w:rFonts w:ascii="Times New Roman" w:eastAsia="Calibri" w:hAnsi="Times New Roman" w:cs="Times New Roman"/>
          <w:kern w:val="0"/>
          <w:sz w:val="28"/>
          <w:szCs w:val="28"/>
          <w:lang w:val="ru-RU" w:eastAsia="ru-RU" w:bidi="ar-SA"/>
        </w:rPr>
        <w:t>на</w:t>
      </w:r>
      <w:r w:rsidRPr="00980D28">
        <w:rPr>
          <w:rFonts w:ascii="Times New Roman" w:eastAsia="Calibri" w:hAnsi="Times New Roman" w:cs="Times New Roman"/>
          <w:kern w:val="0"/>
          <w:sz w:val="28"/>
          <w:szCs w:val="28"/>
          <w:lang w:val="en-GB" w:eastAsia="ru-RU" w:bidi="ar-SA"/>
        </w:rPr>
        <w:t xml:space="preserve"> demi</w:t>
      </w:r>
      <w:r w:rsidRPr="00980D28">
        <w:rPr>
          <w:rFonts w:ascii="Times New Roman" w:eastAsia="Calibri" w:hAnsi="Times New Roman" w:cs="Times New Roman"/>
          <w:kern w:val="0"/>
          <w:sz w:val="28"/>
          <w:szCs w:val="28"/>
          <w:lang w:eastAsia="ru-RU" w:bidi="ar-SA"/>
        </w:rPr>
        <w:t xml:space="preserve">- </w:t>
      </w:r>
      <w:r w:rsidRPr="00980D28">
        <w:rPr>
          <w:rFonts w:ascii="Times New Roman" w:eastAsia="Calibri" w:hAnsi="Times New Roman" w:cs="Times New Roman"/>
          <w:kern w:val="0"/>
          <w:sz w:val="28"/>
          <w:szCs w:val="28"/>
          <w:lang w:val="ru-RU" w:eastAsia="ru-RU" w:bidi="ar-SA"/>
        </w:rPr>
        <w:t>р</w:t>
      </w:r>
      <w:r w:rsidRPr="00980D28">
        <w:rPr>
          <w:rFonts w:ascii="Times New Roman" w:eastAsia="Calibri" w:hAnsi="Times New Roman" w:cs="Times New Roman"/>
          <w:kern w:val="0"/>
          <w:sz w:val="28"/>
          <w:szCs w:val="28"/>
          <w:lang w:eastAsia="ru-RU" w:bidi="ar-SA"/>
        </w:rPr>
        <w:t>lie:</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с  </w:t>
      </w:r>
      <w:r w:rsidRPr="00980D28">
        <w:rPr>
          <w:rFonts w:ascii="Times New Roman" w:eastAsia="Calibri" w:hAnsi="Times New Roman" w:cs="Times New Roman"/>
          <w:kern w:val="0"/>
          <w:sz w:val="28"/>
          <w:szCs w:val="28"/>
          <w:lang w:eastAsia="ru-RU" w:bidi="ar-SA"/>
        </w:rPr>
        <w:t>pique</w:t>
      </w:r>
      <w:r w:rsidRPr="00980D28">
        <w:rPr>
          <w:rFonts w:ascii="Times New Roman" w:eastAsia="Calibri" w:hAnsi="Times New Roman" w:cs="Times New Roman"/>
          <w:kern w:val="0"/>
          <w:sz w:val="28"/>
          <w:szCs w:val="28"/>
          <w:lang w:val="en-GB" w:eastAsia="ru-RU" w:bidi="ar-SA"/>
        </w:rPr>
        <w:t>s</w:t>
      </w:r>
      <w:r w:rsidRPr="00980D28">
        <w:rPr>
          <w:rFonts w:ascii="Times New Roman" w:eastAsia="Calibri" w:hAnsi="Times New Roman" w:cs="Times New Roman"/>
          <w:kern w:val="0"/>
          <w:sz w:val="28"/>
          <w:szCs w:val="28"/>
          <w:lang w:val="ru-RU" w:eastAsia="ru-RU" w:bidi="ar-SA"/>
        </w:rPr>
        <w:t xml:space="preserve"> на р</w:t>
      </w:r>
      <w:r w:rsidRPr="00980D28">
        <w:rPr>
          <w:rFonts w:ascii="Times New Roman" w:eastAsia="Calibri" w:hAnsi="Times New Roman" w:cs="Times New Roman"/>
          <w:kern w:val="0"/>
          <w:sz w:val="28"/>
          <w:szCs w:val="28"/>
          <w:lang w:eastAsia="ru-RU" w:bidi="ar-SA"/>
        </w:rPr>
        <w:t>lie</w:t>
      </w:r>
      <w:r w:rsidRPr="00980D28">
        <w:rPr>
          <w:rFonts w:ascii="Times New Roman" w:eastAsia="Calibri" w:hAnsi="Times New Roman" w:cs="Times New Roman"/>
          <w:kern w:val="0"/>
          <w:sz w:val="28"/>
          <w:szCs w:val="28"/>
          <w:lang w:val="ru-RU" w:eastAsia="ru-RU" w:bidi="ar-SA"/>
        </w:rPr>
        <w:t xml:space="preserve"> с опорной пятки  во всех направлениях;</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balensuare</w:t>
      </w:r>
      <w:r w:rsidRPr="00980D28">
        <w:rPr>
          <w:rFonts w:ascii="Times New Roman" w:eastAsia="Calibri" w:hAnsi="Times New Roman" w:cs="Times New Roman"/>
          <w:kern w:val="0"/>
          <w:sz w:val="28"/>
          <w:szCs w:val="28"/>
          <w:lang w:val="ru-RU" w:eastAsia="ru-RU" w:bidi="ar-SA"/>
        </w:rPr>
        <w:t xml:space="preserve"> на р</w:t>
      </w:r>
      <w:r w:rsidRPr="00980D28">
        <w:rPr>
          <w:rFonts w:ascii="Times New Roman" w:eastAsia="Calibri" w:hAnsi="Times New Roman" w:cs="Times New Roman"/>
          <w:kern w:val="0"/>
          <w:sz w:val="28"/>
          <w:szCs w:val="28"/>
          <w:lang w:eastAsia="ru-RU" w:bidi="ar-SA"/>
        </w:rPr>
        <w:t>lie</w:t>
      </w:r>
      <w:r w:rsidRPr="00980D28">
        <w:rPr>
          <w:rFonts w:ascii="Times New Roman" w:eastAsia="Calibri" w:hAnsi="Times New Roman" w:cs="Times New Roman"/>
          <w:kern w:val="0"/>
          <w:sz w:val="28"/>
          <w:szCs w:val="28"/>
          <w:lang w:val="ru-RU" w:eastAsia="ru-RU" w:bidi="ar-SA"/>
        </w:rPr>
        <w:t xml:space="preserve"> с опорной пятки.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4. Подготовка  к «веревочке» - пройденные ранее движения исполняются на полупальцах.</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5. «Каблучное»: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«большое» </w:t>
      </w:r>
      <w:r w:rsidRPr="00980D28">
        <w:rPr>
          <w:rFonts w:ascii="Times New Roman" w:eastAsia="Calibri" w:hAnsi="Times New Roman" w:cs="Times New Roman"/>
          <w:kern w:val="0"/>
          <w:sz w:val="28"/>
          <w:szCs w:val="28"/>
          <w:lang w:val="en-GB" w:eastAsia="ru-RU" w:bidi="ar-SA"/>
        </w:rPr>
        <w:t>duble</w:t>
      </w:r>
      <w:r w:rsidRPr="00980D28">
        <w:rPr>
          <w:rFonts w:ascii="Times New Roman" w:eastAsia="Calibri" w:hAnsi="Times New Roman" w:cs="Times New Roman"/>
          <w:kern w:val="0"/>
          <w:sz w:val="28"/>
          <w:szCs w:val="28"/>
          <w:lang w:val="ru-RU" w:eastAsia="ru-RU" w:bidi="ar-SA"/>
        </w:rPr>
        <w:t>;</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«большое» с </w:t>
      </w:r>
      <w:r w:rsidRPr="00980D28">
        <w:rPr>
          <w:rFonts w:ascii="Times New Roman" w:eastAsia="Calibri" w:hAnsi="Times New Roman" w:cs="Times New Roman"/>
          <w:kern w:val="0"/>
          <w:sz w:val="28"/>
          <w:szCs w:val="28"/>
          <w:lang w:eastAsia="ru-RU" w:bidi="ar-SA"/>
        </w:rPr>
        <w:t>demi</w:t>
      </w:r>
      <w:r w:rsidRPr="00980D28">
        <w:rPr>
          <w:rFonts w:ascii="Times New Roman" w:eastAsia="Calibri" w:hAnsi="Times New Roman" w:cs="Times New Roman"/>
          <w:kern w:val="0"/>
          <w:sz w:val="28"/>
          <w:szCs w:val="28"/>
          <w:lang w:val="ru-RU" w:eastAsia="ru-RU" w:bidi="ar-SA"/>
        </w:rPr>
        <w:t>-</w:t>
      </w:r>
      <w:r w:rsidRPr="00980D28">
        <w:rPr>
          <w:rFonts w:ascii="Times New Roman" w:eastAsia="Calibri" w:hAnsi="Times New Roman" w:cs="Times New Roman"/>
          <w:kern w:val="0"/>
          <w:sz w:val="28"/>
          <w:szCs w:val="28"/>
          <w:lang w:eastAsia="ru-RU" w:bidi="ar-SA"/>
        </w:rPr>
        <w:t>rond</w:t>
      </w:r>
      <w:r w:rsidRPr="00980D28">
        <w:rPr>
          <w:rFonts w:ascii="Times New Roman" w:eastAsia="Calibri" w:hAnsi="Times New Roman" w:cs="Times New Roman"/>
          <w:kern w:val="0"/>
          <w:sz w:val="28"/>
          <w:szCs w:val="28"/>
          <w:lang w:val="ru-RU" w:eastAsia="ru-RU" w:bidi="ar-SA"/>
        </w:rPr>
        <w:t xml:space="preserve">.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6. </w:t>
      </w:r>
      <w:r w:rsidRPr="00980D28">
        <w:rPr>
          <w:rFonts w:ascii="Times New Roman" w:eastAsia="Calibri" w:hAnsi="Times New Roman" w:cs="Times New Roman"/>
          <w:kern w:val="0"/>
          <w:sz w:val="28"/>
          <w:szCs w:val="28"/>
          <w:lang w:eastAsia="ru-RU" w:bidi="ar-SA"/>
        </w:rPr>
        <w:t>Rond</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de</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jambe</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parter</w:t>
      </w:r>
      <w:r w:rsidRPr="00980D28">
        <w:rPr>
          <w:rFonts w:ascii="Times New Roman" w:eastAsia="Calibri" w:hAnsi="Times New Roman" w:cs="Times New Roman"/>
          <w:kern w:val="0"/>
          <w:sz w:val="28"/>
          <w:szCs w:val="28"/>
          <w:lang w:val="ru-RU" w:eastAsia="ru-RU" w:bidi="ar-SA"/>
        </w:rPr>
        <w:t xml:space="preserve"> – «восьмерка» с остановкой  и без остановки в сторону.</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7. В</w:t>
      </w:r>
      <w:r w:rsidRPr="00980D28">
        <w:rPr>
          <w:rFonts w:ascii="Times New Roman" w:eastAsia="Calibri" w:hAnsi="Times New Roman" w:cs="Times New Roman"/>
          <w:kern w:val="0"/>
          <w:sz w:val="28"/>
          <w:szCs w:val="28"/>
          <w:lang w:eastAsia="ru-RU" w:bidi="ar-SA"/>
        </w:rPr>
        <w:t>attement</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fondu</w:t>
      </w:r>
      <w:r w:rsidRPr="00980D28">
        <w:rPr>
          <w:rFonts w:ascii="Times New Roman" w:eastAsia="Calibri" w:hAnsi="Times New Roman" w:cs="Times New Roman"/>
          <w:kern w:val="0"/>
          <w:sz w:val="28"/>
          <w:szCs w:val="28"/>
          <w:lang w:val="ru-RU" w:eastAsia="ru-RU" w:bidi="ar-SA"/>
        </w:rPr>
        <w:t xml:space="preserve">  на полупальцах.</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8. Перегибы корпуса: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одной рукой за палку в </w:t>
      </w:r>
      <w:r w:rsidRPr="00980D28">
        <w:rPr>
          <w:rFonts w:ascii="Times New Roman" w:eastAsia="Calibri" w:hAnsi="Times New Roman" w:cs="Times New Roman"/>
          <w:kern w:val="0"/>
          <w:sz w:val="28"/>
          <w:szCs w:val="28"/>
          <w:lang w:eastAsia="ru-RU" w:bidi="ar-SA"/>
        </w:rPr>
        <w:t>I</w:t>
      </w:r>
      <w:r w:rsidRPr="00980D28">
        <w:rPr>
          <w:rFonts w:ascii="Times New Roman" w:eastAsia="Calibri" w:hAnsi="Times New Roman" w:cs="Times New Roman"/>
          <w:kern w:val="0"/>
          <w:sz w:val="28"/>
          <w:szCs w:val="28"/>
          <w:lang w:val="ru-RU" w:eastAsia="ru-RU" w:bidi="ar-SA"/>
        </w:rPr>
        <w:t xml:space="preserve"> и </w:t>
      </w:r>
      <w:r w:rsidRPr="00980D28">
        <w:rPr>
          <w:rFonts w:ascii="Times New Roman" w:eastAsia="Calibri" w:hAnsi="Times New Roman" w:cs="Times New Roman"/>
          <w:kern w:val="0"/>
          <w:sz w:val="28"/>
          <w:szCs w:val="28"/>
          <w:lang w:eastAsia="ru-RU" w:bidi="ar-SA"/>
        </w:rPr>
        <w:t>IV</w:t>
      </w:r>
      <w:r w:rsidRPr="00980D28">
        <w:rPr>
          <w:rFonts w:ascii="Times New Roman" w:eastAsia="Calibri" w:hAnsi="Times New Roman" w:cs="Times New Roman"/>
          <w:kern w:val="0"/>
          <w:sz w:val="28"/>
          <w:szCs w:val="28"/>
          <w:lang w:val="ru-RU" w:eastAsia="ru-RU" w:bidi="ar-SA"/>
        </w:rPr>
        <w:t xml:space="preserve"> прямых позициях на двух  ногах и  одной ноге;</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в сторону (лицом к палке).</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9. Р</w:t>
      </w:r>
      <w:r w:rsidRPr="00980D28">
        <w:rPr>
          <w:rFonts w:ascii="Times New Roman" w:eastAsia="Calibri" w:hAnsi="Times New Roman" w:cs="Times New Roman"/>
          <w:kern w:val="0"/>
          <w:sz w:val="28"/>
          <w:szCs w:val="28"/>
          <w:lang w:val="en-GB" w:eastAsia="ru-RU" w:bidi="ar-SA"/>
        </w:rPr>
        <w:t>as</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val="en-GB" w:eastAsia="ru-RU" w:bidi="ar-SA"/>
        </w:rPr>
        <w:t>tortie</w:t>
      </w:r>
      <w:r w:rsidRPr="00980D28">
        <w:rPr>
          <w:rFonts w:ascii="Times New Roman" w:eastAsia="Calibri" w:hAnsi="Times New Roman" w:cs="Times New Roman"/>
          <w:kern w:val="0"/>
          <w:sz w:val="28"/>
          <w:szCs w:val="28"/>
          <w:lang w:val="ru-RU" w:eastAsia="ru-RU" w:bidi="ar-SA"/>
        </w:rPr>
        <w:t xml:space="preserve"> с приема  </w:t>
      </w:r>
      <w:r w:rsidRPr="00980D28">
        <w:rPr>
          <w:rFonts w:ascii="Times New Roman" w:eastAsia="Calibri" w:hAnsi="Times New Roman" w:cs="Times New Roman"/>
          <w:kern w:val="0"/>
          <w:sz w:val="28"/>
          <w:szCs w:val="28"/>
          <w:lang w:eastAsia="ru-RU" w:bidi="ar-SA"/>
        </w:rPr>
        <w:t>jete</w:t>
      </w:r>
      <w:r w:rsidRPr="00980D28">
        <w:rPr>
          <w:rFonts w:ascii="Times New Roman" w:eastAsia="Calibri" w:hAnsi="Times New Roman" w:cs="Times New Roman"/>
          <w:kern w:val="0"/>
          <w:sz w:val="28"/>
          <w:szCs w:val="28"/>
          <w:lang w:val="ru-RU" w:eastAsia="ru-RU" w:bidi="ar-SA"/>
        </w:rPr>
        <w:t xml:space="preserve">  в сторону.</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10. В</w:t>
      </w:r>
      <w:r w:rsidRPr="00980D28">
        <w:rPr>
          <w:rFonts w:ascii="Times New Roman" w:eastAsia="Calibri" w:hAnsi="Times New Roman" w:cs="Times New Roman"/>
          <w:kern w:val="0"/>
          <w:sz w:val="28"/>
          <w:szCs w:val="28"/>
          <w:lang w:eastAsia="ru-RU" w:bidi="ar-SA"/>
        </w:rPr>
        <w:t>attement</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developpe</w:t>
      </w:r>
      <w:r w:rsidRPr="00980D28">
        <w:rPr>
          <w:rFonts w:ascii="Times New Roman" w:eastAsia="Calibri" w:hAnsi="Times New Roman" w:cs="Times New Roman"/>
          <w:kern w:val="0"/>
          <w:sz w:val="28"/>
          <w:szCs w:val="28"/>
          <w:lang w:val="ru-RU" w:eastAsia="ru-RU" w:bidi="ar-SA"/>
        </w:rPr>
        <w:t xml:space="preserve">  - резкое двойным ударом опорной  пятки («венгерское»).</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11. </w:t>
      </w:r>
      <w:r w:rsidRPr="00980D28">
        <w:rPr>
          <w:rFonts w:ascii="Times New Roman" w:eastAsia="Calibri" w:hAnsi="Times New Roman" w:cs="Times New Roman"/>
          <w:kern w:val="0"/>
          <w:sz w:val="28"/>
          <w:szCs w:val="28"/>
          <w:lang w:eastAsia="ru-RU" w:bidi="ar-SA"/>
        </w:rPr>
        <w:t>Flic</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flac</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c</w:t>
      </w:r>
      <w:r w:rsidRPr="00980D28">
        <w:rPr>
          <w:rFonts w:ascii="Times New Roman" w:eastAsia="Calibri" w:hAnsi="Times New Roman" w:cs="Times New Roman"/>
          <w:kern w:val="0"/>
          <w:sz w:val="28"/>
          <w:szCs w:val="28"/>
          <w:lang w:val="ru-RU" w:eastAsia="ru-RU" w:bidi="ar-SA"/>
        </w:rPr>
        <w:t xml:space="preserve"> переступанием.</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lastRenderedPageBreak/>
        <w:t xml:space="preserve">12. </w:t>
      </w:r>
      <w:r w:rsidRPr="00980D28">
        <w:rPr>
          <w:rFonts w:ascii="Times New Roman" w:eastAsia="Calibri" w:hAnsi="Times New Roman" w:cs="Times New Roman"/>
          <w:kern w:val="0"/>
          <w:sz w:val="28"/>
          <w:szCs w:val="28"/>
          <w:lang w:eastAsia="ru-RU" w:bidi="ar-SA"/>
        </w:rPr>
        <w:t>Grand</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battement</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jete</w:t>
      </w:r>
      <w:r w:rsidRPr="00980D28">
        <w:rPr>
          <w:rFonts w:ascii="Times New Roman" w:eastAsia="Calibri" w:hAnsi="Times New Roman" w:cs="Times New Roman"/>
          <w:kern w:val="0"/>
          <w:sz w:val="28"/>
          <w:szCs w:val="28"/>
          <w:lang w:val="ru-RU" w:eastAsia="ru-RU" w:bidi="ar-SA"/>
        </w:rPr>
        <w:t xml:space="preserve">  -  с переходом на рабочую ногу и  ударом  подушечкой опорной ноги.</w:t>
      </w:r>
    </w:p>
    <w:p w:rsidR="00980D28" w:rsidRPr="00980D28" w:rsidRDefault="00980D28" w:rsidP="00980D28">
      <w:pPr>
        <w:widowControl w:val="0"/>
        <w:tabs>
          <w:tab w:val="left" w:pos="426"/>
        </w:tabs>
        <w:suppressAutoHyphens w:val="0"/>
        <w:jc w:val="center"/>
        <w:rPr>
          <w:rFonts w:ascii="Times New Roman" w:eastAsia="Calibri" w:hAnsi="Times New Roman" w:cs="Times New Roman"/>
          <w:b/>
          <w:kern w:val="0"/>
          <w:sz w:val="28"/>
          <w:szCs w:val="28"/>
          <w:u w:val="single"/>
          <w:lang w:val="ru-RU" w:eastAsia="ru-RU" w:bidi="ar-SA"/>
        </w:rPr>
      </w:pPr>
      <w:r w:rsidRPr="00980D28">
        <w:rPr>
          <w:rFonts w:ascii="Times New Roman" w:eastAsia="Calibri" w:hAnsi="Times New Roman" w:cs="Times New Roman"/>
          <w:b/>
          <w:kern w:val="0"/>
          <w:sz w:val="28"/>
          <w:szCs w:val="28"/>
          <w:u w:val="single"/>
          <w:lang w:val="ru-RU" w:eastAsia="ru-RU" w:bidi="ar-SA"/>
        </w:rPr>
        <w:t xml:space="preserve">Середина </w:t>
      </w:r>
    </w:p>
    <w:p w:rsidR="00980D28" w:rsidRPr="00980D28" w:rsidRDefault="00980D28" w:rsidP="00980D28">
      <w:pPr>
        <w:widowControl w:val="0"/>
        <w:tabs>
          <w:tab w:val="left" w:pos="426"/>
        </w:tabs>
        <w:suppressAutoHyphens w:val="0"/>
        <w:jc w:val="center"/>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 xml:space="preserve">Региональный танец </w:t>
      </w:r>
      <w:r w:rsidRPr="00980D28">
        <w:rPr>
          <w:rFonts w:ascii="Times New Roman" w:eastAsia="Calibri" w:hAnsi="Times New Roman" w:cs="Times New Roman"/>
          <w:kern w:val="0"/>
          <w:sz w:val="28"/>
          <w:szCs w:val="28"/>
          <w:lang w:val="ru-RU" w:eastAsia="ru-RU" w:bidi="ar-SA"/>
        </w:rPr>
        <w:t>(по выбору преподавателя)</w:t>
      </w:r>
    </w:p>
    <w:p w:rsidR="00980D28" w:rsidRPr="00980D28" w:rsidRDefault="00980D28" w:rsidP="00980D28">
      <w:pPr>
        <w:widowControl w:val="0"/>
        <w:tabs>
          <w:tab w:val="left" w:pos="426"/>
        </w:tabs>
        <w:suppressAutoHyphens w:val="0"/>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Русский  народный танец</w:t>
      </w:r>
    </w:p>
    <w:p w:rsidR="00980D28" w:rsidRPr="00980D28" w:rsidRDefault="00980D28" w:rsidP="00525695">
      <w:pPr>
        <w:widowControl w:val="0"/>
        <w:numPr>
          <w:ilvl w:val="0"/>
          <w:numId w:val="34"/>
        </w:numPr>
        <w:tabs>
          <w:tab w:val="left" w:pos="330"/>
          <w:tab w:val="left" w:pos="426"/>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Шаги и «припадания» собираются в связки, добавляются подвороты, </w:t>
      </w:r>
      <w:r w:rsidRPr="00980D28">
        <w:rPr>
          <w:rFonts w:ascii="Times New Roman" w:eastAsia="Calibri" w:hAnsi="Times New Roman" w:cs="Times New Roman"/>
          <w:kern w:val="0"/>
          <w:sz w:val="28"/>
          <w:szCs w:val="28"/>
          <w:lang w:eastAsia="ru-RU" w:bidi="ar-SA"/>
        </w:rPr>
        <w:t>flic</w:t>
      </w:r>
      <w:r w:rsidRPr="00980D28">
        <w:rPr>
          <w:rFonts w:ascii="Times New Roman" w:eastAsia="Calibri" w:hAnsi="Times New Roman" w:cs="Times New Roman"/>
          <w:kern w:val="0"/>
          <w:sz w:val="28"/>
          <w:szCs w:val="28"/>
          <w:lang w:val="ru-RU" w:eastAsia="ru-RU" w:bidi="ar-SA"/>
        </w:rPr>
        <w:t xml:space="preserve"> и другие связующие движения.</w:t>
      </w:r>
    </w:p>
    <w:p w:rsidR="00980D28" w:rsidRPr="00980D28" w:rsidRDefault="00980D28" w:rsidP="00525695">
      <w:pPr>
        <w:widowControl w:val="0"/>
        <w:numPr>
          <w:ilvl w:val="0"/>
          <w:numId w:val="34"/>
        </w:numPr>
        <w:tabs>
          <w:tab w:val="left" w:pos="330"/>
          <w:tab w:val="left" w:pos="426"/>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Игра с платочком у девушек.</w:t>
      </w:r>
    </w:p>
    <w:p w:rsidR="00980D28" w:rsidRPr="00980D28" w:rsidRDefault="00980D28" w:rsidP="00525695">
      <w:pPr>
        <w:widowControl w:val="0"/>
        <w:numPr>
          <w:ilvl w:val="0"/>
          <w:numId w:val="34"/>
        </w:numPr>
        <w:tabs>
          <w:tab w:val="left" w:pos="330"/>
          <w:tab w:val="left" w:pos="426"/>
          <w:tab w:val="left" w:pos="993"/>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«Веревочка»: </w:t>
      </w:r>
    </w:p>
    <w:p w:rsidR="00980D28" w:rsidRPr="00980D28" w:rsidRDefault="00980D28" w:rsidP="00980D28">
      <w:pPr>
        <w:widowControl w:val="0"/>
        <w:tabs>
          <w:tab w:val="left" w:pos="330"/>
          <w:tab w:val="left" w:pos="426"/>
          <w:tab w:val="left" w:pos="993"/>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с открыванием ноги на каблук;</w:t>
      </w:r>
    </w:p>
    <w:p w:rsidR="00980D28" w:rsidRPr="00980D28" w:rsidRDefault="00980D28" w:rsidP="00980D28">
      <w:pPr>
        <w:widowControl w:val="0"/>
        <w:tabs>
          <w:tab w:val="left" w:pos="330"/>
          <w:tab w:val="left" w:pos="426"/>
          <w:tab w:val="left" w:pos="993"/>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с перекатами через каблучок;</w:t>
      </w:r>
    </w:p>
    <w:p w:rsidR="00980D28" w:rsidRPr="00980D28" w:rsidRDefault="00980D28" w:rsidP="00980D28">
      <w:pPr>
        <w:widowControl w:val="0"/>
        <w:tabs>
          <w:tab w:val="left" w:pos="330"/>
          <w:tab w:val="left" w:pos="426"/>
          <w:tab w:val="left" w:pos="993"/>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с полным поворотом на полупальцах.</w:t>
      </w:r>
    </w:p>
    <w:p w:rsidR="00980D28" w:rsidRPr="00980D28" w:rsidRDefault="00980D28" w:rsidP="00980D28">
      <w:pPr>
        <w:widowControl w:val="0"/>
        <w:tabs>
          <w:tab w:val="left" w:pos="330"/>
          <w:tab w:val="left" w:pos="426"/>
          <w:tab w:val="left" w:pos="993"/>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5. Боковая «моталочка».</w:t>
      </w:r>
    </w:p>
    <w:p w:rsidR="00980D28" w:rsidRPr="00980D28" w:rsidRDefault="00980D28" w:rsidP="00980D28">
      <w:pPr>
        <w:widowControl w:val="0"/>
        <w:tabs>
          <w:tab w:val="left" w:pos="330"/>
          <w:tab w:val="left" w:pos="426"/>
          <w:tab w:val="left" w:pos="993"/>
        </w:tabs>
        <w:suppressAutoHyphens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В качестве хорошего дополнения и развития уже выученных движений предлагается собрать этюдную работу на основе танца  «Полянка».</w:t>
      </w:r>
    </w:p>
    <w:p w:rsidR="00980D28" w:rsidRPr="00980D28" w:rsidRDefault="00980D28" w:rsidP="00980D28">
      <w:pPr>
        <w:widowControl w:val="0"/>
        <w:tabs>
          <w:tab w:val="left" w:pos="426"/>
        </w:tabs>
        <w:suppressAutoHyphens w:val="0"/>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Молдавский народный танец</w:t>
      </w:r>
    </w:p>
    <w:p w:rsidR="00980D28" w:rsidRPr="00980D28" w:rsidRDefault="00980D28" w:rsidP="00980D28">
      <w:pPr>
        <w:widowControl w:val="0"/>
        <w:tabs>
          <w:tab w:val="left" w:pos="426"/>
        </w:tabs>
        <w:suppressAutoHyphens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Изучение возможно на основе любого танца по усмотрению преподавателя, например «Жаворонок»: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быстрые переступания по </w:t>
      </w:r>
      <w:r w:rsidRPr="00980D28">
        <w:rPr>
          <w:rFonts w:ascii="Times New Roman" w:eastAsia="Calibri" w:hAnsi="Times New Roman" w:cs="Times New Roman"/>
          <w:kern w:val="0"/>
          <w:sz w:val="28"/>
          <w:szCs w:val="28"/>
          <w:lang w:eastAsia="ru-RU" w:bidi="ar-SA"/>
        </w:rPr>
        <w:t>I</w:t>
      </w:r>
      <w:r w:rsidRPr="00980D28">
        <w:rPr>
          <w:rFonts w:ascii="Times New Roman" w:eastAsia="Calibri" w:hAnsi="Times New Roman" w:cs="Times New Roman"/>
          <w:kern w:val="0"/>
          <w:sz w:val="28"/>
          <w:szCs w:val="28"/>
          <w:lang w:val="ru-RU" w:eastAsia="ru-RU" w:bidi="ar-SA"/>
        </w:rPr>
        <w:t xml:space="preserve"> прямой и </w:t>
      </w:r>
      <w:r w:rsidRPr="00980D28">
        <w:rPr>
          <w:rFonts w:ascii="Times New Roman" w:eastAsia="Calibri" w:hAnsi="Times New Roman" w:cs="Times New Roman"/>
          <w:kern w:val="0"/>
          <w:sz w:val="28"/>
          <w:szCs w:val="28"/>
          <w:lang w:eastAsia="ru-RU" w:bidi="ar-SA"/>
        </w:rPr>
        <w:t>III</w:t>
      </w:r>
      <w:r w:rsidRPr="00980D28">
        <w:rPr>
          <w:rFonts w:ascii="Times New Roman" w:eastAsia="Calibri" w:hAnsi="Times New Roman" w:cs="Times New Roman"/>
          <w:kern w:val="0"/>
          <w:sz w:val="28"/>
          <w:szCs w:val="28"/>
          <w:lang w:val="ru-RU" w:eastAsia="ru-RU" w:bidi="ar-SA"/>
        </w:rPr>
        <w:t xml:space="preserve"> свободной позиции (на месте и в продвижении в сторону, в повороте);</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jete</w:t>
      </w:r>
      <w:r w:rsidRPr="00980D28">
        <w:rPr>
          <w:rFonts w:ascii="Times New Roman" w:eastAsia="Calibri" w:hAnsi="Times New Roman" w:cs="Times New Roman"/>
          <w:kern w:val="0"/>
          <w:sz w:val="28"/>
          <w:szCs w:val="28"/>
          <w:lang w:val="ru-RU" w:eastAsia="ru-RU" w:bidi="ar-SA"/>
        </w:rPr>
        <w:t xml:space="preserve"> с подскока на опорной ноге (с акцентом к себе);</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тройные  переборы ногами;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tombe</w:t>
      </w:r>
      <w:r w:rsidRPr="00980D28">
        <w:rPr>
          <w:rFonts w:ascii="Times New Roman" w:eastAsia="Calibri" w:hAnsi="Times New Roman" w:cs="Times New Roman"/>
          <w:kern w:val="0"/>
          <w:sz w:val="28"/>
          <w:szCs w:val="28"/>
          <w:lang w:val="ru-RU" w:eastAsia="ru-RU" w:bidi="ar-SA"/>
        </w:rPr>
        <w:t xml:space="preserve"> вперед с наклоном корпуса;</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переборы с выносом ноги на каблучок;</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синкопированные подскоки  и соскоки на одну и две ноги.</w:t>
      </w:r>
    </w:p>
    <w:p w:rsidR="00980D28" w:rsidRPr="00980D28" w:rsidRDefault="00980D28" w:rsidP="00980D28">
      <w:pPr>
        <w:widowControl w:val="0"/>
        <w:tabs>
          <w:tab w:val="left" w:pos="426"/>
        </w:tabs>
        <w:suppressAutoHyphens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Разнообразие движений и связок движений зависит от задач, поставленных преподавателем.</w:t>
      </w:r>
    </w:p>
    <w:p w:rsidR="00980D28" w:rsidRPr="00980D28" w:rsidRDefault="00980D28" w:rsidP="00980D28">
      <w:pPr>
        <w:widowControl w:val="0"/>
        <w:tabs>
          <w:tab w:val="left" w:pos="426"/>
        </w:tabs>
        <w:suppressAutoHyphens w:val="0"/>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Венгерский народный танец</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1. Движение рук: круговые поочередные непрерывные движения внутри согнутых перед собой рук ладонями вперед  одной рукой (мужское движение).</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2. Положения корпуса и рук в парном танце («Чардаш»). Ходы «Чардаш» в паре.</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3. «Боказо» («ключ»):</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жесткий (отскок с акцентированной приставкой в </w:t>
      </w:r>
      <w:r w:rsidRPr="00980D28">
        <w:rPr>
          <w:rFonts w:ascii="Times New Roman" w:eastAsia="Calibri" w:hAnsi="Times New Roman" w:cs="Times New Roman"/>
          <w:kern w:val="0"/>
          <w:sz w:val="28"/>
          <w:szCs w:val="28"/>
          <w:lang w:eastAsia="ru-RU" w:bidi="ar-SA"/>
        </w:rPr>
        <w:t>I</w:t>
      </w:r>
      <w:r w:rsidRPr="00980D28">
        <w:rPr>
          <w:rFonts w:ascii="Times New Roman" w:eastAsia="Calibri" w:hAnsi="Times New Roman" w:cs="Times New Roman"/>
          <w:kern w:val="0"/>
          <w:sz w:val="28"/>
          <w:szCs w:val="28"/>
          <w:lang w:val="ru-RU" w:eastAsia="ru-RU" w:bidi="ar-SA"/>
        </w:rPr>
        <w:t xml:space="preserve"> прямую позицию одинарные и двойные (через паузу);</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мягкий (согнутой ногой в сторону с подъемом на полупальцы).</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4. «Люлька» (с движением рук).</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5. Резкие тройные полуповороты бедер и ног по </w:t>
      </w:r>
      <w:r w:rsidRPr="00980D28">
        <w:rPr>
          <w:rFonts w:ascii="Times New Roman" w:eastAsia="Calibri" w:hAnsi="Times New Roman" w:cs="Times New Roman"/>
          <w:kern w:val="0"/>
          <w:sz w:val="28"/>
          <w:szCs w:val="28"/>
          <w:lang w:eastAsia="ru-RU" w:bidi="ar-SA"/>
        </w:rPr>
        <w:t>V</w:t>
      </w:r>
      <w:r w:rsidRPr="00980D28">
        <w:rPr>
          <w:rFonts w:ascii="Times New Roman" w:eastAsia="Calibri" w:hAnsi="Times New Roman" w:cs="Times New Roman"/>
          <w:kern w:val="0"/>
          <w:sz w:val="28"/>
          <w:szCs w:val="28"/>
          <w:lang w:val="ru-RU" w:eastAsia="ru-RU" w:bidi="ar-SA"/>
        </w:rPr>
        <w:t xml:space="preserve"> свободной позиции и соскоком на одну ногу в полуприседание.</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6. «Цифро» («веревочка» с подъемом на полупальцы (с акцентированным окончанием и подряд).</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7. Вращения в паре и подвороты в паре.</w:t>
      </w:r>
    </w:p>
    <w:p w:rsidR="00980D28" w:rsidRPr="00980D28" w:rsidRDefault="00980D28" w:rsidP="00980D28">
      <w:pPr>
        <w:widowControl w:val="0"/>
        <w:tabs>
          <w:tab w:val="left" w:pos="426"/>
        </w:tabs>
        <w:suppressAutoHyphens w:val="0"/>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Польский народный танец</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1. Введение. Знакомство с музыкальным материалом. Характер и манера исполнения. Изучаем на примере танца «Краковяк».</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2. Положения ног и  рук. Основные положения в паре.</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3. Притопы:</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lastRenderedPageBreak/>
        <w:t xml:space="preserve">-  одинарные;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двойные (перескок с последующим притопом).</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4. «Ключ» одинарный и двойной.</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5. Ходы:</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подскоки и бег;</w:t>
      </w:r>
    </w:p>
    <w:p w:rsidR="00980D28" w:rsidRPr="00980D28" w:rsidRDefault="00980D28" w:rsidP="00980D28">
      <w:pPr>
        <w:widowControl w:val="0"/>
        <w:tabs>
          <w:tab w:val="left" w:pos="28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шаг с последующим броском (</w:t>
      </w:r>
      <w:r w:rsidRPr="00980D28">
        <w:rPr>
          <w:rFonts w:ascii="Times New Roman" w:eastAsia="Calibri" w:hAnsi="Times New Roman" w:cs="Times New Roman"/>
          <w:kern w:val="0"/>
          <w:sz w:val="28"/>
          <w:szCs w:val="28"/>
          <w:lang w:eastAsia="ru-RU" w:bidi="ar-SA"/>
        </w:rPr>
        <w:t>jete</w:t>
      </w:r>
      <w:r w:rsidRPr="00980D28">
        <w:rPr>
          <w:rFonts w:ascii="Times New Roman" w:eastAsia="Calibri" w:hAnsi="Times New Roman" w:cs="Times New Roman"/>
          <w:kern w:val="0"/>
          <w:sz w:val="28"/>
          <w:szCs w:val="28"/>
          <w:lang w:val="ru-RU" w:eastAsia="ru-RU" w:bidi="ar-SA"/>
        </w:rPr>
        <w:t xml:space="preserve">) ноги вперед и соскоком в полуприседание на две ноги в </w:t>
      </w:r>
      <w:r w:rsidRPr="00980D28">
        <w:rPr>
          <w:rFonts w:ascii="Times New Roman" w:eastAsia="Calibri" w:hAnsi="Times New Roman" w:cs="Times New Roman"/>
          <w:kern w:val="0"/>
          <w:sz w:val="28"/>
          <w:szCs w:val="28"/>
          <w:lang w:eastAsia="ru-RU" w:bidi="ar-SA"/>
        </w:rPr>
        <w:t>I</w:t>
      </w:r>
      <w:r w:rsidRPr="00980D28">
        <w:rPr>
          <w:rFonts w:ascii="Times New Roman" w:eastAsia="Calibri" w:hAnsi="Times New Roman" w:cs="Times New Roman"/>
          <w:kern w:val="0"/>
          <w:sz w:val="28"/>
          <w:szCs w:val="28"/>
          <w:lang w:val="ru-RU" w:eastAsia="ru-RU" w:bidi="ar-SA"/>
        </w:rPr>
        <w:t xml:space="preserve"> прямую позиции.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6. «Цвал» (галоп).</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7. «Голубец» одинарный и двойной с притопом.</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8. Р</w:t>
      </w:r>
      <w:r w:rsidRPr="00980D28">
        <w:rPr>
          <w:rFonts w:ascii="Times New Roman" w:eastAsia="Calibri" w:hAnsi="Times New Roman" w:cs="Times New Roman"/>
          <w:kern w:val="0"/>
          <w:sz w:val="28"/>
          <w:szCs w:val="28"/>
          <w:lang w:eastAsia="ru-RU" w:bidi="ar-SA"/>
        </w:rPr>
        <w:t>as</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balance</w:t>
      </w:r>
      <w:r w:rsidRPr="00980D28">
        <w:rPr>
          <w:rFonts w:ascii="Times New Roman" w:eastAsia="Calibri" w:hAnsi="Times New Roman" w:cs="Times New Roman"/>
          <w:kern w:val="0"/>
          <w:sz w:val="28"/>
          <w:szCs w:val="28"/>
          <w:lang w:val="ru-RU" w:eastAsia="ru-RU" w:bidi="ar-SA"/>
        </w:rPr>
        <w:t>.</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9. «Кшесанэ»  с притопом.</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10. </w:t>
      </w:r>
      <w:r w:rsidRPr="00980D28">
        <w:rPr>
          <w:rFonts w:ascii="Times New Roman" w:eastAsia="Calibri" w:hAnsi="Times New Roman" w:cs="Times New Roman"/>
          <w:kern w:val="0"/>
          <w:sz w:val="28"/>
          <w:szCs w:val="28"/>
          <w:lang w:eastAsia="ru-RU" w:bidi="ar-SA"/>
        </w:rPr>
        <w:t>Pas</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de</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basque</w:t>
      </w:r>
      <w:r w:rsidRPr="00980D28">
        <w:rPr>
          <w:rFonts w:ascii="Times New Roman" w:eastAsia="Calibri" w:hAnsi="Times New Roman" w:cs="Times New Roman"/>
          <w:kern w:val="0"/>
          <w:sz w:val="28"/>
          <w:szCs w:val="28"/>
          <w:lang w:val="ru-RU" w:eastAsia="ru-RU" w:bidi="ar-SA"/>
        </w:rPr>
        <w:t>.</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p>
    <w:p w:rsidR="00980D28" w:rsidRPr="00980D28" w:rsidRDefault="00980D28" w:rsidP="00980D28">
      <w:pPr>
        <w:widowControl w:val="0"/>
        <w:tabs>
          <w:tab w:val="left" w:pos="426"/>
        </w:tabs>
        <w:suppressAutoHyphens w:val="0"/>
        <w:jc w:val="center"/>
        <w:rPr>
          <w:rFonts w:ascii="Times New Roman" w:eastAsia="Calibri" w:hAnsi="Times New Roman" w:cs="Times New Roman"/>
          <w:b/>
          <w:kern w:val="0"/>
          <w:sz w:val="28"/>
          <w:szCs w:val="28"/>
          <w:u w:val="single"/>
          <w:lang w:val="ru-RU" w:eastAsia="ru-RU" w:bidi="ar-SA"/>
        </w:rPr>
      </w:pPr>
      <w:r w:rsidRPr="00980D28">
        <w:rPr>
          <w:rFonts w:ascii="Times New Roman" w:eastAsia="Calibri" w:hAnsi="Times New Roman" w:cs="Times New Roman"/>
          <w:b/>
          <w:kern w:val="0"/>
          <w:sz w:val="28"/>
          <w:szCs w:val="28"/>
          <w:u w:val="single"/>
          <w:lang w:val="ru-RU" w:eastAsia="ru-RU" w:bidi="ar-SA"/>
        </w:rPr>
        <w:t>Материал для класса мальчиков</w:t>
      </w:r>
    </w:p>
    <w:p w:rsidR="00980D28" w:rsidRPr="00980D28" w:rsidRDefault="00980D28" w:rsidP="00980D28">
      <w:pPr>
        <w:widowControl w:val="0"/>
        <w:suppressAutoHyphens w:val="0"/>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Русский народный танец</w:t>
      </w:r>
    </w:p>
    <w:p w:rsidR="00980D28" w:rsidRPr="00980D28" w:rsidRDefault="00980D28" w:rsidP="00525695">
      <w:pPr>
        <w:widowControl w:val="0"/>
        <w:numPr>
          <w:ilvl w:val="0"/>
          <w:numId w:val="53"/>
        </w:numPr>
        <w:tabs>
          <w:tab w:val="num" w:pos="284"/>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Удары комбинированные:</w:t>
      </w:r>
    </w:p>
    <w:p w:rsidR="00980D28" w:rsidRPr="00980D28" w:rsidRDefault="00980D28" w:rsidP="00980D28">
      <w:pPr>
        <w:widowControl w:val="0"/>
        <w:tabs>
          <w:tab w:val="left" w:pos="28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хлопушечный «ключ»;</w:t>
      </w:r>
    </w:p>
    <w:p w:rsidR="00980D28" w:rsidRPr="00980D28" w:rsidRDefault="00980D28" w:rsidP="00980D28">
      <w:pPr>
        <w:widowControl w:val="0"/>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удары  по подошве сапога и об пол.</w:t>
      </w:r>
    </w:p>
    <w:p w:rsidR="00980D28" w:rsidRPr="00980D28" w:rsidRDefault="00980D28" w:rsidP="00980D28">
      <w:pPr>
        <w:widowControl w:val="0"/>
        <w:tabs>
          <w:tab w:val="left" w:pos="993"/>
          <w:tab w:val="left" w:pos="127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2.    Присядки: </w:t>
      </w:r>
    </w:p>
    <w:p w:rsidR="00980D28" w:rsidRPr="00980D28" w:rsidRDefault="00980D28" w:rsidP="00980D28">
      <w:pPr>
        <w:widowControl w:val="0"/>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присядка в соединении с ударом по голенищу сапога ладонью;</w:t>
      </w:r>
    </w:p>
    <w:p w:rsidR="00980D28" w:rsidRPr="00980D28" w:rsidRDefault="00980D28" w:rsidP="00980D28">
      <w:pPr>
        <w:widowControl w:val="0"/>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«качалочка»;</w:t>
      </w:r>
    </w:p>
    <w:p w:rsidR="00980D28" w:rsidRPr="00980D28" w:rsidRDefault="00980D28" w:rsidP="00980D28">
      <w:pPr>
        <w:widowControl w:val="0"/>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«закладка» в продвижении в сторону;</w:t>
      </w:r>
    </w:p>
    <w:p w:rsidR="00980D28" w:rsidRPr="00980D28" w:rsidRDefault="00980D28" w:rsidP="00980D28">
      <w:pPr>
        <w:widowControl w:val="0"/>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«закладка» в сочетании с «качалочкой».</w:t>
      </w:r>
    </w:p>
    <w:p w:rsidR="00980D28" w:rsidRPr="00980D28" w:rsidRDefault="00980D28" w:rsidP="00980D28">
      <w:pPr>
        <w:widowControl w:val="0"/>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3.  Прыжки: </w:t>
      </w:r>
    </w:p>
    <w:p w:rsidR="00980D28" w:rsidRPr="00980D28" w:rsidRDefault="00980D28" w:rsidP="00980D28">
      <w:pPr>
        <w:widowControl w:val="0"/>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«стульчик».</w:t>
      </w:r>
    </w:p>
    <w:p w:rsidR="00980D28" w:rsidRPr="00980D28" w:rsidRDefault="00980D28" w:rsidP="00980D28">
      <w:pPr>
        <w:widowControl w:val="0"/>
        <w:tabs>
          <w:tab w:val="left" w:pos="426"/>
        </w:tabs>
        <w:suppressAutoHyphens w:val="0"/>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Венгерский народный танец</w:t>
      </w:r>
    </w:p>
    <w:p w:rsidR="00980D28" w:rsidRPr="00980D28" w:rsidRDefault="00980D28" w:rsidP="00980D28">
      <w:pPr>
        <w:widowControl w:val="0"/>
        <w:tabs>
          <w:tab w:val="left" w:pos="426"/>
        </w:tabs>
        <w:suppressAutoHyphens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По желанию преподавателя и возможностям учеников могут быть изучены основные ходы и движения мужского танца «Пантозоо».</w:t>
      </w:r>
    </w:p>
    <w:p w:rsidR="00980D28" w:rsidRPr="00980D28" w:rsidRDefault="00980D28" w:rsidP="00980D28">
      <w:pPr>
        <w:widowControl w:val="0"/>
        <w:tabs>
          <w:tab w:val="left" w:pos="426"/>
        </w:tabs>
        <w:suppressAutoHyphens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В урок включаются комбинированные хлопушки Венгерского народного танца.</w:t>
      </w:r>
    </w:p>
    <w:p w:rsidR="00980D28" w:rsidRPr="00980D28" w:rsidRDefault="00980D28" w:rsidP="00980D28">
      <w:pPr>
        <w:widowControl w:val="0"/>
        <w:tabs>
          <w:tab w:val="left" w:pos="426"/>
        </w:tabs>
        <w:suppressAutoHyphens w:val="0"/>
        <w:ind w:firstLine="454"/>
        <w:jc w:val="both"/>
        <w:rPr>
          <w:rFonts w:ascii="Times New Roman" w:eastAsia="Calibri" w:hAnsi="Times New Roman" w:cs="Times New Roman"/>
          <w:b/>
          <w:i/>
          <w:kern w:val="0"/>
          <w:sz w:val="18"/>
          <w:szCs w:val="28"/>
          <w:lang w:val="ru-RU" w:eastAsia="ru-RU" w:bidi="ar-SA"/>
        </w:rPr>
      </w:pP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i/>
          <w:kern w:val="0"/>
          <w:sz w:val="28"/>
          <w:szCs w:val="28"/>
          <w:lang w:val="ru-RU" w:eastAsia="ru-RU" w:bidi="ar-SA"/>
        </w:rPr>
      </w:pPr>
      <w:r w:rsidRPr="00980D28">
        <w:rPr>
          <w:rFonts w:ascii="Times New Roman" w:eastAsia="Calibri" w:hAnsi="Times New Roman" w:cs="Times New Roman"/>
          <w:b/>
          <w:i/>
          <w:kern w:val="0"/>
          <w:sz w:val="28"/>
          <w:szCs w:val="28"/>
          <w:lang w:val="ru-RU" w:eastAsia="ru-RU" w:bidi="ar-SA"/>
        </w:rPr>
        <w:t>Пятый год обучения</w:t>
      </w: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i/>
          <w:kern w:val="0"/>
          <w:sz w:val="28"/>
          <w:szCs w:val="28"/>
          <w:lang w:val="ru-RU" w:eastAsia="ru-RU" w:bidi="ar-SA"/>
        </w:rPr>
      </w:pPr>
      <w:r w:rsidRPr="00980D28">
        <w:rPr>
          <w:rFonts w:ascii="Times New Roman" w:eastAsia="Calibri" w:hAnsi="Times New Roman" w:cs="Times New Roman"/>
          <w:b/>
          <w:i/>
          <w:kern w:val="0"/>
          <w:sz w:val="28"/>
          <w:szCs w:val="28"/>
          <w:lang w:val="ru-RU" w:eastAsia="ru-RU" w:bidi="ar-SA"/>
        </w:rPr>
        <w:t>8 класс</w:t>
      </w:r>
    </w:p>
    <w:p w:rsidR="00980D28" w:rsidRPr="00980D28" w:rsidRDefault="00980D28" w:rsidP="00980D28">
      <w:pPr>
        <w:widowControl w:val="0"/>
        <w:tabs>
          <w:tab w:val="left" w:pos="426"/>
        </w:tabs>
        <w:suppressAutoHyphens w:val="0"/>
        <w:ind w:firstLine="567"/>
        <w:jc w:val="both"/>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Основные задачи и навыки: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1. Освоение сложных танцевальных комбинаций, этюдов.</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2. Формирование навыков осознанного освоения элементов народного танца.</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3. Формирование бережного отношения к хореографическому наследию в связи с началом изучения академического танца и областных особенностей Русского танца.</w:t>
      </w: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Движение у станка</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1. </w:t>
      </w:r>
      <w:r w:rsidRPr="00980D28">
        <w:rPr>
          <w:rFonts w:ascii="Times New Roman" w:eastAsia="Calibri" w:hAnsi="Times New Roman" w:cs="Times New Roman"/>
          <w:kern w:val="0"/>
          <w:sz w:val="28"/>
          <w:szCs w:val="28"/>
          <w:lang w:eastAsia="ru-RU" w:bidi="ar-SA"/>
        </w:rPr>
        <w:t>Plie</w:t>
      </w:r>
      <w:r w:rsidRPr="00980D28">
        <w:rPr>
          <w:rFonts w:ascii="Times New Roman" w:eastAsia="Calibri" w:hAnsi="Times New Roman" w:cs="Times New Roman"/>
          <w:kern w:val="0"/>
          <w:sz w:val="28"/>
          <w:szCs w:val="28"/>
          <w:lang w:val="ru-RU" w:eastAsia="ru-RU" w:bidi="ar-SA"/>
        </w:rPr>
        <w:t xml:space="preserve">  -   сочетания выворотных и прямых позиций, резких и мягких </w:t>
      </w:r>
      <w:r w:rsidRPr="00980D28">
        <w:rPr>
          <w:rFonts w:ascii="Times New Roman" w:eastAsia="Calibri" w:hAnsi="Times New Roman" w:cs="Times New Roman"/>
          <w:kern w:val="0"/>
          <w:sz w:val="28"/>
          <w:szCs w:val="28"/>
          <w:lang w:eastAsia="ru-RU" w:bidi="ar-SA"/>
        </w:rPr>
        <w:t>plie</w:t>
      </w:r>
      <w:r w:rsidRPr="00980D28">
        <w:rPr>
          <w:rFonts w:ascii="Times New Roman" w:eastAsia="Calibri" w:hAnsi="Times New Roman" w:cs="Times New Roman"/>
          <w:kern w:val="0"/>
          <w:sz w:val="28"/>
          <w:szCs w:val="28"/>
          <w:lang w:val="ru-RU" w:eastAsia="ru-RU" w:bidi="ar-SA"/>
        </w:rPr>
        <w:t>.</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2. </w:t>
      </w:r>
      <w:r w:rsidRPr="00980D28">
        <w:rPr>
          <w:rFonts w:ascii="Times New Roman" w:eastAsia="Calibri" w:hAnsi="Times New Roman" w:cs="Times New Roman"/>
          <w:kern w:val="0"/>
          <w:sz w:val="28"/>
          <w:szCs w:val="28"/>
          <w:lang w:eastAsia="ru-RU" w:bidi="ar-SA"/>
        </w:rPr>
        <w:t>Battement</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tendu</w:t>
      </w:r>
      <w:r w:rsidRPr="00980D28">
        <w:rPr>
          <w:rFonts w:ascii="Times New Roman" w:eastAsia="Calibri" w:hAnsi="Times New Roman" w:cs="Times New Roman"/>
          <w:kern w:val="0"/>
          <w:sz w:val="28"/>
          <w:szCs w:val="28"/>
          <w:lang w:val="ru-RU" w:eastAsia="ru-RU" w:bidi="ar-SA"/>
        </w:rPr>
        <w:t>:</w:t>
      </w:r>
    </w:p>
    <w:p w:rsidR="00980D28" w:rsidRPr="00980D28" w:rsidRDefault="00980D28" w:rsidP="00980D28">
      <w:pPr>
        <w:widowControl w:val="0"/>
        <w:tabs>
          <w:tab w:val="left" w:pos="0"/>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с переходом с опорной ноги  на рабочую;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c</w:t>
      </w:r>
      <w:r w:rsidRPr="00980D28">
        <w:rPr>
          <w:rFonts w:ascii="Times New Roman" w:eastAsia="Calibri" w:hAnsi="Times New Roman" w:cs="Times New Roman"/>
          <w:kern w:val="0"/>
          <w:sz w:val="28"/>
          <w:szCs w:val="28"/>
          <w:lang w:val="ru-RU" w:eastAsia="ru-RU" w:bidi="ar-SA"/>
        </w:rPr>
        <w:t xml:space="preserve"> увеличенным количеством  переводов стопы  «носок-каблук».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3. В</w:t>
      </w:r>
      <w:r w:rsidRPr="00980D28">
        <w:rPr>
          <w:rFonts w:ascii="Times New Roman" w:eastAsia="Calibri" w:hAnsi="Times New Roman" w:cs="Times New Roman"/>
          <w:kern w:val="0"/>
          <w:sz w:val="28"/>
          <w:szCs w:val="28"/>
          <w:lang w:eastAsia="ru-RU" w:bidi="ar-SA"/>
        </w:rPr>
        <w:t>attement</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tendu</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jete</w:t>
      </w:r>
      <w:r w:rsidRPr="00980D28">
        <w:rPr>
          <w:rFonts w:ascii="Times New Roman" w:eastAsia="Calibri" w:hAnsi="Times New Roman" w:cs="Times New Roman"/>
          <w:kern w:val="0"/>
          <w:sz w:val="28"/>
          <w:szCs w:val="28"/>
          <w:lang w:val="ru-RU" w:eastAsia="ru-RU" w:bidi="ar-SA"/>
        </w:rPr>
        <w:t xml:space="preserve">  -  с  </w:t>
      </w:r>
      <w:r w:rsidRPr="00980D28">
        <w:rPr>
          <w:rFonts w:ascii="Times New Roman" w:eastAsia="Calibri" w:hAnsi="Times New Roman" w:cs="Times New Roman"/>
          <w:kern w:val="0"/>
          <w:sz w:val="28"/>
          <w:szCs w:val="28"/>
          <w:lang w:eastAsia="ru-RU" w:bidi="ar-SA"/>
        </w:rPr>
        <w:t>balensuare</w:t>
      </w:r>
      <w:r w:rsidRPr="00980D28">
        <w:rPr>
          <w:rFonts w:ascii="Times New Roman" w:eastAsia="Calibri" w:hAnsi="Times New Roman" w:cs="Times New Roman"/>
          <w:kern w:val="0"/>
          <w:sz w:val="28"/>
          <w:szCs w:val="28"/>
          <w:lang w:val="ru-RU" w:eastAsia="ru-RU" w:bidi="ar-SA"/>
        </w:rPr>
        <w:t xml:space="preserve">  через  проскальзывание  опорной ноги.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4. «Каблучное» -  с «ковырялочкой» на 90</w:t>
      </w:r>
      <w:r w:rsidRPr="00980D28">
        <w:rPr>
          <w:rFonts w:ascii="Times New Roman" w:eastAsia="Calibri" w:hAnsi="Times New Roman" w:cs="Times New Roman"/>
          <w:kern w:val="0"/>
          <w:sz w:val="28"/>
          <w:szCs w:val="28"/>
          <w:vertAlign w:val="superscript"/>
          <w:lang w:val="ru-RU" w:eastAsia="ru-RU" w:bidi="ar-SA"/>
        </w:rPr>
        <w:t>о</w:t>
      </w:r>
      <w:r w:rsidRPr="00980D28">
        <w:rPr>
          <w:rFonts w:ascii="Times New Roman" w:eastAsia="Calibri" w:hAnsi="Times New Roman" w:cs="Times New Roman"/>
          <w:kern w:val="0"/>
          <w:sz w:val="28"/>
          <w:szCs w:val="28"/>
          <w:lang w:val="ru-RU" w:eastAsia="ru-RU" w:bidi="ar-SA"/>
        </w:rPr>
        <w:t>.</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5. </w:t>
      </w:r>
      <w:r w:rsidRPr="00980D28">
        <w:rPr>
          <w:rFonts w:ascii="Times New Roman" w:eastAsia="Calibri" w:hAnsi="Times New Roman" w:cs="Times New Roman"/>
          <w:kern w:val="0"/>
          <w:sz w:val="28"/>
          <w:szCs w:val="28"/>
          <w:lang w:eastAsia="ru-RU" w:bidi="ar-SA"/>
        </w:rPr>
        <w:t>Rond</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de</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jambe</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parter</w:t>
      </w:r>
      <w:r w:rsidRPr="00980D28">
        <w:rPr>
          <w:rFonts w:ascii="Times New Roman" w:eastAsia="Calibri" w:hAnsi="Times New Roman" w:cs="Times New Roman"/>
          <w:kern w:val="0"/>
          <w:sz w:val="28"/>
          <w:szCs w:val="28"/>
          <w:lang w:val="ru-RU" w:eastAsia="ru-RU" w:bidi="ar-SA"/>
        </w:rPr>
        <w:t>:</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lastRenderedPageBreak/>
        <w:t xml:space="preserve">-  «восьмерка» (без остановки  в сторону  на вытянутой опорной ноге и  </w:t>
      </w:r>
      <w:r w:rsidRPr="00980D28">
        <w:rPr>
          <w:rFonts w:ascii="Times New Roman" w:eastAsia="Calibri" w:hAnsi="Times New Roman" w:cs="Times New Roman"/>
          <w:kern w:val="0"/>
          <w:sz w:val="28"/>
          <w:szCs w:val="28"/>
          <w:lang w:val="en-GB" w:eastAsia="ru-RU" w:bidi="ar-SA"/>
        </w:rPr>
        <w:t>plie</w:t>
      </w:r>
      <w:r w:rsidRPr="00980D28">
        <w:rPr>
          <w:rFonts w:ascii="Times New Roman" w:eastAsia="Calibri" w:hAnsi="Times New Roman" w:cs="Times New Roman"/>
          <w:kern w:val="0"/>
          <w:sz w:val="28"/>
          <w:szCs w:val="28"/>
          <w:lang w:val="ru-RU" w:eastAsia="ru-RU" w:bidi="ar-SA"/>
        </w:rPr>
        <w:t xml:space="preserve">);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eastAsia="ru-RU" w:bidi="ar-SA"/>
        </w:rPr>
      </w:pPr>
      <w:r w:rsidRPr="00980D28">
        <w:rPr>
          <w:rFonts w:ascii="Times New Roman" w:eastAsia="Calibri" w:hAnsi="Times New Roman" w:cs="Times New Roman"/>
          <w:kern w:val="0"/>
          <w:sz w:val="28"/>
          <w:szCs w:val="28"/>
          <w:lang w:eastAsia="ru-RU" w:bidi="ar-SA"/>
        </w:rPr>
        <w:t xml:space="preserve">- </w:t>
      </w:r>
      <w:r w:rsidRPr="00980D28">
        <w:rPr>
          <w:rFonts w:ascii="Times New Roman" w:eastAsia="Calibri" w:hAnsi="Times New Roman" w:cs="Times New Roman"/>
          <w:kern w:val="0"/>
          <w:sz w:val="28"/>
          <w:szCs w:val="28"/>
          <w:lang w:val="ru-RU" w:eastAsia="ru-RU" w:bidi="ar-SA"/>
        </w:rPr>
        <w:t>с</w:t>
      </w:r>
      <w:r w:rsidRPr="00980D28">
        <w:rPr>
          <w:rFonts w:ascii="Times New Roman" w:eastAsia="Calibri" w:hAnsi="Times New Roman" w:cs="Times New Roman"/>
          <w:kern w:val="0"/>
          <w:sz w:val="28"/>
          <w:szCs w:val="28"/>
          <w:lang w:eastAsia="ru-RU" w:bidi="ar-SA"/>
        </w:rPr>
        <w:t xml:space="preserve"> </w:t>
      </w:r>
      <w:r w:rsidRPr="00980D28">
        <w:rPr>
          <w:rFonts w:ascii="Times New Roman" w:eastAsia="Calibri" w:hAnsi="Times New Roman" w:cs="Times New Roman"/>
          <w:kern w:val="0"/>
          <w:sz w:val="28"/>
          <w:szCs w:val="28"/>
          <w:lang w:val="en-GB" w:eastAsia="ru-RU" w:bidi="ar-SA"/>
        </w:rPr>
        <w:t>rond</w:t>
      </w:r>
      <w:r w:rsidRPr="00980D28">
        <w:rPr>
          <w:rFonts w:ascii="Times New Roman" w:eastAsia="Calibri" w:hAnsi="Times New Roman" w:cs="Times New Roman"/>
          <w:kern w:val="0"/>
          <w:sz w:val="28"/>
          <w:szCs w:val="28"/>
          <w:lang w:eastAsia="ru-RU" w:bidi="ar-SA"/>
        </w:rPr>
        <w:t xml:space="preserve"> </w:t>
      </w:r>
      <w:r w:rsidRPr="00980D28">
        <w:rPr>
          <w:rFonts w:ascii="Times New Roman" w:eastAsia="Calibri" w:hAnsi="Times New Roman" w:cs="Times New Roman"/>
          <w:kern w:val="0"/>
          <w:sz w:val="28"/>
          <w:szCs w:val="28"/>
          <w:lang w:val="en-GB" w:eastAsia="ru-RU" w:bidi="ar-SA"/>
        </w:rPr>
        <w:t>de</w:t>
      </w:r>
      <w:r w:rsidRPr="00980D28">
        <w:rPr>
          <w:rFonts w:ascii="Times New Roman" w:eastAsia="Calibri" w:hAnsi="Times New Roman" w:cs="Times New Roman"/>
          <w:kern w:val="0"/>
          <w:sz w:val="28"/>
          <w:szCs w:val="28"/>
          <w:lang w:eastAsia="ru-RU" w:bidi="ar-SA"/>
        </w:rPr>
        <w:t xml:space="preserve"> </w:t>
      </w:r>
      <w:r w:rsidRPr="00980D28">
        <w:rPr>
          <w:rFonts w:ascii="Times New Roman" w:eastAsia="Calibri" w:hAnsi="Times New Roman" w:cs="Times New Roman"/>
          <w:kern w:val="0"/>
          <w:sz w:val="28"/>
          <w:szCs w:val="28"/>
          <w:lang w:val="en-GB" w:eastAsia="ru-RU" w:bidi="ar-SA"/>
        </w:rPr>
        <w:t>pied</w:t>
      </w:r>
      <w:r w:rsidRPr="00980D28">
        <w:rPr>
          <w:rFonts w:ascii="Times New Roman" w:eastAsia="Calibri" w:hAnsi="Times New Roman" w:cs="Times New Roman"/>
          <w:kern w:val="0"/>
          <w:sz w:val="28"/>
          <w:szCs w:val="28"/>
          <w:lang w:eastAsia="ru-RU" w:bidi="ar-SA"/>
        </w:rPr>
        <w:t xml:space="preserve">  </w:t>
      </w:r>
      <w:r w:rsidRPr="00980D28">
        <w:rPr>
          <w:rFonts w:ascii="Times New Roman" w:eastAsia="Calibri" w:hAnsi="Times New Roman" w:cs="Times New Roman"/>
          <w:kern w:val="0"/>
          <w:sz w:val="28"/>
          <w:szCs w:val="28"/>
          <w:lang w:val="ru-RU" w:eastAsia="ru-RU" w:bidi="ar-SA"/>
        </w:rPr>
        <w:t>опорной</w:t>
      </w:r>
      <w:r w:rsidRPr="00980D28">
        <w:rPr>
          <w:rFonts w:ascii="Times New Roman" w:eastAsia="Calibri" w:hAnsi="Times New Roman" w:cs="Times New Roman"/>
          <w:kern w:val="0"/>
          <w:sz w:val="28"/>
          <w:szCs w:val="28"/>
          <w:lang w:eastAsia="ru-RU" w:bidi="ar-SA"/>
        </w:rPr>
        <w:t xml:space="preserve"> </w:t>
      </w:r>
      <w:r w:rsidRPr="00980D28">
        <w:rPr>
          <w:rFonts w:ascii="Times New Roman" w:eastAsia="Calibri" w:hAnsi="Times New Roman" w:cs="Times New Roman"/>
          <w:kern w:val="0"/>
          <w:sz w:val="28"/>
          <w:szCs w:val="28"/>
          <w:lang w:val="ru-RU" w:eastAsia="ru-RU" w:bidi="ar-SA"/>
        </w:rPr>
        <w:t>ноги</w:t>
      </w:r>
      <w:r w:rsidRPr="00980D28">
        <w:rPr>
          <w:rFonts w:ascii="Times New Roman" w:eastAsia="Calibri" w:hAnsi="Times New Roman" w:cs="Times New Roman"/>
          <w:kern w:val="0"/>
          <w:sz w:val="28"/>
          <w:szCs w:val="28"/>
          <w:lang w:eastAsia="ru-RU" w:bidi="ar-SA"/>
        </w:rPr>
        <w:t>.</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eastAsia="ru-RU" w:bidi="ar-SA"/>
        </w:rPr>
      </w:pPr>
      <w:r w:rsidRPr="00980D28">
        <w:rPr>
          <w:rFonts w:ascii="Times New Roman" w:eastAsia="Calibri" w:hAnsi="Times New Roman" w:cs="Times New Roman"/>
          <w:kern w:val="0"/>
          <w:sz w:val="28"/>
          <w:szCs w:val="28"/>
          <w:lang w:eastAsia="ru-RU" w:bidi="ar-SA"/>
        </w:rPr>
        <w:t xml:space="preserve">6. </w:t>
      </w:r>
      <w:r w:rsidRPr="00980D28">
        <w:rPr>
          <w:rFonts w:ascii="Times New Roman" w:eastAsia="Calibri" w:hAnsi="Times New Roman" w:cs="Times New Roman"/>
          <w:kern w:val="0"/>
          <w:sz w:val="28"/>
          <w:szCs w:val="28"/>
          <w:lang w:val="ru-RU" w:eastAsia="ru-RU" w:bidi="ar-SA"/>
        </w:rPr>
        <w:t>В</w:t>
      </w:r>
      <w:r w:rsidRPr="00980D28">
        <w:rPr>
          <w:rFonts w:ascii="Times New Roman" w:eastAsia="Calibri" w:hAnsi="Times New Roman" w:cs="Times New Roman"/>
          <w:kern w:val="0"/>
          <w:sz w:val="28"/>
          <w:szCs w:val="28"/>
          <w:lang w:eastAsia="ru-RU" w:bidi="ar-SA"/>
        </w:rPr>
        <w:t xml:space="preserve">attement  fondu  </w:t>
      </w:r>
      <w:r w:rsidRPr="00980D28">
        <w:rPr>
          <w:rFonts w:ascii="Times New Roman" w:eastAsia="Calibri" w:hAnsi="Times New Roman" w:cs="Times New Roman"/>
          <w:kern w:val="0"/>
          <w:sz w:val="28"/>
          <w:szCs w:val="28"/>
          <w:lang w:val="ru-RU" w:eastAsia="ru-RU" w:bidi="ar-SA"/>
        </w:rPr>
        <w:t>на</w:t>
      </w:r>
      <w:r w:rsidRPr="00980D28">
        <w:rPr>
          <w:rFonts w:ascii="Times New Roman" w:eastAsia="Calibri" w:hAnsi="Times New Roman" w:cs="Times New Roman"/>
          <w:kern w:val="0"/>
          <w:sz w:val="28"/>
          <w:szCs w:val="28"/>
          <w:lang w:eastAsia="ru-RU" w:bidi="ar-SA"/>
        </w:rPr>
        <w:t xml:space="preserve"> 90</w:t>
      </w:r>
      <w:r w:rsidRPr="00980D28">
        <w:rPr>
          <w:rFonts w:ascii="Times New Roman" w:eastAsia="Calibri" w:hAnsi="Times New Roman" w:cs="Times New Roman"/>
          <w:kern w:val="0"/>
          <w:sz w:val="28"/>
          <w:szCs w:val="28"/>
          <w:vertAlign w:val="superscript"/>
          <w:lang w:val="ru-RU" w:eastAsia="ru-RU" w:bidi="ar-SA"/>
        </w:rPr>
        <w:t>о</w:t>
      </w:r>
      <w:r w:rsidRPr="00980D28">
        <w:rPr>
          <w:rFonts w:ascii="Times New Roman" w:eastAsia="Calibri" w:hAnsi="Times New Roman" w:cs="Times New Roman"/>
          <w:kern w:val="0"/>
          <w:sz w:val="28"/>
          <w:szCs w:val="28"/>
          <w:vertAlign w:val="superscript"/>
          <w:lang w:eastAsia="ru-RU" w:bidi="ar-SA"/>
        </w:rPr>
        <w:t xml:space="preserve"> </w:t>
      </w:r>
      <w:r w:rsidRPr="00980D28">
        <w:rPr>
          <w:rFonts w:ascii="Times New Roman" w:eastAsia="Calibri" w:hAnsi="Times New Roman" w:cs="Times New Roman"/>
          <w:kern w:val="0"/>
          <w:sz w:val="28"/>
          <w:szCs w:val="28"/>
          <w:lang w:eastAsia="ru-RU" w:bidi="ar-SA"/>
        </w:rPr>
        <w:t>.</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eastAsia="ru-RU" w:bidi="ar-SA"/>
        </w:rPr>
      </w:pPr>
      <w:r w:rsidRPr="00980D28">
        <w:rPr>
          <w:rFonts w:ascii="Times New Roman" w:eastAsia="Calibri" w:hAnsi="Times New Roman" w:cs="Times New Roman"/>
          <w:kern w:val="0"/>
          <w:sz w:val="28"/>
          <w:szCs w:val="28"/>
          <w:lang w:eastAsia="ru-RU" w:bidi="ar-SA"/>
        </w:rPr>
        <w:t xml:space="preserve">7. Flic- flac: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с  пружинящими переступаниями на полупальцах (цыганское);</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duble</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flic</w:t>
      </w:r>
      <w:r w:rsidRPr="00980D28">
        <w:rPr>
          <w:rFonts w:ascii="Times New Roman" w:eastAsia="Calibri" w:hAnsi="Times New Roman" w:cs="Times New Roman"/>
          <w:kern w:val="0"/>
          <w:sz w:val="28"/>
          <w:szCs w:val="28"/>
          <w:lang w:val="ru-RU" w:eastAsia="ru-RU" w:bidi="ar-SA"/>
        </w:rPr>
        <w:t>.</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8. В</w:t>
      </w:r>
      <w:r w:rsidRPr="00980D28">
        <w:rPr>
          <w:rFonts w:ascii="Times New Roman" w:eastAsia="Calibri" w:hAnsi="Times New Roman" w:cs="Times New Roman"/>
          <w:kern w:val="0"/>
          <w:sz w:val="28"/>
          <w:szCs w:val="28"/>
          <w:lang w:eastAsia="ru-RU" w:bidi="ar-SA"/>
        </w:rPr>
        <w:t>attement</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developpe</w:t>
      </w:r>
      <w:r w:rsidRPr="00980D28">
        <w:rPr>
          <w:rFonts w:ascii="Times New Roman" w:eastAsia="Calibri" w:hAnsi="Times New Roman" w:cs="Times New Roman"/>
          <w:kern w:val="0"/>
          <w:sz w:val="28"/>
          <w:szCs w:val="28"/>
          <w:lang w:val="ru-RU" w:eastAsia="ru-RU" w:bidi="ar-SA"/>
        </w:rPr>
        <w:t xml:space="preserve"> – резкие с двойным ударом опорной пятки в момент открывания ноги.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9. </w:t>
      </w:r>
      <w:r w:rsidRPr="00980D28">
        <w:rPr>
          <w:rFonts w:ascii="Times New Roman" w:eastAsia="Calibri" w:hAnsi="Times New Roman" w:cs="Times New Roman"/>
          <w:kern w:val="0"/>
          <w:sz w:val="28"/>
          <w:szCs w:val="28"/>
          <w:lang w:eastAsia="ru-RU" w:bidi="ar-SA"/>
        </w:rPr>
        <w:t>Grand</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battement</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jete</w:t>
      </w:r>
      <w:r w:rsidRPr="00980D28">
        <w:rPr>
          <w:rFonts w:ascii="Times New Roman" w:eastAsia="Calibri" w:hAnsi="Times New Roman" w:cs="Times New Roman"/>
          <w:kern w:val="0"/>
          <w:sz w:val="28"/>
          <w:szCs w:val="28"/>
          <w:lang w:val="ru-RU" w:eastAsia="ru-RU" w:bidi="ar-SA"/>
        </w:rPr>
        <w:t xml:space="preserve">: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с двойным ударом подушечкой опорной ноги;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с </w:t>
      </w:r>
      <w:r w:rsidRPr="00980D28">
        <w:rPr>
          <w:rFonts w:ascii="Times New Roman" w:eastAsia="Calibri" w:hAnsi="Times New Roman" w:cs="Times New Roman"/>
          <w:kern w:val="0"/>
          <w:sz w:val="28"/>
          <w:szCs w:val="28"/>
          <w:lang w:val="en-GB" w:eastAsia="ru-RU" w:bidi="ar-SA"/>
        </w:rPr>
        <w:t>balensuare</w:t>
      </w:r>
      <w:r w:rsidRPr="00980D28">
        <w:rPr>
          <w:rFonts w:ascii="Times New Roman" w:eastAsia="Calibri" w:hAnsi="Times New Roman" w:cs="Times New Roman"/>
          <w:kern w:val="0"/>
          <w:sz w:val="28"/>
          <w:szCs w:val="28"/>
          <w:lang w:val="ru-RU" w:eastAsia="ru-RU" w:bidi="ar-SA"/>
        </w:rPr>
        <w:t xml:space="preserve"> на 90</w:t>
      </w:r>
      <w:r w:rsidRPr="00980D28">
        <w:rPr>
          <w:rFonts w:ascii="Times New Roman" w:eastAsia="Calibri" w:hAnsi="Times New Roman" w:cs="Times New Roman"/>
          <w:kern w:val="0"/>
          <w:sz w:val="28"/>
          <w:szCs w:val="28"/>
          <w:vertAlign w:val="superscript"/>
          <w:lang w:val="ru-RU" w:eastAsia="ru-RU" w:bidi="ar-SA"/>
        </w:rPr>
        <w:t>0</w:t>
      </w:r>
      <w:r w:rsidRPr="00980D28">
        <w:rPr>
          <w:rFonts w:ascii="Times New Roman" w:eastAsia="Calibri" w:hAnsi="Times New Roman" w:cs="Times New Roman"/>
          <w:kern w:val="0"/>
          <w:sz w:val="28"/>
          <w:szCs w:val="28"/>
          <w:lang w:val="ru-RU" w:eastAsia="ru-RU" w:bidi="ar-SA"/>
        </w:rPr>
        <w:t>.</w:t>
      </w:r>
    </w:p>
    <w:p w:rsidR="00980D28" w:rsidRPr="00980D28" w:rsidRDefault="00980D28" w:rsidP="00980D28">
      <w:pPr>
        <w:widowControl w:val="0"/>
        <w:tabs>
          <w:tab w:val="left" w:pos="426"/>
        </w:tabs>
        <w:suppressAutoHyphens w:val="0"/>
        <w:jc w:val="center"/>
        <w:rPr>
          <w:rFonts w:ascii="Times New Roman" w:eastAsia="Calibri" w:hAnsi="Times New Roman" w:cs="Times New Roman"/>
          <w:b/>
          <w:kern w:val="0"/>
          <w:sz w:val="28"/>
          <w:szCs w:val="28"/>
          <w:u w:val="single"/>
          <w:lang w:val="ru-RU" w:eastAsia="ru-RU" w:bidi="ar-SA"/>
        </w:rPr>
      </w:pPr>
      <w:r w:rsidRPr="00980D28">
        <w:rPr>
          <w:rFonts w:ascii="Times New Roman" w:eastAsia="Calibri" w:hAnsi="Times New Roman" w:cs="Times New Roman"/>
          <w:b/>
          <w:kern w:val="0"/>
          <w:sz w:val="28"/>
          <w:szCs w:val="28"/>
          <w:u w:val="single"/>
          <w:lang w:val="ru-RU" w:eastAsia="ru-RU" w:bidi="ar-SA"/>
        </w:rPr>
        <w:t>Середина</w:t>
      </w:r>
    </w:p>
    <w:p w:rsidR="00980D28" w:rsidRPr="00980D28" w:rsidRDefault="00980D28" w:rsidP="00980D28">
      <w:pPr>
        <w:widowControl w:val="0"/>
        <w:tabs>
          <w:tab w:val="left" w:pos="426"/>
        </w:tabs>
        <w:suppressAutoHyphens w:val="0"/>
        <w:jc w:val="center"/>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Региональный танец</w:t>
      </w:r>
      <w:r w:rsidRPr="00980D28">
        <w:rPr>
          <w:rFonts w:ascii="Times New Roman" w:eastAsia="Calibri" w:hAnsi="Times New Roman" w:cs="Times New Roman"/>
          <w:kern w:val="0"/>
          <w:sz w:val="28"/>
          <w:szCs w:val="28"/>
          <w:lang w:val="ru-RU" w:eastAsia="ru-RU" w:bidi="ar-SA"/>
        </w:rPr>
        <w:t xml:space="preserve"> (по выбору преподавателей)</w:t>
      </w:r>
    </w:p>
    <w:p w:rsidR="00980D28" w:rsidRPr="00980D28" w:rsidRDefault="00980D28" w:rsidP="00980D28">
      <w:pPr>
        <w:widowControl w:val="0"/>
        <w:tabs>
          <w:tab w:val="left" w:pos="426"/>
        </w:tabs>
        <w:suppressAutoHyphens w:val="0"/>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Русский  народный  танец</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1. Ход кадрильный (с каблучка).</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2.«Веревочка» - собираем в развернутые комбинации (добавляем различные украшения: хлопки, подвороты, соскоки).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3. Дробные выстукивания  - дробная «дорожка» (на 16-е).</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4. Вращения: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через каблучки;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бегунец с прыжочками  (поджатые ноги).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5. «Игра с платочком» (у девушек).</w:t>
      </w:r>
    </w:p>
    <w:p w:rsidR="00980D28" w:rsidRPr="00980D28" w:rsidRDefault="00980D28" w:rsidP="00980D28">
      <w:pPr>
        <w:widowControl w:val="0"/>
        <w:tabs>
          <w:tab w:val="left" w:pos="426"/>
        </w:tabs>
        <w:suppressAutoHyphens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За полный курс обучения народному танцу обучающимися освоены наиболее распространенные рисунки танца, положения рук, ходы и движения, которые встречаются повсеместно. На следующем этапе обучения обучающиеся должны познакомиться с характерными особенностями танцев разных областей России, так как общие движения, рисунки, положения рук, ходы приобретают свою окраску, свой ритмический пульс в зависимости от географических, этнографических и музыкальных компонентов культуры данного края.</w:t>
      </w:r>
    </w:p>
    <w:p w:rsidR="00980D28" w:rsidRPr="00980D28" w:rsidRDefault="00980D28" w:rsidP="00980D28">
      <w:pPr>
        <w:widowControl w:val="0"/>
        <w:tabs>
          <w:tab w:val="left" w:pos="426"/>
        </w:tabs>
        <w:suppressAutoHyphens w:val="0"/>
        <w:ind w:firstLine="709"/>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Учащиеся должны познакомиться с танцами, дающими наиболее яркое представление о многообразии русской танцевальной культуры. Многие из них по праву входят в сокровищницу не только российского, но и мирового танцевального искусства.</w:t>
      </w:r>
    </w:p>
    <w:p w:rsidR="00980D28" w:rsidRPr="00980D28" w:rsidRDefault="00980D28" w:rsidP="00980D28">
      <w:pPr>
        <w:widowControl w:val="0"/>
        <w:tabs>
          <w:tab w:val="left" w:pos="426"/>
        </w:tabs>
        <w:suppressAutoHyphens w:val="0"/>
        <w:ind w:firstLine="454"/>
        <w:jc w:val="both"/>
        <w:rPr>
          <w:rFonts w:ascii="Times New Roman" w:eastAsia="Calibri" w:hAnsi="Times New Roman" w:cs="Times New Roman"/>
          <w:kern w:val="0"/>
          <w:sz w:val="22"/>
          <w:szCs w:val="28"/>
          <w:lang w:val="ru-RU" w:eastAsia="ru-RU" w:bidi="ar-SA"/>
        </w:rPr>
      </w:pP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kern w:val="0"/>
          <w:sz w:val="28"/>
          <w:szCs w:val="28"/>
          <w:u w:val="single"/>
          <w:lang w:val="ru-RU" w:eastAsia="ru-RU" w:bidi="ar-SA"/>
        </w:rPr>
      </w:pPr>
      <w:r w:rsidRPr="00980D28">
        <w:rPr>
          <w:rFonts w:ascii="Times New Roman" w:eastAsia="Calibri" w:hAnsi="Times New Roman" w:cs="Times New Roman"/>
          <w:b/>
          <w:kern w:val="0"/>
          <w:sz w:val="28"/>
          <w:szCs w:val="28"/>
          <w:u w:val="single"/>
          <w:lang w:val="ru-RU" w:eastAsia="ru-RU" w:bidi="ar-SA"/>
        </w:rPr>
        <w:t>Областные особенности Русского народного танца</w:t>
      </w: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i/>
          <w:kern w:val="0"/>
          <w:sz w:val="28"/>
          <w:szCs w:val="28"/>
          <w:lang w:val="ru-RU" w:eastAsia="ru-RU" w:bidi="ar-SA"/>
        </w:rPr>
      </w:pPr>
      <w:r w:rsidRPr="00980D28">
        <w:rPr>
          <w:rFonts w:ascii="Times New Roman" w:eastAsia="Calibri" w:hAnsi="Times New Roman" w:cs="Times New Roman"/>
          <w:b/>
          <w:i/>
          <w:kern w:val="0"/>
          <w:sz w:val="28"/>
          <w:szCs w:val="28"/>
          <w:lang w:val="ru-RU" w:eastAsia="ru-RU" w:bidi="ar-SA"/>
        </w:rPr>
        <w:t>Юг России (Курская область)</w:t>
      </w:r>
    </w:p>
    <w:p w:rsidR="00980D28" w:rsidRPr="00980D28" w:rsidRDefault="00980D28" w:rsidP="00980D28">
      <w:pPr>
        <w:widowControl w:val="0"/>
        <w:tabs>
          <w:tab w:val="left" w:pos="426"/>
        </w:tabs>
        <w:suppressAutoHyphens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Изучается танцевальная композиция «Тимоня».</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1. Введение. Знакомство с музыкальным материалом. Характер и манера исполнения. Характерный рисунок танца.</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2. Основные характерные движения рук (женские и мужские):</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поворот кистей вправо-влево («игрушки»);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«муку сеять»;</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«птички летят»;</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перевод рук вперед-назад (мужское).</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3. Основной ход – шаг в «три ножки».</w:t>
      </w: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i/>
          <w:kern w:val="0"/>
          <w:sz w:val="28"/>
          <w:szCs w:val="28"/>
          <w:lang w:val="ru-RU" w:eastAsia="ru-RU" w:bidi="ar-SA"/>
        </w:rPr>
      </w:pPr>
      <w:r w:rsidRPr="00980D28">
        <w:rPr>
          <w:rFonts w:ascii="Times New Roman" w:eastAsia="Calibri" w:hAnsi="Times New Roman" w:cs="Times New Roman"/>
          <w:b/>
          <w:i/>
          <w:kern w:val="0"/>
          <w:sz w:val="28"/>
          <w:szCs w:val="28"/>
          <w:lang w:val="ru-RU" w:eastAsia="ru-RU" w:bidi="ar-SA"/>
        </w:rPr>
        <w:t>Урал</w:t>
      </w:r>
    </w:p>
    <w:p w:rsidR="00980D28" w:rsidRPr="00980D28" w:rsidRDefault="00980D28" w:rsidP="00980D28">
      <w:pPr>
        <w:widowControl w:val="0"/>
        <w:tabs>
          <w:tab w:val="left" w:pos="426"/>
        </w:tabs>
        <w:suppressAutoHyphens w:val="0"/>
        <w:ind w:firstLine="454"/>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lastRenderedPageBreak/>
        <w:t>Изучается танцевальная композиция «Шестёра»</w:t>
      </w:r>
    </w:p>
    <w:p w:rsidR="00980D28" w:rsidRPr="00980D28" w:rsidRDefault="00980D28" w:rsidP="00525695">
      <w:pPr>
        <w:widowControl w:val="0"/>
        <w:numPr>
          <w:ilvl w:val="0"/>
          <w:numId w:val="48"/>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Введение. Знакомство с музыкальным материалом. Характер и манера исполнения. Характерные рисунки танца.</w:t>
      </w:r>
    </w:p>
    <w:p w:rsidR="00980D28" w:rsidRPr="00980D28" w:rsidRDefault="00980D28" w:rsidP="00525695">
      <w:pPr>
        <w:widowControl w:val="0"/>
        <w:numPr>
          <w:ilvl w:val="0"/>
          <w:numId w:val="48"/>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Основные положения рук,  ног. Поклон.</w:t>
      </w:r>
    </w:p>
    <w:p w:rsidR="00980D28" w:rsidRPr="00980D28" w:rsidRDefault="00980D28" w:rsidP="00525695">
      <w:pPr>
        <w:widowControl w:val="0"/>
        <w:numPr>
          <w:ilvl w:val="0"/>
          <w:numId w:val="48"/>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Основные движения в танцах областей Урала:</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уральский ход («молоточки одинарные и двойные»):</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уральский бег;</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стелющийся шаг;</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шаркающий  шаг;</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приставной переменный шаг;</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«моталочка»;</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сдвоенная дробь с притопом.</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4. Мужские движения</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«разножка»  в сторону (прыжок присядка);</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присядка с «ковырялочкой» (и притопом).</w:t>
      </w:r>
    </w:p>
    <w:p w:rsidR="00980D28" w:rsidRPr="00980D28" w:rsidRDefault="00980D28" w:rsidP="00980D28">
      <w:pPr>
        <w:widowControl w:val="0"/>
        <w:tabs>
          <w:tab w:val="left" w:pos="426"/>
        </w:tabs>
        <w:suppressAutoHyphens w:val="0"/>
        <w:jc w:val="center"/>
        <w:rPr>
          <w:rFonts w:ascii="Times New Roman" w:eastAsia="Calibri" w:hAnsi="Times New Roman" w:cs="Times New Roman"/>
          <w:b/>
          <w:i/>
          <w:kern w:val="0"/>
          <w:sz w:val="28"/>
          <w:szCs w:val="28"/>
          <w:lang w:val="ru-RU" w:eastAsia="ru-RU" w:bidi="ar-SA"/>
        </w:rPr>
      </w:pPr>
      <w:r w:rsidRPr="00980D28">
        <w:rPr>
          <w:rFonts w:ascii="Times New Roman" w:eastAsia="Calibri" w:hAnsi="Times New Roman" w:cs="Times New Roman"/>
          <w:b/>
          <w:i/>
          <w:kern w:val="0"/>
          <w:sz w:val="28"/>
          <w:szCs w:val="28"/>
          <w:lang w:val="ru-RU" w:eastAsia="ru-RU" w:bidi="ar-SA"/>
        </w:rPr>
        <w:t>Запад России</w:t>
      </w:r>
    </w:p>
    <w:p w:rsidR="00980D28" w:rsidRPr="00980D28" w:rsidRDefault="00980D28" w:rsidP="00980D28">
      <w:pPr>
        <w:widowControl w:val="0"/>
        <w:tabs>
          <w:tab w:val="left" w:pos="426"/>
        </w:tabs>
        <w:suppressAutoHyphens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Изучается танцевальная композиция «Смоленский гусачок».</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1. Введение. Знакомство с музыкальным материалом. Характер и манера исполнения.</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2. Основное характерное  движение  рук.</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3. Основной ход.</w:t>
      </w:r>
    </w:p>
    <w:p w:rsidR="00980D28" w:rsidRPr="00980D28" w:rsidRDefault="00980D28" w:rsidP="00980D28">
      <w:pPr>
        <w:widowControl w:val="0"/>
        <w:tabs>
          <w:tab w:val="left" w:pos="426"/>
          <w:tab w:val="left" w:pos="4560"/>
        </w:tabs>
        <w:suppressAutoHyphens w:val="0"/>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Молдавский народный танец</w:t>
      </w:r>
    </w:p>
    <w:p w:rsidR="00980D28" w:rsidRPr="00980D28" w:rsidRDefault="00980D28" w:rsidP="00980D28">
      <w:pPr>
        <w:widowControl w:val="0"/>
        <w:tabs>
          <w:tab w:val="left" w:pos="426"/>
        </w:tabs>
        <w:suppressAutoHyphens w:val="0"/>
        <w:jc w:val="center"/>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«Хора». «Молдавеняска»</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1.Основные положения рук, ног, корпуса. Положение в парном танце.</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2. Ходы:</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подскоки и бег (в сочетаниях);</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«дорожка»;</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шаг или прыжок в сторону на вытянутую ногу на полупальцы  или в полуприседание с подбиванием другой ноги, подводящейся к икре сзади (</w:t>
      </w:r>
      <w:r w:rsidRPr="00980D28">
        <w:rPr>
          <w:rFonts w:ascii="Times New Roman" w:eastAsia="Calibri" w:hAnsi="Times New Roman" w:cs="Times New Roman"/>
          <w:kern w:val="0"/>
          <w:sz w:val="28"/>
          <w:szCs w:val="28"/>
          <w:lang w:eastAsia="ru-RU" w:bidi="ar-SA"/>
        </w:rPr>
        <w:t>jete</w:t>
      </w:r>
      <w:r w:rsidRPr="00980D28">
        <w:rPr>
          <w:rFonts w:ascii="Times New Roman" w:eastAsia="Calibri" w:hAnsi="Times New Roman" w:cs="Times New Roman"/>
          <w:kern w:val="0"/>
          <w:sz w:val="28"/>
          <w:szCs w:val="28"/>
          <w:lang w:val="ru-RU" w:eastAsia="ru-RU" w:bidi="ar-SA"/>
        </w:rPr>
        <w:t xml:space="preserve">  в  сторону с продвижением);</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шаг вперед или назад с подъемом на полупальцы и подниманием другой ноги;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назад или вперед на 35</w:t>
      </w:r>
      <w:r w:rsidRPr="00980D28">
        <w:rPr>
          <w:rFonts w:ascii="Times New Roman" w:eastAsia="Calibri" w:hAnsi="Times New Roman" w:cs="Times New Roman"/>
          <w:kern w:val="0"/>
          <w:sz w:val="28"/>
          <w:szCs w:val="28"/>
          <w:vertAlign w:val="superscript"/>
          <w:lang w:val="ru-RU" w:eastAsia="ru-RU" w:bidi="ar-SA"/>
        </w:rPr>
        <w:t>0</w:t>
      </w:r>
      <w:r w:rsidRPr="00980D28">
        <w:rPr>
          <w:rFonts w:ascii="Times New Roman" w:eastAsia="Calibri" w:hAnsi="Times New Roman" w:cs="Times New Roman"/>
          <w:kern w:val="0"/>
          <w:sz w:val="28"/>
          <w:szCs w:val="28"/>
          <w:lang w:val="ru-RU" w:eastAsia="ru-RU" w:bidi="ar-SA"/>
        </w:rPr>
        <w:t xml:space="preserve"> (женское движение), шаг в сторону с выведением другой ноги в перекрещенное положение на 45</w:t>
      </w:r>
      <w:r w:rsidRPr="00980D28">
        <w:rPr>
          <w:rFonts w:ascii="Times New Roman" w:eastAsia="Calibri" w:hAnsi="Times New Roman" w:cs="Times New Roman"/>
          <w:kern w:val="0"/>
          <w:sz w:val="28"/>
          <w:szCs w:val="28"/>
          <w:vertAlign w:val="superscript"/>
          <w:lang w:val="ru-RU" w:eastAsia="ru-RU" w:bidi="ar-SA"/>
        </w:rPr>
        <w:t>0</w:t>
      </w:r>
      <w:r w:rsidRPr="00980D28">
        <w:rPr>
          <w:rFonts w:ascii="Times New Roman" w:eastAsia="Calibri" w:hAnsi="Times New Roman" w:cs="Times New Roman"/>
          <w:kern w:val="0"/>
          <w:sz w:val="28"/>
          <w:szCs w:val="28"/>
          <w:lang w:val="ru-RU" w:eastAsia="ru-RU" w:bidi="ar-SA"/>
        </w:rPr>
        <w:t>.</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3. Шаг-соскок с ребра каблука на всю стопу в полуприседание и броском согнутой ноги назад на  45</w:t>
      </w:r>
      <w:r w:rsidRPr="00980D28">
        <w:rPr>
          <w:rFonts w:ascii="Times New Roman" w:eastAsia="Calibri" w:hAnsi="Times New Roman" w:cs="Times New Roman"/>
          <w:kern w:val="0"/>
          <w:sz w:val="28"/>
          <w:szCs w:val="28"/>
          <w:vertAlign w:val="superscript"/>
          <w:lang w:val="ru-RU" w:eastAsia="ru-RU" w:bidi="ar-SA"/>
        </w:rPr>
        <w:t>0</w:t>
      </w:r>
      <w:r w:rsidRPr="00980D28">
        <w:rPr>
          <w:rFonts w:ascii="Times New Roman" w:eastAsia="Calibri" w:hAnsi="Times New Roman" w:cs="Times New Roman"/>
          <w:kern w:val="0"/>
          <w:sz w:val="28"/>
          <w:szCs w:val="28"/>
          <w:lang w:val="ru-RU" w:eastAsia="ru-RU" w:bidi="ar-SA"/>
        </w:rPr>
        <w:t xml:space="preserve"> (90</w:t>
      </w:r>
      <w:r w:rsidRPr="00980D28">
        <w:rPr>
          <w:rFonts w:ascii="Times New Roman" w:eastAsia="Calibri" w:hAnsi="Times New Roman" w:cs="Times New Roman"/>
          <w:kern w:val="0"/>
          <w:sz w:val="28"/>
          <w:szCs w:val="28"/>
          <w:vertAlign w:val="superscript"/>
          <w:lang w:val="ru-RU" w:eastAsia="ru-RU" w:bidi="ar-SA"/>
        </w:rPr>
        <w:t>0</w:t>
      </w:r>
      <w:r w:rsidRPr="00980D28">
        <w:rPr>
          <w:rFonts w:ascii="Times New Roman" w:eastAsia="Calibri" w:hAnsi="Times New Roman" w:cs="Times New Roman"/>
          <w:kern w:val="0"/>
          <w:sz w:val="28"/>
          <w:szCs w:val="28"/>
          <w:lang w:val="ru-RU" w:eastAsia="ru-RU" w:bidi="ar-SA"/>
        </w:rPr>
        <w:t>).</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4. «Ключ» (молдавский с прыжком с поджатыми ногами).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5. Вращения в паре.</w:t>
      </w:r>
    </w:p>
    <w:p w:rsidR="00980D28" w:rsidRPr="00980D28" w:rsidRDefault="00980D28" w:rsidP="00980D28">
      <w:pPr>
        <w:widowControl w:val="0"/>
        <w:tabs>
          <w:tab w:val="left" w:pos="426"/>
        </w:tabs>
        <w:suppressAutoHyphens w:val="0"/>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Польский народный танец</w:t>
      </w:r>
    </w:p>
    <w:p w:rsidR="00980D28" w:rsidRPr="00980D28" w:rsidRDefault="00980D28" w:rsidP="00980D28">
      <w:pPr>
        <w:widowControl w:val="0"/>
        <w:tabs>
          <w:tab w:val="left" w:pos="0"/>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1. Отбианэ</w:t>
      </w:r>
      <w:r w:rsidRPr="00980D28">
        <w:rPr>
          <w:rFonts w:ascii="Times New Roman" w:eastAsia="Calibri" w:hAnsi="Times New Roman" w:cs="Times New Roman"/>
          <w:color w:val="FF0000"/>
          <w:kern w:val="0"/>
          <w:sz w:val="28"/>
          <w:szCs w:val="28"/>
          <w:lang w:val="ru-RU" w:eastAsia="ru-RU" w:bidi="ar-SA"/>
        </w:rPr>
        <w:t xml:space="preserve"> </w:t>
      </w:r>
      <w:r w:rsidRPr="00980D28">
        <w:rPr>
          <w:rFonts w:ascii="Times New Roman" w:eastAsia="Calibri" w:hAnsi="Times New Roman" w:cs="Times New Roman"/>
          <w:kern w:val="0"/>
          <w:sz w:val="28"/>
          <w:szCs w:val="28"/>
          <w:lang w:val="ru-RU" w:eastAsia="ru-RU" w:bidi="ar-SA"/>
        </w:rPr>
        <w:t xml:space="preserve"> (вперед).</w:t>
      </w:r>
    </w:p>
    <w:p w:rsidR="00980D28" w:rsidRPr="00980D28" w:rsidRDefault="00980D28" w:rsidP="00980D28">
      <w:pPr>
        <w:widowControl w:val="0"/>
        <w:tabs>
          <w:tab w:val="left" w:pos="0"/>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2. «Голубец» в повороте.</w:t>
      </w:r>
    </w:p>
    <w:p w:rsidR="00980D28" w:rsidRPr="00980D28" w:rsidRDefault="00980D28" w:rsidP="00980D28">
      <w:pPr>
        <w:widowControl w:val="0"/>
        <w:tabs>
          <w:tab w:val="left" w:pos="0"/>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3. </w:t>
      </w:r>
      <w:r w:rsidRPr="00980D28">
        <w:rPr>
          <w:rFonts w:ascii="Times New Roman" w:eastAsia="Calibri" w:hAnsi="Times New Roman" w:cs="Times New Roman"/>
          <w:kern w:val="0"/>
          <w:sz w:val="28"/>
          <w:szCs w:val="28"/>
          <w:lang w:eastAsia="ru-RU" w:bidi="ar-SA"/>
        </w:rPr>
        <w:t>Dos</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a</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dos</w:t>
      </w:r>
      <w:r w:rsidRPr="00980D28">
        <w:rPr>
          <w:rFonts w:ascii="Times New Roman" w:eastAsia="Calibri" w:hAnsi="Times New Roman" w:cs="Times New Roman"/>
          <w:kern w:val="0"/>
          <w:sz w:val="28"/>
          <w:szCs w:val="28"/>
          <w:lang w:val="ru-RU" w:eastAsia="ru-RU" w:bidi="ar-SA"/>
        </w:rPr>
        <w:t xml:space="preserve"> на различных сочетаниях движений.</w:t>
      </w:r>
    </w:p>
    <w:p w:rsidR="00980D28" w:rsidRPr="00980D28" w:rsidRDefault="00980D28" w:rsidP="00980D28">
      <w:pPr>
        <w:widowControl w:val="0"/>
        <w:tabs>
          <w:tab w:val="left" w:pos="0"/>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4. Резкие развороты в паре (с ударом ведущей ноги на сильную долю).</w:t>
      </w:r>
    </w:p>
    <w:p w:rsidR="00980D28" w:rsidRPr="00980D28" w:rsidRDefault="00980D28" w:rsidP="00980D28">
      <w:pPr>
        <w:widowControl w:val="0"/>
        <w:tabs>
          <w:tab w:val="left" w:pos="0"/>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5. «Обертас» - характерное вращение с наклоном корпуса  (на месте).</w:t>
      </w:r>
    </w:p>
    <w:p w:rsidR="00980D28" w:rsidRPr="00980D28" w:rsidRDefault="00980D28" w:rsidP="00980D28">
      <w:pPr>
        <w:widowControl w:val="0"/>
        <w:tabs>
          <w:tab w:val="left" w:pos="426"/>
        </w:tabs>
        <w:suppressAutoHyphens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Дополнительно к движениям танца «Краковяк»  можно взять основные ходы и движения других польских танцев, например,  «Мазур» и «Ходзоны».</w:t>
      </w:r>
    </w:p>
    <w:p w:rsidR="00980D28" w:rsidRPr="00980D28" w:rsidRDefault="00980D28" w:rsidP="00980D28">
      <w:pPr>
        <w:widowControl w:val="0"/>
        <w:tabs>
          <w:tab w:val="left" w:pos="426"/>
        </w:tabs>
        <w:suppressAutoHyphens w:val="0"/>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Испанский народный танец</w:t>
      </w:r>
    </w:p>
    <w:p w:rsidR="00980D28" w:rsidRPr="00980D28" w:rsidRDefault="00980D28" w:rsidP="00980D28">
      <w:pPr>
        <w:widowControl w:val="0"/>
        <w:tabs>
          <w:tab w:val="left" w:pos="426"/>
        </w:tabs>
        <w:suppressAutoHyphens w:val="0"/>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«Арагонская хота»</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lastRenderedPageBreak/>
        <w:t xml:space="preserve">1. Основные положения и позиции ног, рук и корпуса. Переводы рук.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2. Основной ход: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высокий  </w:t>
      </w:r>
      <w:r w:rsidRPr="00980D28">
        <w:rPr>
          <w:rFonts w:ascii="Times New Roman" w:eastAsia="Calibri" w:hAnsi="Times New Roman" w:cs="Times New Roman"/>
          <w:kern w:val="0"/>
          <w:sz w:val="28"/>
          <w:szCs w:val="28"/>
          <w:lang w:val="en-GB" w:eastAsia="ru-RU" w:bidi="ar-SA"/>
        </w:rPr>
        <w:t>pas</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val="en-GB" w:eastAsia="ru-RU" w:bidi="ar-SA"/>
        </w:rPr>
        <w:t>de</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val="en-GB" w:eastAsia="ru-RU" w:bidi="ar-SA"/>
        </w:rPr>
        <w:t>basque</w:t>
      </w:r>
      <w:r w:rsidRPr="00980D28">
        <w:rPr>
          <w:rFonts w:ascii="Times New Roman" w:eastAsia="Calibri" w:hAnsi="Times New Roman" w:cs="Times New Roman"/>
          <w:kern w:val="0"/>
          <w:sz w:val="28"/>
          <w:szCs w:val="28"/>
          <w:lang w:val="ru-RU" w:eastAsia="ru-RU" w:bidi="ar-SA"/>
        </w:rPr>
        <w:t xml:space="preserve"> с перескока по </w:t>
      </w:r>
      <w:r w:rsidRPr="00980D28">
        <w:rPr>
          <w:rFonts w:ascii="Times New Roman" w:eastAsia="Calibri" w:hAnsi="Times New Roman" w:cs="Times New Roman"/>
          <w:kern w:val="0"/>
          <w:sz w:val="28"/>
          <w:szCs w:val="28"/>
          <w:lang w:eastAsia="ru-RU" w:bidi="ar-SA"/>
        </w:rPr>
        <w:t>I</w:t>
      </w:r>
      <w:r w:rsidRPr="00980D28">
        <w:rPr>
          <w:rFonts w:ascii="Times New Roman" w:eastAsia="Calibri" w:hAnsi="Times New Roman" w:cs="Times New Roman"/>
          <w:kern w:val="0"/>
          <w:sz w:val="28"/>
          <w:szCs w:val="28"/>
          <w:lang w:val="ru-RU" w:eastAsia="ru-RU" w:bidi="ar-SA"/>
        </w:rPr>
        <w:t xml:space="preserve"> свободной позиции (высокий);</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тройной бег.</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3. Р</w:t>
      </w:r>
      <w:r w:rsidRPr="00980D28">
        <w:rPr>
          <w:rFonts w:ascii="Times New Roman" w:eastAsia="Calibri" w:hAnsi="Times New Roman" w:cs="Times New Roman"/>
          <w:kern w:val="0"/>
          <w:sz w:val="28"/>
          <w:szCs w:val="28"/>
          <w:lang w:val="en-GB" w:eastAsia="ru-RU" w:bidi="ar-SA"/>
        </w:rPr>
        <w:t>as</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val="en-GB" w:eastAsia="ru-RU" w:bidi="ar-SA"/>
        </w:rPr>
        <w:t>de</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val="en-GB" w:eastAsia="ru-RU" w:bidi="ar-SA"/>
        </w:rPr>
        <w:t>basque</w:t>
      </w:r>
      <w:r w:rsidRPr="00980D28">
        <w:rPr>
          <w:rFonts w:ascii="Times New Roman" w:eastAsia="Calibri" w:hAnsi="Times New Roman" w:cs="Times New Roman"/>
          <w:kern w:val="0"/>
          <w:sz w:val="28"/>
          <w:szCs w:val="28"/>
          <w:lang w:val="ru-RU" w:eastAsia="ru-RU" w:bidi="ar-SA"/>
        </w:rPr>
        <w:t xml:space="preserve">  по </w:t>
      </w:r>
      <w:r w:rsidRPr="00980D28">
        <w:rPr>
          <w:rFonts w:ascii="Times New Roman" w:eastAsia="Calibri" w:hAnsi="Times New Roman" w:cs="Times New Roman"/>
          <w:kern w:val="0"/>
          <w:sz w:val="28"/>
          <w:szCs w:val="28"/>
          <w:lang w:val="en-GB" w:eastAsia="ru-RU" w:bidi="ar-SA"/>
        </w:rPr>
        <w:t>I</w:t>
      </w:r>
      <w:r w:rsidRPr="00980D28">
        <w:rPr>
          <w:rFonts w:ascii="Times New Roman" w:eastAsia="Calibri" w:hAnsi="Times New Roman" w:cs="Times New Roman"/>
          <w:kern w:val="0"/>
          <w:sz w:val="28"/>
          <w:szCs w:val="28"/>
          <w:lang w:val="ru-RU" w:eastAsia="ru-RU" w:bidi="ar-SA"/>
        </w:rPr>
        <w:t xml:space="preserve">  прямой позиции с </w:t>
      </w:r>
      <w:r w:rsidRPr="00980D28">
        <w:rPr>
          <w:rFonts w:ascii="Times New Roman" w:eastAsia="Calibri" w:hAnsi="Times New Roman" w:cs="Times New Roman"/>
          <w:kern w:val="0"/>
          <w:sz w:val="28"/>
          <w:szCs w:val="28"/>
          <w:lang w:val="en-GB" w:eastAsia="ru-RU" w:bidi="ar-SA"/>
        </w:rPr>
        <w:t>pigue</w:t>
      </w:r>
      <w:r w:rsidRPr="00980D28">
        <w:rPr>
          <w:rFonts w:ascii="Times New Roman" w:eastAsia="Calibri" w:hAnsi="Times New Roman" w:cs="Times New Roman"/>
          <w:kern w:val="0"/>
          <w:sz w:val="28"/>
          <w:szCs w:val="28"/>
          <w:lang w:val="ru-RU" w:eastAsia="ru-RU" w:bidi="ar-SA"/>
        </w:rPr>
        <w:t>.</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4. Р</w:t>
      </w:r>
      <w:r w:rsidRPr="00980D28">
        <w:rPr>
          <w:rFonts w:ascii="Times New Roman" w:eastAsia="Calibri" w:hAnsi="Times New Roman" w:cs="Times New Roman"/>
          <w:kern w:val="0"/>
          <w:sz w:val="28"/>
          <w:szCs w:val="28"/>
          <w:lang w:val="en-GB" w:eastAsia="ru-RU" w:bidi="ar-SA"/>
        </w:rPr>
        <w:t>as</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val="en-GB" w:eastAsia="ru-RU" w:bidi="ar-SA"/>
        </w:rPr>
        <w:t>balan</w:t>
      </w:r>
      <w:r w:rsidRPr="00980D28">
        <w:rPr>
          <w:rFonts w:ascii="Times New Roman" w:eastAsia="Calibri" w:hAnsi="Times New Roman" w:cs="Times New Roman"/>
          <w:kern w:val="0"/>
          <w:sz w:val="28"/>
          <w:szCs w:val="28"/>
          <w:lang w:val="ru-RU" w:eastAsia="ru-RU" w:bidi="ar-SA"/>
        </w:rPr>
        <w:t>с</w:t>
      </w:r>
      <w:r w:rsidRPr="00980D28">
        <w:rPr>
          <w:rFonts w:ascii="Times New Roman" w:eastAsia="Calibri" w:hAnsi="Times New Roman" w:cs="Times New Roman"/>
          <w:kern w:val="0"/>
          <w:sz w:val="28"/>
          <w:szCs w:val="28"/>
          <w:lang w:val="en-GB" w:eastAsia="ru-RU" w:bidi="ar-SA"/>
        </w:rPr>
        <w:t>e</w:t>
      </w:r>
      <w:r w:rsidRPr="00980D28">
        <w:rPr>
          <w:rFonts w:ascii="Times New Roman" w:eastAsia="Calibri" w:hAnsi="Times New Roman" w:cs="Times New Roman"/>
          <w:kern w:val="0"/>
          <w:sz w:val="28"/>
          <w:szCs w:val="28"/>
          <w:lang w:val="ru-RU" w:eastAsia="ru-RU" w:bidi="ar-SA"/>
        </w:rPr>
        <w:t xml:space="preserve">: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из стороны в сторону;</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вперед и назад.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5. «Ковырялочка».</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6. Шаг в сторону с подскоком (на </w:t>
      </w:r>
      <w:r w:rsidRPr="00980D28">
        <w:rPr>
          <w:rFonts w:ascii="Times New Roman" w:eastAsia="Calibri" w:hAnsi="Times New Roman" w:cs="Times New Roman"/>
          <w:kern w:val="0"/>
          <w:sz w:val="28"/>
          <w:szCs w:val="28"/>
          <w:lang w:eastAsia="ru-RU" w:bidi="ar-SA"/>
        </w:rPr>
        <w:t>plie</w:t>
      </w:r>
      <w:r w:rsidRPr="00980D28">
        <w:rPr>
          <w:rFonts w:ascii="Times New Roman" w:eastAsia="Calibri" w:hAnsi="Times New Roman" w:cs="Times New Roman"/>
          <w:kern w:val="0"/>
          <w:sz w:val="28"/>
          <w:szCs w:val="28"/>
          <w:lang w:val="ru-RU" w:eastAsia="ru-RU" w:bidi="ar-SA"/>
        </w:rPr>
        <w:t>), подведение другой ноги к икре сзади.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7. </w:t>
      </w:r>
      <w:r w:rsidRPr="00980D28">
        <w:rPr>
          <w:rFonts w:ascii="Times New Roman" w:eastAsia="Calibri" w:hAnsi="Times New Roman" w:cs="Times New Roman"/>
          <w:kern w:val="0"/>
          <w:sz w:val="28"/>
          <w:szCs w:val="28"/>
          <w:lang w:eastAsia="ru-RU" w:bidi="ar-SA"/>
        </w:rPr>
        <w:t>Pas</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ballonne</w:t>
      </w:r>
      <w:r w:rsidRPr="00980D28">
        <w:rPr>
          <w:rFonts w:ascii="Times New Roman" w:eastAsia="Calibri" w:hAnsi="Times New Roman" w:cs="Times New Roman"/>
          <w:kern w:val="0"/>
          <w:sz w:val="28"/>
          <w:szCs w:val="28"/>
          <w:lang w:val="ru-RU" w:eastAsia="ru-RU" w:bidi="ar-SA"/>
        </w:rPr>
        <w:t xml:space="preserve"> вперед, с последующим шагом и подведением другой ноги сзади.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8. Понта та кона – подскок с ударом другой ноги со свободной </w:t>
      </w:r>
      <w:r w:rsidRPr="00980D28">
        <w:rPr>
          <w:rFonts w:ascii="Times New Roman" w:eastAsia="Calibri" w:hAnsi="Times New Roman" w:cs="Times New Roman"/>
          <w:kern w:val="0"/>
          <w:sz w:val="28"/>
          <w:szCs w:val="28"/>
          <w:lang w:eastAsia="ru-RU" w:bidi="ar-SA"/>
        </w:rPr>
        <w:t>III</w:t>
      </w:r>
      <w:r w:rsidRPr="00980D28">
        <w:rPr>
          <w:rFonts w:ascii="Times New Roman" w:eastAsia="Calibri" w:hAnsi="Times New Roman" w:cs="Times New Roman"/>
          <w:kern w:val="0"/>
          <w:sz w:val="28"/>
          <w:szCs w:val="28"/>
          <w:lang w:val="ru-RU" w:eastAsia="ru-RU" w:bidi="ar-SA"/>
        </w:rPr>
        <w:t xml:space="preserve"> позиции спереди с последующим отскоком в сторону  (</w:t>
      </w:r>
      <w:r w:rsidRPr="00980D28">
        <w:rPr>
          <w:rFonts w:ascii="Times New Roman" w:eastAsia="Calibri" w:hAnsi="Times New Roman" w:cs="Times New Roman"/>
          <w:kern w:val="0"/>
          <w:sz w:val="28"/>
          <w:szCs w:val="28"/>
          <w:lang w:eastAsia="ru-RU" w:bidi="ar-SA"/>
        </w:rPr>
        <w:t>sissonne</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ouverte</w:t>
      </w:r>
      <w:r w:rsidRPr="00980D28">
        <w:rPr>
          <w:rFonts w:ascii="Times New Roman" w:eastAsia="Calibri" w:hAnsi="Times New Roman" w:cs="Times New Roman"/>
          <w:kern w:val="0"/>
          <w:sz w:val="28"/>
          <w:szCs w:val="28"/>
          <w:lang w:val="ru-RU" w:eastAsia="ru-RU" w:bidi="ar-SA"/>
        </w:rPr>
        <w:t xml:space="preserve"> в сторону и тройным (</w:t>
      </w:r>
      <w:r w:rsidRPr="00980D28">
        <w:rPr>
          <w:rFonts w:ascii="Times New Roman" w:eastAsia="Calibri" w:hAnsi="Times New Roman" w:cs="Times New Roman"/>
          <w:kern w:val="0"/>
          <w:sz w:val="28"/>
          <w:szCs w:val="28"/>
          <w:lang w:eastAsia="ru-RU" w:bidi="ar-SA"/>
        </w:rPr>
        <w:t>pas</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de</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bourree</w:t>
      </w:r>
      <w:r w:rsidRPr="00980D28">
        <w:rPr>
          <w:rFonts w:ascii="Times New Roman" w:eastAsia="Calibri" w:hAnsi="Times New Roman" w:cs="Times New Roman"/>
          <w:kern w:val="0"/>
          <w:sz w:val="28"/>
          <w:szCs w:val="28"/>
          <w:lang w:val="ru-RU" w:eastAsia="ru-RU" w:bidi="ar-SA"/>
        </w:rPr>
        <w:t>)  переступанием).</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9. Т</w:t>
      </w:r>
      <w:r w:rsidRPr="00980D28">
        <w:rPr>
          <w:rFonts w:ascii="Times New Roman" w:eastAsia="Calibri" w:hAnsi="Times New Roman" w:cs="Times New Roman"/>
          <w:kern w:val="0"/>
          <w:sz w:val="28"/>
          <w:szCs w:val="28"/>
          <w:lang w:val="en-GB" w:eastAsia="ru-RU" w:bidi="ar-SA"/>
        </w:rPr>
        <w:t>ombe</w:t>
      </w:r>
      <w:r w:rsidRPr="00980D28">
        <w:rPr>
          <w:rFonts w:ascii="Times New Roman" w:eastAsia="Calibri" w:hAnsi="Times New Roman" w:cs="Times New Roman"/>
          <w:kern w:val="0"/>
          <w:sz w:val="28"/>
          <w:szCs w:val="28"/>
          <w:lang w:val="ru-RU" w:eastAsia="ru-RU" w:bidi="ar-SA"/>
        </w:rPr>
        <w:t>-</w:t>
      </w:r>
      <w:r w:rsidRPr="00980D28">
        <w:rPr>
          <w:rFonts w:ascii="Times New Roman" w:eastAsia="Calibri" w:hAnsi="Times New Roman" w:cs="Times New Roman"/>
          <w:kern w:val="0"/>
          <w:sz w:val="28"/>
          <w:szCs w:val="28"/>
          <w:lang w:val="en-GB" w:eastAsia="ru-RU" w:bidi="ar-SA"/>
        </w:rPr>
        <w:t>coupe</w:t>
      </w:r>
      <w:r w:rsidRPr="00980D28">
        <w:rPr>
          <w:rFonts w:ascii="Times New Roman" w:eastAsia="Calibri" w:hAnsi="Times New Roman" w:cs="Times New Roman"/>
          <w:kern w:val="0"/>
          <w:sz w:val="28"/>
          <w:szCs w:val="28"/>
          <w:lang w:val="ru-RU" w:eastAsia="ru-RU" w:bidi="ar-SA"/>
        </w:rPr>
        <w:t xml:space="preserve">  (из позы в позу) в </w:t>
      </w:r>
      <w:r w:rsidRPr="00980D28">
        <w:rPr>
          <w:rFonts w:ascii="Times New Roman" w:eastAsia="Calibri" w:hAnsi="Times New Roman" w:cs="Times New Roman"/>
          <w:kern w:val="0"/>
          <w:sz w:val="28"/>
          <w:szCs w:val="28"/>
          <w:lang w:eastAsia="ru-RU" w:bidi="ar-SA"/>
        </w:rPr>
        <w:t>IV</w:t>
      </w:r>
      <w:r w:rsidRPr="00980D28">
        <w:rPr>
          <w:rFonts w:ascii="Times New Roman" w:eastAsia="Calibri" w:hAnsi="Times New Roman" w:cs="Times New Roman"/>
          <w:kern w:val="0"/>
          <w:sz w:val="28"/>
          <w:szCs w:val="28"/>
          <w:lang w:val="ru-RU" w:eastAsia="ru-RU" w:bidi="ar-SA"/>
        </w:rPr>
        <w:t xml:space="preserve"> свободной позиции.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10. Соскоки  в </w:t>
      </w:r>
      <w:r w:rsidRPr="00980D28">
        <w:rPr>
          <w:rFonts w:ascii="Times New Roman" w:eastAsia="Calibri" w:hAnsi="Times New Roman" w:cs="Times New Roman"/>
          <w:kern w:val="0"/>
          <w:sz w:val="28"/>
          <w:szCs w:val="28"/>
          <w:lang w:val="en-GB" w:eastAsia="ru-RU" w:bidi="ar-SA"/>
        </w:rPr>
        <w:t>V</w:t>
      </w:r>
      <w:r w:rsidRPr="00980D28">
        <w:rPr>
          <w:rFonts w:ascii="Times New Roman" w:eastAsia="Calibri" w:hAnsi="Times New Roman" w:cs="Times New Roman"/>
          <w:kern w:val="0"/>
          <w:sz w:val="28"/>
          <w:szCs w:val="28"/>
          <w:lang w:val="ru-RU" w:eastAsia="ru-RU" w:bidi="ar-SA"/>
        </w:rPr>
        <w:t xml:space="preserve"> позиции с </w:t>
      </w:r>
      <w:r w:rsidRPr="00980D28">
        <w:rPr>
          <w:rFonts w:ascii="Times New Roman" w:eastAsia="Calibri" w:hAnsi="Times New Roman" w:cs="Times New Roman"/>
          <w:kern w:val="0"/>
          <w:sz w:val="28"/>
          <w:szCs w:val="28"/>
          <w:lang w:val="en-GB" w:eastAsia="ru-RU" w:bidi="ar-SA"/>
        </w:rPr>
        <w:t>jete</w:t>
      </w:r>
      <w:r w:rsidRPr="00980D28">
        <w:rPr>
          <w:rFonts w:ascii="Times New Roman" w:eastAsia="Calibri" w:hAnsi="Times New Roman" w:cs="Times New Roman"/>
          <w:kern w:val="0"/>
          <w:sz w:val="28"/>
          <w:szCs w:val="28"/>
          <w:lang w:val="ru-RU" w:eastAsia="ru-RU" w:bidi="ar-SA"/>
        </w:rPr>
        <w:t>-</w:t>
      </w:r>
      <w:r w:rsidRPr="00980D28">
        <w:rPr>
          <w:rFonts w:ascii="Times New Roman" w:eastAsia="Calibri" w:hAnsi="Times New Roman" w:cs="Times New Roman"/>
          <w:kern w:val="0"/>
          <w:sz w:val="28"/>
          <w:szCs w:val="28"/>
          <w:lang w:val="en-GB" w:eastAsia="ru-RU" w:bidi="ar-SA"/>
        </w:rPr>
        <w:t>passe</w:t>
      </w:r>
      <w:r w:rsidRPr="00980D28">
        <w:rPr>
          <w:rFonts w:ascii="Times New Roman" w:eastAsia="Calibri" w:hAnsi="Times New Roman" w:cs="Times New Roman"/>
          <w:kern w:val="0"/>
          <w:sz w:val="28"/>
          <w:szCs w:val="28"/>
          <w:lang w:val="ru-RU" w:eastAsia="ru-RU" w:bidi="ar-SA"/>
        </w:rPr>
        <w:t xml:space="preserve"> в сторону на 90</w:t>
      </w:r>
      <w:r w:rsidRPr="00980D28">
        <w:rPr>
          <w:rFonts w:ascii="Times New Roman" w:eastAsia="Calibri" w:hAnsi="Times New Roman" w:cs="Times New Roman"/>
          <w:kern w:val="0"/>
          <w:sz w:val="28"/>
          <w:szCs w:val="28"/>
          <w:vertAlign w:val="superscript"/>
          <w:lang w:val="ru-RU" w:eastAsia="ru-RU" w:bidi="ar-SA"/>
        </w:rPr>
        <w:t>0</w:t>
      </w:r>
      <w:r w:rsidRPr="00980D28">
        <w:rPr>
          <w:rFonts w:ascii="Times New Roman" w:eastAsia="Calibri" w:hAnsi="Times New Roman" w:cs="Times New Roman"/>
          <w:kern w:val="0"/>
          <w:sz w:val="28"/>
          <w:szCs w:val="28"/>
          <w:lang w:val="ru-RU" w:eastAsia="ru-RU" w:bidi="ar-SA"/>
        </w:rPr>
        <w:t>.</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11. Поворот на одной ноге (</w:t>
      </w:r>
      <w:r w:rsidRPr="00980D28">
        <w:rPr>
          <w:rFonts w:ascii="Times New Roman" w:eastAsia="Calibri" w:hAnsi="Times New Roman" w:cs="Times New Roman"/>
          <w:kern w:val="0"/>
          <w:sz w:val="28"/>
          <w:szCs w:val="28"/>
          <w:lang w:eastAsia="ru-RU" w:bidi="ar-SA"/>
        </w:rPr>
        <w:t>en</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dedans</w:t>
      </w:r>
      <w:r w:rsidRPr="00980D28">
        <w:rPr>
          <w:rFonts w:ascii="Times New Roman" w:eastAsia="Calibri" w:hAnsi="Times New Roman" w:cs="Times New Roman"/>
          <w:kern w:val="0"/>
          <w:sz w:val="28"/>
          <w:szCs w:val="28"/>
          <w:lang w:val="ru-RU" w:eastAsia="ru-RU" w:bidi="ar-SA"/>
        </w:rPr>
        <w:t xml:space="preserve"> с замаха другой ногой (90</w:t>
      </w:r>
      <w:r w:rsidRPr="00980D28">
        <w:rPr>
          <w:rFonts w:ascii="Times New Roman" w:eastAsia="Calibri" w:hAnsi="Times New Roman" w:cs="Times New Roman"/>
          <w:kern w:val="0"/>
          <w:sz w:val="28"/>
          <w:szCs w:val="28"/>
          <w:vertAlign w:val="superscript"/>
          <w:lang w:val="ru-RU" w:eastAsia="ru-RU" w:bidi="ar-SA"/>
        </w:rPr>
        <w:t>0</w:t>
      </w:r>
      <w:r w:rsidRPr="00980D28">
        <w:rPr>
          <w:rFonts w:ascii="Times New Roman" w:eastAsia="Calibri" w:hAnsi="Times New Roman" w:cs="Times New Roman"/>
          <w:kern w:val="0"/>
          <w:sz w:val="28"/>
          <w:szCs w:val="28"/>
          <w:lang w:val="ru-RU" w:eastAsia="ru-RU" w:bidi="ar-SA"/>
        </w:rPr>
        <w:t>) в перекрещенном положении.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12. </w:t>
      </w:r>
      <w:r w:rsidRPr="00980D28">
        <w:rPr>
          <w:rFonts w:ascii="Times New Roman" w:eastAsia="Calibri" w:hAnsi="Times New Roman" w:cs="Times New Roman"/>
          <w:kern w:val="0"/>
          <w:sz w:val="28"/>
          <w:szCs w:val="28"/>
          <w:lang w:eastAsia="ru-RU" w:bidi="ar-SA"/>
        </w:rPr>
        <w:t>Dos</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a</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dos</w:t>
      </w:r>
      <w:r w:rsidRPr="00980D28">
        <w:rPr>
          <w:rFonts w:ascii="Times New Roman" w:eastAsia="Calibri" w:hAnsi="Times New Roman" w:cs="Times New Roman"/>
          <w:kern w:val="0"/>
          <w:sz w:val="28"/>
          <w:szCs w:val="28"/>
          <w:lang w:val="ru-RU" w:eastAsia="ru-RU" w:bidi="ar-SA"/>
        </w:rPr>
        <w:t xml:space="preserve"> на различных движениях и связках.</w:t>
      </w:r>
    </w:p>
    <w:p w:rsidR="00980D28" w:rsidRPr="00980D28" w:rsidRDefault="00980D28" w:rsidP="00980D28">
      <w:pPr>
        <w:widowControl w:val="0"/>
        <w:tabs>
          <w:tab w:val="left" w:pos="426"/>
        </w:tabs>
        <w:suppressAutoHyphens w:val="0"/>
        <w:jc w:val="center"/>
        <w:rPr>
          <w:rFonts w:ascii="Times New Roman" w:eastAsia="Calibri" w:hAnsi="Times New Roman" w:cs="Times New Roman"/>
          <w:b/>
          <w:kern w:val="0"/>
          <w:sz w:val="28"/>
          <w:szCs w:val="28"/>
          <w:lang w:val="ru-RU" w:eastAsia="ru-RU" w:bidi="ar-SA"/>
        </w:rPr>
      </w:pPr>
    </w:p>
    <w:p w:rsidR="00980D28" w:rsidRPr="00980D28" w:rsidRDefault="00980D28" w:rsidP="00980D28">
      <w:pPr>
        <w:widowControl w:val="0"/>
        <w:tabs>
          <w:tab w:val="left" w:pos="426"/>
        </w:tabs>
        <w:suppressAutoHyphens w:val="0"/>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Материал для класса мальчиков</w:t>
      </w:r>
    </w:p>
    <w:p w:rsidR="00980D28" w:rsidRPr="00980D28" w:rsidRDefault="00980D28" w:rsidP="00980D28">
      <w:pPr>
        <w:widowControl w:val="0"/>
        <w:tabs>
          <w:tab w:val="left" w:pos="426"/>
        </w:tabs>
        <w:suppressAutoHyphens w:val="0"/>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Русский народный  танец</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1.Хлопушки -  усложнение техники хлопушек: комбинирование различных ударов,  хлопушечных  «ключей»  с дробными выстукиваниями и  продвижением во время исполнения.</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2.Присядки: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«ползунок» с выносом ноги на воздух вперед и в сторону;</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 «разножка» на каблуки  в стороны через полупальцы во </w:t>
      </w:r>
      <w:r w:rsidRPr="00980D28">
        <w:rPr>
          <w:rFonts w:ascii="Times New Roman" w:eastAsia="Calibri" w:hAnsi="Times New Roman" w:cs="Times New Roman"/>
          <w:kern w:val="0"/>
          <w:sz w:val="28"/>
          <w:szCs w:val="28"/>
          <w:lang w:eastAsia="ru-RU" w:bidi="ar-SA"/>
        </w:rPr>
        <w:t>II</w:t>
      </w:r>
      <w:r w:rsidRPr="00980D28">
        <w:rPr>
          <w:rFonts w:ascii="Times New Roman" w:eastAsia="Calibri" w:hAnsi="Times New Roman" w:cs="Times New Roman"/>
          <w:kern w:val="0"/>
          <w:sz w:val="28"/>
          <w:szCs w:val="28"/>
          <w:lang w:val="ru-RU" w:eastAsia="ru-RU" w:bidi="ar-SA"/>
        </w:rPr>
        <w:t xml:space="preserve"> закрытой позиции;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усложнение техники присядок и «закладки» в комбинации.</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3. Прыжки:   </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preparation</w:t>
      </w:r>
      <w:r w:rsidRPr="00980D28">
        <w:rPr>
          <w:rFonts w:ascii="Times New Roman" w:eastAsia="Calibri" w:hAnsi="Times New Roman" w:cs="Times New Roman"/>
          <w:kern w:val="0"/>
          <w:sz w:val="28"/>
          <w:szCs w:val="28"/>
          <w:lang w:val="ru-RU" w:eastAsia="ru-RU" w:bidi="ar-SA"/>
        </w:rPr>
        <w:t xml:space="preserve">  к большим прыжкам;</w:t>
      </w:r>
    </w:p>
    <w:p w:rsidR="00980D28" w:rsidRPr="00980D28" w:rsidRDefault="00980D28" w:rsidP="00980D28">
      <w:pPr>
        <w:widowControl w:val="0"/>
        <w:tabs>
          <w:tab w:val="left" w:pos="426"/>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большой прыжок «разножка».</w:t>
      </w:r>
    </w:p>
    <w:p w:rsidR="00980D28" w:rsidRPr="00980D28" w:rsidRDefault="00980D28" w:rsidP="00980D28">
      <w:pPr>
        <w:widowControl w:val="0"/>
        <w:tabs>
          <w:tab w:val="left" w:pos="426"/>
        </w:tabs>
        <w:suppressAutoHyphens w:val="0"/>
        <w:spacing w:line="360" w:lineRule="auto"/>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Курс сценического танца</w:t>
      </w:r>
    </w:p>
    <w:p w:rsidR="00980D28" w:rsidRPr="00980D28" w:rsidRDefault="00980D28" w:rsidP="00980D28">
      <w:pPr>
        <w:widowControl w:val="0"/>
        <w:tabs>
          <w:tab w:val="left" w:pos="426"/>
          <w:tab w:val="left" w:pos="1134"/>
        </w:tabs>
        <w:suppressAutoHyphens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Курс  сценического танца изучается  последний год как дополнительный материал для особо способных учащихся. К изучению предлагается:</w:t>
      </w:r>
    </w:p>
    <w:p w:rsidR="00980D28" w:rsidRPr="00980D28" w:rsidRDefault="00980D28" w:rsidP="00980D28">
      <w:pPr>
        <w:widowControl w:val="0"/>
        <w:tabs>
          <w:tab w:val="left" w:pos="426"/>
          <w:tab w:val="left" w:pos="1134"/>
        </w:tabs>
        <w:suppressAutoHyphens w:val="0"/>
        <w:ind w:left="709" w:hanging="709"/>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-польский сценический танец («Мазурка»);</w:t>
      </w:r>
    </w:p>
    <w:p w:rsidR="00980D28" w:rsidRPr="00980D28" w:rsidRDefault="00980D28" w:rsidP="00980D28">
      <w:pPr>
        <w:widowControl w:val="0"/>
        <w:tabs>
          <w:tab w:val="left" w:pos="426"/>
          <w:tab w:val="left" w:pos="1134"/>
        </w:tabs>
        <w:suppressAutoHyphens w:val="0"/>
        <w:ind w:left="709" w:hanging="709"/>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-венгерский сценический танец.</w:t>
      </w:r>
    </w:p>
    <w:p w:rsidR="00980D28" w:rsidRPr="00980D28" w:rsidRDefault="00980D28" w:rsidP="00980D28">
      <w:pPr>
        <w:widowControl w:val="0"/>
        <w:tabs>
          <w:tab w:val="left" w:pos="426"/>
          <w:tab w:val="left" w:pos="1134"/>
        </w:tabs>
        <w:suppressAutoHyphens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Задачи и навыки: </w:t>
      </w:r>
    </w:p>
    <w:p w:rsidR="00980D28" w:rsidRPr="00980D28" w:rsidRDefault="00980D28" w:rsidP="00525695">
      <w:pPr>
        <w:widowControl w:val="0"/>
        <w:numPr>
          <w:ilvl w:val="0"/>
          <w:numId w:val="35"/>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Осваиваются простейшие элементы и движения. Вырабатываются первоначальные представления о характере, манере и стиле исполнения изучаемых движений.</w:t>
      </w:r>
    </w:p>
    <w:p w:rsidR="00980D28" w:rsidRPr="00980D28" w:rsidRDefault="00980D28" w:rsidP="00525695">
      <w:pPr>
        <w:widowControl w:val="0"/>
        <w:numPr>
          <w:ilvl w:val="0"/>
          <w:numId w:val="35"/>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Знакомство с музыкальным материалом.</w:t>
      </w:r>
    </w:p>
    <w:p w:rsidR="00980D28" w:rsidRPr="00980D28" w:rsidRDefault="00980D28" w:rsidP="00525695">
      <w:pPr>
        <w:widowControl w:val="0"/>
        <w:numPr>
          <w:ilvl w:val="0"/>
          <w:numId w:val="35"/>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Разучиваются несложные танцевальные связки, этюды (из 2-3-х движений).</w:t>
      </w:r>
    </w:p>
    <w:p w:rsidR="00980D28" w:rsidRPr="00980D28" w:rsidRDefault="00980D28" w:rsidP="00980D28">
      <w:pPr>
        <w:widowControl w:val="0"/>
        <w:tabs>
          <w:tab w:val="left" w:pos="426"/>
        </w:tabs>
        <w:suppressAutoHyphens w:val="0"/>
        <w:spacing w:line="360" w:lineRule="auto"/>
        <w:jc w:val="center"/>
        <w:rPr>
          <w:rFonts w:ascii="Times New Roman" w:eastAsia="Calibri" w:hAnsi="Times New Roman" w:cs="Times New Roman"/>
          <w:b/>
          <w:kern w:val="0"/>
          <w:sz w:val="28"/>
          <w:szCs w:val="28"/>
          <w:u w:val="single"/>
          <w:lang w:val="ru-RU" w:eastAsia="ru-RU" w:bidi="ar-SA"/>
        </w:rPr>
      </w:pPr>
      <w:r w:rsidRPr="00980D28">
        <w:rPr>
          <w:rFonts w:ascii="Times New Roman" w:eastAsia="Calibri" w:hAnsi="Times New Roman" w:cs="Times New Roman"/>
          <w:b/>
          <w:kern w:val="0"/>
          <w:sz w:val="28"/>
          <w:szCs w:val="28"/>
          <w:u w:val="single"/>
          <w:lang w:val="ru-RU" w:eastAsia="ru-RU" w:bidi="ar-SA"/>
        </w:rPr>
        <w:t>Середина</w:t>
      </w:r>
    </w:p>
    <w:p w:rsidR="00980D28" w:rsidRPr="00980D28" w:rsidRDefault="00980D28" w:rsidP="00980D28">
      <w:pPr>
        <w:widowControl w:val="0"/>
        <w:tabs>
          <w:tab w:val="left" w:pos="426"/>
        </w:tabs>
        <w:suppressAutoHyphens w:val="0"/>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Польский сценический танец «Мазурка»</w:t>
      </w:r>
    </w:p>
    <w:p w:rsidR="00980D28" w:rsidRPr="00980D28" w:rsidRDefault="00980D28" w:rsidP="00525695">
      <w:pPr>
        <w:widowControl w:val="0"/>
        <w:numPr>
          <w:ilvl w:val="0"/>
          <w:numId w:val="36"/>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Введение. Знакомство с музыкальным материалом. Характер и манера </w:t>
      </w:r>
      <w:r w:rsidRPr="00980D28">
        <w:rPr>
          <w:rFonts w:ascii="Times New Roman" w:eastAsia="Calibri" w:hAnsi="Times New Roman" w:cs="Times New Roman"/>
          <w:kern w:val="0"/>
          <w:sz w:val="28"/>
          <w:szCs w:val="28"/>
          <w:lang w:val="ru-RU" w:eastAsia="ru-RU" w:bidi="ar-SA"/>
        </w:rPr>
        <w:lastRenderedPageBreak/>
        <w:t>исполнения.</w:t>
      </w:r>
    </w:p>
    <w:p w:rsidR="00980D28" w:rsidRPr="00980D28" w:rsidRDefault="00980D28" w:rsidP="00525695">
      <w:pPr>
        <w:widowControl w:val="0"/>
        <w:numPr>
          <w:ilvl w:val="0"/>
          <w:numId w:val="36"/>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Положение рук и ног.</w:t>
      </w:r>
    </w:p>
    <w:p w:rsidR="00980D28" w:rsidRPr="00980D28" w:rsidRDefault="00980D28" w:rsidP="00525695">
      <w:pPr>
        <w:widowControl w:val="0"/>
        <w:numPr>
          <w:ilvl w:val="0"/>
          <w:numId w:val="36"/>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Волнообразное движение руки.</w:t>
      </w:r>
    </w:p>
    <w:p w:rsidR="00980D28" w:rsidRPr="00980D28" w:rsidRDefault="00980D28" w:rsidP="00525695">
      <w:pPr>
        <w:widowControl w:val="0"/>
        <w:numPr>
          <w:ilvl w:val="0"/>
          <w:numId w:val="36"/>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Поклоны.</w:t>
      </w:r>
    </w:p>
    <w:p w:rsidR="00980D28" w:rsidRPr="00980D28" w:rsidRDefault="00980D28" w:rsidP="00525695">
      <w:pPr>
        <w:widowControl w:val="0"/>
        <w:numPr>
          <w:ilvl w:val="0"/>
          <w:numId w:val="36"/>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«Ключ» (одинарный, двойной).</w:t>
      </w:r>
    </w:p>
    <w:p w:rsidR="00980D28" w:rsidRPr="00980D28" w:rsidRDefault="00980D28" w:rsidP="00525695">
      <w:pPr>
        <w:widowControl w:val="0"/>
        <w:numPr>
          <w:ilvl w:val="0"/>
          <w:numId w:val="36"/>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«Заключение» (одинарное).</w:t>
      </w:r>
    </w:p>
    <w:p w:rsidR="00980D28" w:rsidRPr="00980D28" w:rsidRDefault="00980D28" w:rsidP="00525695">
      <w:pPr>
        <w:widowControl w:val="0"/>
        <w:numPr>
          <w:ilvl w:val="0"/>
          <w:numId w:val="36"/>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eastAsia="ru-RU" w:bidi="ar-SA"/>
        </w:rPr>
        <w:t>Pas balance</w:t>
      </w:r>
      <w:r w:rsidRPr="00980D28">
        <w:rPr>
          <w:rFonts w:ascii="Times New Roman" w:eastAsia="Calibri" w:hAnsi="Times New Roman" w:cs="Times New Roman"/>
          <w:kern w:val="0"/>
          <w:sz w:val="28"/>
          <w:szCs w:val="28"/>
          <w:lang w:val="ru-RU" w:eastAsia="ru-RU" w:bidi="ar-SA"/>
        </w:rPr>
        <w:t>.</w:t>
      </w:r>
    </w:p>
    <w:p w:rsidR="00980D28" w:rsidRPr="00980D28" w:rsidRDefault="00980D28" w:rsidP="00525695">
      <w:pPr>
        <w:widowControl w:val="0"/>
        <w:numPr>
          <w:ilvl w:val="0"/>
          <w:numId w:val="36"/>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Перебор (</w:t>
      </w:r>
      <w:r w:rsidRPr="00980D28">
        <w:rPr>
          <w:rFonts w:ascii="Times New Roman" w:eastAsia="Calibri" w:hAnsi="Times New Roman" w:cs="Times New Roman"/>
          <w:kern w:val="0"/>
          <w:sz w:val="28"/>
          <w:szCs w:val="28"/>
          <w:lang w:eastAsia="ru-RU" w:bidi="ar-SA"/>
        </w:rPr>
        <w:t>pas</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de</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bourree</w:t>
      </w:r>
      <w:r w:rsidRPr="00980D28">
        <w:rPr>
          <w:rFonts w:ascii="Times New Roman" w:eastAsia="Calibri" w:hAnsi="Times New Roman" w:cs="Times New Roman"/>
          <w:kern w:val="0"/>
          <w:sz w:val="28"/>
          <w:szCs w:val="28"/>
          <w:lang w:val="ru-RU" w:eastAsia="ru-RU" w:bidi="ar-SA"/>
        </w:rPr>
        <w:t xml:space="preserve">) по </w:t>
      </w:r>
      <w:r w:rsidRPr="00980D28">
        <w:rPr>
          <w:rFonts w:ascii="Times New Roman" w:eastAsia="Calibri" w:hAnsi="Times New Roman" w:cs="Times New Roman"/>
          <w:kern w:val="0"/>
          <w:sz w:val="28"/>
          <w:szCs w:val="28"/>
          <w:lang w:eastAsia="ru-RU" w:bidi="ar-SA"/>
        </w:rPr>
        <w:t>I</w:t>
      </w:r>
      <w:r w:rsidRPr="00980D28">
        <w:rPr>
          <w:rFonts w:ascii="Times New Roman" w:eastAsia="Calibri" w:hAnsi="Times New Roman" w:cs="Times New Roman"/>
          <w:kern w:val="0"/>
          <w:sz w:val="28"/>
          <w:szCs w:val="28"/>
          <w:lang w:val="ru-RU" w:eastAsia="ru-RU" w:bidi="ar-SA"/>
        </w:rPr>
        <w:t xml:space="preserve"> прямой позиции  с </w:t>
      </w:r>
      <w:r w:rsidRPr="00980D28">
        <w:rPr>
          <w:rFonts w:ascii="Times New Roman" w:eastAsia="Calibri" w:hAnsi="Times New Roman" w:cs="Times New Roman"/>
          <w:kern w:val="0"/>
          <w:sz w:val="28"/>
          <w:szCs w:val="28"/>
          <w:lang w:eastAsia="ru-RU" w:bidi="ar-SA"/>
        </w:rPr>
        <w:t>demi</w:t>
      </w:r>
      <w:r w:rsidRPr="00980D28">
        <w:rPr>
          <w:rFonts w:ascii="Times New Roman" w:eastAsia="Calibri" w:hAnsi="Times New Roman" w:cs="Times New Roman"/>
          <w:kern w:val="0"/>
          <w:sz w:val="28"/>
          <w:szCs w:val="28"/>
          <w:lang w:val="ru-RU" w:eastAsia="ru-RU" w:bidi="ar-SA"/>
        </w:rPr>
        <w:t>-</w:t>
      </w:r>
      <w:r w:rsidRPr="00980D28">
        <w:rPr>
          <w:rFonts w:ascii="Times New Roman" w:eastAsia="Calibri" w:hAnsi="Times New Roman" w:cs="Times New Roman"/>
          <w:kern w:val="0"/>
          <w:sz w:val="28"/>
          <w:szCs w:val="28"/>
          <w:lang w:eastAsia="ru-RU" w:bidi="ar-SA"/>
        </w:rPr>
        <w:t>plie</w:t>
      </w:r>
      <w:r w:rsidRPr="00980D28">
        <w:rPr>
          <w:rFonts w:ascii="Times New Roman" w:eastAsia="Calibri" w:hAnsi="Times New Roman" w:cs="Times New Roman"/>
          <w:kern w:val="0"/>
          <w:sz w:val="28"/>
          <w:szCs w:val="28"/>
          <w:lang w:val="ru-RU" w:eastAsia="ru-RU" w:bidi="ar-SA"/>
        </w:rPr>
        <w:t>.</w:t>
      </w:r>
    </w:p>
    <w:p w:rsidR="00980D28" w:rsidRPr="00980D28" w:rsidRDefault="00980D28" w:rsidP="00525695">
      <w:pPr>
        <w:widowControl w:val="0"/>
        <w:numPr>
          <w:ilvl w:val="0"/>
          <w:numId w:val="36"/>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eastAsia="ru-RU" w:bidi="ar-SA"/>
        </w:rPr>
        <w:t>Pas marche</w:t>
      </w:r>
      <w:r w:rsidRPr="00980D28">
        <w:rPr>
          <w:rFonts w:ascii="Times New Roman" w:eastAsia="Calibri" w:hAnsi="Times New Roman" w:cs="Times New Roman"/>
          <w:kern w:val="0"/>
          <w:sz w:val="28"/>
          <w:szCs w:val="28"/>
          <w:lang w:val="ru-RU" w:eastAsia="ru-RU" w:bidi="ar-SA"/>
        </w:rPr>
        <w:t>.</w:t>
      </w:r>
    </w:p>
    <w:p w:rsidR="00980D28" w:rsidRPr="00980D28" w:rsidRDefault="00980D28" w:rsidP="00525695">
      <w:pPr>
        <w:widowControl w:val="0"/>
        <w:numPr>
          <w:ilvl w:val="0"/>
          <w:numId w:val="36"/>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eastAsia="ru-RU" w:bidi="ar-SA"/>
        </w:rPr>
        <w:t>Pas gala (</w:t>
      </w:r>
      <w:r w:rsidRPr="00980D28">
        <w:rPr>
          <w:rFonts w:ascii="Times New Roman" w:eastAsia="Calibri" w:hAnsi="Times New Roman" w:cs="Times New Roman"/>
          <w:kern w:val="0"/>
          <w:sz w:val="28"/>
          <w:szCs w:val="28"/>
          <w:lang w:val="ru-RU" w:eastAsia="ru-RU" w:bidi="ar-SA"/>
        </w:rPr>
        <w:t>вперед).</w:t>
      </w:r>
    </w:p>
    <w:p w:rsidR="00980D28" w:rsidRPr="00980D28" w:rsidRDefault="00980D28" w:rsidP="00980D28">
      <w:pPr>
        <w:widowControl w:val="0"/>
        <w:tabs>
          <w:tab w:val="left" w:pos="426"/>
        </w:tabs>
        <w:suppressAutoHyphens w:val="0"/>
        <w:spacing w:line="360" w:lineRule="auto"/>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 xml:space="preserve">Венгерский сценический танец </w:t>
      </w:r>
    </w:p>
    <w:p w:rsidR="00980D28" w:rsidRPr="00980D28" w:rsidRDefault="00980D28" w:rsidP="00525695">
      <w:pPr>
        <w:widowControl w:val="0"/>
        <w:numPr>
          <w:ilvl w:val="0"/>
          <w:numId w:val="37"/>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Введение. Знакомство с музыкальным материалом. Характер и манера исполнения.</w:t>
      </w:r>
    </w:p>
    <w:p w:rsidR="00980D28" w:rsidRPr="00980D28" w:rsidRDefault="00980D28" w:rsidP="00525695">
      <w:pPr>
        <w:widowControl w:val="0"/>
        <w:numPr>
          <w:ilvl w:val="0"/>
          <w:numId w:val="37"/>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Положение рук и ног.</w:t>
      </w:r>
    </w:p>
    <w:p w:rsidR="00980D28" w:rsidRPr="00980D28" w:rsidRDefault="00980D28" w:rsidP="00525695">
      <w:pPr>
        <w:widowControl w:val="0"/>
        <w:numPr>
          <w:ilvl w:val="0"/>
          <w:numId w:val="37"/>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«Ключ» (одинарный, двойной).</w:t>
      </w:r>
    </w:p>
    <w:p w:rsidR="00980D28" w:rsidRPr="00980D28" w:rsidRDefault="00980D28" w:rsidP="00525695">
      <w:pPr>
        <w:widowControl w:val="0"/>
        <w:numPr>
          <w:ilvl w:val="0"/>
          <w:numId w:val="37"/>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«Заключение» (одинарное).</w:t>
      </w:r>
    </w:p>
    <w:p w:rsidR="00980D28" w:rsidRPr="00980D28" w:rsidRDefault="00980D28" w:rsidP="00525695">
      <w:pPr>
        <w:widowControl w:val="0"/>
        <w:numPr>
          <w:ilvl w:val="0"/>
          <w:numId w:val="37"/>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Поклоны.</w:t>
      </w:r>
    </w:p>
    <w:p w:rsidR="00980D28" w:rsidRPr="00980D28" w:rsidRDefault="00980D28" w:rsidP="00525695">
      <w:pPr>
        <w:widowControl w:val="0"/>
        <w:numPr>
          <w:ilvl w:val="0"/>
          <w:numId w:val="37"/>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Pas</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balance</w:t>
      </w:r>
      <w:r w:rsidRPr="00980D28">
        <w:rPr>
          <w:rFonts w:ascii="Times New Roman" w:eastAsia="Calibri" w:hAnsi="Times New Roman" w:cs="Times New Roman"/>
          <w:kern w:val="0"/>
          <w:sz w:val="28"/>
          <w:szCs w:val="28"/>
          <w:lang w:val="ru-RU" w:eastAsia="ru-RU" w:bidi="ar-SA"/>
        </w:rPr>
        <w:t xml:space="preserve"> с подъемом на полупальцы.</w:t>
      </w:r>
    </w:p>
    <w:p w:rsidR="00980D28" w:rsidRPr="00980D28" w:rsidRDefault="00980D28" w:rsidP="00525695">
      <w:pPr>
        <w:widowControl w:val="0"/>
        <w:numPr>
          <w:ilvl w:val="0"/>
          <w:numId w:val="37"/>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eastAsia="ru-RU" w:bidi="ar-SA"/>
        </w:rPr>
        <w:t>Developpe</w:t>
      </w:r>
      <w:r w:rsidRPr="00980D28">
        <w:rPr>
          <w:rFonts w:ascii="Times New Roman" w:eastAsia="Calibri" w:hAnsi="Times New Roman" w:cs="Times New Roman"/>
          <w:kern w:val="0"/>
          <w:sz w:val="28"/>
          <w:szCs w:val="28"/>
          <w:lang w:val="ru-RU" w:eastAsia="ru-RU" w:bidi="ar-SA"/>
        </w:rPr>
        <w:t xml:space="preserve"> вперед: </w:t>
      </w:r>
    </w:p>
    <w:p w:rsidR="00980D28" w:rsidRPr="00980D28" w:rsidRDefault="00980D28" w:rsidP="00980D28">
      <w:pPr>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с последующими шагами;</w:t>
      </w:r>
    </w:p>
    <w:p w:rsidR="00980D28" w:rsidRPr="00980D28" w:rsidRDefault="00980D28" w:rsidP="00980D28">
      <w:pPr>
        <w:widowControl w:val="0"/>
        <w:tabs>
          <w:tab w:val="left" w:pos="426"/>
          <w:tab w:val="left" w:pos="1134"/>
        </w:tabs>
        <w:suppressAutoHyphens w:val="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 с шагом на полупальцы и подведение другой ноги в </w:t>
      </w:r>
      <w:r w:rsidRPr="00980D28">
        <w:rPr>
          <w:rFonts w:ascii="Times New Roman" w:eastAsia="Calibri" w:hAnsi="Times New Roman" w:cs="Times New Roman"/>
          <w:kern w:val="0"/>
          <w:sz w:val="28"/>
          <w:szCs w:val="28"/>
          <w:lang w:eastAsia="ru-RU" w:bidi="ar-SA"/>
        </w:rPr>
        <w:t>V</w:t>
      </w:r>
      <w:r w:rsidRPr="00980D28">
        <w:rPr>
          <w:rFonts w:ascii="Times New Roman" w:eastAsia="Calibri" w:hAnsi="Times New Roman" w:cs="Times New Roman"/>
          <w:kern w:val="0"/>
          <w:sz w:val="28"/>
          <w:szCs w:val="28"/>
          <w:lang w:val="ru-RU" w:eastAsia="ru-RU" w:bidi="ar-SA"/>
        </w:rPr>
        <w:t xml:space="preserve"> открытую позицию сзади.</w:t>
      </w:r>
    </w:p>
    <w:p w:rsidR="00980D28" w:rsidRPr="00980D28" w:rsidRDefault="00980D28" w:rsidP="00525695">
      <w:pPr>
        <w:widowControl w:val="0"/>
        <w:numPr>
          <w:ilvl w:val="0"/>
          <w:numId w:val="37"/>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«Голубец» - прыжок с двойным ударом стоп по </w:t>
      </w:r>
      <w:r w:rsidRPr="00980D28">
        <w:rPr>
          <w:rFonts w:ascii="Times New Roman" w:eastAsia="Calibri" w:hAnsi="Times New Roman" w:cs="Times New Roman"/>
          <w:kern w:val="0"/>
          <w:sz w:val="28"/>
          <w:szCs w:val="28"/>
          <w:lang w:eastAsia="ru-RU" w:bidi="ar-SA"/>
        </w:rPr>
        <w:t>I</w:t>
      </w:r>
      <w:r w:rsidRPr="00980D28">
        <w:rPr>
          <w:rFonts w:ascii="Times New Roman" w:eastAsia="Calibri" w:hAnsi="Times New Roman" w:cs="Times New Roman"/>
          <w:kern w:val="0"/>
          <w:sz w:val="28"/>
          <w:szCs w:val="28"/>
          <w:lang w:val="ru-RU" w:eastAsia="ru-RU" w:bidi="ar-SA"/>
        </w:rPr>
        <w:t xml:space="preserve"> прямой позиции.</w:t>
      </w:r>
    </w:p>
    <w:p w:rsidR="00980D28" w:rsidRPr="00980D28" w:rsidRDefault="00980D28" w:rsidP="00525695">
      <w:pPr>
        <w:widowControl w:val="0"/>
        <w:numPr>
          <w:ilvl w:val="0"/>
          <w:numId w:val="37"/>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Переборы  (</w:t>
      </w:r>
      <w:r w:rsidRPr="00980D28">
        <w:rPr>
          <w:rFonts w:ascii="Times New Roman" w:eastAsia="Calibri" w:hAnsi="Times New Roman" w:cs="Times New Roman"/>
          <w:kern w:val="0"/>
          <w:sz w:val="28"/>
          <w:szCs w:val="28"/>
          <w:lang w:eastAsia="ru-RU" w:bidi="ar-SA"/>
        </w:rPr>
        <w:t>pas</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de</w:t>
      </w:r>
      <w:r w:rsidRPr="00980D28">
        <w:rPr>
          <w:rFonts w:ascii="Times New Roman" w:eastAsia="Calibri" w:hAnsi="Times New Roman" w:cs="Times New Roman"/>
          <w:kern w:val="0"/>
          <w:sz w:val="28"/>
          <w:szCs w:val="28"/>
          <w:lang w:val="ru-RU" w:eastAsia="ru-RU" w:bidi="ar-SA"/>
        </w:rPr>
        <w:t xml:space="preserve"> </w:t>
      </w:r>
      <w:r w:rsidRPr="00980D28">
        <w:rPr>
          <w:rFonts w:ascii="Times New Roman" w:eastAsia="Calibri" w:hAnsi="Times New Roman" w:cs="Times New Roman"/>
          <w:kern w:val="0"/>
          <w:sz w:val="28"/>
          <w:szCs w:val="28"/>
          <w:lang w:eastAsia="ru-RU" w:bidi="ar-SA"/>
        </w:rPr>
        <w:t>bourree</w:t>
      </w:r>
      <w:r w:rsidRPr="00980D28">
        <w:rPr>
          <w:rFonts w:ascii="Times New Roman" w:eastAsia="Calibri" w:hAnsi="Times New Roman" w:cs="Times New Roman"/>
          <w:kern w:val="0"/>
          <w:sz w:val="28"/>
          <w:szCs w:val="28"/>
          <w:lang w:val="ru-RU" w:eastAsia="ru-RU" w:bidi="ar-SA"/>
        </w:rPr>
        <w:t xml:space="preserve">) по </w:t>
      </w:r>
      <w:r w:rsidRPr="00980D28">
        <w:rPr>
          <w:rFonts w:ascii="Times New Roman" w:eastAsia="Calibri" w:hAnsi="Times New Roman" w:cs="Times New Roman"/>
          <w:kern w:val="0"/>
          <w:sz w:val="28"/>
          <w:szCs w:val="28"/>
          <w:lang w:eastAsia="ru-RU" w:bidi="ar-SA"/>
        </w:rPr>
        <w:t>I</w:t>
      </w:r>
      <w:r w:rsidRPr="00980D28">
        <w:rPr>
          <w:rFonts w:ascii="Times New Roman" w:eastAsia="Calibri" w:hAnsi="Times New Roman" w:cs="Times New Roman"/>
          <w:kern w:val="0"/>
          <w:sz w:val="28"/>
          <w:szCs w:val="28"/>
          <w:lang w:val="ru-RU" w:eastAsia="ru-RU" w:bidi="ar-SA"/>
        </w:rPr>
        <w:t xml:space="preserve"> прямой позиции  на полупальцах с </w:t>
      </w:r>
      <w:r w:rsidRPr="00980D28">
        <w:rPr>
          <w:rFonts w:ascii="Times New Roman" w:eastAsia="Calibri" w:hAnsi="Times New Roman" w:cs="Times New Roman"/>
          <w:kern w:val="0"/>
          <w:sz w:val="28"/>
          <w:szCs w:val="28"/>
          <w:lang w:eastAsia="ru-RU" w:bidi="ar-SA"/>
        </w:rPr>
        <w:t>demi</w:t>
      </w:r>
      <w:r w:rsidRPr="00980D28">
        <w:rPr>
          <w:rFonts w:ascii="Times New Roman" w:eastAsia="Calibri" w:hAnsi="Times New Roman" w:cs="Times New Roman"/>
          <w:kern w:val="0"/>
          <w:sz w:val="28"/>
          <w:szCs w:val="28"/>
          <w:lang w:val="ru-RU" w:eastAsia="ru-RU" w:bidi="ar-SA"/>
        </w:rPr>
        <w:t>-</w:t>
      </w:r>
      <w:r w:rsidRPr="00980D28">
        <w:rPr>
          <w:rFonts w:ascii="Times New Roman" w:eastAsia="Calibri" w:hAnsi="Times New Roman" w:cs="Times New Roman"/>
          <w:kern w:val="0"/>
          <w:sz w:val="28"/>
          <w:szCs w:val="28"/>
          <w:lang w:eastAsia="ru-RU" w:bidi="ar-SA"/>
        </w:rPr>
        <w:t>plie</w:t>
      </w:r>
      <w:r w:rsidRPr="00980D28">
        <w:rPr>
          <w:rFonts w:ascii="Times New Roman" w:eastAsia="Calibri" w:hAnsi="Times New Roman" w:cs="Times New Roman"/>
          <w:kern w:val="0"/>
          <w:sz w:val="28"/>
          <w:szCs w:val="28"/>
          <w:lang w:val="ru-RU" w:eastAsia="ru-RU" w:bidi="ar-SA"/>
        </w:rPr>
        <w:t>.</w:t>
      </w:r>
    </w:p>
    <w:p w:rsidR="00980D28" w:rsidRPr="00980D28" w:rsidRDefault="00980D28" w:rsidP="00525695">
      <w:pPr>
        <w:widowControl w:val="0"/>
        <w:numPr>
          <w:ilvl w:val="0"/>
          <w:numId w:val="37"/>
        </w:numPr>
        <w:tabs>
          <w:tab w:val="left" w:pos="426"/>
          <w:tab w:val="left" w:pos="1134"/>
        </w:tabs>
        <w:suppressAutoHyphens w:val="0"/>
        <w:ind w:left="0" w:firstLine="0"/>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«Веревочка» с проскальзыванием на полупальцах (на месте, с продвижением назад)</w:t>
      </w:r>
    </w:p>
    <w:p w:rsidR="00980D28" w:rsidRPr="00980D28" w:rsidRDefault="00980D28" w:rsidP="00980D28">
      <w:pPr>
        <w:widowControl w:val="0"/>
        <w:tabs>
          <w:tab w:val="left" w:pos="426"/>
        </w:tabs>
        <w:suppressAutoHyphens w:val="0"/>
        <w:ind w:firstLine="454"/>
        <w:jc w:val="center"/>
        <w:rPr>
          <w:rFonts w:ascii="Times New Roman" w:eastAsia="Calibri" w:hAnsi="Times New Roman" w:cs="Times New Roman"/>
          <w:b/>
          <w:i/>
          <w:kern w:val="0"/>
          <w:sz w:val="18"/>
          <w:szCs w:val="28"/>
          <w:lang w:val="ru-RU" w:eastAsia="ru-RU" w:bidi="ar-SA"/>
        </w:rPr>
      </w:pPr>
    </w:p>
    <w:p w:rsidR="00980D28" w:rsidRPr="00980D28" w:rsidRDefault="00980D28" w:rsidP="00980D28">
      <w:pPr>
        <w:suppressAutoHyphens w:val="0"/>
        <w:spacing w:before="100" w:beforeAutospacing="1" w:after="100" w:afterAutospacing="1"/>
        <w:jc w:val="center"/>
        <w:rPr>
          <w:rFonts w:ascii="Times New Roman" w:eastAsia="Times New Roman" w:hAnsi="Times New Roman" w:cs="Times New Roman"/>
          <w:b/>
          <w:kern w:val="0"/>
          <w:sz w:val="28"/>
          <w:szCs w:val="28"/>
          <w:lang w:val="ru-RU" w:eastAsia="ru-RU" w:bidi="ar-SA"/>
        </w:rPr>
      </w:pPr>
      <w:r w:rsidRPr="00980D28">
        <w:rPr>
          <w:rFonts w:ascii="Times New Roman" w:eastAsia="Times New Roman" w:hAnsi="Times New Roman" w:cs="Times New Roman"/>
          <w:b/>
          <w:kern w:val="0"/>
          <w:sz w:val="28"/>
          <w:szCs w:val="28"/>
          <w:lang w:val="ru-RU" w:eastAsia="ru-RU" w:bidi="ar-SA"/>
        </w:rPr>
        <w:t>Требования к уровню подготовки обучающихся</w:t>
      </w:r>
    </w:p>
    <w:p w:rsidR="00980D28" w:rsidRPr="00980D28" w:rsidRDefault="00980D28" w:rsidP="00980D28">
      <w:pPr>
        <w:widowControl w:val="0"/>
        <w:suppressAutoHyphens w:val="0"/>
        <w:autoSpaceDE w:val="0"/>
        <w:autoSpaceDN w:val="0"/>
        <w:adjustRightInd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Уровень  подготовки  обучающихся  является  результатом  освоения    программы  учебного  предмета  «Народно-сценический танец»,  который  определяется   формированием  комплекса  знаний,  умений  и  навыков,  таких,  как:</w:t>
      </w:r>
    </w:p>
    <w:p w:rsidR="00980D28" w:rsidRPr="00980D28" w:rsidRDefault="00980D28" w:rsidP="00980D28">
      <w:pPr>
        <w:widowControl w:val="0"/>
        <w:suppressAutoHyphens w:val="0"/>
        <w:autoSpaceDE w:val="0"/>
        <w:autoSpaceDN w:val="0"/>
        <w:adjustRightInd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знание рисунка народно-сценического танца, особенностей взаимодействия с партнерами на сцене;</w:t>
      </w:r>
    </w:p>
    <w:p w:rsidR="00980D28" w:rsidRPr="00980D28" w:rsidRDefault="00980D28" w:rsidP="00980D28">
      <w:pPr>
        <w:widowControl w:val="0"/>
        <w:suppressAutoHyphens w:val="0"/>
        <w:autoSpaceDE w:val="0"/>
        <w:autoSpaceDN w:val="0"/>
        <w:adjustRightInd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знание балетной терминологии;</w:t>
      </w:r>
    </w:p>
    <w:p w:rsidR="00980D28" w:rsidRPr="00980D28" w:rsidRDefault="00980D28" w:rsidP="00980D28">
      <w:pPr>
        <w:widowControl w:val="0"/>
        <w:suppressAutoHyphens w:val="0"/>
        <w:autoSpaceDE w:val="0"/>
        <w:autoSpaceDN w:val="0"/>
        <w:adjustRightInd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знание элементов и основных комбинаций народно-сценического танца;</w:t>
      </w:r>
    </w:p>
    <w:p w:rsidR="00980D28" w:rsidRPr="00980D28" w:rsidRDefault="00980D28" w:rsidP="00980D28">
      <w:pPr>
        <w:widowControl w:val="0"/>
        <w:suppressAutoHyphens w:val="0"/>
        <w:autoSpaceDE w:val="0"/>
        <w:autoSpaceDN w:val="0"/>
        <w:adjustRightInd w:val="0"/>
        <w:ind w:firstLine="567"/>
        <w:jc w:val="both"/>
        <w:rPr>
          <w:rFonts w:ascii="Times New Roman" w:eastAsia="Calibri" w:hAnsi="Times New Roman" w:cs="Times New Roman"/>
          <w:color w:val="000000"/>
          <w:kern w:val="0"/>
          <w:sz w:val="28"/>
          <w:szCs w:val="28"/>
          <w:lang w:val="ru-RU" w:eastAsia="ru-RU" w:bidi="ar-SA"/>
        </w:rPr>
      </w:pPr>
      <w:r w:rsidRPr="00980D28">
        <w:rPr>
          <w:rFonts w:ascii="Times New Roman" w:eastAsia="Calibri" w:hAnsi="Times New Roman" w:cs="Times New Roman"/>
          <w:color w:val="000000"/>
          <w:kern w:val="0"/>
          <w:sz w:val="28"/>
          <w:szCs w:val="28"/>
          <w:lang w:val="ru-RU" w:eastAsia="ru-RU" w:bidi="ar-SA"/>
        </w:rPr>
        <w:t>знание особенностей постановки  корпуса, ног, рук, головы, танцевальных комбинаций;</w:t>
      </w:r>
    </w:p>
    <w:p w:rsidR="00980D28" w:rsidRPr="00980D28" w:rsidRDefault="00980D28" w:rsidP="00980D28">
      <w:pPr>
        <w:widowControl w:val="0"/>
        <w:suppressAutoHyphens w:val="0"/>
        <w:autoSpaceDE w:val="0"/>
        <w:autoSpaceDN w:val="0"/>
        <w:adjustRightInd w:val="0"/>
        <w:ind w:firstLine="567"/>
        <w:jc w:val="both"/>
        <w:rPr>
          <w:rFonts w:ascii="Times New Roman" w:eastAsia="Calibri" w:hAnsi="Times New Roman" w:cs="Times New Roman"/>
          <w:color w:val="000000"/>
          <w:kern w:val="0"/>
          <w:sz w:val="28"/>
          <w:szCs w:val="28"/>
          <w:lang w:val="ru-RU" w:eastAsia="ru-RU" w:bidi="ar-SA"/>
        </w:rPr>
      </w:pPr>
      <w:r w:rsidRPr="00980D28">
        <w:rPr>
          <w:rFonts w:ascii="Times New Roman" w:eastAsia="Calibri" w:hAnsi="Times New Roman" w:cs="Times New Roman"/>
          <w:color w:val="000000"/>
          <w:kern w:val="0"/>
          <w:sz w:val="28"/>
          <w:szCs w:val="28"/>
          <w:lang w:val="ru-RU" w:eastAsia="ru-RU" w:bidi="ar-SA"/>
        </w:rPr>
        <w:t>знание средств создания образа в хореографии;</w:t>
      </w:r>
    </w:p>
    <w:p w:rsidR="00980D28" w:rsidRPr="00980D28" w:rsidRDefault="00980D28" w:rsidP="00980D28">
      <w:pPr>
        <w:widowControl w:val="0"/>
        <w:suppressAutoHyphens w:val="0"/>
        <w:autoSpaceDE w:val="0"/>
        <w:autoSpaceDN w:val="0"/>
        <w:adjustRightInd w:val="0"/>
        <w:ind w:firstLine="567"/>
        <w:jc w:val="both"/>
        <w:rPr>
          <w:rFonts w:ascii="Times New Roman" w:eastAsia="Calibri" w:hAnsi="Times New Roman" w:cs="Times New Roman"/>
          <w:color w:val="000000"/>
          <w:kern w:val="0"/>
          <w:sz w:val="28"/>
          <w:szCs w:val="28"/>
          <w:lang w:val="ru-RU" w:eastAsia="ru-RU" w:bidi="ar-SA"/>
        </w:rPr>
      </w:pPr>
      <w:r w:rsidRPr="00980D28">
        <w:rPr>
          <w:rFonts w:ascii="Times New Roman" w:eastAsia="Calibri" w:hAnsi="Times New Roman" w:cs="Times New Roman"/>
          <w:color w:val="000000"/>
          <w:kern w:val="0"/>
          <w:sz w:val="28"/>
          <w:szCs w:val="28"/>
          <w:lang w:val="ru-RU" w:eastAsia="ru-RU" w:bidi="ar-SA"/>
        </w:rPr>
        <w:t>знание принципов взаимодействия музыкальных и хореографических выра</w:t>
      </w:r>
      <w:r w:rsidRPr="00980D28">
        <w:rPr>
          <w:rFonts w:ascii="Times New Roman" w:eastAsia="Calibri" w:hAnsi="Times New Roman" w:cs="Times New Roman"/>
          <w:color w:val="000000"/>
          <w:kern w:val="0"/>
          <w:sz w:val="28"/>
          <w:szCs w:val="28"/>
          <w:lang w:val="ru-RU" w:eastAsia="ru-RU" w:bidi="ar-SA"/>
        </w:rPr>
        <w:softHyphen/>
        <w:t>зительных средств;</w:t>
      </w:r>
    </w:p>
    <w:p w:rsidR="00980D28" w:rsidRPr="00980D28" w:rsidRDefault="00980D28" w:rsidP="00980D28">
      <w:pPr>
        <w:widowControl w:val="0"/>
        <w:suppressAutoHyphens w:val="0"/>
        <w:autoSpaceDE w:val="0"/>
        <w:autoSpaceDN w:val="0"/>
        <w:adjustRightInd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умение исполнять на сцене различные виды народно-сценического танца, произведения учебного хореографического репертуара; </w:t>
      </w:r>
    </w:p>
    <w:p w:rsidR="00980D28" w:rsidRPr="00980D28" w:rsidRDefault="00980D28" w:rsidP="00980D28">
      <w:pPr>
        <w:widowControl w:val="0"/>
        <w:suppressAutoHyphens w:val="0"/>
        <w:autoSpaceDE w:val="0"/>
        <w:autoSpaceDN w:val="0"/>
        <w:adjustRightInd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умение исполнять народно-сценические танцы на разных сценических площадках;</w:t>
      </w:r>
    </w:p>
    <w:p w:rsidR="00980D28" w:rsidRPr="00980D28" w:rsidRDefault="00980D28" w:rsidP="00980D28">
      <w:pPr>
        <w:widowControl w:val="0"/>
        <w:suppressAutoHyphens w:val="0"/>
        <w:autoSpaceDE w:val="0"/>
        <w:autoSpaceDN w:val="0"/>
        <w:adjustRightInd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lastRenderedPageBreak/>
        <w:t>умение исполнять элементы и основные комбинации различных видов народно-сценических танцев;</w:t>
      </w:r>
    </w:p>
    <w:p w:rsidR="00980D28" w:rsidRPr="00980D28" w:rsidRDefault="00980D28" w:rsidP="00980D28">
      <w:pPr>
        <w:widowControl w:val="0"/>
        <w:suppressAutoHyphens w:val="0"/>
        <w:autoSpaceDE w:val="0"/>
        <w:autoSpaceDN w:val="0"/>
        <w:adjustRightInd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умение распределять сценическую площадку, чувствовать ансамбль, со</w:t>
      </w:r>
      <w:r w:rsidRPr="00980D28">
        <w:rPr>
          <w:rFonts w:ascii="Times New Roman" w:eastAsia="Calibri" w:hAnsi="Times New Roman" w:cs="Times New Roman"/>
          <w:kern w:val="0"/>
          <w:sz w:val="28"/>
          <w:szCs w:val="28"/>
          <w:lang w:val="ru-RU" w:eastAsia="ru-RU" w:bidi="ar-SA"/>
        </w:rPr>
        <w:softHyphen/>
        <w:t>хранять рисунок при исполнении народно-сценического танца;</w:t>
      </w:r>
    </w:p>
    <w:p w:rsidR="00980D28" w:rsidRPr="00980D28" w:rsidRDefault="00980D28" w:rsidP="00980D28">
      <w:pPr>
        <w:widowControl w:val="0"/>
        <w:suppressAutoHyphens w:val="0"/>
        <w:autoSpaceDE w:val="0"/>
        <w:autoSpaceDN w:val="0"/>
        <w:adjustRightInd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умение понимать и исполнять указания преподавателя;</w:t>
      </w:r>
    </w:p>
    <w:p w:rsidR="00980D28" w:rsidRPr="00980D28" w:rsidRDefault="00980D28" w:rsidP="00980D28">
      <w:pPr>
        <w:widowControl w:val="0"/>
        <w:suppressAutoHyphens w:val="0"/>
        <w:autoSpaceDE w:val="0"/>
        <w:autoSpaceDN w:val="0"/>
        <w:adjustRightInd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умение запоминать и воспроизводить «текст» народно-сценических танцев;</w:t>
      </w:r>
    </w:p>
    <w:p w:rsidR="00980D28" w:rsidRPr="00980D28" w:rsidRDefault="00980D28" w:rsidP="00980D28">
      <w:pPr>
        <w:widowControl w:val="0"/>
        <w:suppressAutoHyphens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навыки музыкально-пластического  интонирования;</w:t>
      </w:r>
    </w:p>
    <w:p w:rsidR="00980D28" w:rsidRPr="00980D28" w:rsidRDefault="00980D28" w:rsidP="00980D28">
      <w:pPr>
        <w:widowControl w:val="0"/>
        <w:suppressAutoHyphens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А также:</w:t>
      </w:r>
    </w:p>
    <w:p w:rsidR="00980D28" w:rsidRPr="00980D28" w:rsidRDefault="00980D28" w:rsidP="00980D28">
      <w:pPr>
        <w:suppressAutoHyphens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знание исторических основ танцевальной культуры, самобытности и образности танцев нашей страны и народов мира;</w:t>
      </w:r>
    </w:p>
    <w:p w:rsidR="00980D28" w:rsidRPr="00980D28" w:rsidRDefault="00980D28" w:rsidP="00980D28">
      <w:pPr>
        <w:suppressAutoHyphens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знание канонов исполнения упражнений и танцевальных движений народно-сценического танца в соответствии с учебной программой;</w:t>
      </w:r>
    </w:p>
    <w:p w:rsidR="00980D28" w:rsidRPr="00980D28" w:rsidRDefault="00980D28" w:rsidP="00980D28">
      <w:pPr>
        <w:suppressAutoHyphens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владение техникой исполнения программных движений как в экзерсисах, так и в танцевально-сценической практике;</w:t>
      </w:r>
    </w:p>
    <w:p w:rsidR="00980D28" w:rsidRPr="00980D28" w:rsidRDefault="00980D28" w:rsidP="00980D28">
      <w:pPr>
        <w:suppressAutoHyphens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использование и владение навыками коллективного исполнительского творчества;</w:t>
      </w:r>
    </w:p>
    <w:p w:rsidR="00980D28" w:rsidRPr="00980D28" w:rsidRDefault="00980D28" w:rsidP="00980D28">
      <w:pPr>
        <w:suppressAutoHyphens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знание основных анатомо-физиологических особенностей человека;</w:t>
      </w:r>
    </w:p>
    <w:p w:rsidR="00980D28" w:rsidRPr="00980D28" w:rsidRDefault="00980D28" w:rsidP="005059E0">
      <w:pPr>
        <w:widowControl w:val="0"/>
        <w:suppressAutoHyphens w:val="0"/>
        <w:ind w:firstLine="567"/>
        <w:jc w:val="both"/>
        <w:rPr>
          <w:rFonts w:ascii="Times New Roman" w:eastAsia="Calibri" w:hAnsi="Times New Roman" w:cs="Times New Roman"/>
          <w:b/>
          <w:i/>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применение знаний основ физической культуры и гигиены, правил охраны здоровья.</w:t>
      </w:r>
    </w:p>
    <w:p w:rsidR="00980D28" w:rsidRPr="00980D28" w:rsidRDefault="00980D28" w:rsidP="00980D28">
      <w:pPr>
        <w:widowControl w:val="0"/>
        <w:suppressAutoHyphens w:val="0"/>
        <w:spacing w:line="360" w:lineRule="auto"/>
        <w:jc w:val="center"/>
        <w:rPr>
          <w:rFonts w:ascii="Times New Roman" w:eastAsia="Calibri" w:hAnsi="Times New Roman" w:cs="Times New Roman"/>
          <w:b/>
          <w:kern w:val="0"/>
          <w:sz w:val="28"/>
          <w:szCs w:val="28"/>
          <w:lang w:val="ru-RU" w:eastAsia="ru-RU" w:bidi="ar-SA"/>
        </w:rPr>
      </w:pPr>
      <w:r w:rsidRPr="00980D28">
        <w:rPr>
          <w:rFonts w:ascii="Times New Roman" w:eastAsia="Calibri" w:hAnsi="Times New Roman" w:cs="Times New Roman"/>
          <w:b/>
          <w:kern w:val="0"/>
          <w:sz w:val="28"/>
          <w:szCs w:val="28"/>
          <w:lang w:val="ru-RU" w:eastAsia="ru-RU" w:bidi="ar-SA"/>
        </w:rPr>
        <w:t xml:space="preserve"> Формы и методы контроля, система оценок</w:t>
      </w:r>
    </w:p>
    <w:p w:rsidR="00980D28" w:rsidRPr="00980D28" w:rsidRDefault="00980D28" w:rsidP="00980D28">
      <w:pPr>
        <w:widowControl w:val="0"/>
        <w:tabs>
          <w:tab w:val="left" w:pos="284"/>
        </w:tabs>
        <w:suppressAutoHyphens w:val="0"/>
        <w:spacing w:line="360" w:lineRule="auto"/>
        <w:rPr>
          <w:rFonts w:ascii="Times New Roman" w:eastAsia="Calibri" w:hAnsi="Times New Roman" w:cs="Times New Roman"/>
          <w:i/>
          <w:kern w:val="0"/>
          <w:sz w:val="28"/>
          <w:szCs w:val="28"/>
          <w:lang w:val="ru-RU" w:eastAsia="ru-RU" w:bidi="ar-SA"/>
        </w:rPr>
      </w:pPr>
      <w:r>
        <w:rPr>
          <w:rFonts w:ascii="Times New Roman" w:eastAsia="Calibri" w:hAnsi="Times New Roman" w:cs="Times New Roman"/>
          <w:i/>
          <w:kern w:val="0"/>
          <w:sz w:val="28"/>
          <w:szCs w:val="28"/>
          <w:lang w:val="ru-RU" w:eastAsia="ru-RU" w:bidi="ar-SA"/>
        </w:rPr>
        <w:tab/>
      </w:r>
      <w:r>
        <w:rPr>
          <w:rFonts w:ascii="Times New Roman" w:eastAsia="Calibri" w:hAnsi="Times New Roman" w:cs="Times New Roman"/>
          <w:i/>
          <w:kern w:val="0"/>
          <w:sz w:val="28"/>
          <w:szCs w:val="28"/>
          <w:lang w:val="ru-RU" w:eastAsia="ru-RU" w:bidi="ar-SA"/>
        </w:rPr>
        <w:tab/>
      </w:r>
      <w:r w:rsidRPr="00980D28">
        <w:rPr>
          <w:rFonts w:ascii="Times New Roman" w:eastAsia="Calibri" w:hAnsi="Times New Roman" w:cs="Times New Roman"/>
          <w:i/>
          <w:kern w:val="0"/>
          <w:sz w:val="28"/>
          <w:szCs w:val="28"/>
          <w:lang w:val="ru-RU" w:eastAsia="ru-RU" w:bidi="ar-SA"/>
        </w:rPr>
        <w:t>Аттестация: цели, виды, форма, содержание</w:t>
      </w:r>
    </w:p>
    <w:p w:rsidR="00980D28" w:rsidRPr="00980D28" w:rsidRDefault="00980D28" w:rsidP="00980D28">
      <w:pPr>
        <w:widowControl w:val="0"/>
        <w:suppressAutoHyphens w:val="0"/>
        <w:ind w:firstLine="567"/>
        <w:jc w:val="both"/>
        <w:outlineLvl w:val="0"/>
        <w:rPr>
          <w:rFonts w:ascii="Times New Roman" w:eastAsia="ヒラギノ角ゴ Pro W3" w:hAnsi="Times New Roman" w:cs="Times New Roman"/>
          <w:color w:val="000000"/>
          <w:kern w:val="0"/>
          <w:sz w:val="28"/>
          <w:szCs w:val="28"/>
          <w:lang w:val="ru-RU" w:eastAsia="ru-RU" w:bidi="ar-SA"/>
        </w:rPr>
      </w:pPr>
      <w:r w:rsidRPr="00980D28">
        <w:rPr>
          <w:rFonts w:ascii="Times New Roman" w:eastAsia="Geeza Pro" w:hAnsi="Times New Roman" w:cs="Times New Roman"/>
          <w:color w:val="000000"/>
          <w:kern w:val="0"/>
          <w:sz w:val="28"/>
          <w:szCs w:val="28"/>
          <w:lang w:val="ru-RU" w:eastAsia="ru-RU" w:bidi="ar-SA"/>
        </w:rPr>
        <w:t>Оценка качества реализации программы «Народно-сценический танец» включает в себя текущий контроль успеваемости, промежуточную и итоговую аттестацию обучающихся.</w:t>
      </w:r>
    </w:p>
    <w:p w:rsidR="00980D28" w:rsidRPr="00980D28" w:rsidRDefault="00980D28" w:rsidP="00980D28">
      <w:pPr>
        <w:widowControl w:val="0"/>
        <w:suppressAutoHyphens w:val="0"/>
        <w:ind w:firstLine="567"/>
        <w:jc w:val="both"/>
        <w:outlineLvl w:val="0"/>
        <w:rPr>
          <w:rFonts w:ascii="Times New Roman" w:eastAsia="ヒラギノ角ゴ Pro W3" w:hAnsi="Times New Roman" w:cs="Times New Roman"/>
          <w:color w:val="000000"/>
          <w:kern w:val="0"/>
          <w:sz w:val="28"/>
          <w:szCs w:val="28"/>
          <w:lang w:val="ru-RU" w:eastAsia="ru-RU" w:bidi="ar-SA"/>
        </w:rPr>
      </w:pPr>
      <w:r w:rsidRPr="00980D28">
        <w:rPr>
          <w:rFonts w:ascii="Times New Roman" w:eastAsia="Geeza Pro" w:hAnsi="Times New Roman" w:cs="Times New Roman"/>
          <w:color w:val="000000"/>
          <w:kern w:val="0"/>
          <w:sz w:val="28"/>
          <w:szCs w:val="28"/>
          <w:lang w:val="ru-RU" w:eastAsia="ru-RU" w:bidi="ar-SA"/>
        </w:rPr>
        <w:t>Успеваемость учащихся проверяется на различных выступлениях:  контрольных уроках, экзаменах, концертах, конкурсах, просмотрах к ним и т.д.</w:t>
      </w:r>
    </w:p>
    <w:p w:rsidR="00980D28" w:rsidRPr="00980D28" w:rsidRDefault="00980D28" w:rsidP="00980D28">
      <w:pPr>
        <w:widowControl w:val="0"/>
        <w:suppressAutoHyphens w:val="0"/>
        <w:ind w:firstLine="567"/>
        <w:jc w:val="both"/>
        <w:outlineLvl w:val="0"/>
        <w:rPr>
          <w:rFonts w:ascii="Times New Roman" w:eastAsia="ヒラギノ角ゴ Pro W3" w:hAnsi="Times New Roman" w:cs="Times New Roman"/>
          <w:color w:val="000000"/>
          <w:kern w:val="0"/>
          <w:sz w:val="28"/>
          <w:szCs w:val="28"/>
          <w:lang w:val="ru-RU" w:eastAsia="ru-RU" w:bidi="ar-SA"/>
        </w:rPr>
      </w:pPr>
      <w:r w:rsidRPr="00980D28">
        <w:rPr>
          <w:rFonts w:ascii="Times New Roman" w:eastAsia="Geeza Pro" w:hAnsi="Times New Roman" w:cs="Times New Roman"/>
          <w:color w:val="000000"/>
          <w:kern w:val="0"/>
          <w:sz w:val="28"/>
          <w:szCs w:val="28"/>
          <w:lang w:val="ru-RU" w:eastAsia="ru-RU" w:bidi="ar-SA"/>
        </w:rPr>
        <w:t>Текущий контроль успеваемости обучающихся проводится в счет аудиторного времени, предусмотренного на учебный предмет.</w:t>
      </w:r>
    </w:p>
    <w:p w:rsidR="00980D28" w:rsidRPr="00980D28" w:rsidRDefault="00980D28" w:rsidP="00980D28">
      <w:pPr>
        <w:widowControl w:val="0"/>
        <w:suppressAutoHyphens w:val="0"/>
        <w:ind w:firstLine="567"/>
        <w:jc w:val="both"/>
        <w:outlineLvl w:val="0"/>
        <w:rPr>
          <w:rFonts w:ascii="Times New Roman" w:eastAsia="Geeza Pro" w:hAnsi="Times New Roman" w:cs="Times New Roman"/>
          <w:color w:val="000000"/>
          <w:kern w:val="0"/>
          <w:sz w:val="28"/>
          <w:szCs w:val="28"/>
          <w:lang w:val="ru-RU" w:eastAsia="ru-RU" w:bidi="ar-SA"/>
        </w:rPr>
      </w:pPr>
      <w:r w:rsidRPr="00980D28">
        <w:rPr>
          <w:rFonts w:ascii="Times New Roman" w:eastAsia="Geeza Pro" w:hAnsi="Times New Roman" w:cs="Times New Roman"/>
          <w:color w:val="000000"/>
          <w:kern w:val="0"/>
          <w:sz w:val="28"/>
          <w:szCs w:val="28"/>
          <w:lang w:val="ru-RU" w:eastAsia="ru-RU" w:bidi="ar-SA"/>
        </w:rPr>
        <w:t xml:space="preserve">Промежуточная аттестация проводится в форме контрольных уроков, зачетов и экзаменов.  </w:t>
      </w:r>
    </w:p>
    <w:p w:rsidR="00980D28" w:rsidRPr="00980D28" w:rsidRDefault="00980D28" w:rsidP="00980D28">
      <w:pPr>
        <w:widowControl w:val="0"/>
        <w:suppressAutoHyphens w:val="0"/>
        <w:autoSpaceDE w:val="0"/>
        <w:autoSpaceDN w:val="0"/>
        <w:adjustRightInd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Контрольные уроки, зачеты и экзамены могут проходить в виде   просмотров концертных номеров.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980D28" w:rsidRPr="00980D28" w:rsidRDefault="00980D28" w:rsidP="00980D28">
      <w:pPr>
        <w:widowControl w:val="0"/>
        <w:suppressAutoHyphens w:val="0"/>
        <w:autoSpaceDE w:val="0"/>
        <w:autoSpaceDN w:val="0"/>
        <w:adjustRightInd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Требования к содержанию итоговой аттестации обучающихся определяются образовательным учреждением на основании ФГТ. </w:t>
      </w:r>
    </w:p>
    <w:p w:rsidR="00980D28" w:rsidRPr="00980D28" w:rsidRDefault="00980D28" w:rsidP="00980D28">
      <w:pPr>
        <w:widowControl w:val="0"/>
        <w:suppressAutoHyphens w:val="0"/>
        <w:autoSpaceDE w:val="0"/>
        <w:autoSpaceDN w:val="0"/>
        <w:adjustRightInd w:val="0"/>
        <w:ind w:firstLine="567"/>
        <w:jc w:val="both"/>
        <w:rPr>
          <w:rFonts w:ascii="Times New Roman" w:eastAsia="Calibri" w:hAnsi="Times New Roman" w:cs="Times New Roman"/>
          <w:iCs/>
          <w:kern w:val="0"/>
          <w:sz w:val="28"/>
          <w:szCs w:val="28"/>
          <w:highlight w:val="magenta"/>
          <w:lang w:val="ru-RU" w:eastAsia="ru-RU" w:bidi="ar-SA"/>
        </w:rPr>
      </w:pPr>
      <w:r w:rsidRPr="00980D28">
        <w:rPr>
          <w:rFonts w:ascii="Times New Roman" w:eastAsia="Geeza Pro" w:hAnsi="Times New Roman" w:cs="Times New Roman"/>
          <w:color w:val="000000"/>
          <w:kern w:val="0"/>
          <w:sz w:val="28"/>
          <w:szCs w:val="28"/>
          <w:lang w:val="ru-RU" w:eastAsia="ru-RU" w:bidi="ar-SA"/>
        </w:rPr>
        <w:t xml:space="preserve">Итоговая аттестация проводится в форме выпускных экзаменов. </w:t>
      </w:r>
    </w:p>
    <w:p w:rsidR="00980D28" w:rsidRPr="00980D28" w:rsidRDefault="00980D28" w:rsidP="00980D28">
      <w:pPr>
        <w:widowControl w:val="0"/>
        <w:suppressAutoHyphens w:val="0"/>
        <w:autoSpaceDE w:val="0"/>
        <w:autoSpaceDN w:val="0"/>
        <w:adjustRightInd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iCs/>
          <w:kern w:val="0"/>
          <w:sz w:val="28"/>
          <w:szCs w:val="28"/>
          <w:lang w:val="ru-RU" w:eastAsia="ru-RU" w:bidi="ar-SA"/>
        </w:rPr>
        <w:t>По итогам выпускного экзамена выставляется оценка</w:t>
      </w:r>
      <w:r w:rsidRPr="00980D28">
        <w:rPr>
          <w:rFonts w:ascii="Times New Roman" w:eastAsia="Calibri" w:hAnsi="Times New Roman" w:cs="Times New Roman"/>
          <w:kern w:val="0"/>
          <w:sz w:val="28"/>
          <w:szCs w:val="28"/>
          <w:lang w:val="ru-RU" w:eastAsia="ru-RU" w:bidi="ar-SA"/>
        </w:rPr>
        <w:t xml:space="preserve"> «отлично», «хорошо», «удовлетворительно», «неудовлетворительно». </w:t>
      </w:r>
    </w:p>
    <w:p w:rsidR="00980D28" w:rsidRPr="00980D28" w:rsidRDefault="00980D28" w:rsidP="005059E0">
      <w:pPr>
        <w:widowControl w:val="0"/>
        <w:suppressAutoHyphens w:val="0"/>
        <w:autoSpaceDE w:val="0"/>
        <w:autoSpaceDN w:val="0"/>
        <w:adjustRightInd w:val="0"/>
        <w:ind w:firstLine="567"/>
        <w:rPr>
          <w:rFonts w:ascii="Times New Roman" w:eastAsia="Calibri" w:hAnsi="Times New Roman" w:cs="Times New Roman"/>
          <w:b/>
          <w:kern w:val="0"/>
          <w:sz w:val="28"/>
          <w:szCs w:val="28"/>
          <w:lang w:val="ru-RU" w:eastAsia="ru-RU" w:bidi="ar-SA"/>
        </w:rPr>
      </w:pPr>
      <w:r w:rsidRPr="00980D28">
        <w:rPr>
          <w:rFonts w:ascii="Times New Roman" w:eastAsia="Helvetica" w:hAnsi="Times New Roman" w:cs="Times New Roman"/>
          <w:i/>
          <w:kern w:val="0"/>
          <w:sz w:val="28"/>
          <w:szCs w:val="28"/>
          <w:lang w:val="ru-RU" w:eastAsia="ru-RU" w:bidi="ar-SA"/>
        </w:rPr>
        <w:t>Критерии оценок</w:t>
      </w:r>
    </w:p>
    <w:p w:rsidR="00980D28" w:rsidRPr="00980D28" w:rsidRDefault="00980D28" w:rsidP="00980D28">
      <w:pPr>
        <w:widowControl w:val="0"/>
        <w:suppressAutoHyphens w:val="0"/>
        <w:ind w:firstLine="567"/>
        <w:jc w:val="both"/>
        <w:rPr>
          <w:rFonts w:ascii="Times New Roman" w:eastAsia="Calibri" w:hAnsi="Times New Roman" w:cs="Times New Roman"/>
          <w:kern w:val="0"/>
          <w:sz w:val="28"/>
          <w:szCs w:val="28"/>
          <w:lang w:val="ru-RU" w:eastAsia="ru-RU" w:bidi="ar-SA"/>
        </w:rPr>
      </w:pPr>
      <w:r w:rsidRPr="00980D28">
        <w:rPr>
          <w:rFonts w:ascii="Times New Roman" w:eastAsia="Calibri" w:hAnsi="Times New Roman" w:cs="Times New Roman"/>
          <w:kern w:val="0"/>
          <w:sz w:val="28"/>
          <w:szCs w:val="28"/>
          <w:lang w:val="ru-RU" w:eastAsia="ru-RU" w:bidi="ar-SA"/>
        </w:rPr>
        <w:t xml:space="preserve">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rsidR="0065634A" w:rsidRDefault="0065634A" w:rsidP="0065634A">
      <w:pPr>
        <w:pStyle w:val="17"/>
        <w:spacing w:line="276" w:lineRule="auto"/>
        <w:jc w:val="center"/>
        <w:rPr>
          <w:rFonts w:ascii="Times New Roman" w:hAnsi="Times New Roman" w:cs="Times New Roman"/>
          <w:b/>
          <w:sz w:val="28"/>
          <w:szCs w:val="28"/>
        </w:rPr>
      </w:pPr>
    </w:p>
    <w:p w:rsidR="0065634A" w:rsidRPr="0065634A" w:rsidRDefault="0065634A" w:rsidP="0065634A">
      <w:pPr>
        <w:pStyle w:val="17"/>
        <w:spacing w:line="276" w:lineRule="auto"/>
        <w:jc w:val="center"/>
        <w:rPr>
          <w:rFonts w:ascii="Times New Roman" w:hAnsi="Times New Roman" w:cs="Times New Roman"/>
          <w:b/>
          <w:sz w:val="28"/>
          <w:szCs w:val="28"/>
        </w:rPr>
      </w:pPr>
    </w:p>
    <w:p w:rsidR="00221D25" w:rsidRDefault="00221D25" w:rsidP="0065634A">
      <w:pPr>
        <w:pStyle w:val="17"/>
        <w:spacing w:line="276" w:lineRule="auto"/>
        <w:jc w:val="center"/>
        <w:rPr>
          <w:rFonts w:ascii="Times New Roman" w:hAnsi="Times New Roman" w:cs="Times New Roman"/>
          <w:b/>
          <w:sz w:val="28"/>
          <w:szCs w:val="28"/>
        </w:rPr>
      </w:pPr>
      <w:r w:rsidRPr="0065634A">
        <w:rPr>
          <w:rFonts w:ascii="Times New Roman" w:hAnsi="Times New Roman" w:cs="Times New Roman"/>
          <w:b/>
          <w:sz w:val="28"/>
          <w:szCs w:val="28"/>
        </w:rPr>
        <w:t>Учебный предмет ПО.01.УП.0</w:t>
      </w:r>
      <w:r w:rsidR="005059E0">
        <w:rPr>
          <w:rFonts w:ascii="Times New Roman" w:hAnsi="Times New Roman" w:cs="Times New Roman"/>
          <w:b/>
          <w:sz w:val="28"/>
          <w:szCs w:val="28"/>
        </w:rPr>
        <w:t>6</w:t>
      </w:r>
      <w:r w:rsidRPr="0065634A">
        <w:rPr>
          <w:rFonts w:ascii="Times New Roman" w:hAnsi="Times New Roman" w:cs="Times New Roman"/>
          <w:b/>
          <w:sz w:val="28"/>
          <w:szCs w:val="28"/>
        </w:rPr>
        <w:t xml:space="preserve"> "Подготовка концертных номеров"</w:t>
      </w:r>
    </w:p>
    <w:p w:rsidR="005059E0" w:rsidRDefault="005059E0" w:rsidP="00D5738E">
      <w:pPr>
        <w:widowControl w:val="0"/>
        <w:tabs>
          <w:tab w:val="left" w:pos="382"/>
        </w:tabs>
        <w:suppressAutoHyphens w:val="0"/>
        <w:kinsoku w:val="0"/>
        <w:overflowPunct w:val="0"/>
        <w:autoSpaceDE w:val="0"/>
        <w:autoSpaceDN w:val="0"/>
        <w:adjustRightInd w:val="0"/>
        <w:spacing w:line="360" w:lineRule="auto"/>
        <w:rPr>
          <w:rFonts w:ascii="Times New Roman" w:eastAsia="Times New Roman" w:hAnsi="Times New Roman" w:cs="Times New Roman"/>
          <w:b/>
          <w:kern w:val="0"/>
          <w:sz w:val="28"/>
          <w:szCs w:val="28"/>
          <w:lang w:val="ru-RU" w:eastAsia="ru-RU" w:bidi="ar-SA"/>
        </w:rPr>
      </w:pPr>
    </w:p>
    <w:p w:rsidR="00D5738E" w:rsidRPr="00D5738E" w:rsidRDefault="005059E0" w:rsidP="00D5738E">
      <w:pPr>
        <w:widowControl w:val="0"/>
        <w:tabs>
          <w:tab w:val="left" w:pos="382"/>
        </w:tabs>
        <w:suppressAutoHyphens w:val="0"/>
        <w:kinsoku w:val="0"/>
        <w:overflowPunct w:val="0"/>
        <w:autoSpaceDE w:val="0"/>
        <w:autoSpaceDN w:val="0"/>
        <w:adjustRightInd w:val="0"/>
        <w:spacing w:line="360" w:lineRule="auto"/>
        <w:rPr>
          <w:rFonts w:ascii="Times New Roman" w:eastAsia="Times New Roman" w:hAnsi="Times New Roman" w:cs="Times New Roman"/>
          <w:b/>
          <w:kern w:val="0"/>
          <w:sz w:val="28"/>
          <w:szCs w:val="28"/>
          <w:lang w:val="ru-RU" w:eastAsia="ru-RU" w:bidi="ar-SA"/>
        </w:rPr>
      </w:pPr>
      <w:r>
        <w:rPr>
          <w:rFonts w:ascii="Times New Roman" w:eastAsia="Times New Roman" w:hAnsi="Times New Roman" w:cs="Times New Roman"/>
          <w:b/>
          <w:kern w:val="0"/>
          <w:sz w:val="28"/>
          <w:szCs w:val="28"/>
          <w:lang w:val="ru-RU" w:eastAsia="ru-RU" w:bidi="ar-SA"/>
        </w:rPr>
        <w:t xml:space="preserve">        </w:t>
      </w:r>
      <w:r w:rsidR="00D5738E" w:rsidRPr="00D5738E">
        <w:rPr>
          <w:rFonts w:ascii="Times New Roman" w:eastAsia="Times New Roman" w:hAnsi="Times New Roman" w:cs="Times New Roman"/>
          <w:b/>
          <w:kern w:val="0"/>
          <w:sz w:val="28"/>
          <w:szCs w:val="28"/>
          <w:lang w:val="ru-RU" w:eastAsia="ru-RU" w:bidi="ar-SA"/>
        </w:rPr>
        <w:t>Требования по годам обучения</w:t>
      </w:r>
    </w:p>
    <w:p w:rsidR="005059E0" w:rsidRPr="005059E0" w:rsidRDefault="005059E0" w:rsidP="005059E0">
      <w:pPr>
        <w:widowControl w:val="0"/>
        <w:suppressAutoHyphens w:val="0"/>
        <w:kinsoku w:val="0"/>
        <w:overflowPunct w:val="0"/>
        <w:autoSpaceDE w:val="0"/>
        <w:autoSpaceDN w:val="0"/>
        <w:adjustRightInd w:val="0"/>
        <w:ind w:firstLine="567"/>
        <w:jc w:val="both"/>
        <w:rPr>
          <w:rFonts w:ascii="Times New Roman" w:eastAsia="Times New Roman" w:hAnsi="Times New Roman" w:cs="Times New Roman"/>
          <w:kern w:val="0"/>
          <w:sz w:val="28"/>
          <w:szCs w:val="28"/>
          <w:lang w:val="ru-RU" w:eastAsia="ru-RU" w:bidi="ar-SA"/>
        </w:rPr>
      </w:pPr>
      <w:r w:rsidRPr="005059E0">
        <w:rPr>
          <w:rFonts w:ascii="Times New Roman" w:eastAsia="Times New Roman" w:hAnsi="Times New Roman" w:cs="Times New Roman"/>
          <w:kern w:val="0"/>
          <w:sz w:val="28"/>
          <w:szCs w:val="28"/>
          <w:lang w:val="ru-RU" w:eastAsia="ru-RU" w:bidi="ar-SA"/>
        </w:rPr>
        <w:t xml:space="preserve">Содержанием занятий по предмету «Подготовка концертных номеров» является разучивание хореографических композиций на основе освоенных движений на уроках классического и народного танцев. </w:t>
      </w:r>
    </w:p>
    <w:p w:rsidR="005059E0" w:rsidRPr="005059E0" w:rsidRDefault="005059E0" w:rsidP="005059E0">
      <w:pPr>
        <w:widowControl w:val="0"/>
        <w:suppressAutoHyphens w:val="0"/>
        <w:kinsoku w:val="0"/>
        <w:overflowPunct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b/>
          <w:kern w:val="0"/>
          <w:sz w:val="28"/>
          <w:szCs w:val="28"/>
          <w:lang w:val="ru-RU" w:eastAsia="ru-RU" w:bidi="ar-SA"/>
        </w:rPr>
        <w:t>1 класс</w:t>
      </w:r>
    </w:p>
    <w:p w:rsidR="005059E0" w:rsidRPr="005059E0" w:rsidRDefault="005059E0" w:rsidP="005059E0">
      <w:pPr>
        <w:widowControl w:val="0"/>
        <w:tabs>
          <w:tab w:val="left" w:pos="382"/>
        </w:tabs>
        <w:suppressAutoHyphens w:val="0"/>
        <w:kinsoku w:val="0"/>
        <w:overflowPunct w:val="0"/>
        <w:autoSpaceDE w:val="0"/>
        <w:autoSpaceDN w:val="0"/>
        <w:adjustRightInd w:val="0"/>
        <w:ind w:firstLine="567"/>
        <w:jc w:val="both"/>
        <w:rPr>
          <w:rFonts w:ascii="Times New Roman" w:eastAsia="Times New Roman" w:hAnsi="Times New Roman" w:cs="Times New Roman"/>
          <w:kern w:val="0"/>
          <w:sz w:val="28"/>
          <w:szCs w:val="28"/>
          <w:lang w:val="ru-RU" w:eastAsia="ru-RU" w:bidi="ar-SA"/>
        </w:rPr>
      </w:pPr>
      <w:r w:rsidRPr="005059E0">
        <w:rPr>
          <w:rFonts w:ascii="Times New Roman" w:eastAsia="Times New Roman" w:hAnsi="Times New Roman" w:cs="Times New Roman"/>
          <w:kern w:val="0"/>
          <w:sz w:val="28"/>
          <w:szCs w:val="28"/>
          <w:lang w:val="ru-RU" w:eastAsia="ru-RU" w:bidi="ar-SA"/>
        </w:rPr>
        <w:t>Развернутые хореографические этюды и композиции  на основе учебного материала, изученного на предметах «Ритмика», «Танец» и «Гимнастика».</w:t>
      </w:r>
    </w:p>
    <w:p w:rsidR="005059E0" w:rsidRPr="005059E0" w:rsidRDefault="005059E0" w:rsidP="005059E0">
      <w:pPr>
        <w:widowControl w:val="0"/>
        <w:tabs>
          <w:tab w:val="left" w:pos="382"/>
        </w:tabs>
        <w:suppressAutoHyphens w:val="0"/>
        <w:kinsoku w:val="0"/>
        <w:overflowPunct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b/>
          <w:kern w:val="0"/>
          <w:sz w:val="28"/>
          <w:szCs w:val="28"/>
          <w:lang w:val="ru-RU" w:eastAsia="ru-RU" w:bidi="ar-SA"/>
        </w:rPr>
        <w:t>2 класс</w:t>
      </w:r>
    </w:p>
    <w:p w:rsidR="005059E0" w:rsidRPr="005059E0" w:rsidRDefault="005059E0" w:rsidP="005059E0">
      <w:pPr>
        <w:widowControl w:val="0"/>
        <w:tabs>
          <w:tab w:val="left" w:pos="382"/>
        </w:tabs>
        <w:suppressAutoHyphens w:val="0"/>
        <w:kinsoku w:val="0"/>
        <w:overflowPunct w:val="0"/>
        <w:autoSpaceDE w:val="0"/>
        <w:autoSpaceDN w:val="0"/>
        <w:adjustRightInd w:val="0"/>
        <w:ind w:firstLine="567"/>
        <w:jc w:val="both"/>
        <w:rPr>
          <w:rFonts w:ascii="Times New Roman" w:eastAsia="Times New Roman" w:hAnsi="Times New Roman" w:cs="Times New Roman"/>
          <w:kern w:val="0"/>
          <w:sz w:val="28"/>
          <w:szCs w:val="28"/>
          <w:lang w:val="ru-RU" w:eastAsia="ru-RU" w:bidi="ar-SA"/>
        </w:rPr>
      </w:pPr>
      <w:r w:rsidRPr="005059E0">
        <w:rPr>
          <w:rFonts w:ascii="Times New Roman" w:eastAsia="Times New Roman" w:hAnsi="Times New Roman" w:cs="Times New Roman"/>
          <w:kern w:val="0"/>
          <w:sz w:val="28"/>
          <w:szCs w:val="28"/>
          <w:lang w:val="ru-RU" w:eastAsia="ru-RU" w:bidi="ar-SA"/>
        </w:rPr>
        <w:t xml:space="preserve"> Хореографические композиции на основе учебного материала, изученного  на предметах «Ритмика», «Танец» и «Гимнастика».</w:t>
      </w:r>
    </w:p>
    <w:p w:rsidR="005059E0" w:rsidRPr="005059E0" w:rsidRDefault="005059E0" w:rsidP="005059E0">
      <w:pPr>
        <w:widowControl w:val="0"/>
        <w:tabs>
          <w:tab w:val="left" w:pos="382"/>
        </w:tabs>
        <w:suppressAutoHyphens w:val="0"/>
        <w:kinsoku w:val="0"/>
        <w:overflowPunct w:val="0"/>
        <w:autoSpaceDE w:val="0"/>
        <w:autoSpaceDN w:val="0"/>
        <w:adjustRightInd w:val="0"/>
        <w:ind w:left="101"/>
        <w:jc w:val="center"/>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b/>
          <w:kern w:val="0"/>
          <w:sz w:val="28"/>
          <w:szCs w:val="28"/>
          <w:lang w:val="ru-RU" w:eastAsia="ru-RU" w:bidi="ar-SA"/>
        </w:rPr>
        <w:t>3 класс</w:t>
      </w:r>
    </w:p>
    <w:p w:rsidR="005059E0" w:rsidRPr="005059E0" w:rsidRDefault="005059E0" w:rsidP="005059E0">
      <w:pPr>
        <w:widowControl w:val="0"/>
        <w:tabs>
          <w:tab w:val="left" w:pos="382"/>
        </w:tabs>
        <w:suppressAutoHyphens w:val="0"/>
        <w:kinsoku w:val="0"/>
        <w:overflowPunct w:val="0"/>
        <w:autoSpaceDE w:val="0"/>
        <w:autoSpaceDN w:val="0"/>
        <w:adjustRightInd w:val="0"/>
        <w:ind w:firstLine="567"/>
        <w:jc w:val="both"/>
        <w:rPr>
          <w:rFonts w:ascii="Times New Roman" w:eastAsia="Times New Roman" w:hAnsi="Times New Roman" w:cs="Times New Roman"/>
          <w:b/>
          <w:kern w:val="0"/>
          <w:sz w:val="28"/>
          <w:szCs w:val="28"/>
          <w:u w:val="single"/>
          <w:lang w:val="ru-RU" w:eastAsia="ru-RU" w:bidi="ar-SA"/>
        </w:rPr>
      </w:pPr>
      <w:r w:rsidRPr="005059E0">
        <w:rPr>
          <w:rFonts w:ascii="Times New Roman" w:eastAsia="Times New Roman" w:hAnsi="Times New Roman" w:cs="Times New Roman"/>
          <w:b/>
          <w:kern w:val="0"/>
          <w:sz w:val="28"/>
          <w:szCs w:val="28"/>
          <w:u w:val="single"/>
          <w:lang w:val="ru-RU" w:eastAsia="ru-RU" w:bidi="ar-SA"/>
        </w:rPr>
        <w:t>Классический танец</w:t>
      </w:r>
      <w:r w:rsidRPr="005059E0">
        <w:rPr>
          <w:rFonts w:ascii="Times New Roman" w:eastAsia="Times New Roman" w:hAnsi="Times New Roman" w:cs="Times New Roman"/>
          <w:b/>
          <w:kern w:val="0"/>
          <w:sz w:val="28"/>
          <w:szCs w:val="28"/>
          <w:lang w:val="ru-RU" w:eastAsia="ru-RU" w:bidi="ar-SA"/>
        </w:rPr>
        <w:t xml:space="preserve"> </w:t>
      </w:r>
      <w:r w:rsidRPr="005059E0">
        <w:rPr>
          <w:rFonts w:ascii="Times New Roman" w:eastAsia="Times New Roman" w:hAnsi="Times New Roman" w:cs="Times New Roman"/>
          <w:kern w:val="0"/>
          <w:sz w:val="28"/>
          <w:szCs w:val="28"/>
          <w:lang w:val="ru-RU" w:eastAsia="ru-RU" w:bidi="ar-SA"/>
        </w:rPr>
        <w:t>- хореографические композиции  на основе изученных движений на уроке классического танца.</w:t>
      </w:r>
    </w:p>
    <w:p w:rsidR="005059E0" w:rsidRPr="005059E0" w:rsidRDefault="005059E0" w:rsidP="005059E0">
      <w:pPr>
        <w:widowControl w:val="0"/>
        <w:tabs>
          <w:tab w:val="left" w:pos="382"/>
        </w:tabs>
        <w:suppressAutoHyphens w:val="0"/>
        <w:kinsoku w:val="0"/>
        <w:overflowPunct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i/>
          <w:kern w:val="0"/>
          <w:sz w:val="28"/>
          <w:szCs w:val="28"/>
          <w:lang w:val="ru-RU" w:eastAsia="ru-RU" w:bidi="ar-SA"/>
        </w:rPr>
        <w:t>-«Детский танец» из балета «Сольвейг».</w:t>
      </w:r>
      <w:r w:rsidRPr="005059E0">
        <w:rPr>
          <w:rFonts w:ascii="Times New Roman" w:eastAsia="Times New Roman" w:hAnsi="Times New Roman" w:cs="Times New Roman"/>
          <w:b/>
          <w:kern w:val="0"/>
          <w:sz w:val="28"/>
          <w:szCs w:val="28"/>
          <w:lang w:val="ru-RU" w:eastAsia="ru-RU" w:bidi="ar-SA"/>
        </w:rPr>
        <w:t xml:space="preserve"> </w:t>
      </w:r>
      <w:r w:rsidRPr="005059E0">
        <w:rPr>
          <w:rFonts w:ascii="Times New Roman" w:eastAsia="Times New Roman" w:hAnsi="Times New Roman" w:cs="Times New Roman"/>
          <w:kern w:val="0"/>
          <w:sz w:val="28"/>
          <w:szCs w:val="28"/>
          <w:lang w:val="ru-RU" w:eastAsia="ru-RU" w:bidi="ar-SA"/>
        </w:rPr>
        <w:t>Музыка Э.Грига, хореография Л.Якобсона.</w:t>
      </w:r>
    </w:p>
    <w:p w:rsidR="005059E0" w:rsidRPr="005059E0" w:rsidRDefault="005059E0" w:rsidP="005059E0">
      <w:pPr>
        <w:widowControl w:val="0"/>
        <w:tabs>
          <w:tab w:val="left" w:pos="382"/>
        </w:tabs>
        <w:suppressAutoHyphens w:val="0"/>
        <w:kinsoku w:val="0"/>
        <w:overflowPunct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b/>
          <w:kern w:val="0"/>
          <w:sz w:val="28"/>
          <w:szCs w:val="28"/>
          <w:lang w:val="ru-RU" w:eastAsia="ru-RU" w:bidi="ar-SA"/>
        </w:rPr>
        <w:t>-</w:t>
      </w:r>
      <w:r w:rsidRPr="005059E0">
        <w:rPr>
          <w:rFonts w:ascii="Times New Roman" w:eastAsia="Times New Roman" w:hAnsi="Times New Roman" w:cs="Times New Roman"/>
          <w:i/>
          <w:kern w:val="0"/>
          <w:sz w:val="28"/>
          <w:szCs w:val="28"/>
          <w:lang w:val="ru-RU" w:eastAsia="ru-RU" w:bidi="ar-SA"/>
        </w:rPr>
        <w:t>Норвежский танец.</w:t>
      </w:r>
      <w:r w:rsidRPr="005059E0">
        <w:rPr>
          <w:rFonts w:ascii="Times New Roman" w:eastAsia="Times New Roman" w:hAnsi="Times New Roman" w:cs="Times New Roman"/>
          <w:b/>
          <w:kern w:val="0"/>
          <w:sz w:val="28"/>
          <w:szCs w:val="28"/>
          <w:lang w:val="ru-RU" w:eastAsia="ru-RU" w:bidi="ar-SA"/>
        </w:rPr>
        <w:t xml:space="preserve"> </w:t>
      </w:r>
      <w:r w:rsidRPr="005059E0">
        <w:rPr>
          <w:rFonts w:ascii="Times New Roman" w:eastAsia="Times New Roman" w:hAnsi="Times New Roman" w:cs="Times New Roman"/>
          <w:kern w:val="0"/>
          <w:sz w:val="28"/>
          <w:szCs w:val="28"/>
          <w:lang w:val="ru-RU" w:eastAsia="ru-RU" w:bidi="ar-SA"/>
        </w:rPr>
        <w:t>Музыка Э.Грига, хореография Е.Снетковой-Вечесловой.</w:t>
      </w:r>
    </w:p>
    <w:p w:rsidR="005059E0" w:rsidRPr="005059E0" w:rsidRDefault="005059E0" w:rsidP="005059E0">
      <w:pPr>
        <w:widowControl w:val="0"/>
        <w:tabs>
          <w:tab w:val="left" w:pos="382"/>
        </w:tabs>
        <w:suppressAutoHyphens w:val="0"/>
        <w:kinsoku w:val="0"/>
        <w:overflowPunct w:val="0"/>
        <w:autoSpaceDE w:val="0"/>
        <w:autoSpaceDN w:val="0"/>
        <w:adjustRightInd w:val="0"/>
        <w:ind w:firstLine="567"/>
        <w:jc w:val="both"/>
        <w:rPr>
          <w:rFonts w:ascii="Times New Roman" w:eastAsia="Times New Roman" w:hAnsi="Times New Roman" w:cs="Times New Roman"/>
          <w:b/>
          <w:kern w:val="0"/>
          <w:sz w:val="28"/>
          <w:szCs w:val="28"/>
          <w:u w:val="single"/>
          <w:lang w:val="ru-RU" w:eastAsia="ru-RU" w:bidi="ar-SA"/>
        </w:rPr>
      </w:pPr>
      <w:r w:rsidRPr="005059E0">
        <w:rPr>
          <w:rFonts w:ascii="Times New Roman" w:eastAsia="Times New Roman" w:hAnsi="Times New Roman" w:cs="Times New Roman"/>
          <w:b/>
          <w:kern w:val="0"/>
          <w:sz w:val="28"/>
          <w:szCs w:val="28"/>
          <w:u w:val="single"/>
          <w:lang w:val="ru-RU" w:eastAsia="ru-RU" w:bidi="ar-SA"/>
        </w:rPr>
        <w:t>Народный танец</w:t>
      </w:r>
      <w:r w:rsidRPr="005059E0">
        <w:rPr>
          <w:rFonts w:ascii="Times New Roman" w:eastAsia="Times New Roman" w:hAnsi="Times New Roman" w:cs="Times New Roman"/>
          <w:b/>
          <w:kern w:val="0"/>
          <w:sz w:val="28"/>
          <w:szCs w:val="28"/>
          <w:lang w:val="ru-RU" w:eastAsia="ru-RU" w:bidi="ar-SA"/>
        </w:rPr>
        <w:t xml:space="preserve"> </w:t>
      </w:r>
      <w:r w:rsidRPr="005059E0">
        <w:rPr>
          <w:rFonts w:ascii="Times New Roman" w:eastAsia="Times New Roman" w:hAnsi="Times New Roman" w:cs="Times New Roman"/>
          <w:kern w:val="0"/>
          <w:sz w:val="28"/>
          <w:szCs w:val="28"/>
          <w:lang w:val="ru-RU" w:eastAsia="ru-RU" w:bidi="ar-SA"/>
        </w:rPr>
        <w:t>- хореографические композиции, построенные на рисунках  и простейших элементах  русского (национального) танца.</w:t>
      </w:r>
    </w:p>
    <w:p w:rsidR="005059E0" w:rsidRPr="005059E0" w:rsidRDefault="005059E0" w:rsidP="005059E0">
      <w:pPr>
        <w:widowControl w:val="0"/>
        <w:tabs>
          <w:tab w:val="left" w:pos="382"/>
        </w:tabs>
        <w:suppressAutoHyphens w:val="0"/>
        <w:kinsoku w:val="0"/>
        <w:overflowPunct w:val="0"/>
        <w:autoSpaceDE w:val="0"/>
        <w:autoSpaceDN w:val="0"/>
        <w:adjustRightInd w:val="0"/>
        <w:ind w:left="101"/>
        <w:jc w:val="center"/>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b/>
          <w:kern w:val="0"/>
          <w:sz w:val="28"/>
          <w:szCs w:val="28"/>
          <w:lang w:val="ru-RU" w:eastAsia="ru-RU" w:bidi="ar-SA"/>
        </w:rPr>
        <w:t>4 класс</w:t>
      </w:r>
    </w:p>
    <w:p w:rsidR="005059E0" w:rsidRPr="005059E0" w:rsidRDefault="005059E0" w:rsidP="005059E0">
      <w:pPr>
        <w:widowControl w:val="0"/>
        <w:tabs>
          <w:tab w:val="left" w:pos="382"/>
        </w:tabs>
        <w:suppressAutoHyphens w:val="0"/>
        <w:kinsoku w:val="0"/>
        <w:overflowPunct w:val="0"/>
        <w:autoSpaceDE w:val="0"/>
        <w:autoSpaceDN w:val="0"/>
        <w:adjustRightInd w:val="0"/>
        <w:ind w:firstLine="567"/>
        <w:jc w:val="both"/>
        <w:rPr>
          <w:rFonts w:ascii="Times New Roman" w:eastAsia="Times New Roman" w:hAnsi="Times New Roman" w:cs="Times New Roman"/>
          <w:b/>
          <w:kern w:val="0"/>
          <w:sz w:val="28"/>
          <w:szCs w:val="28"/>
          <w:u w:val="single"/>
          <w:lang w:val="ru-RU" w:eastAsia="ru-RU" w:bidi="ar-SA"/>
        </w:rPr>
      </w:pPr>
      <w:r w:rsidRPr="005059E0">
        <w:rPr>
          <w:rFonts w:ascii="Times New Roman" w:eastAsia="Times New Roman" w:hAnsi="Times New Roman" w:cs="Times New Roman"/>
          <w:b/>
          <w:kern w:val="0"/>
          <w:sz w:val="28"/>
          <w:szCs w:val="28"/>
          <w:u w:val="single"/>
          <w:lang w:val="ru-RU" w:eastAsia="ru-RU" w:bidi="ar-SA"/>
        </w:rPr>
        <w:t>Классический танец</w:t>
      </w:r>
    </w:p>
    <w:p w:rsidR="005059E0" w:rsidRPr="005059E0" w:rsidRDefault="005059E0" w:rsidP="005059E0">
      <w:pPr>
        <w:widowControl w:val="0"/>
        <w:tabs>
          <w:tab w:val="left" w:pos="382"/>
        </w:tabs>
        <w:suppressAutoHyphens w:val="0"/>
        <w:kinsoku w:val="0"/>
        <w:overflowPunct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i/>
          <w:kern w:val="0"/>
          <w:sz w:val="28"/>
          <w:szCs w:val="28"/>
          <w:lang w:val="ru-RU" w:eastAsia="ru-RU" w:bidi="ar-SA"/>
        </w:rPr>
        <w:t>-«Детский танец» из балета «Фадетта».</w:t>
      </w:r>
      <w:r w:rsidRPr="005059E0">
        <w:rPr>
          <w:rFonts w:ascii="Times New Roman" w:eastAsia="Times New Roman" w:hAnsi="Times New Roman" w:cs="Times New Roman"/>
          <w:b/>
          <w:kern w:val="0"/>
          <w:sz w:val="28"/>
          <w:szCs w:val="28"/>
          <w:lang w:val="ru-RU" w:eastAsia="ru-RU" w:bidi="ar-SA"/>
        </w:rPr>
        <w:t xml:space="preserve"> </w:t>
      </w:r>
      <w:r w:rsidRPr="005059E0">
        <w:rPr>
          <w:rFonts w:ascii="Times New Roman" w:eastAsia="Times New Roman" w:hAnsi="Times New Roman" w:cs="Times New Roman"/>
          <w:kern w:val="0"/>
          <w:sz w:val="28"/>
          <w:szCs w:val="28"/>
          <w:lang w:val="ru-RU" w:eastAsia="ru-RU" w:bidi="ar-SA"/>
        </w:rPr>
        <w:t>Музыка Л.Делиба, хореография А.Горского.</w:t>
      </w:r>
    </w:p>
    <w:p w:rsidR="005059E0" w:rsidRPr="005059E0" w:rsidRDefault="005059E0" w:rsidP="005059E0">
      <w:pPr>
        <w:widowControl w:val="0"/>
        <w:tabs>
          <w:tab w:val="left" w:pos="382"/>
        </w:tabs>
        <w:suppressAutoHyphens w:val="0"/>
        <w:kinsoku w:val="0"/>
        <w:overflowPunct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i/>
          <w:kern w:val="0"/>
          <w:sz w:val="28"/>
          <w:szCs w:val="28"/>
          <w:lang w:val="ru-RU" w:eastAsia="ru-RU" w:bidi="ar-SA"/>
        </w:rPr>
        <w:t>-«Красная шапочка и Серый волк» из балета «Спящая красавица».</w:t>
      </w:r>
      <w:r w:rsidRPr="005059E0">
        <w:rPr>
          <w:rFonts w:ascii="Times New Roman" w:eastAsia="Times New Roman" w:hAnsi="Times New Roman" w:cs="Times New Roman"/>
          <w:b/>
          <w:kern w:val="0"/>
          <w:sz w:val="28"/>
          <w:szCs w:val="28"/>
          <w:lang w:val="ru-RU" w:eastAsia="ru-RU" w:bidi="ar-SA"/>
        </w:rPr>
        <w:t xml:space="preserve"> </w:t>
      </w:r>
      <w:r w:rsidRPr="005059E0">
        <w:rPr>
          <w:rFonts w:ascii="Times New Roman" w:eastAsia="Times New Roman" w:hAnsi="Times New Roman" w:cs="Times New Roman"/>
          <w:kern w:val="0"/>
          <w:sz w:val="28"/>
          <w:szCs w:val="28"/>
          <w:lang w:val="ru-RU" w:eastAsia="ru-RU" w:bidi="ar-SA"/>
        </w:rPr>
        <w:t>Музыка П.Чайковского, хореография М.Петипа.</w:t>
      </w:r>
    </w:p>
    <w:p w:rsidR="005059E0" w:rsidRPr="005059E0" w:rsidRDefault="005059E0" w:rsidP="005059E0">
      <w:pPr>
        <w:widowControl w:val="0"/>
        <w:tabs>
          <w:tab w:val="left" w:pos="382"/>
        </w:tabs>
        <w:suppressAutoHyphens w:val="0"/>
        <w:kinsoku w:val="0"/>
        <w:overflowPunct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i/>
          <w:kern w:val="0"/>
          <w:sz w:val="28"/>
          <w:szCs w:val="28"/>
          <w:lang w:val="ru-RU" w:eastAsia="ru-RU" w:bidi="ar-SA"/>
        </w:rPr>
        <w:t>-«Танец озорных девушек» из балета «Медный всадник».</w:t>
      </w:r>
      <w:r w:rsidRPr="005059E0">
        <w:rPr>
          <w:rFonts w:ascii="Times New Roman" w:eastAsia="Times New Roman" w:hAnsi="Times New Roman" w:cs="Times New Roman"/>
          <w:b/>
          <w:kern w:val="0"/>
          <w:sz w:val="28"/>
          <w:szCs w:val="28"/>
          <w:lang w:val="ru-RU" w:eastAsia="ru-RU" w:bidi="ar-SA"/>
        </w:rPr>
        <w:t xml:space="preserve"> </w:t>
      </w:r>
      <w:r w:rsidRPr="005059E0">
        <w:rPr>
          <w:rFonts w:ascii="Times New Roman" w:eastAsia="Times New Roman" w:hAnsi="Times New Roman" w:cs="Times New Roman"/>
          <w:kern w:val="0"/>
          <w:sz w:val="28"/>
          <w:szCs w:val="28"/>
          <w:lang w:val="ru-RU" w:eastAsia="ru-RU" w:bidi="ar-SA"/>
        </w:rPr>
        <w:t>Музыка  Р.Глиэра, хореография Р.Захарова.</w:t>
      </w:r>
    </w:p>
    <w:p w:rsidR="005059E0" w:rsidRPr="005059E0" w:rsidRDefault="005059E0" w:rsidP="005059E0">
      <w:pPr>
        <w:widowControl w:val="0"/>
        <w:tabs>
          <w:tab w:val="left" w:pos="382"/>
        </w:tabs>
        <w:suppressAutoHyphens w:val="0"/>
        <w:kinsoku w:val="0"/>
        <w:overflowPunct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i/>
          <w:kern w:val="0"/>
          <w:sz w:val="28"/>
          <w:szCs w:val="28"/>
          <w:lang w:val="ru-RU" w:eastAsia="ru-RU" w:bidi="ar-SA"/>
        </w:rPr>
        <w:t xml:space="preserve">-«Танец детей» из </w:t>
      </w:r>
      <w:r w:rsidRPr="005059E0">
        <w:rPr>
          <w:rFonts w:ascii="Times New Roman" w:eastAsia="Times New Roman" w:hAnsi="Times New Roman" w:cs="Times New Roman"/>
          <w:i/>
          <w:kern w:val="0"/>
          <w:sz w:val="28"/>
          <w:szCs w:val="28"/>
          <w:lang w:eastAsia="ru-RU" w:bidi="ar-SA"/>
        </w:rPr>
        <w:t>I</w:t>
      </w:r>
      <w:r w:rsidRPr="005059E0">
        <w:rPr>
          <w:rFonts w:ascii="Times New Roman" w:eastAsia="Times New Roman" w:hAnsi="Times New Roman" w:cs="Times New Roman"/>
          <w:i/>
          <w:kern w:val="0"/>
          <w:sz w:val="28"/>
          <w:szCs w:val="28"/>
          <w:lang w:val="ru-RU" w:eastAsia="ru-RU" w:bidi="ar-SA"/>
        </w:rPr>
        <w:t xml:space="preserve"> акта балета «Щелкунчик».</w:t>
      </w:r>
      <w:r w:rsidRPr="005059E0">
        <w:rPr>
          <w:rFonts w:ascii="Times New Roman" w:eastAsia="Times New Roman" w:hAnsi="Times New Roman" w:cs="Times New Roman"/>
          <w:b/>
          <w:kern w:val="0"/>
          <w:sz w:val="28"/>
          <w:szCs w:val="28"/>
          <w:lang w:val="ru-RU" w:eastAsia="ru-RU" w:bidi="ar-SA"/>
        </w:rPr>
        <w:t xml:space="preserve"> </w:t>
      </w:r>
      <w:r w:rsidRPr="005059E0">
        <w:rPr>
          <w:rFonts w:ascii="Times New Roman" w:eastAsia="Times New Roman" w:hAnsi="Times New Roman" w:cs="Times New Roman"/>
          <w:kern w:val="0"/>
          <w:sz w:val="28"/>
          <w:szCs w:val="28"/>
          <w:lang w:val="ru-RU" w:eastAsia="ru-RU" w:bidi="ar-SA"/>
        </w:rPr>
        <w:t>Музыка П.Чайковского,  хореография В.Вайнонена.</w:t>
      </w:r>
    </w:p>
    <w:p w:rsidR="005059E0" w:rsidRPr="005059E0" w:rsidRDefault="005059E0" w:rsidP="005059E0">
      <w:pPr>
        <w:widowControl w:val="0"/>
        <w:tabs>
          <w:tab w:val="left" w:pos="382"/>
        </w:tabs>
        <w:suppressAutoHyphens w:val="0"/>
        <w:kinsoku w:val="0"/>
        <w:overflowPunct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i/>
          <w:kern w:val="0"/>
          <w:sz w:val="28"/>
          <w:szCs w:val="28"/>
          <w:lang w:val="ru-RU" w:eastAsia="ru-RU" w:bidi="ar-SA"/>
        </w:rPr>
        <w:t>-«Полька с мячиком».</w:t>
      </w:r>
      <w:r w:rsidRPr="005059E0">
        <w:rPr>
          <w:rFonts w:ascii="Times New Roman" w:eastAsia="Times New Roman" w:hAnsi="Times New Roman" w:cs="Times New Roman"/>
          <w:b/>
          <w:kern w:val="0"/>
          <w:sz w:val="28"/>
          <w:szCs w:val="28"/>
          <w:lang w:val="ru-RU" w:eastAsia="ru-RU" w:bidi="ar-SA"/>
        </w:rPr>
        <w:t xml:space="preserve"> </w:t>
      </w:r>
      <w:r w:rsidRPr="005059E0">
        <w:rPr>
          <w:rFonts w:ascii="Times New Roman" w:eastAsia="Times New Roman" w:hAnsi="Times New Roman" w:cs="Times New Roman"/>
          <w:kern w:val="0"/>
          <w:sz w:val="28"/>
          <w:szCs w:val="28"/>
          <w:lang w:val="ru-RU" w:eastAsia="ru-RU" w:bidi="ar-SA"/>
        </w:rPr>
        <w:t>Музыка Д. Дюкомена, хореография А.Ширяева.</w:t>
      </w:r>
    </w:p>
    <w:p w:rsidR="005059E0" w:rsidRPr="005059E0" w:rsidRDefault="005059E0" w:rsidP="005059E0">
      <w:pPr>
        <w:widowControl w:val="0"/>
        <w:tabs>
          <w:tab w:val="left" w:pos="382"/>
        </w:tabs>
        <w:suppressAutoHyphens w:val="0"/>
        <w:kinsoku w:val="0"/>
        <w:overflowPunct w:val="0"/>
        <w:autoSpaceDE w:val="0"/>
        <w:autoSpaceDN w:val="0"/>
        <w:adjustRightInd w:val="0"/>
        <w:ind w:firstLine="567"/>
        <w:jc w:val="both"/>
        <w:rPr>
          <w:rFonts w:ascii="Times New Roman" w:eastAsia="Times New Roman" w:hAnsi="Times New Roman" w:cs="Times New Roman"/>
          <w:i/>
          <w:kern w:val="0"/>
          <w:sz w:val="28"/>
          <w:szCs w:val="28"/>
          <w:u w:val="single"/>
          <w:lang w:val="ru-RU" w:eastAsia="ru-RU" w:bidi="ar-SA"/>
        </w:rPr>
      </w:pPr>
      <w:r w:rsidRPr="005059E0">
        <w:rPr>
          <w:rFonts w:ascii="Times New Roman" w:eastAsia="Times New Roman" w:hAnsi="Times New Roman" w:cs="Times New Roman"/>
          <w:b/>
          <w:kern w:val="0"/>
          <w:sz w:val="28"/>
          <w:szCs w:val="28"/>
          <w:u w:val="single"/>
          <w:lang w:val="ru-RU" w:eastAsia="ru-RU" w:bidi="ar-SA"/>
        </w:rPr>
        <w:t xml:space="preserve">Народный танец </w:t>
      </w:r>
      <w:r w:rsidRPr="005059E0">
        <w:rPr>
          <w:rFonts w:ascii="Times New Roman" w:eastAsia="Times New Roman" w:hAnsi="Times New Roman" w:cs="Times New Roman"/>
          <w:kern w:val="0"/>
          <w:sz w:val="28"/>
          <w:szCs w:val="28"/>
          <w:lang w:val="ru-RU" w:eastAsia="ru-RU" w:bidi="ar-SA"/>
        </w:rPr>
        <w:t xml:space="preserve">-  хореографические композиции в характере польки и галопа на материале </w:t>
      </w:r>
      <w:r w:rsidRPr="005059E0">
        <w:rPr>
          <w:rFonts w:ascii="Times New Roman" w:eastAsia="Times New Roman" w:hAnsi="Times New Roman" w:cs="Times New Roman"/>
          <w:i/>
          <w:kern w:val="0"/>
          <w:sz w:val="28"/>
          <w:szCs w:val="28"/>
          <w:lang w:val="ru-RU" w:eastAsia="ru-RU" w:bidi="ar-SA"/>
        </w:rPr>
        <w:t>белорусского, прибалтийского и гуцульского танцев.</w:t>
      </w:r>
    </w:p>
    <w:p w:rsidR="005059E0" w:rsidRPr="005059E0" w:rsidRDefault="005059E0" w:rsidP="005059E0">
      <w:pPr>
        <w:widowControl w:val="0"/>
        <w:tabs>
          <w:tab w:val="left" w:pos="382"/>
        </w:tabs>
        <w:suppressAutoHyphens w:val="0"/>
        <w:kinsoku w:val="0"/>
        <w:overflowPunct w:val="0"/>
        <w:autoSpaceDE w:val="0"/>
        <w:autoSpaceDN w:val="0"/>
        <w:adjustRightInd w:val="0"/>
        <w:ind w:left="101"/>
        <w:jc w:val="center"/>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b/>
          <w:kern w:val="0"/>
          <w:sz w:val="28"/>
          <w:szCs w:val="28"/>
          <w:lang w:val="ru-RU" w:eastAsia="ru-RU" w:bidi="ar-SA"/>
        </w:rPr>
        <w:t>5  класс</w:t>
      </w:r>
    </w:p>
    <w:p w:rsidR="005059E0" w:rsidRPr="005059E0" w:rsidRDefault="005059E0" w:rsidP="005059E0">
      <w:pPr>
        <w:widowControl w:val="0"/>
        <w:tabs>
          <w:tab w:val="left" w:pos="382"/>
        </w:tabs>
        <w:suppressAutoHyphens w:val="0"/>
        <w:kinsoku w:val="0"/>
        <w:overflowPunct w:val="0"/>
        <w:autoSpaceDE w:val="0"/>
        <w:autoSpaceDN w:val="0"/>
        <w:adjustRightInd w:val="0"/>
        <w:ind w:firstLine="567"/>
        <w:jc w:val="both"/>
        <w:rPr>
          <w:rFonts w:ascii="Times New Roman" w:eastAsia="Times New Roman" w:hAnsi="Times New Roman" w:cs="Times New Roman"/>
          <w:b/>
          <w:kern w:val="0"/>
          <w:sz w:val="28"/>
          <w:szCs w:val="28"/>
          <w:u w:val="single"/>
          <w:lang w:val="ru-RU" w:eastAsia="ru-RU" w:bidi="ar-SA"/>
        </w:rPr>
      </w:pPr>
      <w:r w:rsidRPr="005059E0">
        <w:rPr>
          <w:rFonts w:ascii="Times New Roman" w:eastAsia="Times New Roman" w:hAnsi="Times New Roman" w:cs="Times New Roman"/>
          <w:b/>
          <w:kern w:val="0"/>
          <w:sz w:val="28"/>
          <w:szCs w:val="28"/>
          <w:u w:val="single"/>
          <w:lang w:val="ru-RU" w:eastAsia="ru-RU" w:bidi="ar-SA"/>
        </w:rPr>
        <w:t>Классический танец</w:t>
      </w:r>
    </w:p>
    <w:p w:rsidR="005059E0" w:rsidRPr="005059E0" w:rsidRDefault="005059E0" w:rsidP="005059E0">
      <w:pPr>
        <w:widowControl w:val="0"/>
        <w:tabs>
          <w:tab w:val="left" w:pos="382"/>
        </w:tabs>
        <w:suppressAutoHyphens w:val="0"/>
        <w:kinsoku w:val="0"/>
        <w:overflowPunct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i/>
          <w:kern w:val="0"/>
          <w:sz w:val="28"/>
          <w:szCs w:val="28"/>
          <w:lang w:val="ru-RU" w:eastAsia="ru-RU" w:bidi="ar-SA"/>
        </w:rPr>
        <w:t>-«Зонтики»</w:t>
      </w:r>
      <w:r w:rsidRPr="005059E0">
        <w:rPr>
          <w:rFonts w:ascii="Times New Roman" w:eastAsia="Times New Roman" w:hAnsi="Times New Roman" w:cs="Times New Roman"/>
          <w:kern w:val="0"/>
          <w:sz w:val="28"/>
          <w:szCs w:val="28"/>
          <w:lang w:val="ru-RU" w:eastAsia="ru-RU" w:bidi="ar-SA"/>
        </w:rPr>
        <w:t>. Музыка Д.Шостаковича, хореография М.Мартиросяна.</w:t>
      </w:r>
    </w:p>
    <w:p w:rsidR="005059E0" w:rsidRPr="005059E0" w:rsidRDefault="005059E0" w:rsidP="005059E0">
      <w:pPr>
        <w:widowControl w:val="0"/>
        <w:tabs>
          <w:tab w:val="left" w:pos="382"/>
        </w:tabs>
        <w:suppressAutoHyphens w:val="0"/>
        <w:kinsoku w:val="0"/>
        <w:overflowPunct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b/>
          <w:kern w:val="0"/>
          <w:sz w:val="28"/>
          <w:szCs w:val="28"/>
          <w:lang w:val="ru-RU" w:eastAsia="ru-RU" w:bidi="ar-SA"/>
        </w:rPr>
        <w:t>-</w:t>
      </w:r>
      <w:r w:rsidRPr="005059E0">
        <w:rPr>
          <w:rFonts w:ascii="Times New Roman" w:eastAsia="Times New Roman" w:hAnsi="Times New Roman" w:cs="Times New Roman"/>
          <w:i/>
          <w:kern w:val="0"/>
          <w:sz w:val="28"/>
          <w:szCs w:val="28"/>
          <w:lang w:val="ru-RU" w:eastAsia="ru-RU" w:bidi="ar-SA"/>
        </w:rPr>
        <w:t>Саботьер. Детский танец из балета «Тщетная предосторожность».</w:t>
      </w:r>
      <w:r w:rsidRPr="005059E0">
        <w:rPr>
          <w:rFonts w:ascii="Times New Roman" w:eastAsia="Times New Roman" w:hAnsi="Times New Roman" w:cs="Times New Roman"/>
          <w:b/>
          <w:kern w:val="0"/>
          <w:sz w:val="28"/>
          <w:szCs w:val="28"/>
          <w:lang w:val="ru-RU" w:eastAsia="ru-RU" w:bidi="ar-SA"/>
        </w:rPr>
        <w:t xml:space="preserve"> </w:t>
      </w:r>
      <w:r w:rsidRPr="005059E0">
        <w:rPr>
          <w:rFonts w:ascii="Times New Roman" w:eastAsia="Times New Roman" w:hAnsi="Times New Roman" w:cs="Times New Roman"/>
          <w:kern w:val="0"/>
          <w:sz w:val="28"/>
          <w:szCs w:val="28"/>
          <w:lang w:val="ru-RU" w:eastAsia="ru-RU" w:bidi="ar-SA"/>
        </w:rPr>
        <w:t>Музыка   П.Гертеля,  хореография М.Петипа.</w:t>
      </w:r>
    </w:p>
    <w:p w:rsidR="005059E0" w:rsidRPr="005059E0" w:rsidRDefault="005059E0" w:rsidP="005059E0">
      <w:pPr>
        <w:widowControl w:val="0"/>
        <w:tabs>
          <w:tab w:val="left" w:pos="382"/>
        </w:tabs>
        <w:suppressAutoHyphens w:val="0"/>
        <w:kinsoku w:val="0"/>
        <w:overflowPunct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i/>
          <w:kern w:val="0"/>
          <w:sz w:val="28"/>
          <w:szCs w:val="28"/>
          <w:lang w:val="ru-RU" w:eastAsia="ru-RU" w:bidi="ar-SA"/>
        </w:rPr>
        <w:t xml:space="preserve">-«Вальс цветов» из балета «Спящая красавица». </w:t>
      </w:r>
      <w:r w:rsidRPr="005059E0">
        <w:rPr>
          <w:rFonts w:ascii="Times New Roman" w:eastAsia="Times New Roman" w:hAnsi="Times New Roman" w:cs="Times New Roman"/>
          <w:kern w:val="0"/>
          <w:sz w:val="28"/>
          <w:szCs w:val="28"/>
          <w:lang w:val="ru-RU" w:eastAsia="ru-RU" w:bidi="ar-SA"/>
        </w:rPr>
        <w:t>Музыка П.Чайковского, хореография М.Петипа.</w:t>
      </w:r>
    </w:p>
    <w:p w:rsidR="005059E0" w:rsidRPr="005059E0" w:rsidRDefault="005059E0" w:rsidP="005059E0">
      <w:pPr>
        <w:widowControl w:val="0"/>
        <w:tabs>
          <w:tab w:val="left" w:pos="382"/>
        </w:tabs>
        <w:suppressAutoHyphens w:val="0"/>
        <w:kinsoku w:val="0"/>
        <w:overflowPunct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i/>
          <w:kern w:val="0"/>
          <w:sz w:val="28"/>
          <w:szCs w:val="28"/>
          <w:lang w:val="ru-RU" w:eastAsia="ru-RU" w:bidi="ar-SA"/>
        </w:rPr>
        <w:t>-«Танец амуров» из балета «Дон Кихот».</w:t>
      </w:r>
      <w:r w:rsidRPr="005059E0">
        <w:rPr>
          <w:rFonts w:ascii="Times New Roman" w:eastAsia="Times New Roman" w:hAnsi="Times New Roman" w:cs="Times New Roman"/>
          <w:b/>
          <w:kern w:val="0"/>
          <w:sz w:val="28"/>
          <w:szCs w:val="28"/>
          <w:lang w:val="ru-RU" w:eastAsia="ru-RU" w:bidi="ar-SA"/>
        </w:rPr>
        <w:t xml:space="preserve"> </w:t>
      </w:r>
      <w:r w:rsidRPr="005059E0">
        <w:rPr>
          <w:rFonts w:ascii="Times New Roman" w:eastAsia="Times New Roman" w:hAnsi="Times New Roman" w:cs="Times New Roman"/>
          <w:kern w:val="0"/>
          <w:sz w:val="28"/>
          <w:szCs w:val="28"/>
          <w:lang w:val="ru-RU" w:eastAsia="ru-RU" w:bidi="ar-SA"/>
        </w:rPr>
        <w:t>Музыка Л.Минкуса, хореография А.Горского.</w:t>
      </w:r>
    </w:p>
    <w:p w:rsidR="005059E0" w:rsidRPr="005059E0" w:rsidRDefault="005059E0" w:rsidP="005059E0">
      <w:pPr>
        <w:widowControl w:val="0"/>
        <w:tabs>
          <w:tab w:val="left" w:pos="382"/>
        </w:tabs>
        <w:suppressAutoHyphens w:val="0"/>
        <w:kinsoku w:val="0"/>
        <w:overflowPunct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b/>
          <w:kern w:val="0"/>
          <w:sz w:val="28"/>
          <w:szCs w:val="28"/>
          <w:lang w:val="ru-RU" w:eastAsia="ru-RU" w:bidi="ar-SA"/>
        </w:rPr>
        <w:t>-</w:t>
      </w:r>
      <w:r w:rsidRPr="005059E0">
        <w:rPr>
          <w:rFonts w:ascii="Times New Roman" w:eastAsia="Times New Roman" w:hAnsi="Times New Roman" w:cs="Times New Roman"/>
          <w:i/>
          <w:kern w:val="0"/>
          <w:sz w:val="28"/>
          <w:szCs w:val="28"/>
          <w:lang w:val="ru-RU" w:eastAsia="ru-RU" w:bidi="ar-SA"/>
        </w:rPr>
        <w:t xml:space="preserve">«Вариация прялочек» из балета «Коппелия». </w:t>
      </w:r>
      <w:r w:rsidRPr="005059E0">
        <w:rPr>
          <w:rFonts w:ascii="Times New Roman" w:eastAsia="Times New Roman" w:hAnsi="Times New Roman" w:cs="Times New Roman"/>
          <w:kern w:val="0"/>
          <w:sz w:val="28"/>
          <w:szCs w:val="28"/>
          <w:lang w:val="ru-RU" w:eastAsia="ru-RU" w:bidi="ar-SA"/>
        </w:rPr>
        <w:t>Музыка Л.Делиба, хореография А.Горского.</w:t>
      </w:r>
    </w:p>
    <w:p w:rsidR="005059E0" w:rsidRPr="005059E0" w:rsidRDefault="005059E0" w:rsidP="005059E0">
      <w:pPr>
        <w:widowControl w:val="0"/>
        <w:tabs>
          <w:tab w:val="left" w:pos="382"/>
        </w:tabs>
        <w:suppressAutoHyphens w:val="0"/>
        <w:kinsoku w:val="0"/>
        <w:overflowPunct w:val="0"/>
        <w:autoSpaceDE w:val="0"/>
        <w:autoSpaceDN w:val="0"/>
        <w:adjustRightInd w:val="0"/>
        <w:ind w:firstLine="567"/>
        <w:jc w:val="both"/>
        <w:rPr>
          <w:rFonts w:ascii="Times New Roman" w:eastAsia="Times New Roman" w:hAnsi="Times New Roman" w:cs="Times New Roman"/>
          <w:kern w:val="0"/>
          <w:sz w:val="28"/>
          <w:szCs w:val="28"/>
          <w:lang w:val="ru-RU" w:eastAsia="ru-RU" w:bidi="ar-SA"/>
        </w:rPr>
      </w:pPr>
      <w:r w:rsidRPr="005059E0">
        <w:rPr>
          <w:rFonts w:ascii="Times New Roman" w:eastAsia="Times New Roman" w:hAnsi="Times New Roman" w:cs="Times New Roman"/>
          <w:b/>
          <w:kern w:val="0"/>
          <w:sz w:val="28"/>
          <w:szCs w:val="28"/>
          <w:u w:val="single"/>
          <w:lang w:val="ru-RU" w:eastAsia="ru-RU" w:bidi="ar-SA"/>
        </w:rPr>
        <w:t>Народный танец</w:t>
      </w:r>
      <w:r w:rsidRPr="005059E0">
        <w:rPr>
          <w:rFonts w:ascii="Times New Roman" w:eastAsia="Times New Roman" w:hAnsi="Times New Roman" w:cs="Times New Roman"/>
          <w:b/>
          <w:kern w:val="0"/>
          <w:sz w:val="28"/>
          <w:szCs w:val="28"/>
          <w:lang w:val="ru-RU" w:eastAsia="ru-RU" w:bidi="ar-SA"/>
        </w:rPr>
        <w:t xml:space="preserve"> </w:t>
      </w:r>
      <w:r w:rsidRPr="005059E0">
        <w:rPr>
          <w:rFonts w:ascii="Times New Roman" w:eastAsia="Times New Roman" w:hAnsi="Times New Roman" w:cs="Times New Roman"/>
          <w:kern w:val="0"/>
          <w:sz w:val="28"/>
          <w:szCs w:val="28"/>
          <w:lang w:val="ru-RU" w:eastAsia="ru-RU" w:bidi="ar-SA"/>
        </w:rPr>
        <w:t xml:space="preserve">- хореографические постановки на материале </w:t>
      </w:r>
      <w:r w:rsidRPr="005059E0">
        <w:rPr>
          <w:rFonts w:ascii="Times New Roman" w:eastAsia="Times New Roman" w:hAnsi="Times New Roman" w:cs="Times New Roman"/>
          <w:b/>
          <w:kern w:val="0"/>
          <w:sz w:val="28"/>
          <w:szCs w:val="28"/>
          <w:u w:val="single"/>
          <w:lang w:val="ru-RU" w:eastAsia="ru-RU" w:bidi="ar-SA"/>
        </w:rPr>
        <w:t xml:space="preserve"> </w:t>
      </w:r>
      <w:r w:rsidRPr="005059E0">
        <w:rPr>
          <w:rFonts w:ascii="Times New Roman" w:eastAsia="Times New Roman" w:hAnsi="Times New Roman" w:cs="Times New Roman"/>
          <w:i/>
          <w:kern w:val="0"/>
          <w:sz w:val="28"/>
          <w:szCs w:val="28"/>
          <w:lang w:val="ru-RU" w:eastAsia="ru-RU" w:bidi="ar-SA"/>
        </w:rPr>
        <w:t xml:space="preserve">русского, </w:t>
      </w:r>
      <w:r w:rsidRPr="005059E0">
        <w:rPr>
          <w:rFonts w:ascii="Times New Roman" w:eastAsia="Times New Roman" w:hAnsi="Times New Roman" w:cs="Times New Roman"/>
          <w:i/>
          <w:kern w:val="0"/>
          <w:sz w:val="28"/>
          <w:szCs w:val="28"/>
          <w:lang w:val="ru-RU" w:eastAsia="ru-RU" w:bidi="ar-SA"/>
        </w:rPr>
        <w:lastRenderedPageBreak/>
        <w:t>белорусского, итальянского танцев</w:t>
      </w:r>
      <w:r w:rsidRPr="005059E0">
        <w:rPr>
          <w:rFonts w:ascii="Times New Roman" w:eastAsia="Times New Roman" w:hAnsi="Times New Roman" w:cs="Times New Roman"/>
          <w:b/>
          <w:kern w:val="0"/>
          <w:sz w:val="28"/>
          <w:szCs w:val="28"/>
          <w:u w:val="single"/>
          <w:lang w:val="ru-RU" w:eastAsia="ru-RU" w:bidi="ar-SA"/>
        </w:rPr>
        <w:t xml:space="preserve"> </w:t>
      </w:r>
      <w:r w:rsidRPr="005059E0">
        <w:rPr>
          <w:rFonts w:ascii="Times New Roman" w:eastAsia="Times New Roman" w:hAnsi="Times New Roman" w:cs="Times New Roman"/>
          <w:kern w:val="0"/>
          <w:sz w:val="28"/>
          <w:szCs w:val="28"/>
          <w:lang w:val="ru-RU" w:eastAsia="ru-RU" w:bidi="ar-SA"/>
        </w:rPr>
        <w:t>(« Крыжачок », «Лявониха», «Бульба», Тарантелла).</w:t>
      </w:r>
    </w:p>
    <w:p w:rsidR="005059E0" w:rsidRPr="005059E0" w:rsidRDefault="005059E0" w:rsidP="005059E0">
      <w:pPr>
        <w:widowControl w:val="0"/>
        <w:tabs>
          <w:tab w:val="left" w:pos="382"/>
        </w:tabs>
        <w:suppressAutoHyphens w:val="0"/>
        <w:kinsoku w:val="0"/>
        <w:overflowPunct w:val="0"/>
        <w:autoSpaceDE w:val="0"/>
        <w:autoSpaceDN w:val="0"/>
        <w:adjustRightInd w:val="0"/>
        <w:ind w:left="101"/>
        <w:jc w:val="center"/>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b/>
          <w:kern w:val="0"/>
          <w:sz w:val="28"/>
          <w:szCs w:val="28"/>
          <w:lang w:val="ru-RU" w:eastAsia="ru-RU" w:bidi="ar-SA"/>
        </w:rPr>
        <w:t>6 класс</w:t>
      </w:r>
    </w:p>
    <w:p w:rsidR="005059E0" w:rsidRPr="005059E0" w:rsidRDefault="005059E0" w:rsidP="005059E0">
      <w:pPr>
        <w:widowControl w:val="0"/>
        <w:tabs>
          <w:tab w:val="left" w:pos="382"/>
        </w:tabs>
        <w:suppressAutoHyphens w:val="0"/>
        <w:kinsoku w:val="0"/>
        <w:overflowPunct w:val="0"/>
        <w:autoSpaceDE w:val="0"/>
        <w:autoSpaceDN w:val="0"/>
        <w:adjustRightInd w:val="0"/>
        <w:ind w:firstLine="567"/>
        <w:jc w:val="both"/>
        <w:rPr>
          <w:rFonts w:ascii="Times New Roman" w:eastAsia="Times New Roman" w:hAnsi="Times New Roman" w:cs="Times New Roman"/>
          <w:b/>
          <w:kern w:val="0"/>
          <w:sz w:val="28"/>
          <w:szCs w:val="28"/>
          <w:u w:val="single"/>
          <w:lang w:val="ru-RU" w:eastAsia="ru-RU" w:bidi="ar-SA"/>
        </w:rPr>
      </w:pPr>
      <w:r w:rsidRPr="005059E0">
        <w:rPr>
          <w:rFonts w:ascii="Times New Roman" w:eastAsia="Times New Roman" w:hAnsi="Times New Roman" w:cs="Times New Roman"/>
          <w:b/>
          <w:kern w:val="0"/>
          <w:sz w:val="28"/>
          <w:szCs w:val="28"/>
          <w:u w:val="single"/>
          <w:lang w:val="ru-RU" w:eastAsia="ru-RU" w:bidi="ar-SA"/>
        </w:rPr>
        <w:t>Классический танец</w:t>
      </w:r>
    </w:p>
    <w:p w:rsidR="005059E0" w:rsidRPr="005059E0" w:rsidRDefault="005059E0" w:rsidP="005059E0">
      <w:pPr>
        <w:widowControl w:val="0"/>
        <w:tabs>
          <w:tab w:val="left" w:pos="382"/>
        </w:tabs>
        <w:suppressAutoHyphens w:val="0"/>
        <w:kinsoku w:val="0"/>
        <w:overflowPunct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i/>
          <w:kern w:val="0"/>
          <w:sz w:val="28"/>
          <w:szCs w:val="28"/>
          <w:lang w:val="ru-RU" w:eastAsia="ru-RU" w:bidi="ar-SA"/>
        </w:rPr>
        <w:t>-«Детский</w:t>
      </w:r>
      <w:r w:rsidRPr="005059E0">
        <w:rPr>
          <w:rFonts w:ascii="Times New Roman" w:eastAsia="Times New Roman" w:hAnsi="Times New Roman" w:cs="Times New Roman"/>
          <w:i/>
          <w:kern w:val="0"/>
          <w:sz w:val="28"/>
          <w:szCs w:val="28"/>
          <w:lang w:val="ru-RU" w:eastAsia="ru-RU" w:bidi="ar-SA"/>
        </w:rPr>
        <w:tab/>
        <w:t>танец» из</w:t>
      </w:r>
      <w:r w:rsidRPr="005059E0">
        <w:rPr>
          <w:rFonts w:ascii="Times New Roman" w:eastAsia="Times New Roman" w:hAnsi="Times New Roman" w:cs="Times New Roman"/>
          <w:i/>
          <w:kern w:val="0"/>
          <w:sz w:val="28"/>
          <w:szCs w:val="28"/>
          <w:lang w:val="ru-RU" w:eastAsia="ru-RU" w:bidi="ar-SA"/>
        </w:rPr>
        <w:tab/>
        <w:t>балета «Тщетная предосторожность».</w:t>
      </w:r>
      <w:r w:rsidRPr="005059E0">
        <w:rPr>
          <w:rFonts w:ascii="Times New Roman" w:eastAsia="Times New Roman" w:hAnsi="Times New Roman" w:cs="Times New Roman"/>
          <w:b/>
          <w:kern w:val="0"/>
          <w:sz w:val="28"/>
          <w:szCs w:val="28"/>
          <w:lang w:val="ru-RU" w:eastAsia="ru-RU" w:bidi="ar-SA"/>
        </w:rPr>
        <w:t xml:space="preserve"> </w:t>
      </w:r>
      <w:r w:rsidRPr="005059E0">
        <w:rPr>
          <w:rFonts w:ascii="Times New Roman" w:eastAsia="Times New Roman" w:hAnsi="Times New Roman" w:cs="Times New Roman"/>
          <w:kern w:val="0"/>
          <w:sz w:val="28"/>
          <w:szCs w:val="28"/>
          <w:lang w:val="ru-RU" w:eastAsia="ru-RU" w:bidi="ar-SA"/>
        </w:rPr>
        <w:t>Музыка Л.Герольда, хореография О.Виноградова.</w:t>
      </w:r>
    </w:p>
    <w:p w:rsidR="005059E0" w:rsidRPr="005059E0" w:rsidRDefault="005059E0" w:rsidP="005059E0">
      <w:pPr>
        <w:widowControl w:val="0"/>
        <w:tabs>
          <w:tab w:val="left" w:pos="382"/>
        </w:tabs>
        <w:suppressAutoHyphens w:val="0"/>
        <w:kinsoku w:val="0"/>
        <w:overflowPunct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b/>
          <w:kern w:val="0"/>
          <w:sz w:val="28"/>
          <w:szCs w:val="28"/>
          <w:lang w:val="ru-RU" w:eastAsia="ru-RU" w:bidi="ar-SA"/>
        </w:rPr>
        <w:t>-</w:t>
      </w:r>
      <w:r w:rsidRPr="005059E0">
        <w:rPr>
          <w:rFonts w:ascii="Times New Roman" w:eastAsia="Times New Roman" w:hAnsi="Times New Roman" w:cs="Times New Roman"/>
          <w:i/>
          <w:kern w:val="0"/>
          <w:sz w:val="28"/>
          <w:szCs w:val="28"/>
          <w:lang w:eastAsia="ru-RU" w:bidi="ar-SA"/>
        </w:rPr>
        <w:t>Pas</w:t>
      </w:r>
      <w:r w:rsidRPr="005059E0">
        <w:rPr>
          <w:rFonts w:ascii="Times New Roman" w:eastAsia="Times New Roman" w:hAnsi="Times New Roman" w:cs="Times New Roman"/>
          <w:i/>
          <w:kern w:val="0"/>
          <w:sz w:val="28"/>
          <w:szCs w:val="28"/>
          <w:lang w:val="ru-RU" w:eastAsia="ru-RU" w:bidi="ar-SA"/>
        </w:rPr>
        <w:t xml:space="preserve"> </w:t>
      </w:r>
      <w:r w:rsidRPr="005059E0">
        <w:rPr>
          <w:rFonts w:ascii="Times New Roman" w:eastAsia="Times New Roman" w:hAnsi="Times New Roman" w:cs="Times New Roman"/>
          <w:i/>
          <w:kern w:val="0"/>
          <w:sz w:val="28"/>
          <w:szCs w:val="28"/>
          <w:lang w:eastAsia="ru-RU" w:bidi="ar-SA"/>
        </w:rPr>
        <w:t>de</w:t>
      </w:r>
      <w:r w:rsidRPr="005059E0">
        <w:rPr>
          <w:rFonts w:ascii="Times New Roman" w:eastAsia="Times New Roman" w:hAnsi="Times New Roman" w:cs="Times New Roman"/>
          <w:i/>
          <w:kern w:val="0"/>
          <w:sz w:val="28"/>
          <w:szCs w:val="28"/>
          <w:lang w:val="ru-RU" w:eastAsia="ru-RU" w:bidi="ar-SA"/>
        </w:rPr>
        <w:t xml:space="preserve"> </w:t>
      </w:r>
      <w:r w:rsidRPr="005059E0">
        <w:rPr>
          <w:rFonts w:ascii="Times New Roman" w:eastAsia="Times New Roman" w:hAnsi="Times New Roman" w:cs="Times New Roman"/>
          <w:i/>
          <w:kern w:val="0"/>
          <w:sz w:val="28"/>
          <w:szCs w:val="28"/>
          <w:lang w:eastAsia="ru-RU" w:bidi="ar-SA"/>
        </w:rPr>
        <w:t>trios</w:t>
      </w:r>
      <w:r w:rsidRPr="005059E0">
        <w:rPr>
          <w:rFonts w:ascii="Times New Roman" w:eastAsia="Times New Roman" w:hAnsi="Times New Roman" w:cs="Times New Roman"/>
          <w:i/>
          <w:kern w:val="0"/>
          <w:sz w:val="28"/>
          <w:szCs w:val="28"/>
          <w:lang w:val="ru-RU" w:eastAsia="ru-RU" w:bidi="ar-SA"/>
        </w:rPr>
        <w:t xml:space="preserve"> из балета «Щелкунчик».</w:t>
      </w:r>
      <w:r w:rsidRPr="005059E0">
        <w:rPr>
          <w:rFonts w:ascii="Times New Roman" w:eastAsia="Times New Roman" w:hAnsi="Times New Roman" w:cs="Times New Roman"/>
          <w:b/>
          <w:kern w:val="0"/>
          <w:sz w:val="28"/>
          <w:szCs w:val="28"/>
          <w:lang w:val="ru-RU" w:eastAsia="ru-RU" w:bidi="ar-SA"/>
        </w:rPr>
        <w:t xml:space="preserve"> </w:t>
      </w:r>
      <w:r w:rsidRPr="005059E0">
        <w:rPr>
          <w:rFonts w:ascii="Times New Roman" w:eastAsia="Times New Roman" w:hAnsi="Times New Roman" w:cs="Times New Roman"/>
          <w:kern w:val="0"/>
          <w:sz w:val="28"/>
          <w:szCs w:val="28"/>
          <w:lang w:val="ru-RU" w:eastAsia="ru-RU" w:bidi="ar-SA"/>
        </w:rPr>
        <w:t>Музыка П.Чайковского, хореография В.Вайнонена.</w:t>
      </w:r>
    </w:p>
    <w:p w:rsidR="005059E0" w:rsidRPr="005059E0" w:rsidRDefault="005059E0" w:rsidP="005059E0">
      <w:pPr>
        <w:widowControl w:val="0"/>
        <w:tabs>
          <w:tab w:val="left" w:pos="382"/>
        </w:tabs>
        <w:suppressAutoHyphens w:val="0"/>
        <w:kinsoku w:val="0"/>
        <w:overflowPunct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b/>
          <w:kern w:val="0"/>
          <w:sz w:val="28"/>
          <w:szCs w:val="28"/>
          <w:lang w:val="ru-RU" w:eastAsia="ru-RU" w:bidi="ar-SA"/>
        </w:rPr>
        <w:t>-</w:t>
      </w:r>
      <w:r w:rsidRPr="005059E0">
        <w:rPr>
          <w:rFonts w:ascii="Times New Roman" w:eastAsia="Times New Roman" w:hAnsi="Times New Roman" w:cs="Times New Roman"/>
          <w:i/>
          <w:kern w:val="0"/>
          <w:sz w:val="28"/>
          <w:szCs w:val="28"/>
          <w:lang w:val="ru-RU" w:eastAsia="ru-RU" w:bidi="ar-SA"/>
        </w:rPr>
        <w:t>Вариация «Утро» из балета «Коппелия».</w:t>
      </w:r>
      <w:r w:rsidRPr="005059E0">
        <w:rPr>
          <w:rFonts w:ascii="Times New Roman" w:eastAsia="Times New Roman" w:hAnsi="Times New Roman" w:cs="Times New Roman"/>
          <w:b/>
          <w:kern w:val="0"/>
          <w:sz w:val="28"/>
          <w:szCs w:val="28"/>
          <w:lang w:val="ru-RU" w:eastAsia="ru-RU" w:bidi="ar-SA"/>
        </w:rPr>
        <w:t xml:space="preserve"> </w:t>
      </w:r>
      <w:r w:rsidRPr="005059E0">
        <w:rPr>
          <w:rFonts w:ascii="Times New Roman" w:eastAsia="Times New Roman" w:hAnsi="Times New Roman" w:cs="Times New Roman"/>
          <w:kern w:val="0"/>
          <w:sz w:val="28"/>
          <w:szCs w:val="28"/>
          <w:lang w:val="ru-RU" w:eastAsia="ru-RU" w:bidi="ar-SA"/>
        </w:rPr>
        <w:t>Музыка Л.Делиба, хореография Л.Лавровского.</w:t>
      </w:r>
    </w:p>
    <w:p w:rsidR="005059E0" w:rsidRPr="005059E0" w:rsidRDefault="005059E0" w:rsidP="005059E0">
      <w:pPr>
        <w:widowControl w:val="0"/>
        <w:tabs>
          <w:tab w:val="left" w:pos="382"/>
        </w:tabs>
        <w:suppressAutoHyphens w:val="0"/>
        <w:kinsoku w:val="0"/>
        <w:overflowPunct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b/>
          <w:kern w:val="0"/>
          <w:sz w:val="28"/>
          <w:szCs w:val="28"/>
          <w:lang w:val="ru-RU" w:eastAsia="ru-RU" w:bidi="ar-SA"/>
        </w:rPr>
        <w:t>-</w:t>
      </w:r>
      <w:r w:rsidRPr="005059E0">
        <w:rPr>
          <w:rFonts w:ascii="Times New Roman" w:eastAsia="Times New Roman" w:hAnsi="Times New Roman" w:cs="Times New Roman"/>
          <w:i/>
          <w:kern w:val="0"/>
          <w:sz w:val="28"/>
          <w:szCs w:val="28"/>
          <w:lang w:val="ru-RU" w:eastAsia="ru-RU" w:bidi="ar-SA"/>
        </w:rPr>
        <w:t>Полька из балета «Эсмеральда</w:t>
      </w:r>
      <w:r w:rsidRPr="005059E0">
        <w:rPr>
          <w:rFonts w:ascii="Times New Roman" w:eastAsia="Times New Roman" w:hAnsi="Times New Roman" w:cs="Times New Roman"/>
          <w:b/>
          <w:kern w:val="0"/>
          <w:sz w:val="28"/>
          <w:szCs w:val="28"/>
          <w:lang w:val="ru-RU" w:eastAsia="ru-RU" w:bidi="ar-SA"/>
        </w:rPr>
        <w:t xml:space="preserve">». </w:t>
      </w:r>
      <w:r w:rsidRPr="005059E0">
        <w:rPr>
          <w:rFonts w:ascii="Times New Roman" w:eastAsia="Times New Roman" w:hAnsi="Times New Roman" w:cs="Times New Roman"/>
          <w:kern w:val="0"/>
          <w:sz w:val="28"/>
          <w:szCs w:val="28"/>
          <w:lang w:val="ru-RU" w:eastAsia="ru-RU" w:bidi="ar-SA"/>
        </w:rPr>
        <w:t>Музыка Ц.Пуни, хореография В.Бурмейстера.</w:t>
      </w:r>
    </w:p>
    <w:p w:rsidR="005059E0" w:rsidRPr="005059E0" w:rsidRDefault="005059E0" w:rsidP="005059E0">
      <w:pPr>
        <w:widowControl w:val="0"/>
        <w:tabs>
          <w:tab w:val="left" w:pos="382"/>
        </w:tabs>
        <w:suppressAutoHyphens w:val="0"/>
        <w:kinsoku w:val="0"/>
        <w:overflowPunct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kern w:val="0"/>
          <w:sz w:val="28"/>
          <w:szCs w:val="28"/>
          <w:lang w:val="ru-RU" w:eastAsia="ru-RU" w:bidi="ar-SA"/>
        </w:rPr>
        <w:t>-«Вальс крестьянок» из I акта балета «Жизель».</w:t>
      </w:r>
      <w:r w:rsidRPr="005059E0">
        <w:rPr>
          <w:rFonts w:ascii="Times New Roman" w:eastAsia="Times New Roman" w:hAnsi="Times New Roman" w:cs="Times New Roman"/>
          <w:b/>
          <w:kern w:val="0"/>
          <w:sz w:val="28"/>
          <w:szCs w:val="28"/>
          <w:lang w:val="ru-RU" w:eastAsia="ru-RU" w:bidi="ar-SA"/>
        </w:rPr>
        <w:t xml:space="preserve"> </w:t>
      </w:r>
      <w:r w:rsidRPr="005059E0">
        <w:rPr>
          <w:rFonts w:ascii="Times New Roman" w:eastAsia="Times New Roman" w:hAnsi="Times New Roman" w:cs="Times New Roman"/>
          <w:kern w:val="0"/>
          <w:sz w:val="28"/>
          <w:szCs w:val="28"/>
          <w:lang w:val="ru-RU" w:eastAsia="ru-RU" w:bidi="ar-SA"/>
        </w:rPr>
        <w:t>Музыка</w:t>
      </w:r>
      <w:r w:rsidRPr="005059E0">
        <w:rPr>
          <w:rFonts w:ascii="Times New Roman" w:eastAsia="Times New Roman" w:hAnsi="Times New Roman" w:cs="Times New Roman"/>
          <w:kern w:val="0"/>
          <w:sz w:val="28"/>
          <w:szCs w:val="28"/>
          <w:lang w:val="ru-RU" w:eastAsia="ru-RU" w:bidi="ar-SA"/>
        </w:rPr>
        <w:tab/>
        <w:t>А.Адана, хореография Ж. Коралли.</w:t>
      </w:r>
    </w:p>
    <w:p w:rsidR="005059E0" w:rsidRPr="005059E0" w:rsidRDefault="005059E0" w:rsidP="005059E0">
      <w:pPr>
        <w:widowControl w:val="0"/>
        <w:tabs>
          <w:tab w:val="left" w:pos="382"/>
        </w:tabs>
        <w:suppressAutoHyphens w:val="0"/>
        <w:kinsoku w:val="0"/>
        <w:overflowPunct w:val="0"/>
        <w:autoSpaceDE w:val="0"/>
        <w:autoSpaceDN w:val="0"/>
        <w:adjustRightInd w:val="0"/>
        <w:ind w:firstLine="567"/>
        <w:jc w:val="both"/>
        <w:rPr>
          <w:rFonts w:ascii="Times New Roman" w:eastAsia="Times New Roman" w:hAnsi="Times New Roman" w:cs="Times New Roman"/>
          <w:i/>
          <w:kern w:val="0"/>
          <w:sz w:val="28"/>
          <w:szCs w:val="28"/>
          <w:lang w:val="ru-RU" w:eastAsia="ru-RU" w:bidi="ar-SA"/>
        </w:rPr>
      </w:pPr>
      <w:r w:rsidRPr="005059E0">
        <w:rPr>
          <w:rFonts w:ascii="Times New Roman" w:eastAsia="Times New Roman" w:hAnsi="Times New Roman" w:cs="Times New Roman"/>
          <w:b/>
          <w:kern w:val="0"/>
          <w:sz w:val="28"/>
          <w:szCs w:val="28"/>
          <w:u w:val="single"/>
          <w:lang w:val="ru-RU" w:eastAsia="ru-RU" w:bidi="ar-SA"/>
        </w:rPr>
        <w:t>Народный танец</w:t>
      </w:r>
      <w:r w:rsidRPr="005059E0">
        <w:rPr>
          <w:rFonts w:ascii="Times New Roman" w:eastAsia="Times New Roman" w:hAnsi="Times New Roman" w:cs="Times New Roman"/>
          <w:b/>
          <w:kern w:val="0"/>
          <w:sz w:val="28"/>
          <w:szCs w:val="28"/>
          <w:lang w:val="ru-RU" w:eastAsia="ru-RU" w:bidi="ar-SA"/>
        </w:rPr>
        <w:t xml:space="preserve"> </w:t>
      </w:r>
      <w:r w:rsidRPr="005059E0">
        <w:rPr>
          <w:rFonts w:ascii="Times New Roman" w:eastAsia="Times New Roman" w:hAnsi="Times New Roman" w:cs="Times New Roman"/>
          <w:kern w:val="0"/>
          <w:sz w:val="28"/>
          <w:szCs w:val="28"/>
          <w:lang w:val="ru-RU" w:eastAsia="ru-RU" w:bidi="ar-SA"/>
        </w:rPr>
        <w:t>- хореографические постановки на материале</w:t>
      </w:r>
      <w:r w:rsidRPr="005059E0">
        <w:rPr>
          <w:rFonts w:ascii="Times New Roman" w:eastAsia="Times New Roman" w:hAnsi="Times New Roman" w:cs="Times New Roman"/>
          <w:b/>
          <w:kern w:val="0"/>
          <w:sz w:val="28"/>
          <w:szCs w:val="28"/>
          <w:lang w:val="ru-RU" w:eastAsia="ru-RU" w:bidi="ar-SA"/>
        </w:rPr>
        <w:t xml:space="preserve"> </w:t>
      </w:r>
      <w:r w:rsidRPr="005059E0">
        <w:rPr>
          <w:rFonts w:ascii="Times New Roman" w:eastAsia="Times New Roman" w:hAnsi="Times New Roman" w:cs="Times New Roman"/>
          <w:b/>
          <w:kern w:val="0"/>
          <w:sz w:val="28"/>
          <w:szCs w:val="28"/>
          <w:u w:val="single"/>
          <w:lang w:val="ru-RU" w:eastAsia="ru-RU" w:bidi="ar-SA"/>
        </w:rPr>
        <w:t xml:space="preserve"> </w:t>
      </w:r>
      <w:r w:rsidRPr="005059E0">
        <w:rPr>
          <w:rFonts w:ascii="Times New Roman" w:eastAsia="Times New Roman" w:hAnsi="Times New Roman" w:cs="Times New Roman"/>
          <w:i/>
          <w:kern w:val="0"/>
          <w:sz w:val="28"/>
          <w:szCs w:val="28"/>
          <w:lang w:val="ru-RU" w:eastAsia="ru-RU" w:bidi="ar-SA"/>
        </w:rPr>
        <w:t>русского, украинского, молдавского, итальянского танцев.</w:t>
      </w:r>
    </w:p>
    <w:p w:rsidR="005059E0" w:rsidRPr="005059E0" w:rsidRDefault="005059E0" w:rsidP="005059E0">
      <w:pPr>
        <w:widowControl w:val="0"/>
        <w:tabs>
          <w:tab w:val="left" w:pos="382"/>
        </w:tabs>
        <w:suppressAutoHyphens w:val="0"/>
        <w:kinsoku w:val="0"/>
        <w:overflowPunct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b/>
          <w:kern w:val="0"/>
          <w:sz w:val="28"/>
          <w:szCs w:val="28"/>
          <w:lang w:val="ru-RU" w:eastAsia="ru-RU" w:bidi="ar-SA"/>
        </w:rPr>
        <w:t>7 класс</w:t>
      </w:r>
    </w:p>
    <w:p w:rsidR="005059E0" w:rsidRPr="005059E0" w:rsidRDefault="005059E0" w:rsidP="005059E0">
      <w:pPr>
        <w:widowControl w:val="0"/>
        <w:tabs>
          <w:tab w:val="left" w:pos="382"/>
        </w:tabs>
        <w:suppressAutoHyphens w:val="0"/>
        <w:kinsoku w:val="0"/>
        <w:overflowPunct w:val="0"/>
        <w:autoSpaceDE w:val="0"/>
        <w:autoSpaceDN w:val="0"/>
        <w:adjustRightInd w:val="0"/>
        <w:ind w:firstLine="567"/>
        <w:jc w:val="both"/>
        <w:rPr>
          <w:rFonts w:ascii="Times New Roman" w:eastAsia="Times New Roman" w:hAnsi="Times New Roman" w:cs="Times New Roman"/>
          <w:b/>
          <w:kern w:val="0"/>
          <w:sz w:val="28"/>
          <w:szCs w:val="28"/>
          <w:u w:val="single"/>
          <w:lang w:val="ru-RU" w:eastAsia="ru-RU" w:bidi="ar-SA"/>
        </w:rPr>
      </w:pPr>
      <w:r w:rsidRPr="005059E0">
        <w:rPr>
          <w:rFonts w:ascii="Times New Roman" w:eastAsia="Times New Roman" w:hAnsi="Times New Roman" w:cs="Times New Roman"/>
          <w:b/>
          <w:kern w:val="0"/>
          <w:sz w:val="28"/>
          <w:szCs w:val="28"/>
          <w:u w:val="single"/>
          <w:lang w:val="ru-RU" w:eastAsia="ru-RU" w:bidi="ar-SA"/>
        </w:rPr>
        <w:t>Классический танец</w:t>
      </w:r>
    </w:p>
    <w:p w:rsidR="005059E0" w:rsidRPr="005059E0" w:rsidRDefault="005059E0" w:rsidP="005059E0">
      <w:pPr>
        <w:widowControl w:val="0"/>
        <w:tabs>
          <w:tab w:val="left" w:pos="382"/>
        </w:tabs>
        <w:suppressAutoHyphens w:val="0"/>
        <w:kinsoku w:val="0"/>
        <w:overflowPunct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b/>
          <w:kern w:val="0"/>
          <w:sz w:val="28"/>
          <w:szCs w:val="28"/>
          <w:lang w:val="ru-RU" w:eastAsia="ru-RU" w:bidi="ar-SA"/>
        </w:rPr>
        <w:t>-</w:t>
      </w:r>
      <w:r w:rsidRPr="005059E0">
        <w:rPr>
          <w:rFonts w:ascii="Times New Roman" w:eastAsia="Times New Roman" w:hAnsi="Times New Roman" w:cs="Times New Roman"/>
          <w:i/>
          <w:kern w:val="0"/>
          <w:sz w:val="28"/>
          <w:szCs w:val="28"/>
          <w:lang w:val="ru-RU" w:eastAsia="ru-RU" w:bidi="ar-SA"/>
        </w:rPr>
        <w:t>Танец цыганочек из балета «Эсмеральда».</w:t>
      </w:r>
      <w:r w:rsidRPr="005059E0">
        <w:rPr>
          <w:rFonts w:ascii="Times New Roman" w:eastAsia="Times New Roman" w:hAnsi="Times New Roman" w:cs="Times New Roman"/>
          <w:b/>
          <w:kern w:val="0"/>
          <w:sz w:val="28"/>
          <w:szCs w:val="28"/>
          <w:lang w:val="ru-RU" w:eastAsia="ru-RU" w:bidi="ar-SA"/>
        </w:rPr>
        <w:t xml:space="preserve"> </w:t>
      </w:r>
      <w:r w:rsidRPr="005059E0">
        <w:rPr>
          <w:rFonts w:ascii="Times New Roman" w:eastAsia="Times New Roman" w:hAnsi="Times New Roman" w:cs="Times New Roman"/>
          <w:kern w:val="0"/>
          <w:sz w:val="28"/>
          <w:szCs w:val="28"/>
          <w:lang w:val="ru-RU" w:eastAsia="ru-RU" w:bidi="ar-SA"/>
        </w:rPr>
        <w:t>Музыка Р.Дриго, хореография М.Петипа.</w:t>
      </w:r>
    </w:p>
    <w:p w:rsidR="005059E0" w:rsidRPr="005059E0" w:rsidRDefault="005059E0" w:rsidP="005059E0">
      <w:pPr>
        <w:widowControl w:val="0"/>
        <w:tabs>
          <w:tab w:val="left" w:pos="382"/>
        </w:tabs>
        <w:suppressAutoHyphens w:val="0"/>
        <w:kinsoku w:val="0"/>
        <w:overflowPunct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b/>
          <w:kern w:val="0"/>
          <w:sz w:val="28"/>
          <w:szCs w:val="28"/>
          <w:lang w:val="ru-RU" w:eastAsia="ru-RU" w:bidi="ar-SA"/>
        </w:rPr>
        <w:t>-</w:t>
      </w:r>
      <w:r w:rsidRPr="005059E0">
        <w:rPr>
          <w:rFonts w:ascii="Times New Roman" w:eastAsia="Times New Roman" w:hAnsi="Times New Roman" w:cs="Times New Roman"/>
          <w:i/>
          <w:kern w:val="0"/>
          <w:sz w:val="28"/>
          <w:szCs w:val="28"/>
          <w:lang w:val="ru-RU" w:eastAsia="ru-RU" w:bidi="ar-SA"/>
        </w:rPr>
        <w:t>Танец Ману из балета «Баядерка».</w:t>
      </w:r>
      <w:r w:rsidRPr="005059E0">
        <w:rPr>
          <w:rFonts w:ascii="Times New Roman" w:eastAsia="Times New Roman" w:hAnsi="Times New Roman" w:cs="Times New Roman"/>
          <w:b/>
          <w:kern w:val="0"/>
          <w:sz w:val="28"/>
          <w:szCs w:val="28"/>
          <w:lang w:val="ru-RU" w:eastAsia="ru-RU" w:bidi="ar-SA"/>
        </w:rPr>
        <w:t xml:space="preserve"> </w:t>
      </w:r>
      <w:r w:rsidRPr="005059E0">
        <w:rPr>
          <w:rFonts w:ascii="Times New Roman" w:eastAsia="Times New Roman" w:hAnsi="Times New Roman" w:cs="Times New Roman"/>
          <w:kern w:val="0"/>
          <w:sz w:val="28"/>
          <w:szCs w:val="28"/>
          <w:lang w:val="ru-RU" w:eastAsia="ru-RU" w:bidi="ar-SA"/>
        </w:rPr>
        <w:t>Музыка Л.Минкуса, хореография М.Петипа.</w:t>
      </w:r>
    </w:p>
    <w:p w:rsidR="005059E0" w:rsidRPr="005059E0" w:rsidRDefault="005059E0" w:rsidP="005059E0">
      <w:pPr>
        <w:widowControl w:val="0"/>
        <w:tabs>
          <w:tab w:val="left" w:pos="382"/>
        </w:tabs>
        <w:suppressAutoHyphens w:val="0"/>
        <w:kinsoku w:val="0"/>
        <w:overflowPunct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i/>
          <w:kern w:val="0"/>
          <w:sz w:val="28"/>
          <w:szCs w:val="28"/>
          <w:lang w:val="ru-RU" w:eastAsia="ru-RU" w:bidi="ar-SA"/>
        </w:rPr>
        <w:t>-«Маленькие испанцы».</w:t>
      </w:r>
      <w:r w:rsidRPr="005059E0">
        <w:rPr>
          <w:rFonts w:ascii="Times New Roman" w:eastAsia="Times New Roman" w:hAnsi="Times New Roman" w:cs="Times New Roman"/>
          <w:b/>
          <w:kern w:val="0"/>
          <w:sz w:val="28"/>
          <w:szCs w:val="28"/>
          <w:lang w:val="ru-RU" w:eastAsia="ru-RU" w:bidi="ar-SA"/>
        </w:rPr>
        <w:t xml:space="preserve"> </w:t>
      </w:r>
      <w:r w:rsidRPr="005059E0">
        <w:rPr>
          <w:rFonts w:ascii="Times New Roman" w:eastAsia="Times New Roman" w:hAnsi="Times New Roman" w:cs="Times New Roman"/>
          <w:kern w:val="0"/>
          <w:sz w:val="28"/>
          <w:szCs w:val="28"/>
          <w:lang w:val="ru-RU" w:eastAsia="ru-RU" w:bidi="ar-SA"/>
        </w:rPr>
        <w:t>Музыка Ш. Фрамма, хореография Л.Якобсона.</w:t>
      </w:r>
    </w:p>
    <w:p w:rsidR="005059E0" w:rsidRPr="005059E0" w:rsidRDefault="005059E0" w:rsidP="005059E0">
      <w:pPr>
        <w:widowControl w:val="0"/>
        <w:tabs>
          <w:tab w:val="left" w:pos="382"/>
        </w:tabs>
        <w:suppressAutoHyphens w:val="0"/>
        <w:kinsoku w:val="0"/>
        <w:overflowPunct w:val="0"/>
        <w:autoSpaceDE w:val="0"/>
        <w:autoSpaceDN w:val="0"/>
        <w:adjustRightInd w:val="0"/>
        <w:ind w:firstLine="567"/>
        <w:jc w:val="both"/>
        <w:rPr>
          <w:rFonts w:ascii="Times New Roman" w:eastAsia="Times New Roman" w:hAnsi="Times New Roman" w:cs="Times New Roman"/>
          <w:i/>
          <w:kern w:val="0"/>
          <w:sz w:val="28"/>
          <w:szCs w:val="28"/>
          <w:u w:val="single"/>
          <w:lang w:val="ru-RU" w:eastAsia="ru-RU" w:bidi="ar-SA"/>
        </w:rPr>
      </w:pPr>
      <w:r w:rsidRPr="005059E0">
        <w:rPr>
          <w:rFonts w:ascii="Times New Roman" w:eastAsia="Times New Roman" w:hAnsi="Times New Roman" w:cs="Times New Roman"/>
          <w:b/>
          <w:kern w:val="0"/>
          <w:sz w:val="28"/>
          <w:szCs w:val="28"/>
          <w:u w:val="single"/>
          <w:lang w:val="ru-RU" w:eastAsia="ru-RU" w:bidi="ar-SA"/>
        </w:rPr>
        <w:t>Народный танец</w:t>
      </w:r>
      <w:r w:rsidRPr="005059E0">
        <w:rPr>
          <w:rFonts w:ascii="Times New Roman" w:eastAsia="Times New Roman" w:hAnsi="Times New Roman" w:cs="Times New Roman"/>
          <w:b/>
          <w:kern w:val="0"/>
          <w:sz w:val="28"/>
          <w:szCs w:val="28"/>
          <w:lang w:val="ru-RU" w:eastAsia="ru-RU" w:bidi="ar-SA"/>
        </w:rPr>
        <w:t xml:space="preserve"> </w:t>
      </w:r>
      <w:r w:rsidRPr="005059E0">
        <w:rPr>
          <w:rFonts w:ascii="Times New Roman" w:eastAsia="Times New Roman" w:hAnsi="Times New Roman" w:cs="Times New Roman"/>
          <w:kern w:val="0"/>
          <w:sz w:val="28"/>
          <w:szCs w:val="28"/>
          <w:lang w:val="ru-RU" w:eastAsia="ru-RU" w:bidi="ar-SA"/>
        </w:rPr>
        <w:t>- хореографические композиции на материале</w:t>
      </w:r>
      <w:r w:rsidRPr="005059E0">
        <w:rPr>
          <w:rFonts w:ascii="Times New Roman" w:eastAsia="Times New Roman" w:hAnsi="Times New Roman" w:cs="Times New Roman"/>
          <w:b/>
          <w:kern w:val="0"/>
          <w:sz w:val="28"/>
          <w:szCs w:val="28"/>
          <w:u w:val="single"/>
          <w:lang w:val="ru-RU" w:eastAsia="ru-RU" w:bidi="ar-SA"/>
        </w:rPr>
        <w:t xml:space="preserve"> </w:t>
      </w:r>
      <w:r w:rsidRPr="005059E0">
        <w:rPr>
          <w:rFonts w:ascii="Times New Roman" w:eastAsia="Times New Roman" w:hAnsi="Times New Roman" w:cs="Times New Roman"/>
          <w:i/>
          <w:kern w:val="0"/>
          <w:sz w:val="28"/>
          <w:szCs w:val="28"/>
          <w:lang w:val="ru-RU" w:eastAsia="ru-RU" w:bidi="ar-SA"/>
        </w:rPr>
        <w:t>русского, украинского, молдавского, венгерского, польского танцев.</w:t>
      </w:r>
    </w:p>
    <w:p w:rsidR="005059E0" w:rsidRPr="005059E0" w:rsidRDefault="005059E0" w:rsidP="005059E0">
      <w:pPr>
        <w:widowControl w:val="0"/>
        <w:tabs>
          <w:tab w:val="left" w:pos="382"/>
        </w:tabs>
        <w:suppressAutoHyphens w:val="0"/>
        <w:kinsoku w:val="0"/>
        <w:overflowPunct w:val="0"/>
        <w:autoSpaceDE w:val="0"/>
        <w:autoSpaceDN w:val="0"/>
        <w:adjustRightInd w:val="0"/>
        <w:ind w:left="101"/>
        <w:jc w:val="center"/>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b/>
          <w:kern w:val="0"/>
          <w:sz w:val="28"/>
          <w:szCs w:val="28"/>
          <w:lang w:val="ru-RU" w:eastAsia="ru-RU" w:bidi="ar-SA"/>
        </w:rPr>
        <w:t>8 класс</w:t>
      </w:r>
    </w:p>
    <w:p w:rsidR="005059E0" w:rsidRPr="005059E0" w:rsidRDefault="005059E0" w:rsidP="005059E0">
      <w:pPr>
        <w:widowControl w:val="0"/>
        <w:tabs>
          <w:tab w:val="left" w:pos="382"/>
        </w:tabs>
        <w:suppressAutoHyphens w:val="0"/>
        <w:kinsoku w:val="0"/>
        <w:overflowPunct w:val="0"/>
        <w:autoSpaceDE w:val="0"/>
        <w:autoSpaceDN w:val="0"/>
        <w:adjustRightInd w:val="0"/>
        <w:ind w:firstLine="567"/>
        <w:jc w:val="both"/>
        <w:rPr>
          <w:rFonts w:ascii="Times New Roman" w:eastAsia="Times New Roman" w:hAnsi="Times New Roman" w:cs="Times New Roman"/>
          <w:b/>
          <w:kern w:val="0"/>
          <w:sz w:val="28"/>
          <w:szCs w:val="28"/>
          <w:u w:val="single"/>
          <w:lang w:val="ru-RU" w:eastAsia="ru-RU" w:bidi="ar-SA"/>
        </w:rPr>
      </w:pPr>
      <w:r w:rsidRPr="005059E0">
        <w:rPr>
          <w:rFonts w:ascii="Times New Roman" w:eastAsia="Times New Roman" w:hAnsi="Times New Roman" w:cs="Times New Roman"/>
          <w:b/>
          <w:kern w:val="0"/>
          <w:sz w:val="28"/>
          <w:szCs w:val="28"/>
          <w:u w:val="single"/>
          <w:lang w:val="ru-RU" w:eastAsia="ru-RU" w:bidi="ar-SA"/>
        </w:rPr>
        <w:t>Классический танец</w:t>
      </w:r>
    </w:p>
    <w:p w:rsidR="005059E0" w:rsidRPr="005059E0" w:rsidRDefault="005059E0" w:rsidP="005059E0">
      <w:pPr>
        <w:widowControl w:val="0"/>
        <w:tabs>
          <w:tab w:val="left" w:pos="382"/>
        </w:tabs>
        <w:suppressAutoHyphens w:val="0"/>
        <w:kinsoku w:val="0"/>
        <w:overflowPunct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i/>
          <w:kern w:val="0"/>
          <w:sz w:val="28"/>
          <w:szCs w:val="28"/>
          <w:lang w:val="ru-RU" w:eastAsia="ru-RU" w:bidi="ar-SA"/>
        </w:rPr>
        <w:t>-«Неаполитанский танец» из балета «Лебединое озеро».</w:t>
      </w:r>
      <w:r w:rsidRPr="005059E0">
        <w:rPr>
          <w:rFonts w:ascii="Times New Roman" w:eastAsia="Times New Roman" w:hAnsi="Times New Roman" w:cs="Times New Roman"/>
          <w:b/>
          <w:kern w:val="0"/>
          <w:sz w:val="28"/>
          <w:szCs w:val="28"/>
          <w:lang w:val="ru-RU" w:eastAsia="ru-RU" w:bidi="ar-SA"/>
        </w:rPr>
        <w:t xml:space="preserve"> </w:t>
      </w:r>
      <w:r w:rsidRPr="005059E0">
        <w:rPr>
          <w:rFonts w:ascii="Times New Roman" w:eastAsia="Times New Roman" w:hAnsi="Times New Roman" w:cs="Times New Roman"/>
          <w:kern w:val="0"/>
          <w:sz w:val="28"/>
          <w:szCs w:val="28"/>
          <w:lang w:val="ru-RU" w:eastAsia="ru-RU" w:bidi="ar-SA"/>
        </w:rPr>
        <w:t>Музыка П.Чайковского, хореография В.Бурмейстера.</w:t>
      </w:r>
    </w:p>
    <w:p w:rsidR="005059E0" w:rsidRPr="005059E0" w:rsidRDefault="005059E0" w:rsidP="005059E0">
      <w:pPr>
        <w:widowControl w:val="0"/>
        <w:tabs>
          <w:tab w:val="left" w:pos="382"/>
        </w:tabs>
        <w:suppressAutoHyphens w:val="0"/>
        <w:kinsoku w:val="0"/>
        <w:overflowPunct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i/>
          <w:kern w:val="0"/>
          <w:sz w:val="28"/>
          <w:szCs w:val="28"/>
          <w:lang w:val="ru-RU" w:eastAsia="ru-RU" w:bidi="ar-SA"/>
        </w:rPr>
        <w:t xml:space="preserve">-«Вариация Жемчужин» из </w:t>
      </w:r>
      <w:r w:rsidRPr="005059E0">
        <w:rPr>
          <w:rFonts w:ascii="Times New Roman" w:eastAsia="Times New Roman" w:hAnsi="Times New Roman" w:cs="Times New Roman"/>
          <w:i/>
          <w:kern w:val="0"/>
          <w:sz w:val="28"/>
          <w:szCs w:val="28"/>
          <w:lang w:eastAsia="ru-RU" w:bidi="ar-SA"/>
        </w:rPr>
        <w:t>pas</w:t>
      </w:r>
      <w:r w:rsidRPr="005059E0">
        <w:rPr>
          <w:rFonts w:ascii="Times New Roman" w:eastAsia="Times New Roman" w:hAnsi="Times New Roman" w:cs="Times New Roman"/>
          <w:i/>
          <w:kern w:val="0"/>
          <w:sz w:val="28"/>
          <w:szCs w:val="28"/>
          <w:lang w:val="ru-RU" w:eastAsia="ru-RU" w:bidi="ar-SA"/>
        </w:rPr>
        <w:t xml:space="preserve"> </w:t>
      </w:r>
      <w:r w:rsidRPr="005059E0">
        <w:rPr>
          <w:rFonts w:ascii="Times New Roman" w:eastAsia="Times New Roman" w:hAnsi="Times New Roman" w:cs="Times New Roman"/>
          <w:i/>
          <w:kern w:val="0"/>
          <w:sz w:val="28"/>
          <w:szCs w:val="28"/>
          <w:lang w:eastAsia="ru-RU" w:bidi="ar-SA"/>
        </w:rPr>
        <w:t>de</w:t>
      </w:r>
      <w:r w:rsidRPr="005059E0">
        <w:rPr>
          <w:rFonts w:ascii="Times New Roman" w:eastAsia="Times New Roman" w:hAnsi="Times New Roman" w:cs="Times New Roman"/>
          <w:i/>
          <w:kern w:val="0"/>
          <w:sz w:val="28"/>
          <w:szCs w:val="28"/>
          <w:lang w:val="ru-RU" w:eastAsia="ru-RU" w:bidi="ar-SA"/>
        </w:rPr>
        <w:t xml:space="preserve"> </w:t>
      </w:r>
      <w:r w:rsidRPr="005059E0">
        <w:rPr>
          <w:rFonts w:ascii="Times New Roman" w:eastAsia="Times New Roman" w:hAnsi="Times New Roman" w:cs="Times New Roman"/>
          <w:i/>
          <w:kern w:val="0"/>
          <w:sz w:val="28"/>
          <w:szCs w:val="28"/>
          <w:lang w:eastAsia="ru-RU" w:bidi="ar-SA"/>
        </w:rPr>
        <w:t>trios</w:t>
      </w:r>
      <w:r w:rsidRPr="005059E0">
        <w:rPr>
          <w:rFonts w:ascii="Times New Roman" w:eastAsia="Times New Roman" w:hAnsi="Times New Roman" w:cs="Times New Roman"/>
          <w:i/>
          <w:kern w:val="0"/>
          <w:sz w:val="28"/>
          <w:szCs w:val="28"/>
          <w:lang w:val="ru-RU" w:eastAsia="ru-RU" w:bidi="ar-SA"/>
        </w:rPr>
        <w:t xml:space="preserve"> «Океан и жемчужина» из   балета «Конёк-Горбунок»</w:t>
      </w:r>
      <w:r w:rsidRPr="005059E0">
        <w:rPr>
          <w:rFonts w:ascii="Times New Roman" w:eastAsia="Times New Roman" w:hAnsi="Times New Roman" w:cs="Times New Roman"/>
          <w:b/>
          <w:kern w:val="0"/>
          <w:sz w:val="28"/>
          <w:szCs w:val="28"/>
          <w:lang w:val="ru-RU" w:eastAsia="ru-RU" w:bidi="ar-SA"/>
        </w:rPr>
        <w:t xml:space="preserve">. </w:t>
      </w:r>
      <w:r w:rsidRPr="005059E0">
        <w:rPr>
          <w:rFonts w:ascii="Times New Roman" w:eastAsia="Times New Roman" w:hAnsi="Times New Roman" w:cs="Times New Roman"/>
          <w:kern w:val="0"/>
          <w:sz w:val="28"/>
          <w:szCs w:val="28"/>
          <w:lang w:val="ru-RU" w:eastAsia="ru-RU" w:bidi="ar-SA"/>
        </w:rPr>
        <w:t>Музыка Р.Дриго, хореография А.Горского.</w:t>
      </w:r>
    </w:p>
    <w:p w:rsidR="005059E0" w:rsidRPr="005059E0" w:rsidRDefault="005059E0" w:rsidP="005059E0">
      <w:pPr>
        <w:widowControl w:val="0"/>
        <w:tabs>
          <w:tab w:val="left" w:pos="382"/>
        </w:tabs>
        <w:suppressAutoHyphens w:val="0"/>
        <w:kinsoku w:val="0"/>
        <w:overflowPunct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i/>
          <w:kern w:val="0"/>
          <w:sz w:val="28"/>
          <w:szCs w:val="28"/>
          <w:lang w:val="ru-RU" w:eastAsia="ru-RU" w:bidi="ar-SA"/>
        </w:rPr>
        <w:t>-«Сегидилья» из балета «Дон Кихот».</w:t>
      </w:r>
      <w:r w:rsidRPr="005059E0">
        <w:rPr>
          <w:rFonts w:ascii="Times New Roman" w:eastAsia="Times New Roman" w:hAnsi="Times New Roman" w:cs="Times New Roman"/>
          <w:b/>
          <w:kern w:val="0"/>
          <w:sz w:val="28"/>
          <w:szCs w:val="28"/>
          <w:lang w:val="ru-RU" w:eastAsia="ru-RU" w:bidi="ar-SA"/>
        </w:rPr>
        <w:t xml:space="preserve"> </w:t>
      </w:r>
      <w:r w:rsidRPr="005059E0">
        <w:rPr>
          <w:rFonts w:ascii="Times New Roman" w:eastAsia="Times New Roman" w:hAnsi="Times New Roman" w:cs="Times New Roman"/>
          <w:kern w:val="0"/>
          <w:sz w:val="28"/>
          <w:szCs w:val="28"/>
          <w:lang w:val="ru-RU" w:eastAsia="ru-RU" w:bidi="ar-SA"/>
        </w:rPr>
        <w:t>Музыка Л.Минкуса, хореография А.Горского.</w:t>
      </w:r>
    </w:p>
    <w:p w:rsidR="005059E0" w:rsidRPr="005059E0" w:rsidRDefault="005059E0" w:rsidP="005059E0">
      <w:pPr>
        <w:widowControl w:val="0"/>
        <w:tabs>
          <w:tab w:val="left" w:pos="382"/>
        </w:tabs>
        <w:suppressAutoHyphens w:val="0"/>
        <w:kinsoku w:val="0"/>
        <w:overflowPunct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b/>
          <w:kern w:val="0"/>
          <w:sz w:val="28"/>
          <w:szCs w:val="28"/>
          <w:lang w:val="ru-RU" w:eastAsia="ru-RU" w:bidi="ar-SA"/>
        </w:rPr>
        <w:t>-</w:t>
      </w:r>
      <w:r w:rsidRPr="005059E0">
        <w:rPr>
          <w:rFonts w:ascii="Times New Roman" w:eastAsia="Times New Roman" w:hAnsi="Times New Roman" w:cs="Times New Roman"/>
          <w:i/>
          <w:kern w:val="0"/>
          <w:sz w:val="28"/>
          <w:szCs w:val="28"/>
          <w:lang w:val="ru-RU" w:eastAsia="ru-RU" w:bidi="ar-SA"/>
        </w:rPr>
        <w:t>Трепак из балета «Щелкунчик».</w:t>
      </w:r>
      <w:r w:rsidRPr="005059E0">
        <w:rPr>
          <w:rFonts w:ascii="Times New Roman" w:eastAsia="Times New Roman" w:hAnsi="Times New Roman" w:cs="Times New Roman"/>
          <w:b/>
          <w:kern w:val="0"/>
          <w:sz w:val="28"/>
          <w:szCs w:val="28"/>
          <w:lang w:val="ru-RU" w:eastAsia="ru-RU" w:bidi="ar-SA"/>
        </w:rPr>
        <w:t xml:space="preserve"> </w:t>
      </w:r>
      <w:r w:rsidRPr="005059E0">
        <w:rPr>
          <w:rFonts w:ascii="Times New Roman" w:eastAsia="Times New Roman" w:hAnsi="Times New Roman" w:cs="Times New Roman"/>
          <w:kern w:val="0"/>
          <w:sz w:val="28"/>
          <w:szCs w:val="28"/>
          <w:lang w:val="ru-RU" w:eastAsia="ru-RU" w:bidi="ar-SA"/>
        </w:rPr>
        <w:t>Музыка П.Чайковского, хореография В.Вайнонена.</w:t>
      </w:r>
    </w:p>
    <w:p w:rsidR="005059E0" w:rsidRPr="005059E0" w:rsidRDefault="005059E0" w:rsidP="005059E0">
      <w:pPr>
        <w:widowControl w:val="0"/>
        <w:tabs>
          <w:tab w:val="left" w:pos="382"/>
        </w:tabs>
        <w:suppressAutoHyphens w:val="0"/>
        <w:kinsoku w:val="0"/>
        <w:overflowPunct w:val="0"/>
        <w:autoSpaceDE w:val="0"/>
        <w:autoSpaceDN w:val="0"/>
        <w:adjustRightInd w:val="0"/>
        <w:ind w:firstLine="567"/>
        <w:jc w:val="both"/>
        <w:rPr>
          <w:rFonts w:ascii="Times New Roman" w:eastAsia="Times New Roman" w:hAnsi="Times New Roman" w:cs="Times New Roman"/>
          <w:i/>
          <w:kern w:val="0"/>
          <w:sz w:val="28"/>
          <w:szCs w:val="28"/>
          <w:u w:val="single"/>
          <w:lang w:val="ru-RU" w:eastAsia="ru-RU" w:bidi="ar-SA"/>
        </w:rPr>
      </w:pPr>
      <w:r w:rsidRPr="005059E0">
        <w:rPr>
          <w:rFonts w:ascii="Times New Roman" w:eastAsia="Times New Roman" w:hAnsi="Times New Roman" w:cs="Times New Roman"/>
          <w:b/>
          <w:kern w:val="0"/>
          <w:sz w:val="28"/>
          <w:szCs w:val="28"/>
          <w:u w:val="single"/>
          <w:lang w:val="ru-RU" w:eastAsia="ru-RU" w:bidi="ar-SA"/>
        </w:rPr>
        <w:t>Народный танец</w:t>
      </w:r>
      <w:r w:rsidRPr="005059E0">
        <w:rPr>
          <w:rFonts w:ascii="Times New Roman" w:eastAsia="Times New Roman" w:hAnsi="Times New Roman" w:cs="Times New Roman"/>
          <w:b/>
          <w:kern w:val="0"/>
          <w:sz w:val="28"/>
          <w:szCs w:val="28"/>
          <w:lang w:val="ru-RU" w:eastAsia="ru-RU" w:bidi="ar-SA"/>
        </w:rPr>
        <w:t xml:space="preserve"> </w:t>
      </w:r>
      <w:r w:rsidRPr="005059E0">
        <w:rPr>
          <w:rFonts w:ascii="Times New Roman" w:eastAsia="Times New Roman" w:hAnsi="Times New Roman" w:cs="Times New Roman"/>
          <w:kern w:val="0"/>
          <w:sz w:val="28"/>
          <w:szCs w:val="28"/>
          <w:lang w:val="ru-RU" w:eastAsia="ru-RU" w:bidi="ar-SA"/>
        </w:rPr>
        <w:t>- хореографические композиции на  материале</w:t>
      </w:r>
      <w:r w:rsidRPr="005059E0">
        <w:rPr>
          <w:rFonts w:ascii="Times New Roman" w:eastAsia="Times New Roman" w:hAnsi="Times New Roman" w:cs="Times New Roman"/>
          <w:b/>
          <w:kern w:val="0"/>
          <w:sz w:val="28"/>
          <w:szCs w:val="28"/>
          <w:u w:val="single"/>
          <w:lang w:val="ru-RU" w:eastAsia="ru-RU" w:bidi="ar-SA"/>
        </w:rPr>
        <w:t xml:space="preserve"> </w:t>
      </w:r>
      <w:r w:rsidRPr="005059E0">
        <w:rPr>
          <w:rFonts w:ascii="Times New Roman" w:eastAsia="Times New Roman" w:hAnsi="Times New Roman" w:cs="Times New Roman"/>
          <w:i/>
          <w:kern w:val="0"/>
          <w:sz w:val="28"/>
          <w:szCs w:val="28"/>
          <w:lang w:val="ru-RU" w:eastAsia="ru-RU" w:bidi="ar-SA"/>
        </w:rPr>
        <w:t>русского, венгерского, польского, испанского и других народных танцев.</w:t>
      </w:r>
    </w:p>
    <w:p w:rsidR="005059E0" w:rsidRPr="005059E0" w:rsidRDefault="005059E0" w:rsidP="005059E0">
      <w:pPr>
        <w:widowControl w:val="0"/>
        <w:tabs>
          <w:tab w:val="left" w:pos="382"/>
        </w:tabs>
        <w:suppressAutoHyphens w:val="0"/>
        <w:kinsoku w:val="0"/>
        <w:overflowPunct w:val="0"/>
        <w:autoSpaceDE w:val="0"/>
        <w:autoSpaceDN w:val="0"/>
        <w:adjustRightInd w:val="0"/>
        <w:spacing w:before="3"/>
        <w:rPr>
          <w:rFonts w:ascii="Times New Roman" w:eastAsia="Times New Roman" w:hAnsi="Times New Roman" w:cs="Times New Roman"/>
          <w:kern w:val="0"/>
          <w:sz w:val="28"/>
          <w:szCs w:val="28"/>
          <w:lang w:val="ru-RU" w:eastAsia="ru-RU" w:bidi="ar-SA"/>
        </w:rPr>
      </w:pPr>
    </w:p>
    <w:p w:rsidR="005059E0" w:rsidRPr="005059E0" w:rsidRDefault="005059E0" w:rsidP="00525695">
      <w:pPr>
        <w:widowControl w:val="0"/>
        <w:numPr>
          <w:ilvl w:val="0"/>
          <w:numId w:val="56"/>
        </w:numPr>
        <w:tabs>
          <w:tab w:val="left" w:pos="382"/>
        </w:tabs>
        <w:suppressAutoHyphens w:val="0"/>
        <w:kinsoku w:val="0"/>
        <w:overflowPunct w:val="0"/>
        <w:autoSpaceDE w:val="0"/>
        <w:autoSpaceDN w:val="0"/>
        <w:adjustRightInd w:val="0"/>
        <w:spacing w:before="3"/>
        <w:jc w:val="center"/>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b/>
          <w:kern w:val="0"/>
          <w:sz w:val="28"/>
          <w:szCs w:val="28"/>
          <w:lang w:val="ru-RU" w:eastAsia="ru-RU" w:bidi="ar-SA"/>
        </w:rPr>
        <w:t>Требования к уровню подготовки обучающихся</w:t>
      </w:r>
    </w:p>
    <w:p w:rsidR="005059E0" w:rsidRPr="005059E0" w:rsidRDefault="005059E0" w:rsidP="005059E0">
      <w:pPr>
        <w:widowControl w:val="0"/>
        <w:suppressAutoHyphens w:val="0"/>
        <w:kinsoku w:val="0"/>
        <w:overflowPunct w:val="0"/>
        <w:autoSpaceDE w:val="0"/>
        <w:autoSpaceDN w:val="0"/>
        <w:adjustRightInd w:val="0"/>
        <w:spacing w:before="4" w:line="150" w:lineRule="exact"/>
        <w:rPr>
          <w:rFonts w:ascii="Times New Roman" w:eastAsia="Times New Roman" w:hAnsi="Times New Roman" w:cs="Times New Roman"/>
          <w:kern w:val="0"/>
          <w:sz w:val="28"/>
          <w:szCs w:val="28"/>
          <w:lang w:val="ru-RU" w:eastAsia="ru-RU" w:bidi="ar-SA"/>
        </w:rPr>
      </w:pPr>
    </w:p>
    <w:p w:rsidR="005059E0" w:rsidRPr="005059E0" w:rsidRDefault="005059E0" w:rsidP="005059E0">
      <w:pPr>
        <w:widowControl w:val="0"/>
        <w:tabs>
          <w:tab w:val="left" w:pos="382"/>
        </w:tabs>
        <w:suppressAutoHyphens w:val="0"/>
        <w:kinsoku w:val="0"/>
        <w:overflowPunct w:val="0"/>
        <w:autoSpaceDE w:val="0"/>
        <w:autoSpaceDN w:val="0"/>
        <w:adjustRightInd w:val="0"/>
        <w:ind w:firstLine="567"/>
        <w:jc w:val="both"/>
        <w:rPr>
          <w:rFonts w:ascii="Times New Roman" w:eastAsia="Times New Roman" w:hAnsi="Times New Roman" w:cs="Times New Roman"/>
          <w:kern w:val="0"/>
          <w:sz w:val="28"/>
          <w:szCs w:val="28"/>
          <w:lang w:val="ru-RU" w:eastAsia="ru-RU" w:bidi="ar-SA"/>
        </w:rPr>
      </w:pPr>
      <w:r w:rsidRPr="005059E0">
        <w:rPr>
          <w:rFonts w:ascii="Times New Roman" w:eastAsia="Times New Roman" w:hAnsi="Times New Roman" w:cs="Times New Roman"/>
          <w:kern w:val="0"/>
          <w:sz w:val="28"/>
          <w:szCs w:val="28"/>
          <w:lang w:val="ru-RU" w:eastAsia="ru-RU" w:bidi="ar-SA"/>
        </w:rPr>
        <w:t>Уровень подготовки обучающихся является результатом освоения программы учебного предмета «Подготовка концертных номеров», который определяется  формированием  комплекса  знаний, умений  и  навыков,  таких,  как:</w:t>
      </w:r>
    </w:p>
    <w:p w:rsidR="005059E0" w:rsidRPr="005059E0" w:rsidRDefault="005059E0" w:rsidP="005059E0">
      <w:pPr>
        <w:widowControl w:val="0"/>
        <w:tabs>
          <w:tab w:val="left" w:pos="382"/>
        </w:tabs>
        <w:suppressAutoHyphens w:val="0"/>
        <w:kinsoku w:val="0"/>
        <w:overflowPunct w:val="0"/>
        <w:autoSpaceDE w:val="0"/>
        <w:autoSpaceDN w:val="0"/>
        <w:adjustRightInd w:val="0"/>
        <w:jc w:val="both"/>
        <w:rPr>
          <w:rFonts w:ascii="Times New Roman" w:eastAsia="Times New Roman" w:hAnsi="Times New Roman" w:cs="Times New Roman"/>
          <w:kern w:val="0"/>
          <w:sz w:val="28"/>
          <w:szCs w:val="28"/>
          <w:lang w:val="ru-RU" w:eastAsia="ru-RU" w:bidi="ar-SA"/>
        </w:rPr>
      </w:pPr>
      <w:r w:rsidRPr="005059E0">
        <w:rPr>
          <w:rFonts w:ascii="Times New Roman" w:eastAsia="Times New Roman" w:hAnsi="Times New Roman" w:cs="Times New Roman"/>
          <w:kern w:val="0"/>
          <w:sz w:val="28"/>
          <w:szCs w:val="28"/>
          <w:lang w:val="ru-RU" w:eastAsia="ru-RU" w:bidi="ar-SA"/>
        </w:rPr>
        <w:t>-умение осуществлять подготовку концертных номеров, партий под руководством преподавателя;</w:t>
      </w:r>
    </w:p>
    <w:p w:rsidR="005059E0" w:rsidRPr="005059E0" w:rsidRDefault="005059E0" w:rsidP="005059E0">
      <w:pPr>
        <w:widowControl w:val="0"/>
        <w:tabs>
          <w:tab w:val="left" w:pos="382"/>
        </w:tabs>
        <w:suppressAutoHyphens w:val="0"/>
        <w:kinsoku w:val="0"/>
        <w:overflowPunct w:val="0"/>
        <w:autoSpaceDE w:val="0"/>
        <w:autoSpaceDN w:val="0"/>
        <w:adjustRightInd w:val="0"/>
        <w:jc w:val="both"/>
        <w:rPr>
          <w:rFonts w:ascii="Times New Roman" w:eastAsia="Times New Roman" w:hAnsi="Times New Roman" w:cs="Times New Roman"/>
          <w:kern w:val="0"/>
          <w:sz w:val="28"/>
          <w:szCs w:val="28"/>
          <w:lang w:val="ru-RU" w:eastAsia="ru-RU" w:bidi="ar-SA"/>
        </w:rPr>
      </w:pPr>
      <w:r w:rsidRPr="005059E0">
        <w:rPr>
          <w:rFonts w:ascii="Times New Roman" w:eastAsia="Times New Roman" w:hAnsi="Times New Roman" w:cs="Times New Roman"/>
          <w:kern w:val="0"/>
          <w:sz w:val="28"/>
          <w:szCs w:val="28"/>
          <w:lang w:val="ru-RU" w:eastAsia="ru-RU" w:bidi="ar-SA"/>
        </w:rPr>
        <w:t>-умение работы в танцевальном коллективе;</w:t>
      </w:r>
    </w:p>
    <w:p w:rsidR="005059E0" w:rsidRPr="005059E0" w:rsidRDefault="005059E0" w:rsidP="005059E0">
      <w:pPr>
        <w:widowControl w:val="0"/>
        <w:tabs>
          <w:tab w:val="left" w:pos="382"/>
        </w:tabs>
        <w:suppressAutoHyphens w:val="0"/>
        <w:kinsoku w:val="0"/>
        <w:overflowPunct w:val="0"/>
        <w:autoSpaceDE w:val="0"/>
        <w:autoSpaceDN w:val="0"/>
        <w:adjustRightInd w:val="0"/>
        <w:jc w:val="both"/>
        <w:rPr>
          <w:rFonts w:ascii="Times New Roman" w:eastAsia="Times New Roman" w:hAnsi="Times New Roman" w:cs="Times New Roman"/>
          <w:kern w:val="0"/>
          <w:sz w:val="28"/>
          <w:szCs w:val="28"/>
          <w:lang w:val="ru-RU" w:eastAsia="ru-RU" w:bidi="ar-SA"/>
        </w:rPr>
      </w:pPr>
      <w:r w:rsidRPr="005059E0">
        <w:rPr>
          <w:rFonts w:ascii="Times New Roman" w:eastAsia="Times New Roman" w:hAnsi="Times New Roman" w:cs="Times New Roman"/>
          <w:kern w:val="0"/>
          <w:sz w:val="28"/>
          <w:szCs w:val="28"/>
          <w:lang w:val="ru-RU" w:eastAsia="ru-RU" w:bidi="ar-SA"/>
        </w:rPr>
        <w:lastRenderedPageBreak/>
        <w:t>-умение видеть, анализировать и исправлять ошибки исполнения;</w:t>
      </w:r>
    </w:p>
    <w:p w:rsidR="005059E0" w:rsidRPr="005059E0" w:rsidRDefault="005059E0" w:rsidP="005059E0">
      <w:pPr>
        <w:widowControl w:val="0"/>
        <w:tabs>
          <w:tab w:val="left" w:pos="382"/>
        </w:tabs>
        <w:suppressAutoHyphens w:val="0"/>
        <w:kinsoku w:val="0"/>
        <w:overflowPunct w:val="0"/>
        <w:autoSpaceDE w:val="0"/>
        <w:autoSpaceDN w:val="0"/>
        <w:adjustRightInd w:val="0"/>
        <w:jc w:val="both"/>
        <w:rPr>
          <w:rFonts w:ascii="Times New Roman" w:eastAsia="Times New Roman" w:hAnsi="Times New Roman" w:cs="Times New Roman"/>
          <w:kern w:val="0"/>
          <w:sz w:val="28"/>
          <w:szCs w:val="28"/>
          <w:lang w:val="ru-RU" w:eastAsia="ru-RU" w:bidi="ar-SA"/>
        </w:rPr>
      </w:pPr>
      <w:r w:rsidRPr="005059E0">
        <w:rPr>
          <w:rFonts w:ascii="Times New Roman" w:eastAsia="Times New Roman" w:hAnsi="Times New Roman" w:cs="Times New Roman"/>
          <w:kern w:val="0"/>
          <w:sz w:val="28"/>
          <w:szCs w:val="28"/>
          <w:lang w:val="ru-RU" w:eastAsia="ru-RU" w:bidi="ar-SA"/>
        </w:rPr>
        <w:t>-умение понимать и исполнять указание преподавателя, творчески работать над хореографическим произведением на репетиции, навыки участия в репетиционной работе.</w:t>
      </w:r>
    </w:p>
    <w:p w:rsidR="005059E0" w:rsidRPr="005059E0" w:rsidRDefault="005059E0" w:rsidP="005059E0">
      <w:pPr>
        <w:widowControl w:val="0"/>
        <w:tabs>
          <w:tab w:val="left" w:pos="382"/>
        </w:tabs>
        <w:suppressAutoHyphens w:val="0"/>
        <w:kinsoku w:val="0"/>
        <w:overflowPunct w:val="0"/>
        <w:autoSpaceDE w:val="0"/>
        <w:autoSpaceDN w:val="0"/>
        <w:adjustRightInd w:val="0"/>
        <w:jc w:val="both"/>
        <w:rPr>
          <w:rFonts w:ascii="Times New Roman" w:eastAsia="Times New Roman" w:hAnsi="Times New Roman" w:cs="Times New Roman"/>
          <w:kern w:val="0"/>
          <w:sz w:val="28"/>
          <w:szCs w:val="28"/>
          <w:lang w:val="ru-RU" w:eastAsia="ru-RU" w:bidi="ar-SA"/>
        </w:rPr>
      </w:pPr>
    </w:p>
    <w:p w:rsidR="005059E0" w:rsidRPr="005059E0" w:rsidRDefault="005059E0" w:rsidP="00525695">
      <w:pPr>
        <w:widowControl w:val="0"/>
        <w:numPr>
          <w:ilvl w:val="0"/>
          <w:numId w:val="56"/>
        </w:numPr>
        <w:tabs>
          <w:tab w:val="left" w:pos="382"/>
        </w:tabs>
        <w:suppressAutoHyphens w:val="0"/>
        <w:kinsoku w:val="0"/>
        <w:overflowPunct w:val="0"/>
        <w:autoSpaceDE w:val="0"/>
        <w:autoSpaceDN w:val="0"/>
        <w:adjustRightInd w:val="0"/>
        <w:spacing w:before="3" w:line="360" w:lineRule="auto"/>
        <w:jc w:val="center"/>
        <w:rPr>
          <w:rFonts w:ascii="Times New Roman" w:eastAsia="Times New Roman" w:hAnsi="Times New Roman" w:cs="Times New Roman"/>
          <w:b/>
          <w:kern w:val="0"/>
          <w:sz w:val="28"/>
          <w:szCs w:val="28"/>
          <w:lang w:val="ru-RU" w:eastAsia="ru-RU" w:bidi="ar-SA"/>
        </w:rPr>
      </w:pPr>
      <w:r w:rsidRPr="005059E0">
        <w:rPr>
          <w:rFonts w:ascii="Times New Roman" w:eastAsia="Times New Roman" w:hAnsi="Times New Roman" w:cs="Times New Roman"/>
          <w:b/>
          <w:kern w:val="0"/>
          <w:sz w:val="28"/>
          <w:szCs w:val="28"/>
          <w:lang w:val="ru-RU" w:eastAsia="ru-RU" w:bidi="ar-SA"/>
        </w:rPr>
        <w:t>Формы и методы контроля, система оценок</w:t>
      </w:r>
    </w:p>
    <w:p w:rsidR="005059E0" w:rsidRPr="005059E0" w:rsidRDefault="005059E0" w:rsidP="00525695">
      <w:pPr>
        <w:widowControl w:val="0"/>
        <w:numPr>
          <w:ilvl w:val="2"/>
          <w:numId w:val="55"/>
        </w:numPr>
        <w:tabs>
          <w:tab w:val="left" w:pos="427"/>
          <w:tab w:val="left" w:pos="2213"/>
        </w:tabs>
        <w:suppressAutoHyphens w:val="0"/>
        <w:kinsoku w:val="0"/>
        <w:overflowPunct w:val="0"/>
        <w:autoSpaceDE w:val="0"/>
        <w:autoSpaceDN w:val="0"/>
        <w:adjustRightInd w:val="0"/>
        <w:spacing w:line="360" w:lineRule="auto"/>
        <w:ind w:left="2213" w:right="6"/>
        <w:rPr>
          <w:rFonts w:ascii="Times New Roman" w:eastAsia="Times New Roman" w:hAnsi="Times New Roman" w:cs="Times New Roman"/>
          <w:i/>
          <w:kern w:val="0"/>
          <w:sz w:val="28"/>
          <w:szCs w:val="28"/>
          <w:lang w:val="ru-RU" w:eastAsia="ru-RU" w:bidi="ar-SA"/>
        </w:rPr>
      </w:pPr>
      <w:r w:rsidRPr="005059E0">
        <w:rPr>
          <w:rFonts w:ascii="Times New Roman" w:eastAsia="Times New Roman" w:hAnsi="Times New Roman" w:cs="Times New Roman"/>
          <w:i/>
          <w:kern w:val="0"/>
          <w:sz w:val="28"/>
          <w:szCs w:val="28"/>
          <w:lang w:val="ru-RU" w:eastAsia="ru-RU" w:bidi="ar-SA"/>
        </w:rPr>
        <w:t>Аттестация:  цели,  виды,  форма,  содержание</w:t>
      </w:r>
    </w:p>
    <w:p w:rsidR="005059E0" w:rsidRPr="005059E0" w:rsidRDefault="005059E0" w:rsidP="005059E0">
      <w:pPr>
        <w:widowControl w:val="0"/>
        <w:tabs>
          <w:tab w:val="left" w:pos="382"/>
        </w:tabs>
        <w:suppressAutoHyphens w:val="0"/>
        <w:kinsoku w:val="0"/>
        <w:overflowPunct w:val="0"/>
        <w:autoSpaceDE w:val="0"/>
        <w:autoSpaceDN w:val="0"/>
        <w:adjustRightInd w:val="0"/>
        <w:ind w:firstLine="567"/>
        <w:jc w:val="both"/>
        <w:rPr>
          <w:rFonts w:ascii="Times New Roman" w:eastAsia="Times New Roman" w:hAnsi="Times New Roman" w:cs="Times New Roman"/>
          <w:kern w:val="0"/>
          <w:sz w:val="28"/>
          <w:szCs w:val="28"/>
          <w:lang w:val="ru-RU" w:eastAsia="ru-RU" w:bidi="ar-SA"/>
        </w:rPr>
      </w:pPr>
      <w:r w:rsidRPr="005059E0">
        <w:rPr>
          <w:rFonts w:ascii="Times New Roman" w:eastAsia="Times New Roman" w:hAnsi="Times New Roman" w:cs="Times New Roman"/>
          <w:kern w:val="0"/>
          <w:sz w:val="28"/>
          <w:szCs w:val="28"/>
          <w:lang w:val="ru-RU" w:eastAsia="ru-RU" w:bidi="ar-SA"/>
        </w:rPr>
        <w:t>Оценка качества реализации программы «Подготовка концертных номеров» включает в себя текущий контроль успеваемости, промежуточную аттестацию обучающихся.</w:t>
      </w:r>
    </w:p>
    <w:p w:rsidR="005059E0" w:rsidRPr="005059E0" w:rsidRDefault="005059E0" w:rsidP="005059E0">
      <w:pPr>
        <w:widowControl w:val="0"/>
        <w:tabs>
          <w:tab w:val="left" w:pos="382"/>
        </w:tabs>
        <w:suppressAutoHyphens w:val="0"/>
        <w:kinsoku w:val="0"/>
        <w:overflowPunct w:val="0"/>
        <w:autoSpaceDE w:val="0"/>
        <w:autoSpaceDN w:val="0"/>
        <w:adjustRightInd w:val="0"/>
        <w:ind w:firstLine="567"/>
        <w:jc w:val="both"/>
        <w:rPr>
          <w:rFonts w:ascii="Times New Roman" w:eastAsia="Times New Roman" w:hAnsi="Times New Roman" w:cs="Times New Roman"/>
          <w:kern w:val="0"/>
          <w:sz w:val="28"/>
          <w:szCs w:val="28"/>
          <w:lang w:val="ru-RU" w:eastAsia="ru-RU" w:bidi="ar-SA"/>
        </w:rPr>
      </w:pPr>
      <w:r w:rsidRPr="005059E0">
        <w:rPr>
          <w:rFonts w:ascii="Times New Roman" w:eastAsia="Times New Roman" w:hAnsi="Times New Roman" w:cs="Times New Roman"/>
          <w:kern w:val="0"/>
          <w:sz w:val="28"/>
          <w:szCs w:val="28"/>
          <w:lang w:val="ru-RU" w:eastAsia="ru-RU" w:bidi="ar-SA"/>
        </w:rPr>
        <w:t>Успеваемость учащихся проверяется на различных выступлениях: академических и тематических концертах, конкурсах, просмотрах и т.д.</w:t>
      </w:r>
    </w:p>
    <w:p w:rsidR="005059E0" w:rsidRPr="005059E0" w:rsidRDefault="005059E0" w:rsidP="005059E0">
      <w:pPr>
        <w:widowControl w:val="0"/>
        <w:tabs>
          <w:tab w:val="left" w:pos="382"/>
        </w:tabs>
        <w:suppressAutoHyphens w:val="0"/>
        <w:kinsoku w:val="0"/>
        <w:overflowPunct w:val="0"/>
        <w:autoSpaceDE w:val="0"/>
        <w:autoSpaceDN w:val="0"/>
        <w:adjustRightInd w:val="0"/>
        <w:ind w:firstLine="567"/>
        <w:jc w:val="both"/>
        <w:rPr>
          <w:rFonts w:ascii="Times New Roman" w:eastAsia="Times New Roman" w:hAnsi="Times New Roman" w:cs="Times New Roman"/>
          <w:kern w:val="0"/>
          <w:sz w:val="28"/>
          <w:szCs w:val="28"/>
          <w:lang w:val="ru-RU" w:eastAsia="ru-RU" w:bidi="ar-SA"/>
        </w:rPr>
      </w:pPr>
      <w:r w:rsidRPr="005059E0">
        <w:rPr>
          <w:rFonts w:ascii="Times New Roman" w:eastAsia="Times New Roman" w:hAnsi="Times New Roman" w:cs="Times New Roman"/>
          <w:kern w:val="0"/>
          <w:sz w:val="28"/>
          <w:szCs w:val="28"/>
          <w:lang w:val="ru-RU" w:eastAsia="ru-RU" w:bidi="ar-SA"/>
        </w:rPr>
        <w:t>Текущий контроль успеваемости обучающихся проводится в счет аудиторного времени, предусмотренного на учебный предмет.</w:t>
      </w:r>
    </w:p>
    <w:p w:rsidR="005059E0" w:rsidRPr="005059E0" w:rsidRDefault="005059E0" w:rsidP="005059E0">
      <w:pPr>
        <w:widowControl w:val="0"/>
        <w:tabs>
          <w:tab w:val="left" w:pos="382"/>
        </w:tabs>
        <w:suppressAutoHyphens w:val="0"/>
        <w:kinsoku w:val="0"/>
        <w:overflowPunct w:val="0"/>
        <w:autoSpaceDE w:val="0"/>
        <w:autoSpaceDN w:val="0"/>
        <w:adjustRightInd w:val="0"/>
        <w:ind w:firstLine="567"/>
        <w:jc w:val="both"/>
        <w:rPr>
          <w:rFonts w:ascii="Times New Roman" w:eastAsia="Times New Roman" w:hAnsi="Times New Roman" w:cs="Times New Roman"/>
          <w:kern w:val="0"/>
          <w:sz w:val="28"/>
          <w:szCs w:val="28"/>
          <w:lang w:val="ru-RU" w:eastAsia="ru-RU" w:bidi="ar-SA"/>
        </w:rPr>
      </w:pPr>
      <w:r w:rsidRPr="005059E0">
        <w:rPr>
          <w:rFonts w:ascii="Times New Roman" w:eastAsia="Times New Roman" w:hAnsi="Times New Roman" w:cs="Times New Roman"/>
          <w:kern w:val="0"/>
          <w:sz w:val="28"/>
          <w:szCs w:val="28"/>
          <w:lang w:val="ru-RU" w:eastAsia="ru-RU" w:bidi="ar-SA"/>
        </w:rPr>
        <w:t>Промежуточная аттестация проводится в форме контрольных уроков, зачетов и экзаменов. Контрольные уроки, зачеты и экзамены могут проходить в виде просмотра концертных номеров или их фрагментов в учебной аудитории (балетном зале), на сцене концертного зала  учебного заведения, а также исполнения концертных  программ.</w:t>
      </w:r>
    </w:p>
    <w:p w:rsidR="005059E0" w:rsidRPr="005059E0" w:rsidRDefault="005059E0" w:rsidP="005059E0">
      <w:pPr>
        <w:widowControl w:val="0"/>
        <w:tabs>
          <w:tab w:val="left" w:pos="382"/>
        </w:tabs>
        <w:suppressAutoHyphens w:val="0"/>
        <w:kinsoku w:val="0"/>
        <w:overflowPunct w:val="0"/>
        <w:autoSpaceDE w:val="0"/>
        <w:autoSpaceDN w:val="0"/>
        <w:adjustRightInd w:val="0"/>
        <w:ind w:firstLine="567"/>
        <w:jc w:val="both"/>
        <w:rPr>
          <w:rFonts w:ascii="Times New Roman" w:eastAsia="Times New Roman" w:hAnsi="Times New Roman" w:cs="Times New Roman"/>
          <w:kern w:val="0"/>
          <w:sz w:val="28"/>
          <w:szCs w:val="28"/>
          <w:lang w:val="ru-RU" w:eastAsia="ru-RU" w:bidi="ar-SA"/>
        </w:rPr>
      </w:pPr>
      <w:r w:rsidRPr="005059E0">
        <w:rPr>
          <w:rFonts w:ascii="Times New Roman" w:eastAsia="Times New Roman" w:hAnsi="Times New Roman" w:cs="Times New Roman"/>
          <w:kern w:val="0"/>
          <w:sz w:val="28"/>
          <w:szCs w:val="28"/>
          <w:lang w:val="ru-RU" w:eastAsia="ru-RU" w:bidi="ar-SA"/>
        </w:rPr>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5059E0" w:rsidRPr="005059E0" w:rsidRDefault="005059E0" w:rsidP="005059E0">
      <w:pPr>
        <w:widowControl w:val="0"/>
        <w:tabs>
          <w:tab w:val="left" w:pos="382"/>
        </w:tabs>
        <w:suppressAutoHyphens w:val="0"/>
        <w:kinsoku w:val="0"/>
        <w:overflowPunct w:val="0"/>
        <w:autoSpaceDE w:val="0"/>
        <w:autoSpaceDN w:val="0"/>
        <w:adjustRightInd w:val="0"/>
        <w:ind w:firstLine="567"/>
        <w:jc w:val="both"/>
        <w:rPr>
          <w:rFonts w:ascii="Times New Roman" w:eastAsia="Times New Roman" w:hAnsi="Times New Roman" w:cs="Times New Roman"/>
          <w:kern w:val="0"/>
          <w:sz w:val="28"/>
          <w:szCs w:val="28"/>
          <w:lang w:val="ru-RU" w:eastAsia="ru-RU" w:bidi="ar-SA"/>
        </w:rPr>
      </w:pPr>
      <w:r w:rsidRPr="005059E0">
        <w:rPr>
          <w:rFonts w:ascii="Times New Roman" w:eastAsia="Times New Roman" w:hAnsi="Times New Roman" w:cs="Times New Roman"/>
          <w:kern w:val="0"/>
          <w:sz w:val="28"/>
          <w:szCs w:val="28"/>
          <w:lang w:val="ru-RU" w:eastAsia="ru-RU" w:bidi="ar-SA"/>
        </w:rPr>
        <w:t>Итоговым отчётом по предмету «Подготовка концертных номеров» является ежегодный отчётный концерт хореографического отделения образовательного учреждения</w:t>
      </w:r>
    </w:p>
    <w:p w:rsidR="005059E0" w:rsidRPr="005059E0" w:rsidRDefault="005059E0" w:rsidP="005059E0">
      <w:pPr>
        <w:widowControl w:val="0"/>
        <w:tabs>
          <w:tab w:val="left" w:pos="382"/>
        </w:tabs>
        <w:suppressAutoHyphens w:val="0"/>
        <w:kinsoku w:val="0"/>
        <w:overflowPunct w:val="0"/>
        <w:autoSpaceDE w:val="0"/>
        <w:autoSpaceDN w:val="0"/>
        <w:adjustRightInd w:val="0"/>
        <w:ind w:left="101" w:firstLine="567"/>
        <w:jc w:val="center"/>
        <w:rPr>
          <w:rFonts w:ascii="Times New Roman" w:eastAsia="Times New Roman" w:hAnsi="Times New Roman" w:cs="Times New Roman"/>
          <w:i/>
          <w:kern w:val="0"/>
          <w:sz w:val="28"/>
          <w:szCs w:val="28"/>
          <w:lang w:val="ru-RU" w:eastAsia="ru-RU" w:bidi="ar-SA"/>
        </w:rPr>
      </w:pPr>
      <w:r w:rsidRPr="005059E0">
        <w:rPr>
          <w:rFonts w:ascii="Times New Roman" w:eastAsia="Times New Roman" w:hAnsi="Times New Roman" w:cs="Times New Roman"/>
          <w:i/>
          <w:kern w:val="0"/>
          <w:sz w:val="28"/>
          <w:szCs w:val="28"/>
          <w:lang w:val="ru-RU" w:eastAsia="ru-RU" w:bidi="ar-SA"/>
        </w:rPr>
        <w:t>2.Критерии оценок</w:t>
      </w:r>
    </w:p>
    <w:p w:rsidR="005059E0" w:rsidRPr="005059E0" w:rsidRDefault="005059E0" w:rsidP="005059E0">
      <w:pPr>
        <w:widowControl w:val="0"/>
        <w:tabs>
          <w:tab w:val="left" w:pos="382"/>
        </w:tabs>
        <w:suppressAutoHyphens w:val="0"/>
        <w:kinsoku w:val="0"/>
        <w:overflowPunct w:val="0"/>
        <w:autoSpaceDE w:val="0"/>
        <w:autoSpaceDN w:val="0"/>
        <w:adjustRightInd w:val="0"/>
        <w:ind w:firstLine="567"/>
        <w:jc w:val="both"/>
        <w:rPr>
          <w:rFonts w:ascii="Times New Roman" w:eastAsia="Times New Roman" w:hAnsi="Times New Roman" w:cs="Times New Roman"/>
          <w:kern w:val="0"/>
          <w:sz w:val="28"/>
          <w:szCs w:val="28"/>
          <w:lang w:val="ru-RU" w:eastAsia="ru-RU" w:bidi="ar-SA"/>
        </w:rPr>
      </w:pPr>
      <w:r w:rsidRPr="005059E0">
        <w:rPr>
          <w:rFonts w:ascii="Times New Roman" w:eastAsia="Times New Roman" w:hAnsi="Times New Roman" w:cs="Times New Roman"/>
          <w:kern w:val="0"/>
          <w:sz w:val="28"/>
          <w:szCs w:val="28"/>
          <w:lang w:val="ru-RU" w:eastAsia="ru-RU" w:bidi="ar-SA"/>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5059E0" w:rsidRDefault="005059E0" w:rsidP="005059E0">
      <w:pPr>
        <w:pStyle w:val="17"/>
        <w:spacing w:line="276" w:lineRule="auto"/>
        <w:ind w:firstLine="567"/>
        <w:jc w:val="both"/>
        <w:rPr>
          <w:rFonts w:ascii="Times New Roman" w:hAnsi="Times New Roman" w:cs="Times New Roman"/>
          <w:b/>
          <w:sz w:val="28"/>
          <w:szCs w:val="28"/>
        </w:rPr>
      </w:pPr>
      <w:r w:rsidRPr="005059E0">
        <w:rPr>
          <w:rFonts w:ascii="Times New Roman" w:eastAsia="Times New Roman" w:hAnsi="Times New Roman" w:cs="Times New Roman"/>
          <w:color w:val="auto"/>
          <w:kern w:val="0"/>
          <w:sz w:val="28"/>
          <w:szCs w:val="28"/>
          <w:lang w:eastAsia="ru-RU" w:bidi="ar-SA"/>
        </w:rPr>
        <w:t>По итогам исполнения программы на просмотре, концерте, конкурсе выставляется оценка по пятибалльной шкале</w:t>
      </w:r>
    </w:p>
    <w:p w:rsidR="005059E0" w:rsidRDefault="005059E0" w:rsidP="00D5738E">
      <w:pPr>
        <w:pStyle w:val="17"/>
        <w:spacing w:line="276" w:lineRule="auto"/>
        <w:jc w:val="center"/>
        <w:rPr>
          <w:rFonts w:ascii="Times New Roman" w:hAnsi="Times New Roman" w:cs="Times New Roman"/>
          <w:b/>
          <w:sz w:val="28"/>
          <w:szCs w:val="28"/>
        </w:rPr>
      </w:pPr>
    </w:p>
    <w:p w:rsidR="005059E0" w:rsidRDefault="005059E0" w:rsidP="00D5738E">
      <w:pPr>
        <w:pStyle w:val="17"/>
        <w:spacing w:line="276" w:lineRule="auto"/>
        <w:jc w:val="center"/>
        <w:rPr>
          <w:rFonts w:ascii="Times New Roman" w:hAnsi="Times New Roman" w:cs="Times New Roman"/>
          <w:b/>
          <w:sz w:val="28"/>
          <w:szCs w:val="28"/>
        </w:rPr>
      </w:pPr>
    </w:p>
    <w:p w:rsidR="005059E0" w:rsidRDefault="005059E0" w:rsidP="00D5738E">
      <w:pPr>
        <w:pStyle w:val="17"/>
        <w:spacing w:line="276" w:lineRule="auto"/>
        <w:jc w:val="center"/>
        <w:rPr>
          <w:rFonts w:ascii="Times New Roman" w:hAnsi="Times New Roman" w:cs="Times New Roman"/>
          <w:b/>
          <w:sz w:val="28"/>
          <w:szCs w:val="28"/>
        </w:rPr>
      </w:pPr>
    </w:p>
    <w:p w:rsidR="005059E0" w:rsidRDefault="005059E0" w:rsidP="00D5738E">
      <w:pPr>
        <w:pStyle w:val="17"/>
        <w:spacing w:line="276" w:lineRule="auto"/>
        <w:jc w:val="center"/>
        <w:rPr>
          <w:rFonts w:ascii="Times New Roman" w:hAnsi="Times New Roman" w:cs="Times New Roman"/>
          <w:b/>
          <w:sz w:val="28"/>
          <w:szCs w:val="28"/>
        </w:rPr>
      </w:pPr>
    </w:p>
    <w:p w:rsidR="005059E0" w:rsidRDefault="005059E0" w:rsidP="00D5738E">
      <w:pPr>
        <w:pStyle w:val="17"/>
        <w:spacing w:line="276" w:lineRule="auto"/>
        <w:jc w:val="center"/>
        <w:rPr>
          <w:rFonts w:ascii="Times New Roman" w:hAnsi="Times New Roman" w:cs="Times New Roman"/>
          <w:b/>
          <w:sz w:val="28"/>
          <w:szCs w:val="28"/>
        </w:rPr>
      </w:pPr>
    </w:p>
    <w:p w:rsidR="005059E0" w:rsidRDefault="005059E0" w:rsidP="00D5738E">
      <w:pPr>
        <w:pStyle w:val="17"/>
        <w:spacing w:line="276" w:lineRule="auto"/>
        <w:jc w:val="center"/>
        <w:rPr>
          <w:rFonts w:ascii="Times New Roman" w:hAnsi="Times New Roman" w:cs="Times New Roman"/>
          <w:b/>
          <w:sz w:val="28"/>
          <w:szCs w:val="28"/>
        </w:rPr>
      </w:pPr>
    </w:p>
    <w:p w:rsidR="005059E0" w:rsidRDefault="005059E0" w:rsidP="00D5738E">
      <w:pPr>
        <w:pStyle w:val="17"/>
        <w:spacing w:line="276" w:lineRule="auto"/>
        <w:jc w:val="center"/>
        <w:rPr>
          <w:rFonts w:ascii="Times New Roman" w:hAnsi="Times New Roman" w:cs="Times New Roman"/>
          <w:b/>
          <w:sz w:val="28"/>
          <w:szCs w:val="28"/>
        </w:rPr>
      </w:pPr>
    </w:p>
    <w:p w:rsidR="005059E0" w:rsidRDefault="005059E0" w:rsidP="00D5738E">
      <w:pPr>
        <w:pStyle w:val="17"/>
        <w:spacing w:line="276" w:lineRule="auto"/>
        <w:jc w:val="center"/>
        <w:rPr>
          <w:rFonts w:ascii="Times New Roman" w:hAnsi="Times New Roman" w:cs="Times New Roman"/>
          <w:b/>
          <w:sz w:val="28"/>
          <w:szCs w:val="28"/>
        </w:rPr>
      </w:pPr>
    </w:p>
    <w:p w:rsidR="005059E0" w:rsidRDefault="005059E0" w:rsidP="00D5738E">
      <w:pPr>
        <w:pStyle w:val="17"/>
        <w:spacing w:line="276" w:lineRule="auto"/>
        <w:jc w:val="center"/>
        <w:rPr>
          <w:rFonts w:ascii="Times New Roman" w:hAnsi="Times New Roman" w:cs="Times New Roman"/>
          <w:b/>
          <w:sz w:val="28"/>
          <w:szCs w:val="28"/>
        </w:rPr>
      </w:pPr>
    </w:p>
    <w:p w:rsidR="005059E0" w:rsidRDefault="005059E0" w:rsidP="00D5738E">
      <w:pPr>
        <w:pStyle w:val="17"/>
        <w:spacing w:line="276" w:lineRule="auto"/>
        <w:jc w:val="center"/>
        <w:rPr>
          <w:rFonts w:ascii="Times New Roman" w:hAnsi="Times New Roman" w:cs="Times New Roman"/>
          <w:b/>
          <w:sz w:val="28"/>
          <w:szCs w:val="28"/>
        </w:rPr>
      </w:pPr>
    </w:p>
    <w:p w:rsidR="005059E0" w:rsidRDefault="005059E0" w:rsidP="00D5738E">
      <w:pPr>
        <w:pStyle w:val="17"/>
        <w:spacing w:line="276" w:lineRule="auto"/>
        <w:jc w:val="center"/>
        <w:rPr>
          <w:rFonts w:ascii="Times New Roman" w:hAnsi="Times New Roman" w:cs="Times New Roman"/>
          <w:b/>
          <w:sz w:val="28"/>
          <w:szCs w:val="28"/>
        </w:rPr>
      </w:pPr>
    </w:p>
    <w:p w:rsidR="005059E0" w:rsidRDefault="005059E0" w:rsidP="00D5738E">
      <w:pPr>
        <w:pStyle w:val="17"/>
        <w:spacing w:line="276" w:lineRule="auto"/>
        <w:jc w:val="center"/>
        <w:rPr>
          <w:rFonts w:ascii="Times New Roman" w:hAnsi="Times New Roman" w:cs="Times New Roman"/>
          <w:b/>
          <w:sz w:val="28"/>
          <w:szCs w:val="28"/>
        </w:rPr>
      </w:pPr>
    </w:p>
    <w:p w:rsidR="005059E0" w:rsidRDefault="005059E0" w:rsidP="00D5738E">
      <w:pPr>
        <w:pStyle w:val="17"/>
        <w:spacing w:line="276" w:lineRule="auto"/>
        <w:jc w:val="center"/>
        <w:rPr>
          <w:rFonts w:ascii="Times New Roman" w:hAnsi="Times New Roman" w:cs="Times New Roman"/>
          <w:b/>
          <w:sz w:val="28"/>
          <w:szCs w:val="28"/>
        </w:rPr>
      </w:pPr>
    </w:p>
    <w:p w:rsidR="00D5738E" w:rsidRDefault="00221D25" w:rsidP="005059E0">
      <w:pPr>
        <w:pStyle w:val="17"/>
        <w:spacing w:line="276" w:lineRule="auto"/>
        <w:jc w:val="center"/>
        <w:rPr>
          <w:rFonts w:ascii="Times New Roman" w:hAnsi="Times New Roman" w:cs="Times New Roman"/>
          <w:b/>
          <w:sz w:val="28"/>
          <w:szCs w:val="28"/>
        </w:rPr>
      </w:pPr>
      <w:r w:rsidRPr="00D5738E">
        <w:rPr>
          <w:rFonts w:ascii="Times New Roman" w:hAnsi="Times New Roman" w:cs="Times New Roman"/>
          <w:b/>
          <w:sz w:val="28"/>
          <w:szCs w:val="28"/>
        </w:rPr>
        <w:lastRenderedPageBreak/>
        <w:t>Учебный предмет ПО.02.УП.01.</w:t>
      </w:r>
    </w:p>
    <w:p w:rsidR="00221D25" w:rsidRDefault="00221D25" w:rsidP="00D5738E">
      <w:pPr>
        <w:pStyle w:val="17"/>
        <w:spacing w:line="276" w:lineRule="auto"/>
        <w:jc w:val="center"/>
        <w:rPr>
          <w:rFonts w:ascii="Times New Roman" w:hAnsi="Times New Roman" w:cs="Times New Roman"/>
          <w:b/>
          <w:sz w:val="28"/>
          <w:szCs w:val="28"/>
        </w:rPr>
      </w:pPr>
      <w:r w:rsidRPr="00D5738E">
        <w:rPr>
          <w:rFonts w:ascii="Times New Roman" w:hAnsi="Times New Roman" w:cs="Times New Roman"/>
          <w:b/>
          <w:sz w:val="28"/>
          <w:szCs w:val="28"/>
        </w:rPr>
        <w:t>«Слушание музыки и музыкальная грамота»</w:t>
      </w:r>
    </w:p>
    <w:p w:rsidR="00311674" w:rsidRDefault="00311674" w:rsidP="00311674">
      <w:pPr>
        <w:jc w:val="center"/>
        <w:rPr>
          <w:rFonts w:ascii="Times New Roman" w:hAnsi="Times New Roman"/>
          <w:b/>
          <w:i/>
          <w:sz w:val="28"/>
          <w:szCs w:val="28"/>
          <w:lang w:val="ru-RU"/>
        </w:rPr>
      </w:pPr>
      <w:r>
        <w:rPr>
          <w:rFonts w:ascii="Times New Roman" w:hAnsi="Times New Roman"/>
          <w:b/>
          <w:sz w:val="28"/>
          <w:szCs w:val="28"/>
          <w:lang w:val="ru-RU"/>
        </w:rPr>
        <w:t>ТРЕБОВАНИЯ  К УРОВНЮ ПОДГОТОВКИ ОБУЧАЮЩИХСЯ</w:t>
      </w:r>
    </w:p>
    <w:p w:rsidR="00311674" w:rsidRDefault="00311674" w:rsidP="0031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11"/>
        <w:jc w:val="both"/>
        <w:rPr>
          <w:rFonts w:ascii="Times New Roman" w:hAnsi="Times New Roman"/>
          <w:i/>
          <w:sz w:val="28"/>
          <w:szCs w:val="28"/>
          <w:lang w:val="ru-RU"/>
        </w:rPr>
      </w:pPr>
      <w:r>
        <w:rPr>
          <w:rFonts w:ascii="Times New Roman" w:hAnsi="Times New Roman"/>
          <w:sz w:val="28"/>
          <w:szCs w:val="28"/>
          <w:lang w:val="ru-RU"/>
        </w:rPr>
        <w:t>–  знание специфики музыки как вида искусства;</w:t>
      </w:r>
    </w:p>
    <w:p w:rsidR="00311674" w:rsidRDefault="00311674" w:rsidP="0031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11"/>
        <w:jc w:val="both"/>
        <w:rPr>
          <w:rFonts w:ascii="Times New Roman" w:hAnsi="Times New Roman"/>
          <w:i/>
          <w:sz w:val="28"/>
          <w:szCs w:val="28"/>
          <w:lang w:val="ru-RU"/>
        </w:rPr>
      </w:pPr>
      <w:r>
        <w:rPr>
          <w:rFonts w:ascii="Times New Roman" w:hAnsi="Times New Roman"/>
          <w:sz w:val="28"/>
          <w:szCs w:val="28"/>
          <w:lang w:val="ru-RU"/>
        </w:rPr>
        <w:t xml:space="preserve">– знание музыкальной терминологии, актуальной для хореографического искусства; </w:t>
      </w:r>
    </w:p>
    <w:p w:rsidR="00311674" w:rsidRDefault="00311674" w:rsidP="00311674">
      <w:pPr>
        <w:tabs>
          <w:tab w:val="left" w:pos="266"/>
        </w:tabs>
        <w:ind w:firstLine="611"/>
        <w:jc w:val="both"/>
        <w:rPr>
          <w:rFonts w:ascii="Times New Roman" w:hAnsi="Times New Roman"/>
          <w:i/>
          <w:sz w:val="28"/>
          <w:szCs w:val="28"/>
          <w:lang w:val="ru-RU"/>
        </w:rPr>
      </w:pPr>
      <w:r>
        <w:rPr>
          <w:rFonts w:ascii="Times New Roman" w:hAnsi="Times New Roman"/>
          <w:sz w:val="28"/>
          <w:szCs w:val="28"/>
          <w:lang w:val="ru-RU"/>
        </w:rPr>
        <w:t>– знание основ музыкальной грамоты (размер, динамика, темп, строение музыкального произведения);</w:t>
      </w:r>
    </w:p>
    <w:p w:rsidR="00311674" w:rsidRDefault="00311674" w:rsidP="003116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11"/>
        <w:jc w:val="both"/>
        <w:rPr>
          <w:rFonts w:ascii="Times New Roman" w:hAnsi="Times New Roman"/>
          <w:i/>
          <w:sz w:val="28"/>
          <w:szCs w:val="28"/>
          <w:lang w:val="ru-RU"/>
        </w:rPr>
      </w:pPr>
      <w:r>
        <w:rPr>
          <w:rFonts w:ascii="Times New Roman" w:hAnsi="Times New Roman"/>
          <w:sz w:val="28"/>
          <w:szCs w:val="28"/>
          <w:lang w:val="ru-RU"/>
        </w:rPr>
        <w:t xml:space="preserve">– умение эмоционально-образно воспринимать и характеризовать музыкальные произведения; </w:t>
      </w:r>
    </w:p>
    <w:p w:rsidR="00311674" w:rsidRDefault="00311674" w:rsidP="0031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11"/>
        <w:jc w:val="both"/>
        <w:rPr>
          <w:rFonts w:ascii="Times New Roman" w:hAnsi="Times New Roman"/>
          <w:i/>
          <w:sz w:val="28"/>
          <w:szCs w:val="28"/>
          <w:lang w:val="ru-RU"/>
        </w:rPr>
      </w:pPr>
      <w:r>
        <w:rPr>
          <w:rFonts w:ascii="Times New Roman" w:hAnsi="Times New Roman"/>
          <w:sz w:val="28"/>
          <w:szCs w:val="28"/>
          <w:lang w:val="ru-RU"/>
        </w:rPr>
        <w:t>– умение пользоваться музыкальной терминологией, актуальной для хореографического искусства;</w:t>
      </w:r>
    </w:p>
    <w:p w:rsidR="00311674" w:rsidRDefault="00311674" w:rsidP="0031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11"/>
        <w:jc w:val="both"/>
        <w:rPr>
          <w:rFonts w:ascii="Times New Roman" w:hAnsi="Times New Roman"/>
          <w:i/>
          <w:sz w:val="28"/>
          <w:szCs w:val="28"/>
          <w:lang w:val="ru-RU"/>
        </w:rPr>
      </w:pPr>
      <w:r>
        <w:rPr>
          <w:rFonts w:ascii="Times New Roman" w:hAnsi="Times New Roman"/>
          <w:sz w:val="28"/>
          <w:szCs w:val="28"/>
          <w:lang w:val="ru-RU"/>
        </w:rPr>
        <w:t>– умение различать звучания отдельных музыкальных инструментов;</w:t>
      </w:r>
    </w:p>
    <w:p w:rsidR="00311674" w:rsidRDefault="00311674" w:rsidP="0031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11"/>
        <w:jc w:val="both"/>
        <w:rPr>
          <w:rFonts w:ascii="Times New Roman" w:hAnsi="Times New Roman"/>
          <w:i/>
          <w:sz w:val="28"/>
          <w:szCs w:val="28"/>
          <w:lang w:val="ru-RU"/>
        </w:rPr>
      </w:pPr>
      <w:r>
        <w:rPr>
          <w:rFonts w:ascii="Times New Roman" w:hAnsi="Times New Roman"/>
          <w:sz w:val="28"/>
          <w:szCs w:val="28"/>
          <w:lang w:val="ru-RU"/>
        </w:rPr>
        <w:t>– умение запоминать и воспроизводить (интонировать, просчитывать) метр, ритм и мелодику несложных музыкальных произведений.</w:t>
      </w:r>
    </w:p>
    <w:p w:rsidR="00311674" w:rsidRDefault="00311674" w:rsidP="0031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12"/>
        <w:jc w:val="both"/>
        <w:rPr>
          <w:rFonts w:ascii="Times New Roman" w:hAnsi="Times New Roman"/>
          <w:i/>
          <w:sz w:val="28"/>
          <w:szCs w:val="28"/>
          <w:lang w:val="ru-RU"/>
        </w:rPr>
      </w:pPr>
    </w:p>
    <w:p w:rsidR="00311674" w:rsidRPr="008904D9" w:rsidRDefault="00311674" w:rsidP="00311674">
      <w:pPr>
        <w:spacing w:line="100" w:lineRule="atLeast"/>
        <w:jc w:val="center"/>
        <w:rPr>
          <w:rFonts w:eastAsia="Helvetica"/>
          <w:i/>
          <w:sz w:val="28"/>
          <w:szCs w:val="28"/>
          <w:lang w:val="ru-RU"/>
        </w:rPr>
      </w:pPr>
      <w:r w:rsidRPr="008904D9">
        <w:rPr>
          <w:rFonts w:ascii="Times New Roman" w:hAnsi="Times New Roman"/>
          <w:b/>
          <w:sz w:val="28"/>
          <w:szCs w:val="28"/>
          <w:lang w:val="ru-RU"/>
        </w:rPr>
        <w:t>ФОРМЫ И МЕТОДЫ КОНТРОЛЯ, СИСТЕМА ОЦЕНОК</w:t>
      </w:r>
    </w:p>
    <w:p w:rsidR="00311674" w:rsidRPr="00C95822" w:rsidRDefault="00311674" w:rsidP="00311674">
      <w:pPr>
        <w:spacing w:line="100" w:lineRule="atLeast"/>
        <w:jc w:val="center"/>
        <w:rPr>
          <w:rFonts w:ascii="Times New Roman" w:hAnsi="Times New Roman" w:cs="Times New Roman"/>
          <w:b/>
          <w:sz w:val="28"/>
          <w:szCs w:val="28"/>
          <w:lang w:val="ru-RU"/>
        </w:rPr>
      </w:pPr>
      <w:r w:rsidRPr="00C95822">
        <w:rPr>
          <w:rFonts w:ascii="Times New Roman" w:hAnsi="Times New Roman" w:cs="Times New Roman"/>
          <w:b/>
          <w:sz w:val="28"/>
          <w:szCs w:val="28"/>
          <w:lang w:val="ru-RU"/>
        </w:rPr>
        <w:t>Аттестация: цели, виды, форма, содержание</w:t>
      </w:r>
    </w:p>
    <w:p w:rsidR="00311674" w:rsidRDefault="00311674" w:rsidP="00311674">
      <w:pPr>
        <w:pStyle w:val="Body1"/>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Оценка качества реализации учебного предмета «Слушание музыки и музыкальная грамота» включает в себя текущий контроль успеваемости и промежуточную аттестацию обучающегося в конце учебного года по программе 8-летнего обучения в 4-м классе.</w:t>
      </w:r>
    </w:p>
    <w:p w:rsidR="00311674" w:rsidRPr="005E667C" w:rsidRDefault="00311674" w:rsidP="00311674">
      <w:pPr>
        <w:ind w:firstLine="567"/>
        <w:jc w:val="both"/>
        <w:rPr>
          <w:rFonts w:ascii="Times New Roman" w:hAnsi="Times New Roman" w:cs="Times New Roman"/>
          <w:i/>
          <w:sz w:val="28"/>
          <w:szCs w:val="28"/>
          <w:lang w:val="ru-RU"/>
        </w:rPr>
      </w:pPr>
      <w:r w:rsidRPr="005E667C">
        <w:rPr>
          <w:rFonts w:ascii="Times New Roman" w:hAnsi="Times New Roman" w:cs="Times New Roman"/>
          <w:sz w:val="28"/>
          <w:szCs w:val="28"/>
          <w:lang w:val="ru-RU"/>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311674" w:rsidRPr="005E667C" w:rsidRDefault="00311674" w:rsidP="00311674">
      <w:pPr>
        <w:shd w:val="clear" w:color="auto" w:fill="FFFFFF"/>
        <w:ind w:firstLine="567"/>
        <w:jc w:val="both"/>
        <w:rPr>
          <w:rFonts w:ascii="Times New Roman" w:hAnsi="Times New Roman" w:cs="Times New Roman"/>
          <w:i/>
          <w:sz w:val="28"/>
          <w:szCs w:val="28"/>
          <w:lang w:val="ru-RU"/>
        </w:rPr>
      </w:pPr>
      <w:r w:rsidRPr="005E667C">
        <w:rPr>
          <w:rFonts w:ascii="Times New Roman" w:hAnsi="Times New Roman" w:cs="Times New Roman"/>
          <w:sz w:val="28"/>
          <w:szCs w:val="28"/>
          <w:lang w:val="ru-RU"/>
        </w:rPr>
        <w:t>Текущий контроль знаний учащихся осуществляется педагогом</w:t>
      </w:r>
      <w:r>
        <w:rPr>
          <w:rFonts w:ascii="Times New Roman" w:hAnsi="Times New Roman" w:cs="Times New Roman"/>
          <w:sz w:val="28"/>
          <w:szCs w:val="28"/>
          <w:lang w:val="ru-RU"/>
        </w:rPr>
        <w:t xml:space="preserve"> практически на всех занятиях. </w:t>
      </w:r>
    </w:p>
    <w:p w:rsidR="00311674" w:rsidRDefault="00311674" w:rsidP="00311674">
      <w:pPr>
        <w:pStyle w:val="Body1"/>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В качестве средств текущего контроля успеваемости может использоваться тестирование, олимпиады, викторины. </w:t>
      </w:r>
    </w:p>
    <w:p w:rsidR="00311674" w:rsidRDefault="00311674" w:rsidP="00311674">
      <w:pPr>
        <w:pStyle w:val="Body1"/>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Текущий контроль успеваемости обучающихся проводится в счет аудиторного времени, предусмотренного на учебный предмет.</w:t>
      </w:r>
    </w:p>
    <w:p w:rsidR="00311674" w:rsidRDefault="00311674" w:rsidP="00311674">
      <w:pPr>
        <w:ind w:firstLine="567"/>
        <w:jc w:val="both"/>
        <w:rPr>
          <w:rFonts w:ascii="Times New Roman" w:hAnsi="Times New Roman"/>
          <w:i/>
          <w:sz w:val="28"/>
          <w:szCs w:val="28"/>
          <w:lang w:val="ru-RU"/>
        </w:rPr>
      </w:pPr>
      <w:r>
        <w:rPr>
          <w:rFonts w:ascii="Times New Roman" w:hAnsi="Times New Roman"/>
          <w:sz w:val="28"/>
          <w:szCs w:val="28"/>
          <w:lang w:val="ru-RU"/>
        </w:rPr>
        <w:t xml:space="preserve">График и форму  проведения  промежуточной  аттестации  по  данному  предмету  образовательное  учреждение  устанавливает  самостоятельно. </w:t>
      </w:r>
    </w:p>
    <w:p w:rsidR="00311674" w:rsidRDefault="00311674" w:rsidP="00311674">
      <w:pPr>
        <w:ind w:firstLine="567"/>
        <w:jc w:val="both"/>
        <w:rPr>
          <w:rFonts w:ascii="Times New Roman" w:eastAsia="Helvetica" w:hAnsi="Times New Roman"/>
          <w:i/>
          <w:sz w:val="28"/>
          <w:szCs w:val="28"/>
          <w:lang w:val="ru-RU"/>
        </w:rPr>
      </w:pPr>
      <w:r>
        <w:rPr>
          <w:rFonts w:ascii="Times New Roman" w:eastAsia="Helvetica" w:hAnsi="Times New Roman"/>
          <w:sz w:val="28"/>
          <w:szCs w:val="28"/>
          <w:lang w:val="ru-RU"/>
        </w:rPr>
        <w:t xml:space="preserve">По завершении изучения предмета «Слушание музыки и музыкальная грамота» проводится промежуточная аттестация в конце 4 класса в виде экзамена, выставляется оценка, которая заносится в свидетельство об окончании образовательного учреждения. </w:t>
      </w:r>
    </w:p>
    <w:p w:rsidR="00311674" w:rsidRDefault="00311674" w:rsidP="00311674">
      <w:pPr>
        <w:ind w:firstLine="567"/>
        <w:jc w:val="center"/>
        <w:rPr>
          <w:rFonts w:ascii="Times New Roman" w:hAnsi="Times New Roman"/>
          <w:b/>
          <w:sz w:val="28"/>
          <w:szCs w:val="28"/>
          <w:lang w:val="ru-RU"/>
        </w:rPr>
      </w:pPr>
      <w:r>
        <w:rPr>
          <w:rFonts w:ascii="Times New Roman" w:hAnsi="Times New Roman"/>
          <w:b/>
          <w:sz w:val="28"/>
          <w:szCs w:val="28"/>
          <w:lang w:val="ru-RU"/>
        </w:rPr>
        <w:t>Критерии оценки</w:t>
      </w:r>
    </w:p>
    <w:p w:rsidR="00311674" w:rsidRDefault="00311674" w:rsidP="003116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sz w:val="28"/>
          <w:szCs w:val="28"/>
          <w:lang w:val="ru-RU"/>
        </w:rPr>
      </w:pPr>
      <w:r>
        <w:rPr>
          <w:rFonts w:ascii="Times New Roman" w:hAnsi="Times New Roman"/>
          <w:sz w:val="28"/>
          <w:szCs w:val="28"/>
          <w:lang w:val="ru-RU"/>
        </w:rPr>
        <w:t xml:space="preserve">По итогам экзамена выставляется оценка «отлично», «хорошо», «удовлетворительно», «неудовлетворительно». </w:t>
      </w:r>
    </w:p>
    <w:p w:rsidR="00311674" w:rsidRDefault="00311674" w:rsidP="00311674">
      <w:pPr>
        <w:ind w:firstLine="567"/>
        <w:jc w:val="both"/>
        <w:rPr>
          <w:rFonts w:ascii="Times New Roman" w:hAnsi="Times New Roman"/>
          <w:i/>
          <w:sz w:val="28"/>
          <w:szCs w:val="28"/>
          <w:lang w:val="ru-RU"/>
        </w:rPr>
      </w:pPr>
      <w:r>
        <w:rPr>
          <w:rFonts w:ascii="Times New Roman" w:hAnsi="Times New Roman"/>
          <w:sz w:val="28"/>
          <w:szCs w:val="28"/>
          <w:lang w:val="ru-RU"/>
        </w:rPr>
        <w:t>По окончании освоения учебного предмета учащийся должен продемонстрировать знания, умения и навыки в соответствии с программными требованиями.</w:t>
      </w:r>
    </w:p>
    <w:p w:rsidR="00311674" w:rsidRDefault="00311674" w:rsidP="00311674">
      <w:pPr>
        <w:widowControl w:val="0"/>
        <w:shd w:val="clear" w:color="auto" w:fill="FFFFFF"/>
        <w:ind w:firstLine="567"/>
        <w:jc w:val="both"/>
        <w:rPr>
          <w:rFonts w:ascii="Times New Roman" w:hAnsi="Times New Roman"/>
          <w:i/>
          <w:color w:val="000000"/>
          <w:sz w:val="28"/>
          <w:szCs w:val="28"/>
          <w:lang w:val="ru-RU"/>
        </w:rPr>
      </w:pPr>
      <w:r>
        <w:rPr>
          <w:rFonts w:ascii="Times New Roman" w:hAnsi="Times New Roman"/>
          <w:color w:val="000000"/>
          <w:sz w:val="28"/>
          <w:szCs w:val="28"/>
          <w:lang w:val="ru-RU"/>
        </w:rPr>
        <w:t>Текущая и промежуточная аттестации могут проходить в различных формах: в форме письменной работы на уроке, беседы, подготовке материалов для сообщения на какую-либо тему, тестов, интеллектуальных игр.</w:t>
      </w:r>
    </w:p>
    <w:p w:rsidR="00221D25" w:rsidRDefault="00221D25" w:rsidP="00D5738E">
      <w:pPr>
        <w:pStyle w:val="17"/>
        <w:spacing w:line="276" w:lineRule="auto"/>
        <w:jc w:val="center"/>
        <w:rPr>
          <w:rFonts w:ascii="Times New Roman" w:hAnsi="Times New Roman" w:cs="Times New Roman"/>
          <w:b/>
          <w:sz w:val="28"/>
          <w:szCs w:val="28"/>
        </w:rPr>
      </w:pPr>
      <w:r w:rsidRPr="00D5738E">
        <w:rPr>
          <w:rFonts w:ascii="Times New Roman" w:hAnsi="Times New Roman" w:cs="Times New Roman"/>
          <w:b/>
          <w:sz w:val="28"/>
          <w:szCs w:val="28"/>
        </w:rPr>
        <w:lastRenderedPageBreak/>
        <w:t>Учебный предмет ПО.02.УП.02. «Музыкальная литература»</w:t>
      </w:r>
    </w:p>
    <w:p w:rsidR="00D5738E" w:rsidRPr="00D5738E" w:rsidRDefault="00D5738E" w:rsidP="00D5738E">
      <w:pPr>
        <w:shd w:val="clear" w:color="auto" w:fill="FFFFFF"/>
        <w:spacing w:line="360" w:lineRule="auto"/>
        <w:ind w:right="5"/>
        <w:rPr>
          <w:rFonts w:ascii="Times New Roman" w:hAnsi="Times New Roman" w:cs="Times New Roman"/>
          <w:b/>
          <w:spacing w:val="12"/>
          <w:sz w:val="28"/>
          <w:szCs w:val="28"/>
          <w:lang w:val="ru-RU"/>
        </w:rPr>
      </w:pPr>
      <w:r w:rsidRPr="00D5738E">
        <w:rPr>
          <w:rFonts w:ascii="Times New Roman" w:hAnsi="Times New Roman" w:cs="Times New Roman"/>
          <w:b/>
          <w:spacing w:val="12"/>
          <w:sz w:val="28"/>
          <w:szCs w:val="28"/>
          <w:lang w:val="ru-RU"/>
        </w:rPr>
        <w:t>ТРЕБОВАНИЯ К УРОВНЮ ПОДГОТОВКИ УЧАЩИХСЯ</w:t>
      </w:r>
    </w:p>
    <w:p w:rsidR="00D5738E" w:rsidRPr="00D5738E" w:rsidRDefault="00D5738E" w:rsidP="00D5738E">
      <w:pPr>
        <w:shd w:val="clear" w:color="auto" w:fill="FFFFFF"/>
        <w:spacing w:line="360" w:lineRule="auto"/>
        <w:ind w:right="5" w:firstLine="720"/>
        <w:jc w:val="both"/>
        <w:rPr>
          <w:rFonts w:ascii="Times New Roman" w:hAnsi="Times New Roman" w:cs="Times New Roman"/>
          <w:lang w:val="ru-RU"/>
        </w:rPr>
      </w:pPr>
      <w:r w:rsidRPr="00D5738E">
        <w:rPr>
          <w:rFonts w:ascii="Times New Roman" w:hAnsi="Times New Roman" w:cs="Times New Roman"/>
          <w:sz w:val="28"/>
          <w:szCs w:val="28"/>
          <w:lang w:val="ru-RU"/>
        </w:rPr>
        <w:t xml:space="preserve">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w:t>
      </w:r>
      <w:r w:rsidRPr="00D5738E">
        <w:rPr>
          <w:rFonts w:ascii="Times New Roman" w:hAnsi="Times New Roman" w:cs="Times New Roman"/>
          <w:spacing w:val="3"/>
          <w:sz w:val="28"/>
          <w:szCs w:val="28"/>
          <w:lang w:val="ru-RU"/>
        </w:rPr>
        <w:t xml:space="preserve">формируется комплекс историко-музыкальных знаний, вербальных и </w:t>
      </w:r>
      <w:r w:rsidRPr="00D5738E">
        <w:rPr>
          <w:rFonts w:ascii="Times New Roman" w:hAnsi="Times New Roman" w:cs="Times New Roman"/>
          <w:spacing w:val="-2"/>
          <w:sz w:val="28"/>
          <w:szCs w:val="28"/>
          <w:lang w:val="ru-RU"/>
        </w:rPr>
        <w:t>слуховых навыков.</w:t>
      </w:r>
    </w:p>
    <w:p w:rsidR="00D5738E" w:rsidRPr="00D5738E" w:rsidRDefault="00D5738E" w:rsidP="00D5738E">
      <w:pPr>
        <w:shd w:val="clear" w:color="auto" w:fill="FFFFFF"/>
        <w:spacing w:line="360" w:lineRule="auto"/>
        <w:ind w:right="5" w:firstLine="709"/>
        <w:jc w:val="both"/>
        <w:rPr>
          <w:rFonts w:ascii="Times New Roman" w:hAnsi="Times New Roman" w:cs="Times New Roman"/>
          <w:lang w:val="ru-RU"/>
        </w:rPr>
      </w:pPr>
      <w:r w:rsidRPr="00D5738E">
        <w:rPr>
          <w:rFonts w:ascii="Times New Roman" w:hAnsi="Times New Roman" w:cs="Times New Roman"/>
          <w:sz w:val="28"/>
          <w:szCs w:val="28"/>
          <w:lang w:val="ru-RU"/>
        </w:rPr>
        <w:t>Результатом обучения является сформированный комплекс знаний, умений и навыков, отражающий наличие у учащегося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w:t>
      </w:r>
    </w:p>
    <w:p w:rsidR="00D5738E" w:rsidRPr="00D5738E" w:rsidRDefault="00D5738E" w:rsidP="00D5738E">
      <w:pPr>
        <w:shd w:val="clear" w:color="auto" w:fill="FFFFFF"/>
        <w:spacing w:line="360" w:lineRule="auto"/>
        <w:ind w:left="710"/>
        <w:jc w:val="both"/>
        <w:rPr>
          <w:rFonts w:ascii="Times New Roman" w:hAnsi="Times New Roman" w:cs="Times New Roman"/>
          <w:spacing w:val="-1"/>
          <w:sz w:val="28"/>
          <w:szCs w:val="28"/>
          <w:lang w:val="ru-RU"/>
        </w:rPr>
      </w:pPr>
      <w:r w:rsidRPr="00D5738E">
        <w:rPr>
          <w:rFonts w:ascii="Times New Roman" w:hAnsi="Times New Roman" w:cs="Times New Roman"/>
          <w:spacing w:val="-1"/>
          <w:sz w:val="28"/>
          <w:szCs w:val="28"/>
          <w:lang w:val="ru-RU"/>
        </w:rPr>
        <w:t>Результатами обучения также являются:</w:t>
      </w:r>
    </w:p>
    <w:p w:rsidR="00D5738E" w:rsidRPr="00D5738E" w:rsidRDefault="00D5738E" w:rsidP="00D5738E">
      <w:pPr>
        <w:autoSpaceDE w:val="0"/>
        <w:autoSpaceDN w:val="0"/>
        <w:adjustRightInd w:val="0"/>
        <w:spacing w:line="365" w:lineRule="auto"/>
        <w:ind w:firstLine="720"/>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знание основных исторических периодов развития музыкальной культуры, основных направлений, стилей и жанров;</w:t>
      </w:r>
    </w:p>
    <w:p w:rsidR="00D5738E" w:rsidRPr="00D5738E" w:rsidRDefault="00D5738E" w:rsidP="00D5738E">
      <w:pPr>
        <w:autoSpaceDE w:val="0"/>
        <w:autoSpaceDN w:val="0"/>
        <w:adjustRightInd w:val="0"/>
        <w:spacing w:line="365" w:lineRule="auto"/>
        <w:ind w:firstLine="720"/>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знание особенностей традиций отечественной музыкальной культуры, фольклорных истоков музыки;</w:t>
      </w:r>
    </w:p>
    <w:p w:rsidR="00D5738E" w:rsidRPr="00D5738E" w:rsidRDefault="00D5738E" w:rsidP="00D5738E">
      <w:pPr>
        <w:autoSpaceDE w:val="0"/>
        <w:autoSpaceDN w:val="0"/>
        <w:adjustRightInd w:val="0"/>
        <w:spacing w:line="365" w:lineRule="auto"/>
        <w:ind w:firstLine="720"/>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знание творческого наследия выдающихся отечественных и зарубежных композиторов;</w:t>
      </w:r>
    </w:p>
    <w:p w:rsidR="00D5738E" w:rsidRPr="00D5738E" w:rsidRDefault="00D5738E" w:rsidP="00D5738E">
      <w:pPr>
        <w:spacing w:line="365" w:lineRule="auto"/>
        <w:ind w:firstLine="708"/>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знание основных музыкальных терминов;</w:t>
      </w:r>
    </w:p>
    <w:p w:rsidR="00D5738E" w:rsidRPr="00D5738E" w:rsidRDefault="00D5738E" w:rsidP="00D5738E">
      <w:pPr>
        <w:autoSpaceDE w:val="0"/>
        <w:autoSpaceDN w:val="0"/>
        <w:adjustRightInd w:val="0"/>
        <w:spacing w:line="365" w:lineRule="auto"/>
        <w:ind w:firstLine="720"/>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знание основных элементов музыкального языка и принципов формообразования;</w:t>
      </w:r>
    </w:p>
    <w:p w:rsidR="00D5738E" w:rsidRPr="00D5738E" w:rsidRDefault="00D5738E" w:rsidP="00D5738E">
      <w:pPr>
        <w:autoSpaceDE w:val="0"/>
        <w:autoSpaceDN w:val="0"/>
        <w:adjustRightInd w:val="0"/>
        <w:spacing w:line="365" w:lineRule="auto"/>
        <w:ind w:firstLine="720"/>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умение ориентироваться в музыкальных произведениях различных направлений и стилей;</w:t>
      </w:r>
    </w:p>
    <w:p w:rsidR="00D5738E" w:rsidRPr="00D5738E" w:rsidRDefault="00D5738E" w:rsidP="00D5738E">
      <w:pPr>
        <w:autoSpaceDE w:val="0"/>
        <w:autoSpaceDN w:val="0"/>
        <w:adjustRightInd w:val="0"/>
        <w:spacing w:line="365" w:lineRule="auto"/>
        <w:ind w:firstLine="720"/>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умение характеризовать жанровые особенности, образное содержание и форму музыкальных произведений;</w:t>
      </w:r>
    </w:p>
    <w:p w:rsidR="00D5738E" w:rsidRPr="00D5738E" w:rsidRDefault="00D5738E" w:rsidP="00D5738E">
      <w:pPr>
        <w:shd w:val="clear" w:color="auto" w:fill="FFFFFF"/>
        <w:tabs>
          <w:tab w:val="left" w:pos="993"/>
        </w:tabs>
        <w:autoSpaceDE w:val="0"/>
        <w:autoSpaceDN w:val="0"/>
        <w:adjustRightInd w:val="0"/>
        <w:spacing w:line="360" w:lineRule="auto"/>
        <w:ind w:firstLine="709"/>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умение в устной и письменной форме излагать свои мысли о</w:t>
      </w:r>
      <w:r w:rsidRPr="00D5738E">
        <w:rPr>
          <w:rFonts w:ascii="Times New Roman" w:hAnsi="Times New Roman" w:cs="Times New Roman"/>
          <w:sz w:val="28"/>
          <w:szCs w:val="28"/>
          <w:lang w:val="ru-RU"/>
        </w:rPr>
        <w:br/>
        <w:t>творчестве композиторов;</w:t>
      </w:r>
    </w:p>
    <w:p w:rsidR="00D5738E" w:rsidRPr="00D5738E" w:rsidRDefault="00D5738E" w:rsidP="00D5738E">
      <w:pPr>
        <w:shd w:val="clear" w:color="auto" w:fill="FFFFFF"/>
        <w:tabs>
          <w:tab w:val="left" w:pos="1248"/>
        </w:tabs>
        <w:autoSpaceDE w:val="0"/>
        <w:autoSpaceDN w:val="0"/>
        <w:adjustRightInd w:val="0"/>
        <w:spacing w:line="360" w:lineRule="auto"/>
        <w:ind w:firstLine="709"/>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умение определять на слух фрагменты того или иного изученного музыкального произведения;</w:t>
      </w:r>
    </w:p>
    <w:p w:rsidR="00D5738E" w:rsidRPr="00D5738E" w:rsidRDefault="00D5738E" w:rsidP="00D5738E">
      <w:pPr>
        <w:spacing w:line="365" w:lineRule="auto"/>
        <w:ind w:firstLine="708"/>
        <w:jc w:val="both"/>
        <w:rPr>
          <w:rFonts w:ascii="Times New Roman" w:hAnsi="Times New Roman" w:cs="Times New Roman"/>
          <w:sz w:val="28"/>
          <w:szCs w:val="28"/>
          <w:lang w:val="ru-RU" w:eastAsia="en-US"/>
        </w:rPr>
      </w:pPr>
      <w:r w:rsidRPr="00D5738E">
        <w:rPr>
          <w:rFonts w:ascii="Times New Roman" w:hAnsi="Times New Roman" w:cs="Times New Roman"/>
          <w:sz w:val="28"/>
          <w:szCs w:val="28"/>
          <w:lang w:val="ru-RU"/>
        </w:rPr>
        <w:t>навыки по восприятию музыкального произведения, умению выражать к нему свое отношение.</w:t>
      </w:r>
    </w:p>
    <w:p w:rsidR="00D5738E" w:rsidRPr="00D5738E" w:rsidRDefault="00D5738E" w:rsidP="00D5738E">
      <w:pPr>
        <w:shd w:val="clear" w:color="auto" w:fill="FFFFFF"/>
        <w:tabs>
          <w:tab w:val="left" w:pos="1248"/>
        </w:tabs>
        <w:autoSpaceDE w:val="0"/>
        <w:autoSpaceDN w:val="0"/>
        <w:adjustRightInd w:val="0"/>
        <w:spacing w:after="240" w:line="360" w:lineRule="auto"/>
        <w:rPr>
          <w:rFonts w:ascii="Times New Roman" w:hAnsi="Times New Roman" w:cs="Times New Roman"/>
          <w:b/>
          <w:spacing w:val="-1"/>
          <w:sz w:val="28"/>
          <w:szCs w:val="28"/>
          <w:lang w:val="ru-RU"/>
        </w:rPr>
      </w:pPr>
      <w:r w:rsidRPr="00D5738E">
        <w:rPr>
          <w:rFonts w:ascii="Times New Roman" w:hAnsi="Times New Roman" w:cs="Times New Roman"/>
          <w:b/>
          <w:spacing w:val="-1"/>
          <w:sz w:val="28"/>
          <w:szCs w:val="28"/>
          <w:lang w:val="ru-RU"/>
        </w:rPr>
        <w:lastRenderedPageBreak/>
        <w:t>ФОРМЫ И МЕТОДЫ КОНТРОЛЯ, СИСТЕМА ОЦЕНОК</w:t>
      </w:r>
    </w:p>
    <w:p w:rsidR="00D5738E" w:rsidRPr="00D5738E" w:rsidRDefault="00D5738E" w:rsidP="00D5738E">
      <w:pPr>
        <w:spacing w:line="360" w:lineRule="auto"/>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ab/>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D5738E" w:rsidRPr="00D5738E" w:rsidRDefault="00D5738E" w:rsidP="00D5738E">
      <w:pPr>
        <w:spacing w:line="360" w:lineRule="auto"/>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ab/>
        <w:t>Виды контроля: текущий, промежуточный.</w:t>
      </w:r>
    </w:p>
    <w:p w:rsidR="00D5738E" w:rsidRPr="00D5738E" w:rsidRDefault="00D5738E" w:rsidP="00D5738E">
      <w:pPr>
        <w:spacing w:line="360" w:lineRule="auto"/>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ab/>
      </w:r>
      <w:r w:rsidRPr="00D5738E">
        <w:rPr>
          <w:rFonts w:ascii="Times New Roman" w:hAnsi="Times New Roman" w:cs="Times New Roman"/>
          <w:b/>
          <w:sz w:val="28"/>
          <w:szCs w:val="28"/>
          <w:lang w:val="ru-RU"/>
        </w:rPr>
        <w:t>Текущий контроль</w:t>
      </w:r>
      <w:r w:rsidRPr="00D5738E">
        <w:rPr>
          <w:rFonts w:ascii="Times New Roman" w:hAnsi="Times New Roman" w:cs="Times New Roman"/>
          <w:sz w:val="28"/>
          <w:szCs w:val="28"/>
          <w:lang w:val="ru-RU"/>
        </w:rP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rsidR="00D5738E" w:rsidRPr="00D5738E" w:rsidRDefault="00D5738E" w:rsidP="00D5738E">
      <w:pPr>
        <w:spacing w:line="360" w:lineRule="auto"/>
        <w:jc w:val="both"/>
        <w:rPr>
          <w:rFonts w:ascii="Times New Roman" w:hAnsi="Times New Roman" w:cs="Times New Roman"/>
          <w:i/>
          <w:sz w:val="28"/>
          <w:szCs w:val="28"/>
          <w:lang w:val="ru-RU"/>
        </w:rPr>
      </w:pPr>
      <w:r w:rsidRPr="00D5738E">
        <w:rPr>
          <w:rFonts w:ascii="Times New Roman" w:hAnsi="Times New Roman" w:cs="Times New Roman"/>
          <w:sz w:val="28"/>
          <w:szCs w:val="28"/>
          <w:lang w:val="ru-RU"/>
        </w:rPr>
        <w:tab/>
      </w:r>
      <w:r w:rsidRPr="00D5738E">
        <w:rPr>
          <w:rFonts w:ascii="Times New Roman" w:hAnsi="Times New Roman" w:cs="Times New Roman"/>
          <w:i/>
          <w:sz w:val="28"/>
          <w:szCs w:val="28"/>
          <w:lang w:val="ru-RU"/>
        </w:rPr>
        <w:t>Формы текущего контроля:</w:t>
      </w:r>
    </w:p>
    <w:p w:rsidR="00D5738E" w:rsidRPr="00BD7005" w:rsidRDefault="00D5738E" w:rsidP="00525695">
      <w:pPr>
        <w:pStyle w:val="afa"/>
        <w:widowControl w:val="0"/>
        <w:numPr>
          <w:ilvl w:val="0"/>
          <w:numId w:val="13"/>
        </w:numPr>
        <w:spacing w:line="360" w:lineRule="auto"/>
        <w:jc w:val="both"/>
        <w:rPr>
          <w:sz w:val="28"/>
          <w:szCs w:val="28"/>
        </w:rPr>
      </w:pPr>
      <w:r w:rsidRPr="00BD7005">
        <w:rPr>
          <w:sz w:val="28"/>
          <w:szCs w:val="28"/>
        </w:rPr>
        <w:t>устный опрос (фронтальный и индивидуальный),</w:t>
      </w:r>
    </w:p>
    <w:p w:rsidR="00D5738E" w:rsidRPr="00BD7005" w:rsidRDefault="00D5738E" w:rsidP="00525695">
      <w:pPr>
        <w:pStyle w:val="afa"/>
        <w:widowControl w:val="0"/>
        <w:numPr>
          <w:ilvl w:val="0"/>
          <w:numId w:val="13"/>
        </w:numPr>
        <w:spacing w:line="360" w:lineRule="auto"/>
        <w:jc w:val="both"/>
        <w:rPr>
          <w:sz w:val="28"/>
          <w:szCs w:val="28"/>
        </w:rPr>
      </w:pPr>
      <w:r w:rsidRPr="00BD7005">
        <w:rPr>
          <w:sz w:val="28"/>
          <w:szCs w:val="28"/>
        </w:rPr>
        <w:t>выставление поурочного балла, суммирующего работу ученика на</w:t>
      </w:r>
      <w:r w:rsidRPr="00BD7005">
        <w:rPr>
          <w:sz w:val="28"/>
          <w:szCs w:val="28"/>
        </w:rPr>
        <w:br/>
        <w:t>конкретном уроке (выполнение домашнего задания, знание музыкальных</w:t>
      </w:r>
      <w:r w:rsidRPr="00BD7005">
        <w:rPr>
          <w:sz w:val="28"/>
          <w:szCs w:val="28"/>
        </w:rPr>
        <w:br/>
        <w:t>примеров, активность при изучении нового материала, качественное</w:t>
      </w:r>
      <w:r>
        <w:rPr>
          <w:sz w:val="28"/>
          <w:szCs w:val="28"/>
        </w:rPr>
        <w:t xml:space="preserve"> </w:t>
      </w:r>
      <w:r w:rsidRPr="00BD7005">
        <w:rPr>
          <w:sz w:val="28"/>
          <w:szCs w:val="28"/>
        </w:rPr>
        <w:t>усвоение пройденного),</w:t>
      </w:r>
    </w:p>
    <w:p w:rsidR="00D5738E" w:rsidRPr="00BD7005" w:rsidRDefault="00D5738E" w:rsidP="00525695">
      <w:pPr>
        <w:pStyle w:val="afa"/>
        <w:widowControl w:val="0"/>
        <w:numPr>
          <w:ilvl w:val="0"/>
          <w:numId w:val="13"/>
        </w:numPr>
        <w:spacing w:line="360" w:lineRule="auto"/>
        <w:jc w:val="both"/>
        <w:rPr>
          <w:sz w:val="28"/>
          <w:szCs w:val="28"/>
        </w:rPr>
      </w:pPr>
      <w:r w:rsidRPr="00BD7005">
        <w:rPr>
          <w:sz w:val="28"/>
          <w:szCs w:val="28"/>
        </w:rPr>
        <w:t>письменное задание, тест.</w:t>
      </w:r>
    </w:p>
    <w:p w:rsidR="00D5738E" w:rsidRPr="00D5738E" w:rsidRDefault="00D5738E" w:rsidP="00D5738E">
      <w:pPr>
        <w:spacing w:line="360" w:lineRule="auto"/>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ab/>
        <w:t>Особой формой текущего контроля является контрольный урок, 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w:t>
      </w:r>
    </w:p>
    <w:p w:rsidR="00D5738E" w:rsidRPr="00D5738E" w:rsidRDefault="00D5738E" w:rsidP="00D5738E">
      <w:pPr>
        <w:spacing w:line="360" w:lineRule="auto"/>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ab/>
        <w:t xml:space="preserve">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w:t>
      </w:r>
    </w:p>
    <w:p w:rsidR="00D5738E" w:rsidRPr="00D5738E" w:rsidRDefault="00D5738E" w:rsidP="00D5738E">
      <w:pPr>
        <w:spacing w:line="360" w:lineRule="auto"/>
        <w:jc w:val="center"/>
        <w:rPr>
          <w:rFonts w:ascii="Times New Roman" w:hAnsi="Times New Roman" w:cs="Times New Roman"/>
          <w:i/>
          <w:sz w:val="28"/>
          <w:szCs w:val="28"/>
          <w:lang w:val="ru-RU"/>
        </w:rPr>
      </w:pPr>
      <w:r w:rsidRPr="00D5738E">
        <w:rPr>
          <w:rFonts w:ascii="Times New Roman" w:hAnsi="Times New Roman" w:cs="Times New Roman"/>
          <w:i/>
          <w:sz w:val="28"/>
          <w:szCs w:val="28"/>
          <w:lang w:val="ru-RU"/>
        </w:rPr>
        <w:t xml:space="preserve">Пример письменных вопросов для контрольного урока </w:t>
      </w:r>
    </w:p>
    <w:p w:rsidR="00D5738E" w:rsidRPr="00D5738E" w:rsidRDefault="00D5738E" w:rsidP="00D5738E">
      <w:pPr>
        <w:spacing w:line="360" w:lineRule="auto"/>
        <w:jc w:val="center"/>
        <w:rPr>
          <w:rFonts w:ascii="Times New Roman" w:hAnsi="Times New Roman" w:cs="Times New Roman"/>
          <w:i/>
          <w:sz w:val="28"/>
          <w:szCs w:val="28"/>
          <w:lang w:val="ru-RU"/>
        </w:rPr>
      </w:pPr>
      <w:r w:rsidRPr="00D5738E">
        <w:rPr>
          <w:rFonts w:ascii="Times New Roman" w:hAnsi="Times New Roman" w:cs="Times New Roman"/>
          <w:i/>
          <w:sz w:val="28"/>
          <w:szCs w:val="28"/>
          <w:lang w:val="ru-RU"/>
        </w:rPr>
        <w:t>(по теме «Музыка эпохи барокко»)</w:t>
      </w:r>
    </w:p>
    <w:p w:rsidR="00D5738E" w:rsidRPr="00BD7005" w:rsidRDefault="00D5738E" w:rsidP="00525695">
      <w:pPr>
        <w:pStyle w:val="afa"/>
        <w:widowControl w:val="0"/>
        <w:numPr>
          <w:ilvl w:val="0"/>
          <w:numId w:val="14"/>
        </w:numPr>
        <w:spacing w:line="360" w:lineRule="auto"/>
        <w:jc w:val="both"/>
        <w:rPr>
          <w:sz w:val="28"/>
          <w:szCs w:val="28"/>
        </w:rPr>
      </w:pPr>
      <w:r>
        <w:rPr>
          <w:sz w:val="28"/>
          <w:szCs w:val="28"/>
        </w:rPr>
        <w:t>Назовите</w:t>
      </w:r>
      <w:r w:rsidRPr="00BD7005">
        <w:rPr>
          <w:sz w:val="28"/>
          <w:szCs w:val="28"/>
        </w:rPr>
        <w:t xml:space="preserve"> основные музыкальные жанры эпохи барокко.</w:t>
      </w:r>
    </w:p>
    <w:p w:rsidR="00D5738E" w:rsidRPr="00BD7005" w:rsidRDefault="00D5738E" w:rsidP="00525695">
      <w:pPr>
        <w:pStyle w:val="afa"/>
        <w:widowControl w:val="0"/>
        <w:numPr>
          <w:ilvl w:val="0"/>
          <w:numId w:val="14"/>
        </w:numPr>
        <w:spacing w:line="360" w:lineRule="auto"/>
        <w:jc w:val="both"/>
        <w:rPr>
          <w:sz w:val="28"/>
          <w:szCs w:val="28"/>
        </w:rPr>
      </w:pPr>
      <w:r w:rsidRPr="00BD7005">
        <w:rPr>
          <w:sz w:val="28"/>
          <w:szCs w:val="28"/>
        </w:rPr>
        <w:t xml:space="preserve">Для какого музыкального инструмента было написано большинство </w:t>
      </w:r>
      <w:r w:rsidRPr="00BD7005">
        <w:rPr>
          <w:sz w:val="28"/>
          <w:szCs w:val="28"/>
        </w:rPr>
        <w:lastRenderedPageBreak/>
        <w:t xml:space="preserve">произведений </w:t>
      </w:r>
      <w:r>
        <w:rPr>
          <w:sz w:val="28"/>
          <w:szCs w:val="28"/>
        </w:rPr>
        <w:t xml:space="preserve">эпохи </w:t>
      </w:r>
      <w:r w:rsidRPr="00BD7005">
        <w:rPr>
          <w:sz w:val="28"/>
          <w:szCs w:val="28"/>
        </w:rPr>
        <w:t>барокко?</w:t>
      </w:r>
    </w:p>
    <w:p w:rsidR="00D5738E" w:rsidRPr="00BD7005" w:rsidRDefault="00D5738E" w:rsidP="00525695">
      <w:pPr>
        <w:pStyle w:val="afa"/>
        <w:widowControl w:val="0"/>
        <w:numPr>
          <w:ilvl w:val="0"/>
          <w:numId w:val="14"/>
        </w:numPr>
        <w:spacing w:line="360" w:lineRule="auto"/>
        <w:jc w:val="both"/>
        <w:rPr>
          <w:sz w:val="28"/>
          <w:szCs w:val="28"/>
        </w:rPr>
      </w:pPr>
      <w:r w:rsidRPr="00BD7005">
        <w:rPr>
          <w:sz w:val="28"/>
          <w:szCs w:val="28"/>
        </w:rPr>
        <w:t>В каком жанре никогда не сочинял И.С.Бах?</w:t>
      </w:r>
    </w:p>
    <w:p w:rsidR="00D5738E" w:rsidRPr="00BD7005" w:rsidRDefault="00D5738E" w:rsidP="00525695">
      <w:pPr>
        <w:pStyle w:val="afa"/>
        <w:widowControl w:val="0"/>
        <w:numPr>
          <w:ilvl w:val="0"/>
          <w:numId w:val="14"/>
        </w:numPr>
        <w:spacing w:line="360" w:lineRule="auto"/>
        <w:jc w:val="both"/>
        <w:rPr>
          <w:sz w:val="28"/>
          <w:szCs w:val="28"/>
        </w:rPr>
      </w:pPr>
      <w:r w:rsidRPr="00BD7005">
        <w:rPr>
          <w:sz w:val="28"/>
          <w:szCs w:val="28"/>
        </w:rPr>
        <w:t>Какие жанры для солистов, хора и оркестра возникли в эпоху барокко?</w:t>
      </w:r>
    </w:p>
    <w:p w:rsidR="00D5738E" w:rsidRPr="00BD7005" w:rsidRDefault="00D5738E" w:rsidP="00525695">
      <w:pPr>
        <w:pStyle w:val="afa"/>
        <w:widowControl w:val="0"/>
        <w:numPr>
          <w:ilvl w:val="0"/>
          <w:numId w:val="14"/>
        </w:numPr>
        <w:spacing w:line="360" w:lineRule="auto"/>
        <w:jc w:val="both"/>
        <w:rPr>
          <w:sz w:val="28"/>
          <w:szCs w:val="28"/>
        </w:rPr>
      </w:pPr>
      <w:r w:rsidRPr="00BD7005">
        <w:rPr>
          <w:sz w:val="28"/>
          <w:szCs w:val="28"/>
        </w:rPr>
        <w:t>Какой композитор стал самым ярким представителем французской клавесинной школы?</w:t>
      </w:r>
    </w:p>
    <w:p w:rsidR="00D5738E" w:rsidRPr="002902EF" w:rsidRDefault="00D5738E" w:rsidP="00525695">
      <w:pPr>
        <w:pStyle w:val="afa"/>
        <w:widowControl w:val="0"/>
        <w:numPr>
          <w:ilvl w:val="0"/>
          <w:numId w:val="14"/>
        </w:numPr>
        <w:spacing w:line="360" w:lineRule="auto"/>
        <w:jc w:val="both"/>
        <w:rPr>
          <w:sz w:val="28"/>
          <w:szCs w:val="28"/>
        </w:rPr>
      </w:pPr>
      <w:r w:rsidRPr="00BD7005">
        <w:rPr>
          <w:sz w:val="28"/>
          <w:szCs w:val="28"/>
        </w:rPr>
        <w:t>Какие танцы входят  в танцевальную сюиту эпохи барокко?</w:t>
      </w:r>
    </w:p>
    <w:p w:rsidR="00D5738E" w:rsidRPr="00D5738E" w:rsidRDefault="00D5738E" w:rsidP="00D5738E">
      <w:pPr>
        <w:spacing w:line="360" w:lineRule="auto"/>
        <w:ind w:firstLine="709"/>
        <w:jc w:val="both"/>
        <w:rPr>
          <w:rFonts w:ascii="Times New Roman" w:hAnsi="Times New Roman" w:cs="Times New Roman"/>
          <w:sz w:val="28"/>
          <w:szCs w:val="28"/>
          <w:lang w:val="ru-RU"/>
        </w:rPr>
      </w:pPr>
      <w:r w:rsidRPr="00D5738E">
        <w:rPr>
          <w:rFonts w:ascii="Times New Roman" w:hAnsi="Times New Roman" w:cs="Times New Roman"/>
          <w:b/>
          <w:sz w:val="28"/>
          <w:szCs w:val="28"/>
          <w:lang w:val="ru-RU"/>
        </w:rPr>
        <w:t>Промежуточный контроль</w:t>
      </w:r>
      <w:r w:rsidRPr="00D5738E">
        <w:rPr>
          <w:rFonts w:ascii="Times New Roman" w:hAnsi="Times New Roman" w:cs="Times New Roman"/>
          <w:sz w:val="28"/>
          <w:szCs w:val="28"/>
          <w:lang w:val="ru-RU"/>
        </w:rPr>
        <w:t xml:space="preserve"> - осуществляется в конце каждого учебного года. Может проводиться в форме контрольного урока, зачета. Включает индивидуальный устный опрос или различные виды письменного задания. Задания для промежуточного контроля должны охватывать весь объем изученного материала.</w:t>
      </w:r>
    </w:p>
    <w:p w:rsidR="00D5738E" w:rsidRPr="00D5738E" w:rsidRDefault="00D5738E" w:rsidP="00D5738E">
      <w:pPr>
        <w:shd w:val="clear" w:color="auto" w:fill="FFFFFF"/>
        <w:spacing w:before="53" w:line="360" w:lineRule="auto"/>
        <w:ind w:left="5" w:firstLine="704"/>
        <w:jc w:val="both"/>
        <w:rPr>
          <w:rFonts w:ascii="Times New Roman" w:hAnsi="Times New Roman" w:cs="Times New Roman"/>
          <w:b/>
          <w:bCs/>
          <w:sz w:val="28"/>
          <w:szCs w:val="28"/>
          <w:lang w:val="ru-RU"/>
        </w:rPr>
      </w:pPr>
      <w:r w:rsidRPr="00D5738E">
        <w:rPr>
          <w:rFonts w:ascii="Times New Roman" w:hAnsi="Times New Roman" w:cs="Times New Roman"/>
          <w:i/>
          <w:iCs/>
          <w:spacing w:val="4"/>
          <w:sz w:val="28"/>
          <w:szCs w:val="28"/>
          <w:lang w:val="ru-RU"/>
        </w:rPr>
        <w:t>Пример письменных вопросов для контрольного урока (зачета)</w:t>
      </w:r>
    </w:p>
    <w:p w:rsidR="00D5738E" w:rsidRPr="00D5738E" w:rsidRDefault="00D5738E" w:rsidP="00D5738E">
      <w:pPr>
        <w:shd w:val="clear" w:color="auto" w:fill="FFFFFF"/>
        <w:spacing w:before="53" w:line="360" w:lineRule="auto"/>
        <w:ind w:left="5"/>
        <w:jc w:val="center"/>
        <w:rPr>
          <w:rFonts w:ascii="Times New Roman" w:hAnsi="Times New Roman" w:cs="Times New Roman"/>
          <w:lang w:val="ru-RU"/>
        </w:rPr>
      </w:pPr>
      <w:r w:rsidRPr="00D5738E">
        <w:rPr>
          <w:rFonts w:ascii="Times New Roman" w:hAnsi="Times New Roman" w:cs="Times New Roman"/>
          <w:b/>
          <w:bCs/>
          <w:sz w:val="28"/>
          <w:szCs w:val="28"/>
          <w:lang w:val="ru-RU"/>
        </w:rPr>
        <w:t>Первый год обучения, 1 вариант</w:t>
      </w:r>
    </w:p>
    <w:p w:rsidR="00D5738E" w:rsidRPr="00D5738E" w:rsidRDefault="00D5738E" w:rsidP="00D5738E">
      <w:pPr>
        <w:spacing w:line="360" w:lineRule="auto"/>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1. Назовите основные этапы развития художественной культуры от древних времен до современности</w:t>
      </w:r>
    </w:p>
    <w:p w:rsidR="00D5738E" w:rsidRPr="00D5738E" w:rsidRDefault="00D5738E" w:rsidP="00D5738E">
      <w:pPr>
        <w:spacing w:line="360" w:lineRule="auto"/>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2. Назовите двух композиторов, творчество которых является вершиной эпохи барокко.</w:t>
      </w:r>
      <w:r w:rsidRPr="00D5738E">
        <w:rPr>
          <w:rFonts w:ascii="Times New Roman" w:hAnsi="Times New Roman" w:cs="Times New Roman"/>
          <w:sz w:val="28"/>
          <w:szCs w:val="28"/>
          <w:lang w:val="ru-RU"/>
        </w:rPr>
        <w:br/>
        <w:t>3. Расположите указанные события в хронологическом порядке:</w:t>
      </w:r>
    </w:p>
    <w:p w:rsidR="00D5738E" w:rsidRPr="00D5738E" w:rsidRDefault="00D5738E" w:rsidP="00D5738E">
      <w:pPr>
        <w:spacing w:line="360" w:lineRule="auto"/>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ab/>
        <w:t>- Великая французская буржуазная революция,</w:t>
      </w:r>
    </w:p>
    <w:p w:rsidR="00D5738E" w:rsidRPr="00D5738E" w:rsidRDefault="00D5738E" w:rsidP="00D5738E">
      <w:pPr>
        <w:spacing w:line="360" w:lineRule="auto"/>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ab/>
        <w:t>- год рождения В.А.Моцарта,</w:t>
      </w:r>
    </w:p>
    <w:p w:rsidR="00D5738E" w:rsidRPr="00D5738E" w:rsidRDefault="00D5738E" w:rsidP="00D5738E">
      <w:pPr>
        <w:spacing w:line="360" w:lineRule="auto"/>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ab/>
        <w:t>- год смерти И.С.Баха,</w:t>
      </w:r>
      <w:r w:rsidRPr="00D5738E">
        <w:rPr>
          <w:rFonts w:ascii="Times New Roman" w:hAnsi="Times New Roman" w:cs="Times New Roman"/>
          <w:sz w:val="28"/>
          <w:szCs w:val="28"/>
          <w:lang w:val="ru-RU"/>
        </w:rPr>
        <w:tab/>
        <w:t xml:space="preserve"> </w:t>
      </w:r>
    </w:p>
    <w:p w:rsidR="00D5738E" w:rsidRPr="00D5738E" w:rsidRDefault="00D5738E" w:rsidP="00D5738E">
      <w:pPr>
        <w:spacing w:line="360" w:lineRule="auto"/>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ab/>
        <w:t>- переезд Ф.Шопена в Париж и восстание в Польше,</w:t>
      </w:r>
    </w:p>
    <w:p w:rsidR="00D5738E" w:rsidRPr="00D5738E" w:rsidRDefault="00D5738E" w:rsidP="00D5738E">
      <w:pPr>
        <w:spacing w:line="360" w:lineRule="auto"/>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ab/>
        <w:t>- год рождения И.С.Баха,</w:t>
      </w:r>
    </w:p>
    <w:p w:rsidR="00D5738E" w:rsidRPr="00D5738E" w:rsidRDefault="00D5738E" w:rsidP="00D5738E">
      <w:pPr>
        <w:spacing w:line="360" w:lineRule="auto"/>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ab/>
        <w:t>- год смерти В.А.Моцарта,</w:t>
      </w:r>
    </w:p>
    <w:p w:rsidR="00D5738E" w:rsidRPr="00D5738E" w:rsidRDefault="00D5738E" w:rsidP="00D5738E">
      <w:pPr>
        <w:spacing w:line="360" w:lineRule="auto"/>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ab/>
        <w:t>- год встречи Л. ван Бетховена и В.А.Моцарта в Вене,</w:t>
      </w:r>
    </w:p>
    <w:p w:rsidR="00D5738E" w:rsidRPr="00D5738E" w:rsidRDefault="00D5738E" w:rsidP="00D5738E">
      <w:pPr>
        <w:spacing w:line="360" w:lineRule="auto"/>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ab/>
        <w:t>- год окончания службы И.Гайдна у Эстерхази,</w:t>
      </w:r>
    </w:p>
    <w:p w:rsidR="00D5738E" w:rsidRPr="00D5738E" w:rsidRDefault="00D5738E" w:rsidP="00D5738E">
      <w:pPr>
        <w:spacing w:line="360" w:lineRule="auto"/>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ab/>
        <w:t>- год смерти Ф.Шуберта.</w:t>
      </w:r>
    </w:p>
    <w:p w:rsidR="00D5738E" w:rsidRPr="00D5738E" w:rsidRDefault="00D5738E" w:rsidP="00D5738E">
      <w:pPr>
        <w:tabs>
          <w:tab w:val="left" w:pos="426"/>
        </w:tabs>
        <w:spacing w:line="360" w:lineRule="auto"/>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4.</w:t>
      </w:r>
      <w:r w:rsidRPr="00D5738E">
        <w:rPr>
          <w:rFonts w:ascii="Times New Roman" w:hAnsi="Times New Roman" w:cs="Times New Roman"/>
          <w:sz w:val="28"/>
          <w:szCs w:val="28"/>
          <w:lang w:val="ru-RU"/>
        </w:rPr>
        <w:tab/>
        <w:t>Чем отличается балетная музыка А.Адана, Л.Делиба от музыки предшествующей эпохи.</w:t>
      </w:r>
    </w:p>
    <w:p w:rsidR="00D5738E" w:rsidRPr="00D5738E" w:rsidRDefault="00D5738E" w:rsidP="00D5738E">
      <w:pPr>
        <w:tabs>
          <w:tab w:val="left" w:pos="426"/>
        </w:tabs>
        <w:spacing w:line="360" w:lineRule="auto"/>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5.</w:t>
      </w:r>
      <w:r w:rsidRPr="00D5738E">
        <w:rPr>
          <w:rFonts w:ascii="Times New Roman" w:hAnsi="Times New Roman" w:cs="Times New Roman"/>
          <w:sz w:val="28"/>
          <w:szCs w:val="28"/>
          <w:lang w:val="ru-RU"/>
        </w:rPr>
        <w:tab/>
        <w:t xml:space="preserve">Назовите танцы, популярные в </w:t>
      </w:r>
      <w:r w:rsidRPr="008C6EB0">
        <w:rPr>
          <w:rFonts w:ascii="Times New Roman" w:hAnsi="Times New Roman" w:cs="Times New Roman"/>
          <w:sz w:val="28"/>
          <w:szCs w:val="28"/>
        </w:rPr>
        <w:t>XVIII</w:t>
      </w:r>
      <w:r w:rsidRPr="00D5738E">
        <w:rPr>
          <w:rFonts w:ascii="Times New Roman" w:hAnsi="Times New Roman" w:cs="Times New Roman"/>
          <w:sz w:val="28"/>
          <w:szCs w:val="28"/>
          <w:lang w:val="ru-RU"/>
        </w:rPr>
        <w:t xml:space="preserve"> веке. В творчестве каких композиторов они встречались?</w:t>
      </w:r>
    </w:p>
    <w:p w:rsidR="00D5738E" w:rsidRPr="00D5738E" w:rsidRDefault="00D5738E" w:rsidP="00D5738E">
      <w:pPr>
        <w:tabs>
          <w:tab w:val="left" w:pos="426"/>
        </w:tabs>
        <w:spacing w:line="360" w:lineRule="auto"/>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lastRenderedPageBreak/>
        <w:t>6.</w:t>
      </w:r>
      <w:r w:rsidRPr="00D5738E">
        <w:rPr>
          <w:rFonts w:ascii="Times New Roman" w:hAnsi="Times New Roman" w:cs="Times New Roman"/>
          <w:sz w:val="28"/>
          <w:szCs w:val="28"/>
          <w:lang w:val="ru-RU"/>
        </w:rPr>
        <w:tab/>
        <w:t>Чем отличается экспозиция сонатной формы от репризы?</w:t>
      </w:r>
    </w:p>
    <w:p w:rsidR="00D5738E" w:rsidRPr="00D5738E" w:rsidRDefault="00D5738E" w:rsidP="00D5738E">
      <w:pPr>
        <w:spacing w:line="360" w:lineRule="auto"/>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7. Укажите жанр перечисленных произведений, их авторов и объясните названия: «Рождественская кантата»», «Кофейная кантата», «Времена года», «Неоконченная», «Прощальная», «Лесной царь», «Зимний путь», «Сотворение мира».</w:t>
      </w:r>
    </w:p>
    <w:p w:rsidR="00D5738E" w:rsidRPr="00D5738E" w:rsidRDefault="00D5738E" w:rsidP="00D5738E">
      <w:pPr>
        <w:spacing w:line="360" w:lineRule="auto"/>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8. Как называется последняя часть сонатно-симфонического цикла? Какую музыкальную форму чаще всего использовали композиторы-классики?</w:t>
      </w:r>
    </w:p>
    <w:p w:rsidR="00D5738E" w:rsidRPr="00D5738E" w:rsidRDefault="00D5738E" w:rsidP="00D5738E">
      <w:pPr>
        <w:spacing w:line="360" w:lineRule="auto"/>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9. Каких композиторов мы называем «венскими классиками» и почему? Какие жанры являются главными в их творчестве?</w:t>
      </w:r>
    </w:p>
    <w:p w:rsidR="00D5738E" w:rsidRPr="00D5738E" w:rsidRDefault="00D5738E" w:rsidP="00D5738E">
      <w:pPr>
        <w:spacing w:line="360" w:lineRule="auto"/>
        <w:jc w:val="both"/>
        <w:rPr>
          <w:rFonts w:ascii="Times New Roman" w:hAnsi="Times New Roman" w:cs="Times New Roman"/>
          <w:sz w:val="28"/>
          <w:szCs w:val="28"/>
          <w:lang w:val="ru-RU"/>
        </w:rPr>
      </w:pPr>
      <w:r w:rsidRPr="00D5738E">
        <w:rPr>
          <w:rFonts w:ascii="Times New Roman" w:hAnsi="Times New Roman" w:cs="Times New Roman"/>
          <w:sz w:val="28"/>
          <w:szCs w:val="28"/>
          <w:lang w:val="ru-RU"/>
        </w:rPr>
        <w:t>10.</w:t>
      </w:r>
      <w:r w:rsidRPr="00D5738E">
        <w:rPr>
          <w:rFonts w:ascii="Times New Roman" w:hAnsi="Times New Roman" w:cs="Times New Roman"/>
          <w:sz w:val="28"/>
          <w:szCs w:val="28"/>
          <w:lang w:val="ru-RU"/>
        </w:rPr>
        <w:tab/>
        <w:t>Объясните термины: рондо, имитация, разработка.</w:t>
      </w:r>
    </w:p>
    <w:p w:rsidR="00D5738E" w:rsidRPr="00BD7005" w:rsidRDefault="00D5738E" w:rsidP="00D5738E">
      <w:pPr>
        <w:shd w:val="clear" w:color="auto" w:fill="FFFFFF"/>
        <w:spacing w:before="451" w:line="360" w:lineRule="auto"/>
        <w:ind w:left="5"/>
        <w:jc w:val="center"/>
        <w:rPr>
          <w:rFonts w:ascii="Times New Roman" w:hAnsi="Times New Roman" w:cs="Times New Roman"/>
        </w:rPr>
      </w:pPr>
      <w:r>
        <w:rPr>
          <w:rFonts w:ascii="Times New Roman" w:hAnsi="Times New Roman" w:cs="Times New Roman"/>
          <w:b/>
          <w:bCs/>
          <w:spacing w:val="2"/>
          <w:sz w:val="28"/>
          <w:szCs w:val="28"/>
        </w:rPr>
        <w:t>Первый</w:t>
      </w:r>
      <w:r w:rsidRPr="00BD7005">
        <w:rPr>
          <w:rFonts w:ascii="Times New Roman" w:hAnsi="Times New Roman" w:cs="Times New Roman"/>
          <w:b/>
          <w:bCs/>
          <w:spacing w:val="2"/>
          <w:sz w:val="28"/>
          <w:szCs w:val="28"/>
        </w:rPr>
        <w:t xml:space="preserve"> год обучения, 2 вариант</w:t>
      </w:r>
    </w:p>
    <w:p w:rsidR="00D5738E" w:rsidRPr="00D5738E" w:rsidRDefault="00D5738E" w:rsidP="00525695">
      <w:pPr>
        <w:widowControl w:val="0"/>
        <w:numPr>
          <w:ilvl w:val="0"/>
          <w:numId w:val="15"/>
        </w:numPr>
        <w:shd w:val="clear" w:color="auto" w:fill="FFFFFF"/>
        <w:tabs>
          <w:tab w:val="left" w:pos="283"/>
        </w:tabs>
        <w:suppressAutoHyphens w:val="0"/>
        <w:autoSpaceDE w:val="0"/>
        <w:autoSpaceDN w:val="0"/>
        <w:adjustRightInd w:val="0"/>
        <w:spacing w:line="360" w:lineRule="auto"/>
        <w:jc w:val="both"/>
        <w:rPr>
          <w:rFonts w:ascii="Times New Roman" w:hAnsi="Times New Roman" w:cs="Times New Roman"/>
          <w:spacing w:val="-26"/>
          <w:sz w:val="28"/>
          <w:szCs w:val="28"/>
          <w:lang w:val="ru-RU"/>
        </w:rPr>
      </w:pPr>
      <w:r w:rsidRPr="00D5738E">
        <w:rPr>
          <w:rFonts w:ascii="Times New Roman" w:hAnsi="Times New Roman" w:cs="Times New Roman"/>
          <w:spacing w:val="3"/>
          <w:sz w:val="28"/>
          <w:szCs w:val="28"/>
          <w:lang w:val="ru-RU"/>
        </w:rPr>
        <w:t xml:space="preserve">Укажите страны, представителями которых являлись композиторы: Д.Букстехуде, Ф.Куперен, А.Вивальди, </w:t>
      </w:r>
      <w:r w:rsidRPr="00D5738E">
        <w:rPr>
          <w:rFonts w:ascii="Times New Roman" w:hAnsi="Times New Roman" w:cs="Times New Roman"/>
          <w:spacing w:val="-1"/>
          <w:sz w:val="28"/>
          <w:szCs w:val="28"/>
          <w:lang w:val="ru-RU"/>
        </w:rPr>
        <w:t>Э.Григ, Ф.Лист, Р.Шуман.</w:t>
      </w:r>
    </w:p>
    <w:p w:rsidR="00D5738E" w:rsidRPr="00D5738E" w:rsidRDefault="00D5738E" w:rsidP="00525695">
      <w:pPr>
        <w:widowControl w:val="0"/>
        <w:numPr>
          <w:ilvl w:val="0"/>
          <w:numId w:val="15"/>
        </w:numPr>
        <w:shd w:val="clear" w:color="auto" w:fill="FFFFFF"/>
        <w:tabs>
          <w:tab w:val="left" w:pos="283"/>
        </w:tabs>
        <w:suppressAutoHyphens w:val="0"/>
        <w:autoSpaceDE w:val="0"/>
        <w:autoSpaceDN w:val="0"/>
        <w:adjustRightInd w:val="0"/>
        <w:spacing w:before="5" w:line="360" w:lineRule="auto"/>
        <w:jc w:val="both"/>
        <w:rPr>
          <w:rFonts w:ascii="Times New Roman" w:hAnsi="Times New Roman" w:cs="Times New Roman"/>
          <w:spacing w:val="-14"/>
          <w:sz w:val="28"/>
          <w:szCs w:val="28"/>
          <w:lang w:val="ru-RU"/>
        </w:rPr>
      </w:pPr>
      <w:r w:rsidRPr="00D5738E">
        <w:rPr>
          <w:rFonts w:ascii="Times New Roman" w:hAnsi="Times New Roman" w:cs="Times New Roman"/>
          <w:spacing w:val="3"/>
          <w:sz w:val="28"/>
          <w:szCs w:val="28"/>
          <w:lang w:val="ru-RU"/>
        </w:rPr>
        <w:t>Назовите не менее 5 композиторов, большая часть жизни  и творчества</w:t>
      </w:r>
      <w:r w:rsidRPr="00D5738E">
        <w:rPr>
          <w:rFonts w:ascii="Times New Roman" w:hAnsi="Times New Roman" w:cs="Times New Roman"/>
          <w:spacing w:val="3"/>
          <w:sz w:val="28"/>
          <w:szCs w:val="28"/>
          <w:lang w:val="ru-RU"/>
        </w:rPr>
        <w:br/>
      </w:r>
      <w:r w:rsidRPr="00D5738E">
        <w:rPr>
          <w:rFonts w:ascii="Times New Roman" w:hAnsi="Times New Roman" w:cs="Times New Roman"/>
          <w:spacing w:val="-1"/>
          <w:sz w:val="28"/>
          <w:szCs w:val="28"/>
          <w:lang w:val="ru-RU"/>
        </w:rPr>
        <w:t xml:space="preserve">которых приходится на </w:t>
      </w:r>
      <w:r w:rsidRPr="00BD7005">
        <w:rPr>
          <w:rFonts w:ascii="Times New Roman" w:hAnsi="Times New Roman" w:cs="Times New Roman"/>
          <w:spacing w:val="-1"/>
          <w:sz w:val="28"/>
          <w:szCs w:val="28"/>
        </w:rPr>
        <w:t>XIX</w:t>
      </w:r>
      <w:r w:rsidRPr="00D5738E">
        <w:rPr>
          <w:rFonts w:ascii="Times New Roman" w:hAnsi="Times New Roman" w:cs="Times New Roman"/>
          <w:spacing w:val="-1"/>
          <w:sz w:val="28"/>
          <w:szCs w:val="28"/>
          <w:lang w:val="ru-RU"/>
        </w:rPr>
        <w:t xml:space="preserve"> век.</w:t>
      </w:r>
    </w:p>
    <w:p w:rsidR="00D5738E" w:rsidRPr="00D5738E" w:rsidRDefault="00D5738E" w:rsidP="00525695">
      <w:pPr>
        <w:widowControl w:val="0"/>
        <w:numPr>
          <w:ilvl w:val="0"/>
          <w:numId w:val="15"/>
        </w:numPr>
        <w:shd w:val="clear" w:color="auto" w:fill="FFFFFF"/>
        <w:tabs>
          <w:tab w:val="left" w:pos="283"/>
        </w:tabs>
        <w:suppressAutoHyphens w:val="0"/>
        <w:autoSpaceDE w:val="0"/>
        <w:autoSpaceDN w:val="0"/>
        <w:adjustRightInd w:val="0"/>
        <w:spacing w:line="360" w:lineRule="auto"/>
        <w:ind w:right="2074"/>
        <w:jc w:val="both"/>
        <w:rPr>
          <w:rFonts w:ascii="Times New Roman" w:hAnsi="Times New Roman" w:cs="Times New Roman"/>
          <w:spacing w:val="-16"/>
          <w:sz w:val="28"/>
          <w:szCs w:val="28"/>
          <w:lang w:val="ru-RU"/>
        </w:rPr>
      </w:pPr>
      <w:r w:rsidRPr="00D5738E">
        <w:rPr>
          <w:rFonts w:ascii="Times New Roman" w:hAnsi="Times New Roman" w:cs="Times New Roman"/>
          <w:spacing w:val="-3"/>
          <w:sz w:val="28"/>
          <w:szCs w:val="28"/>
          <w:lang w:val="ru-RU"/>
        </w:rPr>
        <w:t>Расположите указанные  события в хронологическом порядке:</w:t>
      </w:r>
      <w:r w:rsidRPr="00D5738E">
        <w:rPr>
          <w:rFonts w:ascii="Times New Roman" w:hAnsi="Times New Roman" w:cs="Times New Roman"/>
          <w:spacing w:val="-3"/>
          <w:sz w:val="28"/>
          <w:szCs w:val="28"/>
          <w:lang w:val="ru-RU"/>
        </w:rPr>
        <w:br/>
      </w:r>
      <w:r w:rsidRPr="00D5738E">
        <w:rPr>
          <w:rFonts w:ascii="Times New Roman" w:hAnsi="Times New Roman" w:cs="Times New Roman"/>
          <w:sz w:val="28"/>
          <w:szCs w:val="28"/>
          <w:lang w:val="ru-RU"/>
        </w:rPr>
        <w:t xml:space="preserve">         - Великая французская буржуазная революция,</w:t>
      </w:r>
    </w:p>
    <w:p w:rsidR="00D5738E" w:rsidRPr="00D5738E" w:rsidRDefault="00D5738E" w:rsidP="00D5738E">
      <w:pPr>
        <w:shd w:val="clear" w:color="auto" w:fill="FFFFFF"/>
        <w:spacing w:line="360" w:lineRule="auto"/>
        <w:ind w:left="5"/>
        <w:jc w:val="both"/>
        <w:rPr>
          <w:rFonts w:ascii="Times New Roman" w:hAnsi="Times New Roman" w:cs="Times New Roman"/>
          <w:lang w:val="ru-RU"/>
        </w:rPr>
      </w:pPr>
      <w:r w:rsidRPr="00D5738E">
        <w:rPr>
          <w:rFonts w:ascii="Times New Roman" w:hAnsi="Times New Roman" w:cs="Times New Roman"/>
          <w:spacing w:val="-1"/>
          <w:sz w:val="28"/>
          <w:szCs w:val="28"/>
          <w:lang w:val="ru-RU"/>
        </w:rPr>
        <w:tab/>
        <w:t>- год рождения В.А.Моцарта,</w:t>
      </w:r>
    </w:p>
    <w:p w:rsidR="00D5738E" w:rsidRPr="00D5738E" w:rsidRDefault="00D5738E" w:rsidP="00D5738E">
      <w:pPr>
        <w:shd w:val="clear" w:color="auto" w:fill="FFFFFF"/>
        <w:spacing w:before="5" w:line="360" w:lineRule="auto"/>
        <w:ind w:left="5"/>
        <w:jc w:val="both"/>
        <w:rPr>
          <w:rFonts w:ascii="Times New Roman" w:hAnsi="Times New Roman" w:cs="Times New Roman"/>
          <w:lang w:val="ru-RU"/>
        </w:rPr>
      </w:pPr>
      <w:r w:rsidRPr="00D5738E">
        <w:rPr>
          <w:rFonts w:ascii="Times New Roman" w:hAnsi="Times New Roman" w:cs="Times New Roman"/>
          <w:spacing w:val="-1"/>
          <w:sz w:val="28"/>
          <w:szCs w:val="28"/>
          <w:lang w:val="ru-RU"/>
        </w:rPr>
        <w:tab/>
        <w:t>- год смерти И.С.Баха,</w:t>
      </w:r>
    </w:p>
    <w:p w:rsidR="00D5738E" w:rsidRPr="00D5738E" w:rsidRDefault="00D5738E" w:rsidP="00D5738E">
      <w:pPr>
        <w:shd w:val="clear" w:color="auto" w:fill="FFFFFF"/>
        <w:spacing w:line="360" w:lineRule="auto"/>
        <w:ind w:left="5"/>
        <w:jc w:val="both"/>
        <w:rPr>
          <w:rFonts w:ascii="Times New Roman" w:hAnsi="Times New Roman" w:cs="Times New Roman"/>
          <w:lang w:val="ru-RU"/>
        </w:rPr>
      </w:pPr>
      <w:r w:rsidRPr="00D5738E">
        <w:rPr>
          <w:rFonts w:ascii="Times New Roman" w:hAnsi="Times New Roman" w:cs="Times New Roman"/>
          <w:sz w:val="28"/>
          <w:szCs w:val="28"/>
          <w:lang w:val="ru-RU"/>
        </w:rPr>
        <w:tab/>
        <w:t>- переезд Ф.Шопена в Париж и восстание в Польше,</w:t>
      </w:r>
    </w:p>
    <w:p w:rsidR="00D5738E" w:rsidRPr="00D5738E" w:rsidRDefault="00D5738E" w:rsidP="00D5738E">
      <w:pPr>
        <w:shd w:val="clear" w:color="auto" w:fill="FFFFFF"/>
        <w:spacing w:before="5" w:line="360" w:lineRule="auto"/>
        <w:ind w:left="5"/>
        <w:jc w:val="both"/>
        <w:rPr>
          <w:rFonts w:ascii="Times New Roman" w:hAnsi="Times New Roman" w:cs="Times New Roman"/>
          <w:lang w:val="ru-RU"/>
        </w:rPr>
      </w:pPr>
      <w:r w:rsidRPr="00D5738E">
        <w:rPr>
          <w:rFonts w:ascii="Times New Roman" w:hAnsi="Times New Roman" w:cs="Times New Roman"/>
          <w:spacing w:val="-1"/>
          <w:sz w:val="28"/>
          <w:szCs w:val="28"/>
          <w:lang w:val="ru-RU"/>
        </w:rPr>
        <w:tab/>
        <w:t>- год рождения И.С.Баха,</w:t>
      </w:r>
    </w:p>
    <w:p w:rsidR="00D5738E" w:rsidRPr="00D5738E" w:rsidRDefault="00D5738E" w:rsidP="00D5738E">
      <w:pPr>
        <w:shd w:val="clear" w:color="auto" w:fill="FFFFFF"/>
        <w:spacing w:before="5" w:line="360" w:lineRule="auto"/>
        <w:ind w:left="5"/>
        <w:jc w:val="both"/>
        <w:rPr>
          <w:rFonts w:ascii="Times New Roman" w:hAnsi="Times New Roman" w:cs="Times New Roman"/>
          <w:lang w:val="ru-RU"/>
        </w:rPr>
      </w:pPr>
      <w:r w:rsidRPr="00D5738E">
        <w:rPr>
          <w:rFonts w:ascii="Times New Roman" w:hAnsi="Times New Roman" w:cs="Times New Roman"/>
          <w:spacing w:val="-1"/>
          <w:sz w:val="28"/>
          <w:szCs w:val="28"/>
          <w:lang w:val="ru-RU"/>
        </w:rPr>
        <w:tab/>
        <w:t>- год смерти В.А.Моцарта,</w:t>
      </w:r>
    </w:p>
    <w:p w:rsidR="00D5738E" w:rsidRPr="00D5738E" w:rsidRDefault="00D5738E" w:rsidP="00D5738E">
      <w:pPr>
        <w:shd w:val="clear" w:color="auto" w:fill="FFFFFF"/>
        <w:spacing w:line="360" w:lineRule="auto"/>
        <w:ind w:left="5"/>
        <w:jc w:val="both"/>
        <w:rPr>
          <w:rFonts w:ascii="Times New Roman" w:hAnsi="Times New Roman" w:cs="Times New Roman"/>
          <w:lang w:val="ru-RU"/>
        </w:rPr>
      </w:pPr>
      <w:r w:rsidRPr="00D5738E">
        <w:rPr>
          <w:rFonts w:ascii="Times New Roman" w:hAnsi="Times New Roman" w:cs="Times New Roman"/>
          <w:sz w:val="28"/>
          <w:szCs w:val="28"/>
          <w:lang w:val="ru-RU"/>
        </w:rPr>
        <w:tab/>
        <w:t>- год встречи Л. ван Бетховена и В.А.Моцарта в Вене,</w:t>
      </w:r>
    </w:p>
    <w:p w:rsidR="00D5738E" w:rsidRPr="00D5738E" w:rsidRDefault="00D5738E" w:rsidP="00D5738E">
      <w:pPr>
        <w:shd w:val="clear" w:color="auto" w:fill="FFFFFF"/>
        <w:spacing w:line="360" w:lineRule="auto"/>
        <w:ind w:left="5"/>
        <w:jc w:val="both"/>
        <w:rPr>
          <w:rFonts w:ascii="Times New Roman" w:hAnsi="Times New Roman" w:cs="Times New Roman"/>
          <w:lang w:val="ru-RU"/>
        </w:rPr>
      </w:pPr>
      <w:r w:rsidRPr="00D5738E">
        <w:rPr>
          <w:rFonts w:ascii="Times New Roman" w:hAnsi="Times New Roman" w:cs="Times New Roman"/>
          <w:spacing w:val="-1"/>
          <w:sz w:val="28"/>
          <w:szCs w:val="28"/>
          <w:lang w:val="ru-RU"/>
        </w:rPr>
        <w:tab/>
        <w:t>- год окончания службы И.Гайдна у Эстерхази,</w:t>
      </w:r>
    </w:p>
    <w:p w:rsidR="00D5738E" w:rsidRPr="00D5738E" w:rsidRDefault="00D5738E" w:rsidP="00D5738E">
      <w:pPr>
        <w:shd w:val="clear" w:color="auto" w:fill="FFFFFF"/>
        <w:spacing w:before="10" w:line="360" w:lineRule="auto"/>
        <w:ind w:left="5"/>
        <w:jc w:val="both"/>
        <w:rPr>
          <w:rFonts w:ascii="Times New Roman" w:hAnsi="Times New Roman" w:cs="Times New Roman"/>
          <w:lang w:val="ru-RU"/>
        </w:rPr>
      </w:pPr>
      <w:r w:rsidRPr="00D5738E">
        <w:rPr>
          <w:rFonts w:ascii="Times New Roman" w:hAnsi="Times New Roman" w:cs="Times New Roman"/>
          <w:spacing w:val="-2"/>
          <w:sz w:val="28"/>
          <w:szCs w:val="28"/>
          <w:lang w:val="ru-RU"/>
        </w:rPr>
        <w:tab/>
        <w:t>- год смерти Ф.Шуберта.</w:t>
      </w:r>
    </w:p>
    <w:p w:rsidR="00D5738E" w:rsidRPr="00D5738E" w:rsidRDefault="00D5738E" w:rsidP="00D5738E">
      <w:pPr>
        <w:shd w:val="clear" w:color="auto" w:fill="FFFFFF"/>
        <w:tabs>
          <w:tab w:val="left" w:pos="283"/>
        </w:tabs>
        <w:spacing w:line="360" w:lineRule="auto"/>
        <w:jc w:val="both"/>
        <w:rPr>
          <w:rFonts w:ascii="Times New Roman" w:hAnsi="Times New Roman" w:cs="Times New Roman"/>
          <w:lang w:val="ru-RU"/>
        </w:rPr>
      </w:pPr>
      <w:r w:rsidRPr="00D5738E">
        <w:rPr>
          <w:rFonts w:ascii="Times New Roman" w:hAnsi="Times New Roman" w:cs="Times New Roman"/>
          <w:spacing w:val="-14"/>
          <w:sz w:val="28"/>
          <w:szCs w:val="28"/>
          <w:lang w:val="ru-RU"/>
        </w:rPr>
        <w:t>4.</w:t>
      </w:r>
      <w:r w:rsidRPr="00D5738E">
        <w:rPr>
          <w:rFonts w:ascii="Times New Roman" w:hAnsi="Times New Roman" w:cs="Times New Roman"/>
          <w:sz w:val="28"/>
          <w:szCs w:val="28"/>
          <w:lang w:val="ru-RU"/>
        </w:rPr>
        <w:tab/>
      </w:r>
      <w:r w:rsidRPr="00D5738E">
        <w:rPr>
          <w:rFonts w:ascii="Times New Roman" w:hAnsi="Times New Roman" w:cs="Times New Roman"/>
          <w:spacing w:val="2"/>
          <w:sz w:val="28"/>
          <w:szCs w:val="28"/>
          <w:lang w:val="ru-RU"/>
        </w:rPr>
        <w:t>Чем отличается симфония от сонаты?</w:t>
      </w:r>
    </w:p>
    <w:p w:rsidR="00D5738E" w:rsidRPr="00D5738E" w:rsidRDefault="00D5738E" w:rsidP="00D5738E">
      <w:pPr>
        <w:shd w:val="clear" w:color="auto" w:fill="FFFFFF"/>
        <w:tabs>
          <w:tab w:val="left" w:pos="427"/>
        </w:tabs>
        <w:spacing w:before="10" w:line="360" w:lineRule="auto"/>
        <w:ind w:left="5"/>
        <w:jc w:val="both"/>
        <w:rPr>
          <w:rFonts w:ascii="Times New Roman" w:hAnsi="Times New Roman" w:cs="Times New Roman"/>
          <w:spacing w:val="-1"/>
          <w:sz w:val="28"/>
          <w:szCs w:val="28"/>
          <w:lang w:val="ru-RU"/>
        </w:rPr>
      </w:pPr>
      <w:r w:rsidRPr="00D5738E">
        <w:rPr>
          <w:rFonts w:ascii="Times New Roman" w:hAnsi="Times New Roman" w:cs="Times New Roman"/>
          <w:spacing w:val="-19"/>
          <w:sz w:val="28"/>
          <w:szCs w:val="28"/>
          <w:lang w:val="ru-RU"/>
        </w:rPr>
        <w:t>5.</w:t>
      </w:r>
      <w:r w:rsidRPr="00D5738E">
        <w:rPr>
          <w:rFonts w:ascii="Times New Roman" w:hAnsi="Times New Roman" w:cs="Times New Roman"/>
          <w:sz w:val="28"/>
          <w:szCs w:val="28"/>
          <w:lang w:val="ru-RU"/>
        </w:rPr>
        <w:tab/>
        <w:t xml:space="preserve">Назовите танцы, популярные в </w:t>
      </w:r>
      <w:r w:rsidRPr="00BD7005">
        <w:rPr>
          <w:rFonts w:ascii="Times New Roman" w:hAnsi="Times New Roman" w:cs="Times New Roman"/>
          <w:sz w:val="28"/>
          <w:szCs w:val="28"/>
        </w:rPr>
        <w:t>XIX</w:t>
      </w:r>
      <w:r w:rsidRPr="00D5738E">
        <w:rPr>
          <w:rFonts w:ascii="Times New Roman" w:hAnsi="Times New Roman" w:cs="Times New Roman"/>
          <w:sz w:val="28"/>
          <w:szCs w:val="28"/>
          <w:lang w:val="ru-RU"/>
        </w:rPr>
        <w:t xml:space="preserve"> веке. В творчестве каких </w:t>
      </w:r>
      <w:r w:rsidRPr="00D5738E">
        <w:rPr>
          <w:rFonts w:ascii="Times New Roman" w:hAnsi="Times New Roman" w:cs="Times New Roman"/>
          <w:spacing w:val="-1"/>
          <w:sz w:val="28"/>
          <w:szCs w:val="28"/>
          <w:lang w:val="ru-RU"/>
        </w:rPr>
        <w:t>композиторов они встречались?</w:t>
      </w:r>
    </w:p>
    <w:p w:rsidR="00D5738E" w:rsidRPr="00D5738E" w:rsidRDefault="00D5738E" w:rsidP="00D5738E">
      <w:pPr>
        <w:shd w:val="clear" w:color="auto" w:fill="FFFFFF"/>
        <w:tabs>
          <w:tab w:val="left" w:pos="427"/>
        </w:tabs>
        <w:spacing w:before="10" w:line="360" w:lineRule="auto"/>
        <w:ind w:left="5"/>
        <w:jc w:val="both"/>
        <w:rPr>
          <w:rFonts w:ascii="Times New Roman" w:hAnsi="Times New Roman" w:cs="Times New Roman"/>
          <w:spacing w:val="-1"/>
          <w:sz w:val="28"/>
          <w:szCs w:val="28"/>
          <w:lang w:val="ru-RU"/>
        </w:rPr>
      </w:pPr>
      <w:r w:rsidRPr="00D5738E">
        <w:rPr>
          <w:rFonts w:ascii="Times New Roman" w:hAnsi="Times New Roman" w:cs="Times New Roman"/>
          <w:spacing w:val="-1"/>
          <w:sz w:val="28"/>
          <w:szCs w:val="28"/>
          <w:lang w:val="ru-RU"/>
        </w:rPr>
        <w:t xml:space="preserve">6. </w:t>
      </w:r>
      <w:r w:rsidRPr="00D5738E">
        <w:rPr>
          <w:rFonts w:ascii="Times New Roman" w:hAnsi="Times New Roman" w:cs="Times New Roman"/>
          <w:spacing w:val="1"/>
          <w:sz w:val="28"/>
          <w:szCs w:val="28"/>
          <w:lang w:val="ru-RU"/>
        </w:rPr>
        <w:t>Назовите основные разделы первой части сонатно-симфонического цикла</w:t>
      </w:r>
      <w:r w:rsidRPr="00D5738E">
        <w:rPr>
          <w:rFonts w:ascii="Times New Roman" w:hAnsi="Times New Roman" w:cs="Times New Roman"/>
          <w:spacing w:val="-1"/>
          <w:sz w:val="28"/>
          <w:szCs w:val="28"/>
          <w:lang w:val="ru-RU"/>
        </w:rPr>
        <w:t>?</w:t>
      </w:r>
    </w:p>
    <w:p w:rsidR="00D5738E" w:rsidRPr="00D5738E" w:rsidRDefault="00D5738E" w:rsidP="00D5738E">
      <w:pPr>
        <w:shd w:val="clear" w:color="auto" w:fill="FFFFFF"/>
        <w:tabs>
          <w:tab w:val="left" w:pos="427"/>
        </w:tabs>
        <w:spacing w:before="10" w:line="360" w:lineRule="auto"/>
        <w:ind w:left="5"/>
        <w:jc w:val="both"/>
        <w:rPr>
          <w:rFonts w:ascii="Times New Roman" w:hAnsi="Times New Roman" w:cs="Times New Roman"/>
          <w:spacing w:val="-3"/>
          <w:sz w:val="28"/>
          <w:szCs w:val="28"/>
          <w:lang w:val="ru-RU"/>
        </w:rPr>
      </w:pPr>
      <w:r w:rsidRPr="00D5738E">
        <w:rPr>
          <w:rFonts w:ascii="Times New Roman" w:hAnsi="Times New Roman" w:cs="Times New Roman"/>
          <w:spacing w:val="-1"/>
          <w:sz w:val="28"/>
          <w:szCs w:val="28"/>
          <w:lang w:val="ru-RU"/>
        </w:rPr>
        <w:lastRenderedPageBreak/>
        <w:t xml:space="preserve">7. </w:t>
      </w:r>
      <w:r w:rsidRPr="00D5738E">
        <w:rPr>
          <w:rFonts w:ascii="Times New Roman" w:hAnsi="Times New Roman" w:cs="Times New Roman"/>
          <w:spacing w:val="1"/>
          <w:sz w:val="28"/>
          <w:szCs w:val="28"/>
          <w:lang w:val="ru-RU"/>
        </w:rPr>
        <w:t xml:space="preserve">Укажите жанр указанных произведений, их авторов и объясните их названия: </w:t>
      </w:r>
      <w:r w:rsidRPr="00D5738E">
        <w:rPr>
          <w:rFonts w:ascii="Times New Roman" w:hAnsi="Times New Roman" w:cs="Times New Roman"/>
          <w:sz w:val="28"/>
          <w:szCs w:val="28"/>
          <w:lang w:val="ru-RU"/>
        </w:rPr>
        <w:t xml:space="preserve">«Орфей», «Эгмонт», «Патетическая», «Форель», «Прекрасная </w:t>
      </w:r>
      <w:r w:rsidRPr="00D5738E">
        <w:rPr>
          <w:rFonts w:ascii="Times New Roman" w:hAnsi="Times New Roman" w:cs="Times New Roman"/>
          <w:spacing w:val="-3"/>
          <w:sz w:val="28"/>
          <w:szCs w:val="28"/>
          <w:lang w:val="ru-RU"/>
        </w:rPr>
        <w:t>мельничиха».</w:t>
      </w:r>
    </w:p>
    <w:p w:rsidR="00D5738E" w:rsidRPr="00D5738E" w:rsidRDefault="00D5738E" w:rsidP="00D5738E">
      <w:pPr>
        <w:shd w:val="clear" w:color="auto" w:fill="FFFFFF"/>
        <w:tabs>
          <w:tab w:val="left" w:pos="427"/>
        </w:tabs>
        <w:spacing w:before="10" w:line="360" w:lineRule="auto"/>
        <w:ind w:left="5"/>
        <w:jc w:val="both"/>
        <w:rPr>
          <w:rFonts w:ascii="Times New Roman" w:hAnsi="Times New Roman" w:cs="Times New Roman"/>
          <w:spacing w:val="-19"/>
          <w:sz w:val="28"/>
          <w:szCs w:val="28"/>
          <w:lang w:val="ru-RU"/>
        </w:rPr>
      </w:pPr>
      <w:r w:rsidRPr="00D5738E">
        <w:rPr>
          <w:rFonts w:ascii="Times New Roman" w:hAnsi="Times New Roman" w:cs="Times New Roman"/>
          <w:spacing w:val="-3"/>
          <w:sz w:val="28"/>
          <w:szCs w:val="28"/>
          <w:lang w:val="ru-RU"/>
        </w:rPr>
        <w:t xml:space="preserve">8. </w:t>
      </w:r>
      <w:r w:rsidRPr="00D5738E">
        <w:rPr>
          <w:rFonts w:ascii="Times New Roman" w:hAnsi="Times New Roman" w:cs="Times New Roman"/>
          <w:spacing w:val="-1"/>
          <w:sz w:val="28"/>
          <w:szCs w:val="28"/>
          <w:lang w:val="ru-RU"/>
        </w:rPr>
        <w:t>Какие жанры использовали венские классики в третьей части симфонии?</w:t>
      </w:r>
    </w:p>
    <w:p w:rsidR="00D5738E" w:rsidRPr="00D5738E" w:rsidRDefault="00D5738E" w:rsidP="00525695">
      <w:pPr>
        <w:widowControl w:val="0"/>
        <w:numPr>
          <w:ilvl w:val="0"/>
          <w:numId w:val="16"/>
        </w:numPr>
        <w:shd w:val="clear" w:color="auto" w:fill="FFFFFF"/>
        <w:tabs>
          <w:tab w:val="left" w:pos="374"/>
        </w:tabs>
        <w:suppressAutoHyphens w:val="0"/>
        <w:autoSpaceDE w:val="0"/>
        <w:autoSpaceDN w:val="0"/>
        <w:adjustRightInd w:val="0"/>
        <w:spacing w:before="5" w:line="360" w:lineRule="auto"/>
        <w:ind w:left="5"/>
        <w:jc w:val="both"/>
        <w:rPr>
          <w:rFonts w:ascii="Times New Roman" w:hAnsi="Times New Roman" w:cs="Times New Roman"/>
          <w:spacing w:val="-16"/>
          <w:sz w:val="28"/>
          <w:szCs w:val="28"/>
          <w:lang w:val="ru-RU"/>
        </w:rPr>
      </w:pPr>
      <w:r w:rsidRPr="00D5738E">
        <w:rPr>
          <w:rFonts w:ascii="Times New Roman" w:hAnsi="Times New Roman" w:cs="Times New Roman"/>
          <w:spacing w:val="1"/>
          <w:sz w:val="28"/>
          <w:szCs w:val="28"/>
          <w:lang w:val="ru-RU"/>
        </w:rPr>
        <w:t xml:space="preserve">Каких композиторов мы называем романтиками? Какие новые жанры </w:t>
      </w:r>
      <w:r w:rsidRPr="00D5738E">
        <w:rPr>
          <w:rFonts w:ascii="Times New Roman" w:hAnsi="Times New Roman" w:cs="Times New Roman"/>
          <w:spacing w:val="-1"/>
          <w:sz w:val="28"/>
          <w:szCs w:val="28"/>
          <w:lang w:val="ru-RU"/>
        </w:rPr>
        <w:t>появляются в их творчестве?</w:t>
      </w:r>
    </w:p>
    <w:p w:rsidR="00D5738E" w:rsidRPr="00D5738E" w:rsidRDefault="00D5738E" w:rsidP="00525695">
      <w:pPr>
        <w:widowControl w:val="0"/>
        <w:numPr>
          <w:ilvl w:val="0"/>
          <w:numId w:val="16"/>
        </w:numPr>
        <w:shd w:val="clear" w:color="auto" w:fill="FFFFFF"/>
        <w:tabs>
          <w:tab w:val="left" w:pos="374"/>
        </w:tabs>
        <w:suppressAutoHyphens w:val="0"/>
        <w:autoSpaceDE w:val="0"/>
        <w:autoSpaceDN w:val="0"/>
        <w:adjustRightInd w:val="0"/>
        <w:spacing w:line="360" w:lineRule="auto"/>
        <w:ind w:left="5"/>
        <w:jc w:val="both"/>
        <w:rPr>
          <w:rFonts w:ascii="Times New Roman" w:hAnsi="Times New Roman" w:cs="Times New Roman"/>
          <w:spacing w:val="-17"/>
          <w:sz w:val="28"/>
          <w:szCs w:val="28"/>
          <w:lang w:val="ru-RU"/>
        </w:rPr>
      </w:pPr>
      <w:r w:rsidRPr="00D5738E">
        <w:rPr>
          <w:rFonts w:ascii="Times New Roman" w:hAnsi="Times New Roman" w:cs="Times New Roman"/>
          <w:spacing w:val="-1"/>
          <w:sz w:val="28"/>
          <w:szCs w:val="28"/>
          <w:lang w:val="ru-RU"/>
        </w:rPr>
        <w:t>Объясните термины: месса, сюита, рефрен.</w:t>
      </w:r>
    </w:p>
    <w:p w:rsidR="00D5738E" w:rsidRDefault="00D5738E" w:rsidP="00D5738E">
      <w:pPr>
        <w:pStyle w:val="17"/>
        <w:spacing w:line="276" w:lineRule="auto"/>
        <w:jc w:val="center"/>
        <w:rPr>
          <w:rFonts w:ascii="Times New Roman" w:hAnsi="Times New Roman" w:cs="Times New Roman"/>
          <w:b/>
          <w:sz w:val="28"/>
          <w:szCs w:val="28"/>
        </w:rPr>
      </w:pPr>
    </w:p>
    <w:p w:rsidR="00D5738E" w:rsidRDefault="00D5738E" w:rsidP="00D5738E">
      <w:pPr>
        <w:pStyle w:val="17"/>
        <w:spacing w:line="276" w:lineRule="auto"/>
        <w:jc w:val="center"/>
        <w:rPr>
          <w:rFonts w:ascii="Times New Roman" w:hAnsi="Times New Roman" w:cs="Times New Roman"/>
          <w:b/>
          <w:sz w:val="28"/>
          <w:szCs w:val="28"/>
        </w:rPr>
      </w:pPr>
    </w:p>
    <w:p w:rsidR="00D5738E" w:rsidRDefault="00D5738E" w:rsidP="00D5738E">
      <w:pPr>
        <w:pStyle w:val="17"/>
        <w:spacing w:line="276" w:lineRule="auto"/>
        <w:jc w:val="center"/>
        <w:rPr>
          <w:rFonts w:ascii="Times New Roman" w:hAnsi="Times New Roman" w:cs="Times New Roman"/>
          <w:b/>
          <w:sz w:val="28"/>
          <w:szCs w:val="28"/>
        </w:rPr>
      </w:pPr>
    </w:p>
    <w:p w:rsidR="00D5738E" w:rsidRDefault="00D5738E" w:rsidP="00D5738E">
      <w:pPr>
        <w:pStyle w:val="17"/>
        <w:spacing w:line="276" w:lineRule="auto"/>
        <w:jc w:val="center"/>
        <w:rPr>
          <w:rFonts w:ascii="Times New Roman" w:hAnsi="Times New Roman" w:cs="Times New Roman"/>
          <w:b/>
          <w:sz w:val="28"/>
          <w:szCs w:val="28"/>
        </w:rPr>
      </w:pPr>
    </w:p>
    <w:p w:rsidR="00D5738E" w:rsidRDefault="00D5738E" w:rsidP="00D5738E">
      <w:pPr>
        <w:pStyle w:val="17"/>
        <w:spacing w:line="276" w:lineRule="auto"/>
        <w:jc w:val="center"/>
        <w:rPr>
          <w:rFonts w:ascii="Times New Roman" w:hAnsi="Times New Roman" w:cs="Times New Roman"/>
          <w:b/>
          <w:sz w:val="28"/>
          <w:szCs w:val="28"/>
        </w:rPr>
      </w:pPr>
    </w:p>
    <w:p w:rsidR="00D5738E" w:rsidRDefault="00D5738E" w:rsidP="00D5738E">
      <w:pPr>
        <w:pStyle w:val="17"/>
        <w:spacing w:line="276" w:lineRule="auto"/>
        <w:jc w:val="center"/>
        <w:rPr>
          <w:rFonts w:ascii="Times New Roman" w:hAnsi="Times New Roman" w:cs="Times New Roman"/>
          <w:b/>
          <w:sz w:val="28"/>
          <w:szCs w:val="28"/>
        </w:rPr>
      </w:pPr>
    </w:p>
    <w:p w:rsidR="00D5738E" w:rsidRPr="00D5738E" w:rsidRDefault="00D5738E" w:rsidP="00D5738E">
      <w:pPr>
        <w:pStyle w:val="17"/>
        <w:spacing w:line="276" w:lineRule="auto"/>
        <w:jc w:val="center"/>
        <w:rPr>
          <w:rFonts w:ascii="Times New Roman" w:hAnsi="Times New Roman" w:cs="Times New Roman"/>
          <w:b/>
          <w:sz w:val="28"/>
          <w:szCs w:val="28"/>
        </w:rPr>
      </w:pPr>
    </w:p>
    <w:p w:rsidR="003B2BB7" w:rsidRDefault="003B2BB7" w:rsidP="00221D25">
      <w:pPr>
        <w:pStyle w:val="17"/>
        <w:spacing w:line="276" w:lineRule="auto"/>
        <w:rPr>
          <w:rFonts w:ascii="Times New Roman" w:hAnsi="Times New Roman" w:cs="Times New Roman"/>
          <w:sz w:val="28"/>
          <w:szCs w:val="28"/>
        </w:rPr>
      </w:pPr>
    </w:p>
    <w:p w:rsidR="003B2BB7" w:rsidRDefault="003B2BB7" w:rsidP="00221D25">
      <w:pPr>
        <w:pStyle w:val="17"/>
        <w:spacing w:line="276" w:lineRule="auto"/>
        <w:rPr>
          <w:rFonts w:ascii="Times New Roman" w:hAnsi="Times New Roman" w:cs="Times New Roman"/>
          <w:sz w:val="28"/>
          <w:szCs w:val="28"/>
        </w:rPr>
      </w:pPr>
    </w:p>
    <w:p w:rsidR="003B2BB7" w:rsidRDefault="003B2BB7" w:rsidP="00221D25">
      <w:pPr>
        <w:pStyle w:val="17"/>
        <w:spacing w:line="276" w:lineRule="auto"/>
        <w:rPr>
          <w:rFonts w:ascii="Times New Roman" w:hAnsi="Times New Roman" w:cs="Times New Roman"/>
          <w:sz w:val="28"/>
          <w:szCs w:val="28"/>
        </w:rPr>
      </w:pPr>
    </w:p>
    <w:p w:rsidR="003B2BB7" w:rsidRDefault="003B2BB7" w:rsidP="00221D25">
      <w:pPr>
        <w:pStyle w:val="17"/>
        <w:spacing w:line="276" w:lineRule="auto"/>
        <w:rPr>
          <w:rFonts w:ascii="Times New Roman" w:hAnsi="Times New Roman" w:cs="Times New Roman"/>
          <w:sz w:val="28"/>
          <w:szCs w:val="28"/>
        </w:rPr>
      </w:pPr>
    </w:p>
    <w:p w:rsidR="003B2BB7" w:rsidRDefault="003B2BB7" w:rsidP="00221D25">
      <w:pPr>
        <w:pStyle w:val="17"/>
        <w:spacing w:line="276" w:lineRule="auto"/>
        <w:rPr>
          <w:rFonts w:ascii="Times New Roman" w:hAnsi="Times New Roman" w:cs="Times New Roman"/>
          <w:sz w:val="28"/>
          <w:szCs w:val="28"/>
        </w:rPr>
      </w:pPr>
    </w:p>
    <w:p w:rsidR="003B2BB7" w:rsidRDefault="003B2BB7" w:rsidP="00221D25">
      <w:pPr>
        <w:pStyle w:val="17"/>
        <w:spacing w:line="276" w:lineRule="auto"/>
        <w:rPr>
          <w:rFonts w:ascii="Times New Roman" w:hAnsi="Times New Roman" w:cs="Times New Roman"/>
          <w:sz w:val="28"/>
          <w:szCs w:val="28"/>
        </w:rPr>
      </w:pPr>
    </w:p>
    <w:p w:rsidR="003B2BB7" w:rsidRDefault="003B2BB7" w:rsidP="00221D25">
      <w:pPr>
        <w:pStyle w:val="17"/>
        <w:spacing w:line="276" w:lineRule="auto"/>
        <w:rPr>
          <w:rFonts w:ascii="Times New Roman" w:hAnsi="Times New Roman" w:cs="Times New Roman"/>
          <w:sz w:val="28"/>
          <w:szCs w:val="28"/>
        </w:rPr>
      </w:pPr>
    </w:p>
    <w:p w:rsidR="003B2BB7" w:rsidRDefault="003B2BB7" w:rsidP="00221D25">
      <w:pPr>
        <w:pStyle w:val="17"/>
        <w:spacing w:line="276" w:lineRule="auto"/>
        <w:rPr>
          <w:rFonts w:ascii="Times New Roman" w:hAnsi="Times New Roman" w:cs="Times New Roman"/>
          <w:sz w:val="28"/>
          <w:szCs w:val="28"/>
        </w:rPr>
      </w:pPr>
    </w:p>
    <w:p w:rsidR="003B2BB7" w:rsidRDefault="003B2BB7" w:rsidP="00221D25">
      <w:pPr>
        <w:pStyle w:val="17"/>
        <w:spacing w:line="276" w:lineRule="auto"/>
        <w:rPr>
          <w:rFonts w:ascii="Times New Roman" w:hAnsi="Times New Roman" w:cs="Times New Roman"/>
          <w:sz w:val="28"/>
          <w:szCs w:val="28"/>
        </w:rPr>
      </w:pPr>
    </w:p>
    <w:p w:rsidR="003B2BB7" w:rsidRDefault="003B2BB7" w:rsidP="00221D25">
      <w:pPr>
        <w:pStyle w:val="17"/>
        <w:spacing w:line="276" w:lineRule="auto"/>
        <w:rPr>
          <w:rFonts w:ascii="Times New Roman" w:hAnsi="Times New Roman" w:cs="Times New Roman"/>
          <w:sz w:val="28"/>
          <w:szCs w:val="28"/>
        </w:rPr>
      </w:pPr>
    </w:p>
    <w:p w:rsidR="003B2BB7" w:rsidRDefault="003B2BB7" w:rsidP="00221D25">
      <w:pPr>
        <w:pStyle w:val="17"/>
        <w:spacing w:line="276" w:lineRule="auto"/>
        <w:rPr>
          <w:rFonts w:ascii="Times New Roman" w:hAnsi="Times New Roman" w:cs="Times New Roman"/>
          <w:sz w:val="28"/>
          <w:szCs w:val="28"/>
        </w:rPr>
      </w:pPr>
    </w:p>
    <w:p w:rsidR="003B2BB7" w:rsidRDefault="003B2BB7" w:rsidP="00221D25">
      <w:pPr>
        <w:pStyle w:val="17"/>
        <w:spacing w:line="276" w:lineRule="auto"/>
        <w:rPr>
          <w:rFonts w:ascii="Times New Roman" w:hAnsi="Times New Roman" w:cs="Times New Roman"/>
          <w:sz w:val="28"/>
          <w:szCs w:val="28"/>
        </w:rPr>
      </w:pPr>
    </w:p>
    <w:p w:rsidR="003B2BB7" w:rsidRDefault="003B2BB7" w:rsidP="00221D25">
      <w:pPr>
        <w:pStyle w:val="17"/>
        <w:spacing w:line="276" w:lineRule="auto"/>
        <w:rPr>
          <w:rFonts w:ascii="Times New Roman" w:hAnsi="Times New Roman" w:cs="Times New Roman"/>
          <w:sz w:val="28"/>
          <w:szCs w:val="28"/>
        </w:rPr>
      </w:pPr>
    </w:p>
    <w:p w:rsidR="003B2BB7" w:rsidRDefault="003B2BB7" w:rsidP="00221D25">
      <w:pPr>
        <w:pStyle w:val="17"/>
        <w:spacing w:line="276" w:lineRule="auto"/>
        <w:rPr>
          <w:rFonts w:ascii="Times New Roman" w:hAnsi="Times New Roman" w:cs="Times New Roman"/>
          <w:sz w:val="28"/>
          <w:szCs w:val="28"/>
        </w:rPr>
      </w:pPr>
    </w:p>
    <w:p w:rsidR="003B2BB7" w:rsidRDefault="003B2BB7" w:rsidP="00221D25">
      <w:pPr>
        <w:pStyle w:val="17"/>
        <w:spacing w:line="276" w:lineRule="auto"/>
        <w:rPr>
          <w:rFonts w:ascii="Times New Roman" w:hAnsi="Times New Roman" w:cs="Times New Roman"/>
          <w:sz w:val="28"/>
          <w:szCs w:val="28"/>
        </w:rPr>
      </w:pPr>
    </w:p>
    <w:p w:rsidR="003B2BB7" w:rsidRDefault="003B2BB7" w:rsidP="00221D25">
      <w:pPr>
        <w:pStyle w:val="17"/>
        <w:spacing w:line="276" w:lineRule="auto"/>
        <w:rPr>
          <w:rFonts w:ascii="Times New Roman" w:hAnsi="Times New Roman" w:cs="Times New Roman"/>
          <w:sz w:val="28"/>
          <w:szCs w:val="28"/>
        </w:rPr>
      </w:pPr>
    </w:p>
    <w:p w:rsidR="003B2BB7" w:rsidRDefault="003B2BB7" w:rsidP="00221D25">
      <w:pPr>
        <w:pStyle w:val="17"/>
        <w:spacing w:line="276" w:lineRule="auto"/>
        <w:rPr>
          <w:rFonts w:ascii="Times New Roman" w:hAnsi="Times New Roman" w:cs="Times New Roman"/>
          <w:sz w:val="28"/>
          <w:szCs w:val="28"/>
        </w:rPr>
      </w:pPr>
    </w:p>
    <w:p w:rsidR="003B2BB7" w:rsidRDefault="003B2BB7" w:rsidP="00221D25">
      <w:pPr>
        <w:pStyle w:val="17"/>
        <w:spacing w:line="276" w:lineRule="auto"/>
        <w:rPr>
          <w:rFonts w:ascii="Times New Roman" w:hAnsi="Times New Roman" w:cs="Times New Roman"/>
          <w:sz w:val="28"/>
          <w:szCs w:val="28"/>
        </w:rPr>
      </w:pPr>
    </w:p>
    <w:p w:rsidR="003B2BB7" w:rsidRDefault="003B2BB7" w:rsidP="00221D25">
      <w:pPr>
        <w:pStyle w:val="17"/>
        <w:spacing w:line="276" w:lineRule="auto"/>
        <w:rPr>
          <w:rFonts w:ascii="Times New Roman" w:hAnsi="Times New Roman" w:cs="Times New Roman"/>
          <w:sz w:val="28"/>
          <w:szCs w:val="28"/>
        </w:rPr>
      </w:pPr>
    </w:p>
    <w:p w:rsidR="003B2BB7" w:rsidRDefault="003B2BB7" w:rsidP="00221D25">
      <w:pPr>
        <w:pStyle w:val="17"/>
        <w:spacing w:line="276" w:lineRule="auto"/>
        <w:rPr>
          <w:rFonts w:ascii="Times New Roman" w:hAnsi="Times New Roman" w:cs="Times New Roman"/>
          <w:sz w:val="28"/>
          <w:szCs w:val="28"/>
        </w:rPr>
      </w:pPr>
    </w:p>
    <w:p w:rsidR="00132DE1" w:rsidRDefault="00132DE1" w:rsidP="00221D25">
      <w:pPr>
        <w:pStyle w:val="17"/>
        <w:spacing w:line="276" w:lineRule="auto"/>
        <w:rPr>
          <w:rFonts w:ascii="Times New Roman" w:hAnsi="Times New Roman" w:cs="Times New Roman"/>
          <w:sz w:val="28"/>
          <w:szCs w:val="28"/>
        </w:rPr>
      </w:pPr>
    </w:p>
    <w:p w:rsidR="00132DE1" w:rsidRDefault="00132DE1" w:rsidP="00221D25">
      <w:pPr>
        <w:pStyle w:val="17"/>
        <w:spacing w:line="276" w:lineRule="auto"/>
        <w:rPr>
          <w:rFonts w:ascii="Times New Roman" w:hAnsi="Times New Roman" w:cs="Times New Roman"/>
          <w:sz w:val="28"/>
          <w:szCs w:val="28"/>
        </w:rPr>
      </w:pPr>
    </w:p>
    <w:p w:rsidR="00132DE1" w:rsidRDefault="00132DE1" w:rsidP="00221D25">
      <w:pPr>
        <w:pStyle w:val="17"/>
        <w:spacing w:line="276" w:lineRule="auto"/>
        <w:rPr>
          <w:rFonts w:ascii="Times New Roman" w:hAnsi="Times New Roman" w:cs="Times New Roman"/>
          <w:sz w:val="28"/>
          <w:szCs w:val="28"/>
        </w:rPr>
      </w:pPr>
    </w:p>
    <w:p w:rsidR="00132DE1" w:rsidRDefault="00132DE1" w:rsidP="00221D25">
      <w:pPr>
        <w:pStyle w:val="17"/>
        <w:spacing w:line="276" w:lineRule="auto"/>
        <w:rPr>
          <w:rFonts w:ascii="Times New Roman" w:hAnsi="Times New Roman" w:cs="Times New Roman"/>
          <w:sz w:val="28"/>
          <w:szCs w:val="28"/>
        </w:rPr>
      </w:pPr>
    </w:p>
    <w:p w:rsidR="003B2BB7" w:rsidRDefault="003B2BB7" w:rsidP="00221D25">
      <w:pPr>
        <w:pStyle w:val="17"/>
        <w:spacing w:line="276" w:lineRule="auto"/>
        <w:rPr>
          <w:rFonts w:ascii="Times New Roman" w:hAnsi="Times New Roman" w:cs="Times New Roman"/>
          <w:sz w:val="28"/>
          <w:szCs w:val="28"/>
        </w:rPr>
      </w:pPr>
    </w:p>
    <w:p w:rsidR="003B2BB7" w:rsidRDefault="003B2BB7" w:rsidP="00221D25">
      <w:pPr>
        <w:pStyle w:val="17"/>
        <w:spacing w:line="276" w:lineRule="auto"/>
        <w:rPr>
          <w:rFonts w:ascii="Times New Roman" w:hAnsi="Times New Roman" w:cs="Times New Roman"/>
          <w:sz w:val="28"/>
          <w:szCs w:val="28"/>
        </w:rPr>
      </w:pPr>
    </w:p>
    <w:p w:rsidR="00221D25" w:rsidRDefault="00221D25" w:rsidP="003B2BB7">
      <w:pPr>
        <w:pStyle w:val="17"/>
        <w:spacing w:line="276" w:lineRule="auto"/>
        <w:jc w:val="center"/>
        <w:rPr>
          <w:rFonts w:ascii="Times New Roman" w:hAnsi="Times New Roman" w:cs="Times New Roman"/>
          <w:b/>
          <w:sz w:val="28"/>
          <w:szCs w:val="28"/>
        </w:rPr>
      </w:pPr>
      <w:r w:rsidRPr="003B2BB7">
        <w:rPr>
          <w:rFonts w:ascii="Times New Roman" w:hAnsi="Times New Roman" w:cs="Times New Roman"/>
          <w:b/>
          <w:sz w:val="28"/>
          <w:szCs w:val="28"/>
        </w:rPr>
        <w:lastRenderedPageBreak/>
        <w:t>Учебный предмет ПО.02.УП.03. «История хореографического искусства»</w:t>
      </w:r>
    </w:p>
    <w:p w:rsidR="00CD49A5" w:rsidRDefault="00CD49A5" w:rsidP="00CD49A5">
      <w:pPr>
        <w:spacing w:line="360" w:lineRule="auto"/>
        <w:jc w:val="both"/>
        <w:rPr>
          <w:rFonts w:ascii="Times New Roman" w:eastAsia="Times New Roman" w:hAnsi="Times New Roman" w:cs="Times New Roman"/>
          <w:b/>
          <w:sz w:val="28"/>
          <w:szCs w:val="28"/>
          <w:lang w:val="ru-RU"/>
        </w:rPr>
      </w:pPr>
    </w:p>
    <w:p w:rsidR="00132DE1" w:rsidRPr="00132DE1" w:rsidRDefault="00132DE1" w:rsidP="00132DE1">
      <w:pPr>
        <w:spacing w:line="100" w:lineRule="atLeast"/>
        <w:ind w:left="567"/>
        <w:jc w:val="both"/>
        <w:rPr>
          <w:rFonts w:ascii="Times New Roman" w:eastAsia="Times New Roman" w:hAnsi="Times New Roman" w:cs="Times New Roman"/>
          <w:b/>
          <w:sz w:val="28"/>
          <w:szCs w:val="28"/>
          <w:lang w:val="ru-RU"/>
        </w:rPr>
      </w:pPr>
      <w:r w:rsidRPr="00132DE1">
        <w:rPr>
          <w:rFonts w:ascii="Times New Roman" w:eastAsia="Times New Roman" w:hAnsi="Times New Roman" w:cs="Times New Roman"/>
          <w:b/>
          <w:sz w:val="28"/>
          <w:szCs w:val="28"/>
          <w:lang w:val="ru-RU"/>
        </w:rPr>
        <w:t>Требования по годам обучения</w:t>
      </w:r>
    </w:p>
    <w:p w:rsidR="00132DE1" w:rsidRPr="00132DE1" w:rsidRDefault="00132DE1" w:rsidP="00132DE1">
      <w:pPr>
        <w:ind w:firstLine="567"/>
        <w:jc w:val="both"/>
        <w:rPr>
          <w:rFonts w:ascii="Times New Roman" w:eastAsia="Times New Roman" w:hAnsi="Times New Roman" w:cs="Times New Roman"/>
          <w:sz w:val="28"/>
          <w:szCs w:val="28"/>
          <w:lang w:val="ru-RU"/>
        </w:rPr>
      </w:pPr>
      <w:r w:rsidRPr="00132DE1">
        <w:rPr>
          <w:rFonts w:ascii="Times New Roman" w:eastAsia="Times New Roman" w:hAnsi="Times New Roman" w:cs="Times New Roman"/>
          <w:sz w:val="28"/>
          <w:szCs w:val="28"/>
          <w:lang w:val="ru-RU"/>
        </w:rPr>
        <w:t>Учебный материал распределяется по годам обучения – классам. Каждый класс имеет свои дидактические задачи, объем времени, предусмотренный для освоения учебного материала.</w:t>
      </w:r>
    </w:p>
    <w:p w:rsidR="00132DE1" w:rsidRPr="00132DE1" w:rsidRDefault="00132DE1" w:rsidP="00132DE1">
      <w:pPr>
        <w:ind w:firstLine="567"/>
        <w:jc w:val="both"/>
        <w:rPr>
          <w:rFonts w:ascii="Times New Roman" w:eastAsia="Times New Roman" w:hAnsi="Times New Roman" w:cs="Times New Roman"/>
          <w:sz w:val="28"/>
          <w:szCs w:val="28"/>
          <w:lang w:val="ru-RU"/>
        </w:rPr>
      </w:pPr>
      <w:r w:rsidRPr="00132DE1">
        <w:rPr>
          <w:rFonts w:ascii="Times New Roman" w:eastAsia="Times New Roman" w:hAnsi="Times New Roman" w:cs="Times New Roman"/>
          <w:sz w:val="28"/>
          <w:szCs w:val="28"/>
          <w:lang w:val="ru-RU"/>
        </w:rPr>
        <w:t>Содержание учебного предмета «История хореографического искусства» раскрывает следующие темы:</w:t>
      </w:r>
    </w:p>
    <w:p w:rsidR="00132DE1" w:rsidRPr="00132DE1" w:rsidRDefault="00132DE1" w:rsidP="00132DE1">
      <w:pPr>
        <w:ind w:firstLine="567"/>
        <w:jc w:val="both"/>
        <w:rPr>
          <w:rFonts w:ascii="Times New Roman" w:eastAsia="Times New Roman" w:hAnsi="Times New Roman" w:cs="Times New Roman"/>
          <w:sz w:val="28"/>
          <w:szCs w:val="28"/>
          <w:lang w:val="ru-RU"/>
        </w:rPr>
      </w:pPr>
      <w:r w:rsidRPr="00132DE1">
        <w:rPr>
          <w:rFonts w:ascii="Times New Roman" w:eastAsia="Times New Roman" w:hAnsi="Times New Roman" w:cs="Times New Roman"/>
          <w:sz w:val="28"/>
          <w:szCs w:val="28"/>
          <w:lang w:val="ru-RU"/>
        </w:rPr>
        <w:t xml:space="preserve">- история формирования, преемственность и закономерности развития зарубежной и отечественной хореографии; </w:t>
      </w:r>
    </w:p>
    <w:p w:rsidR="00132DE1" w:rsidRPr="00132DE1" w:rsidRDefault="00132DE1" w:rsidP="00132DE1">
      <w:pPr>
        <w:ind w:firstLine="567"/>
        <w:jc w:val="both"/>
        <w:rPr>
          <w:rFonts w:ascii="Times New Roman" w:eastAsia="Times New Roman" w:hAnsi="Times New Roman" w:cs="Times New Roman"/>
          <w:sz w:val="28"/>
          <w:szCs w:val="28"/>
          <w:lang w:val="ru-RU"/>
        </w:rPr>
      </w:pPr>
      <w:r w:rsidRPr="00132DE1">
        <w:rPr>
          <w:rFonts w:ascii="Times New Roman" w:eastAsia="Times New Roman" w:hAnsi="Times New Roman" w:cs="Times New Roman"/>
          <w:sz w:val="28"/>
          <w:szCs w:val="28"/>
          <w:lang w:val="ru-RU"/>
        </w:rPr>
        <w:t xml:space="preserve">- творческая деятельность великих балетмейстеров, композиторов, танцовщиков; </w:t>
      </w:r>
    </w:p>
    <w:p w:rsidR="00132DE1" w:rsidRPr="00132DE1" w:rsidRDefault="00132DE1" w:rsidP="00132DE1">
      <w:pPr>
        <w:ind w:firstLine="567"/>
        <w:jc w:val="both"/>
        <w:rPr>
          <w:rFonts w:ascii="Times New Roman" w:eastAsia="Times New Roman" w:hAnsi="Times New Roman" w:cs="Times New Roman"/>
          <w:sz w:val="28"/>
          <w:szCs w:val="28"/>
          <w:lang w:val="ru-RU"/>
        </w:rPr>
      </w:pPr>
      <w:r w:rsidRPr="00132DE1">
        <w:rPr>
          <w:rFonts w:ascii="Times New Roman" w:eastAsia="Times New Roman" w:hAnsi="Times New Roman" w:cs="Times New Roman"/>
          <w:sz w:val="28"/>
          <w:szCs w:val="28"/>
          <w:lang w:val="ru-RU"/>
        </w:rPr>
        <w:t>- произведения классической, народной, бытовой и современной хореографии.</w:t>
      </w:r>
    </w:p>
    <w:p w:rsidR="00132DE1" w:rsidRPr="00132DE1" w:rsidRDefault="00132DE1" w:rsidP="00132DE1">
      <w:pPr>
        <w:spacing w:line="360" w:lineRule="auto"/>
        <w:jc w:val="center"/>
        <w:rPr>
          <w:rFonts w:ascii="Times New Roman" w:eastAsia="Times New Roman" w:hAnsi="Times New Roman" w:cs="Times New Roman"/>
          <w:b/>
          <w:sz w:val="28"/>
          <w:szCs w:val="28"/>
          <w:lang w:val="ru-RU"/>
        </w:rPr>
      </w:pPr>
      <w:r w:rsidRPr="00132DE1">
        <w:rPr>
          <w:rFonts w:ascii="Times New Roman" w:eastAsia="Times New Roman" w:hAnsi="Times New Roman" w:cs="Times New Roman"/>
          <w:b/>
          <w:sz w:val="28"/>
          <w:szCs w:val="28"/>
          <w:lang w:val="ru-RU"/>
        </w:rPr>
        <w:t>Тематический план</w:t>
      </w:r>
    </w:p>
    <w:p w:rsidR="00132DE1" w:rsidRPr="00132DE1" w:rsidRDefault="00132DE1" w:rsidP="00132DE1">
      <w:pPr>
        <w:ind w:firstLine="567"/>
        <w:jc w:val="center"/>
        <w:rPr>
          <w:rFonts w:ascii="Times New Roman" w:eastAsia="Helvetica" w:hAnsi="Times New Roman" w:cs="Times New Roman"/>
          <w:b/>
          <w:color w:val="000000"/>
          <w:sz w:val="28"/>
          <w:szCs w:val="28"/>
          <w:lang w:val="ru-RU"/>
        </w:rPr>
      </w:pPr>
      <w:r w:rsidRPr="00132DE1">
        <w:rPr>
          <w:rFonts w:ascii="Times New Roman" w:eastAsia="Helvetica" w:hAnsi="Times New Roman" w:cs="Times New Roman"/>
          <w:b/>
          <w:color w:val="000000"/>
          <w:sz w:val="28"/>
          <w:szCs w:val="28"/>
          <w:lang w:val="ru-RU"/>
        </w:rPr>
        <w:t>7 класс (1 час в неделю)</w:t>
      </w:r>
    </w:p>
    <w:p w:rsidR="00132DE1" w:rsidRPr="00132DE1" w:rsidRDefault="00132DE1" w:rsidP="00132DE1">
      <w:pPr>
        <w:numPr>
          <w:ilvl w:val="0"/>
          <w:numId w:val="3"/>
        </w:numPr>
        <w:tabs>
          <w:tab w:val="right" w:pos="1134"/>
          <w:tab w:val="right" w:pos="1276"/>
        </w:tabs>
        <w:spacing w:line="100" w:lineRule="atLeast"/>
        <w:ind w:left="0" w:firstLine="567"/>
        <w:rPr>
          <w:rFonts w:ascii="Times New Roman" w:eastAsia="ヒラギノ角ゴ Pro W3" w:hAnsi="Times New Roman" w:cs="Times New Roman"/>
          <w:bCs/>
          <w:i/>
          <w:color w:val="000000"/>
          <w:sz w:val="28"/>
          <w:szCs w:val="28"/>
          <w:lang w:val="ru-RU"/>
        </w:rPr>
      </w:pPr>
      <w:r w:rsidRPr="00132DE1">
        <w:rPr>
          <w:rFonts w:ascii="Times New Roman" w:eastAsia="ヒラギノ角ゴ Pro W3" w:hAnsi="Times New Roman" w:cs="Times New Roman"/>
          <w:bCs/>
          <w:i/>
          <w:color w:val="000000"/>
          <w:sz w:val="28"/>
          <w:szCs w:val="28"/>
          <w:lang w:val="ru-RU"/>
        </w:rPr>
        <w:t xml:space="preserve"> Хореография как вид искусства</w:t>
      </w:r>
    </w:p>
    <w:p w:rsidR="00132DE1" w:rsidRPr="00132DE1" w:rsidRDefault="00132DE1" w:rsidP="00132DE1">
      <w:pPr>
        <w:tabs>
          <w:tab w:val="right" w:pos="1134"/>
          <w:tab w:val="right" w:pos="1276"/>
        </w:tabs>
        <w:ind w:firstLine="567"/>
        <w:jc w:val="both"/>
        <w:rPr>
          <w:rFonts w:ascii="Times New Roman" w:eastAsia="ヒラギノ角ゴ Pro W3" w:hAnsi="Times New Roman" w:cs="Times New Roman"/>
          <w:bCs/>
          <w:color w:val="000000"/>
          <w:sz w:val="28"/>
          <w:szCs w:val="28"/>
          <w:lang w:val="ru-RU"/>
        </w:rPr>
      </w:pPr>
      <w:r w:rsidRPr="00132DE1">
        <w:rPr>
          <w:rFonts w:ascii="Times New Roman" w:eastAsia="ヒラギノ角ゴ Pro W3" w:hAnsi="Times New Roman" w:cs="Times New Roman"/>
          <w:color w:val="000000"/>
          <w:sz w:val="28"/>
          <w:szCs w:val="28"/>
          <w:lang w:val="ru-RU"/>
        </w:rPr>
        <w:t xml:space="preserve">Введение. </w:t>
      </w:r>
      <w:r w:rsidRPr="00132DE1">
        <w:rPr>
          <w:rFonts w:ascii="Times New Roman" w:eastAsia="ヒラギノ角ゴ Pro W3" w:hAnsi="Times New Roman" w:cs="Times New Roman"/>
          <w:bCs/>
          <w:color w:val="000000"/>
          <w:sz w:val="28"/>
          <w:szCs w:val="28"/>
          <w:lang w:val="ru-RU"/>
        </w:rPr>
        <w:t>Выразительный язык танца, его особенности.</w:t>
      </w:r>
    </w:p>
    <w:p w:rsidR="00132DE1" w:rsidRPr="00132DE1" w:rsidRDefault="00132DE1" w:rsidP="00132DE1">
      <w:pPr>
        <w:tabs>
          <w:tab w:val="right" w:pos="1134"/>
          <w:tab w:val="right" w:pos="1276"/>
        </w:tabs>
        <w:ind w:firstLine="567"/>
        <w:jc w:val="both"/>
        <w:rPr>
          <w:rFonts w:ascii="Times New Roman" w:eastAsia="ヒラギノ角ゴ Pro W3" w:hAnsi="Times New Roman" w:cs="Times New Roman"/>
          <w:bCs/>
          <w:color w:val="000000"/>
          <w:sz w:val="28"/>
          <w:szCs w:val="28"/>
          <w:lang w:val="ru-RU"/>
        </w:rPr>
      </w:pPr>
      <w:r w:rsidRPr="00132DE1">
        <w:rPr>
          <w:rFonts w:ascii="Times New Roman" w:eastAsia="ヒラギノ角ゴ Pro W3" w:hAnsi="Times New Roman" w:cs="Times New Roman"/>
          <w:bCs/>
          <w:color w:val="000000"/>
          <w:sz w:val="28"/>
          <w:szCs w:val="28"/>
          <w:lang w:val="ru-RU"/>
        </w:rPr>
        <w:t xml:space="preserve">Музыкально-хореографический образ. </w:t>
      </w:r>
    </w:p>
    <w:p w:rsidR="00132DE1" w:rsidRPr="00132DE1" w:rsidRDefault="00132DE1" w:rsidP="00132DE1">
      <w:pPr>
        <w:tabs>
          <w:tab w:val="right" w:pos="1134"/>
          <w:tab w:val="right" w:pos="1276"/>
        </w:tabs>
        <w:ind w:firstLine="567"/>
        <w:jc w:val="both"/>
        <w:rPr>
          <w:rFonts w:ascii="Times New Roman" w:eastAsia="ヒラギノ角ゴ Pro W3" w:hAnsi="Times New Roman" w:cs="Times New Roman"/>
          <w:b/>
          <w:bCs/>
          <w:color w:val="000000"/>
          <w:sz w:val="28"/>
          <w:szCs w:val="28"/>
          <w:lang w:val="ru-RU"/>
        </w:rPr>
      </w:pPr>
      <w:r w:rsidRPr="00132DE1">
        <w:rPr>
          <w:rFonts w:ascii="Times New Roman" w:eastAsia="ヒラギノ角ゴ Pro W3" w:hAnsi="Times New Roman" w:cs="Times New Roman"/>
          <w:bCs/>
          <w:color w:val="000000"/>
          <w:sz w:val="28"/>
          <w:szCs w:val="28"/>
          <w:lang w:val="ru-RU"/>
        </w:rPr>
        <w:t>Исполнительские средства выразительности.</w:t>
      </w:r>
      <w:r w:rsidRPr="00132DE1">
        <w:rPr>
          <w:rFonts w:ascii="Times New Roman" w:eastAsia="ヒラギノ角ゴ Pro W3" w:hAnsi="Times New Roman" w:cs="Times New Roman"/>
          <w:b/>
          <w:bCs/>
          <w:color w:val="000000"/>
          <w:sz w:val="28"/>
          <w:szCs w:val="28"/>
          <w:lang w:val="ru-RU"/>
        </w:rPr>
        <w:t xml:space="preserve"> </w:t>
      </w:r>
    </w:p>
    <w:p w:rsidR="00132DE1" w:rsidRPr="00132DE1" w:rsidRDefault="00132DE1" w:rsidP="00132DE1">
      <w:pPr>
        <w:tabs>
          <w:tab w:val="right" w:pos="1134"/>
          <w:tab w:val="right" w:pos="1276"/>
        </w:tabs>
        <w:ind w:firstLine="567"/>
        <w:jc w:val="both"/>
        <w:rPr>
          <w:rFonts w:ascii="Times New Roman" w:eastAsia="ヒラギノ角ゴ Pro W3" w:hAnsi="Times New Roman" w:cs="Times New Roman"/>
          <w:bCs/>
          <w:color w:val="000000"/>
          <w:sz w:val="28"/>
          <w:szCs w:val="28"/>
          <w:lang w:val="ru-RU"/>
        </w:rPr>
      </w:pPr>
      <w:r w:rsidRPr="00132DE1">
        <w:rPr>
          <w:rFonts w:ascii="Times New Roman" w:eastAsia="ヒラギノ角ゴ Pro W3" w:hAnsi="Times New Roman" w:cs="Times New Roman"/>
          <w:bCs/>
          <w:color w:val="000000"/>
          <w:sz w:val="28"/>
          <w:szCs w:val="28"/>
          <w:lang w:val="ru-RU"/>
        </w:rPr>
        <w:t>Виды и жанры хореографии.</w:t>
      </w:r>
    </w:p>
    <w:p w:rsidR="00132DE1" w:rsidRPr="00132DE1" w:rsidRDefault="00132DE1" w:rsidP="00132DE1">
      <w:pPr>
        <w:numPr>
          <w:ilvl w:val="0"/>
          <w:numId w:val="3"/>
        </w:numPr>
        <w:tabs>
          <w:tab w:val="right" w:pos="1134"/>
          <w:tab w:val="right" w:pos="1276"/>
        </w:tabs>
        <w:spacing w:line="100" w:lineRule="atLeast"/>
        <w:ind w:left="0" w:firstLine="567"/>
        <w:jc w:val="both"/>
        <w:rPr>
          <w:rFonts w:ascii="Times New Roman" w:eastAsia="ヒラギノ角ゴ Pro W3" w:hAnsi="Times New Roman" w:cs="Times New Roman"/>
          <w:color w:val="000000"/>
          <w:sz w:val="28"/>
          <w:szCs w:val="28"/>
          <w:lang w:val="ru-RU"/>
        </w:rPr>
      </w:pPr>
      <w:r w:rsidRPr="00132DE1">
        <w:rPr>
          <w:rFonts w:ascii="Times New Roman" w:eastAsia="ヒラギノ角ゴ Pro W3" w:hAnsi="Times New Roman" w:cs="Times New Roman"/>
          <w:i/>
          <w:color w:val="000000"/>
          <w:sz w:val="28"/>
          <w:szCs w:val="28"/>
          <w:lang w:val="ru-RU"/>
        </w:rPr>
        <w:t>Народный танец как основа сценической хореографии</w:t>
      </w:r>
    </w:p>
    <w:p w:rsidR="00132DE1" w:rsidRPr="00132DE1" w:rsidRDefault="00132DE1" w:rsidP="00132DE1">
      <w:pPr>
        <w:tabs>
          <w:tab w:val="left" w:pos="0"/>
          <w:tab w:val="right" w:pos="1134"/>
          <w:tab w:val="right" w:pos="1276"/>
        </w:tabs>
        <w:ind w:firstLine="567"/>
        <w:jc w:val="both"/>
        <w:rPr>
          <w:rFonts w:ascii="Times New Roman" w:eastAsia="ヒラギノ角ゴ Pro W3" w:hAnsi="Times New Roman" w:cs="Times New Roman"/>
          <w:color w:val="000000"/>
          <w:sz w:val="28"/>
          <w:szCs w:val="28"/>
          <w:lang w:val="ru-RU"/>
        </w:rPr>
      </w:pPr>
      <w:r w:rsidRPr="00132DE1">
        <w:rPr>
          <w:rFonts w:ascii="Times New Roman" w:eastAsia="ヒラギノ角ゴ Pro W3" w:hAnsi="Times New Roman" w:cs="Times New Roman"/>
          <w:color w:val="000000"/>
          <w:sz w:val="28"/>
          <w:szCs w:val="28"/>
          <w:lang w:val="ru-RU"/>
        </w:rPr>
        <w:t xml:space="preserve">Тесная связь народного танца с музыкой, песней, бытом, обычаями, культурой народа. </w:t>
      </w:r>
    </w:p>
    <w:p w:rsidR="00132DE1" w:rsidRPr="00132DE1" w:rsidRDefault="00132DE1" w:rsidP="00132DE1">
      <w:pPr>
        <w:tabs>
          <w:tab w:val="left" w:pos="0"/>
          <w:tab w:val="right" w:pos="1134"/>
          <w:tab w:val="right" w:pos="1276"/>
        </w:tabs>
        <w:ind w:firstLine="567"/>
        <w:jc w:val="both"/>
        <w:rPr>
          <w:rFonts w:ascii="Times New Roman" w:eastAsia="ヒラギノ角ゴ Pro W3" w:hAnsi="Times New Roman" w:cs="Times New Roman"/>
          <w:bCs/>
          <w:color w:val="000000"/>
          <w:sz w:val="28"/>
          <w:szCs w:val="28"/>
          <w:lang w:val="ru-RU"/>
        </w:rPr>
      </w:pPr>
      <w:r w:rsidRPr="00132DE1">
        <w:rPr>
          <w:rFonts w:ascii="Times New Roman" w:eastAsia="ヒラギノ角ゴ Pro W3" w:hAnsi="Times New Roman" w:cs="Times New Roman"/>
          <w:bCs/>
          <w:color w:val="000000"/>
          <w:sz w:val="28"/>
          <w:szCs w:val="28"/>
          <w:lang w:val="ru-RU"/>
        </w:rPr>
        <w:t>Профессиональные ансамбли народного танца.</w:t>
      </w:r>
    </w:p>
    <w:p w:rsidR="00132DE1" w:rsidRPr="00132DE1" w:rsidRDefault="00132DE1" w:rsidP="00132DE1">
      <w:pPr>
        <w:numPr>
          <w:ilvl w:val="0"/>
          <w:numId w:val="3"/>
        </w:numPr>
        <w:tabs>
          <w:tab w:val="right" w:pos="1134"/>
        </w:tabs>
        <w:spacing w:line="100" w:lineRule="atLeast"/>
        <w:ind w:left="0" w:firstLine="567"/>
        <w:jc w:val="both"/>
        <w:rPr>
          <w:rFonts w:ascii="Times New Roman" w:eastAsia="ヒラギノ角ゴ Pro W3" w:hAnsi="Times New Roman" w:cs="Times New Roman"/>
          <w:bCs/>
          <w:i/>
          <w:color w:val="000000"/>
          <w:sz w:val="28"/>
          <w:szCs w:val="28"/>
          <w:lang w:val="ru-RU"/>
        </w:rPr>
      </w:pPr>
      <w:r w:rsidRPr="00132DE1">
        <w:rPr>
          <w:rFonts w:ascii="Times New Roman" w:eastAsia="ヒラギノ角ゴ Pro W3" w:hAnsi="Times New Roman" w:cs="Times New Roman"/>
          <w:bCs/>
          <w:i/>
          <w:color w:val="000000"/>
          <w:sz w:val="28"/>
          <w:szCs w:val="28"/>
          <w:lang w:val="ru-RU"/>
        </w:rPr>
        <w:t xml:space="preserve"> Балет, как высшая ступень развития хореографии</w:t>
      </w:r>
    </w:p>
    <w:p w:rsidR="00132DE1" w:rsidRPr="00132DE1" w:rsidRDefault="00132DE1" w:rsidP="00132DE1">
      <w:pPr>
        <w:tabs>
          <w:tab w:val="right" w:pos="1134"/>
        </w:tabs>
        <w:ind w:firstLine="567"/>
        <w:jc w:val="both"/>
        <w:rPr>
          <w:rFonts w:ascii="Times New Roman" w:eastAsia="ヒラギノ角ゴ Pro W3" w:hAnsi="Times New Roman" w:cs="Times New Roman"/>
          <w:b/>
          <w:bCs/>
          <w:color w:val="000000"/>
          <w:sz w:val="28"/>
          <w:szCs w:val="28"/>
          <w:lang w:val="ru-RU"/>
        </w:rPr>
      </w:pPr>
      <w:r w:rsidRPr="00132DE1">
        <w:rPr>
          <w:rFonts w:ascii="Times New Roman" w:eastAsia="ヒラギノ角ゴ Pro W3" w:hAnsi="Times New Roman" w:cs="Times New Roman"/>
          <w:bCs/>
          <w:i/>
          <w:color w:val="000000"/>
          <w:sz w:val="28"/>
          <w:szCs w:val="28"/>
          <w:lang w:val="ru-RU"/>
        </w:rPr>
        <w:t xml:space="preserve"> </w:t>
      </w:r>
      <w:r w:rsidRPr="00132DE1">
        <w:rPr>
          <w:rFonts w:ascii="Times New Roman" w:eastAsia="ヒラギノ角ゴ Pro W3" w:hAnsi="Times New Roman" w:cs="Times New Roman"/>
          <w:bCs/>
          <w:color w:val="000000"/>
          <w:sz w:val="28"/>
          <w:szCs w:val="28"/>
          <w:lang w:val="ru-RU"/>
        </w:rPr>
        <w:t>Синтез искусств в балете. Создание балетного спектакля.</w:t>
      </w:r>
      <w:r w:rsidRPr="00132DE1">
        <w:rPr>
          <w:rFonts w:ascii="Times New Roman" w:eastAsia="ヒラギノ角ゴ Pro W3" w:hAnsi="Times New Roman" w:cs="Times New Roman"/>
          <w:b/>
          <w:bCs/>
          <w:color w:val="000000"/>
          <w:sz w:val="28"/>
          <w:szCs w:val="28"/>
          <w:lang w:val="ru-RU"/>
        </w:rPr>
        <w:t xml:space="preserve"> </w:t>
      </w:r>
    </w:p>
    <w:p w:rsidR="00132DE1" w:rsidRPr="00132DE1" w:rsidRDefault="00132DE1" w:rsidP="00132DE1">
      <w:pPr>
        <w:numPr>
          <w:ilvl w:val="0"/>
          <w:numId w:val="3"/>
        </w:numPr>
        <w:tabs>
          <w:tab w:val="right" w:pos="1134"/>
        </w:tabs>
        <w:spacing w:line="100" w:lineRule="atLeast"/>
        <w:ind w:left="0" w:firstLine="567"/>
        <w:jc w:val="both"/>
        <w:rPr>
          <w:rFonts w:ascii="Times New Roman" w:eastAsia="ヒラギノ角ゴ Pro W3" w:hAnsi="Times New Roman" w:cs="Times New Roman"/>
          <w:bCs/>
          <w:i/>
          <w:color w:val="000000"/>
          <w:sz w:val="28"/>
          <w:szCs w:val="28"/>
          <w:lang w:val="ru-RU"/>
        </w:rPr>
      </w:pPr>
      <w:r w:rsidRPr="00132DE1">
        <w:rPr>
          <w:rFonts w:ascii="Times New Roman" w:eastAsia="ヒラギノ角ゴ Pro W3" w:hAnsi="Times New Roman" w:cs="Times New Roman"/>
          <w:bCs/>
          <w:i/>
          <w:color w:val="000000"/>
          <w:sz w:val="28"/>
          <w:szCs w:val="28"/>
          <w:lang w:val="ru-RU"/>
        </w:rPr>
        <w:t>История западноевропейского балетного театра</w:t>
      </w:r>
    </w:p>
    <w:p w:rsidR="00132DE1" w:rsidRPr="00132DE1" w:rsidRDefault="00132DE1" w:rsidP="00132DE1">
      <w:pPr>
        <w:tabs>
          <w:tab w:val="right" w:pos="1134"/>
        </w:tabs>
        <w:ind w:firstLine="567"/>
        <w:jc w:val="both"/>
        <w:rPr>
          <w:rFonts w:ascii="Times New Roman" w:eastAsia="ヒラギノ角ゴ Pro W3" w:hAnsi="Times New Roman" w:cs="Times New Roman"/>
          <w:bCs/>
          <w:color w:val="000000"/>
          <w:sz w:val="28"/>
          <w:szCs w:val="28"/>
          <w:lang w:val="ru-RU"/>
        </w:rPr>
      </w:pPr>
      <w:r w:rsidRPr="00132DE1">
        <w:rPr>
          <w:rFonts w:ascii="Times New Roman" w:eastAsia="ヒラギノ角ゴ Pro W3" w:hAnsi="Times New Roman" w:cs="Times New Roman"/>
          <w:bCs/>
          <w:color w:val="000000"/>
          <w:sz w:val="28"/>
          <w:szCs w:val="28"/>
          <w:lang w:val="ru-RU"/>
        </w:rPr>
        <w:t>Танец – древнейшее занятие человека. Танец в древнем мире (Индия, Египет).</w:t>
      </w:r>
    </w:p>
    <w:p w:rsidR="00132DE1" w:rsidRPr="00132DE1" w:rsidRDefault="00132DE1" w:rsidP="00132DE1">
      <w:pPr>
        <w:tabs>
          <w:tab w:val="right" w:pos="1134"/>
        </w:tabs>
        <w:ind w:firstLine="567"/>
        <w:jc w:val="both"/>
        <w:rPr>
          <w:rFonts w:ascii="Times New Roman" w:eastAsia="ヒラギノ角ゴ Pro W3" w:hAnsi="Times New Roman" w:cs="Times New Roman"/>
          <w:bCs/>
          <w:color w:val="000000"/>
          <w:sz w:val="28"/>
          <w:szCs w:val="28"/>
          <w:lang w:val="ru-RU"/>
        </w:rPr>
      </w:pPr>
      <w:r w:rsidRPr="00132DE1">
        <w:rPr>
          <w:rFonts w:ascii="Times New Roman" w:eastAsia="ヒラギノ角ゴ Pro W3" w:hAnsi="Times New Roman" w:cs="Times New Roman"/>
          <w:bCs/>
          <w:color w:val="000000"/>
          <w:sz w:val="28"/>
          <w:szCs w:val="28"/>
          <w:lang w:val="ru-RU"/>
        </w:rPr>
        <w:t>Танцевальная культура древней Греции.</w:t>
      </w:r>
    </w:p>
    <w:p w:rsidR="00132DE1" w:rsidRPr="00132DE1" w:rsidRDefault="00132DE1" w:rsidP="00132DE1">
      <w:pPr>
        <w:tabs>
          <w:tab w:val="right" w:pos="1134"/>
        </w:tabs>
        <w:ind w:firstLine="567"/>
        <w:jc w:val="both"/>
        <w:rPr>
          <w:rFonts w:ascii="Times New Roman" w:eastAsia="ヒラギノ角ゴ Pro W3" w:hAnsi="Times New Roman" w:cs="Times New Roman"/>
          <w:bCs/>
          <w:color w:val="000000"/>
          <w:sz w:val="28"/>
          <w:szCs w:val="28"/>
          <w:lang w:val="ru-RU"/>
        </w:rPr>
      </w:pPr>
      <w:r w:rsidRPr="00132DE1">
        <w:rPr>
          <w:rFonts w:ascii="Times New Roman" w:eastAsia="ヒラギノ角ゴ Pro W3" w:hAnsi="Times New Roman" w:cs="Times New Roman"/>
          <w:bCs/>
          <w:color w:val="000000"/>
          <w:sz w:val="28"/>
          <w:szCs w:val="28"/>
          <w:lang w:val="ru-RU"/>
        </w:rPr>
        <w:t>Танец в эпоху Средневековья и танцевальная культура эпохи Возрождения.</w:t>
      </w:r>
    </w:p>
    <w:p w:rsidR="00132DE1" w:rsidRPr="00132DE1" w:rsidRDefault="00132DE1" w:rsidP="00132DE1">
      <w:pPr>
        <w:tabs>
          <w:tab w:val="right" w:pos="1134"/>
        </w:tabs>
        <w:ind w:firstLine="567"/>
        <w:jc w:val="both"/>
        <w:rPr>
          <w:rFonts w:ascii="Times New Roman" w:eastAsia="ヒラギノ角ゴ Pro W3" w:hAnsi="Times New Roman" w:cs="Times New Roman"/>
          <w:bCs/>
          <w:color w:val="000000"/>
          <w:sz w:val="28"/>
          <w:szCs w:val="28"/>
          <w:lang w:val="ru-RU"/>
        </w:rPr>
      </w:pPr>
      <w:r w:rsidRPr="00132DE1">
        <w:rPr>
          <w:rFonts w:ascii="Times New Roman" w:eastAsia="ヒラギノ角ゴ Pro W3" w:hAnsi="Times New Roman" w:cs="Times New Roman"/>
          <w:bCs/>
          <w:color w:val="000000"/>
          <w:sz w:val="28"/>
          <w:szCs w:val="28"/>
          <w:lang w:val="ru-RU"/>
        </w:rPr>
        <w:t xml:space="preserve">Зарождение балетного театра в Италии. Французский балет в </w:t>
      </w:r>
      <w:r w:rsidRPr="00132DE1">
        <w:rPr>
          <w:rFonts w:ascii="Times New Roman" w:eastAsia="ヒラギノ角ゴ Pro W3" w:hAnsi="Times New Roman" w:cs="Times New Roman"/>
          <w:bCs/>
          <w:color w:val="000000"/>
          <w:sz w:val="28"/>
          <w:szCs w:val="28"/>
        </w:rPr>
        <w:t>XVII</w:t>
      </w:r>
      <w:r w:rsidRPr="00132DE1">
        <w:rPr>
          <w:rFonts w:ascii="Times New Roman" w:eastAsia="ヒラギノ角ゴ Pro W3" w:hAnsi="Times New Roman" w:cs="Times New Roman"/>
          <w:bCs/>
          <w:color w:val="000000"/>
          <w:sz w:val="28"/>
          <w:szCs w:val="28"/>
          <w:lang w:val="ru-RU"/>
        </w:rPr>
        <w:t xml:space="preserve"> веке. Оперы-балеты Ж.-Б. Люлли, комедии-балеты Ж.-Б. Мольера. Близость форм бытового, придворного и сценического танца.</w:t>
      </w:r>
    </w:p>
    <w:p w:rsidR="00132DE1" w:rsidRPr="00132DE1" w:rsidRDefault="00132DE1" w:rsidP="00132DE1">
      <w:pPr>
        <w:tabs>
          <w:tab w:val="right" w:pos="1134"/>
        </w:tabs>
        <w:ind w:firstLine="567"/>
        <w:jc w:val="both"/>
        <w:rPr>
          <w:rFonts w:ascii="Times New Roman" w:eastAsia="ヒラギノ角ゴ Pro W3" w:hAnsi="Times New Roman" w:cs="Times New Roman"/>
          <w:bCs/>
          <w:color w:val="000000"/>
          <w:sz w:val="28"/>
          <w:szCs w:val="28"/>
          <w:lang w:val="ru-RU"/>
        </w:rPr>
      </w:pPr>
      <w:r w:rsidRPr="00132DE1">
        <w:rPr>
          <w:rFonts w:ascii="Times New Roman" w:eastAsia="ヒラギノ角ゴ Pro W3" w:hAnsi="Times New Roman" w:cs="Times New Roman"/>
          <w:bCs/>
          <w:color w:val="000000"/>
          <w:sz w:val="28"/>
          <w:szCs w:val="28"/>
          <w:lang w:val="ru-RU"/>
        </w:rPr>
        <w:t xml:space="preserve">Европейский балет в </w:t>
      </w:r>
      <w:r w:rsidRPr="00132DE1">
        <w:rPr>
          <w:rFonts w:ascii="Times New Roman" w:eastAsia="ヒラギノ角ゴ Pro W3" w:hAnsi="Times New Roman" w:cs="Times New Roman"/>
          <w:bCs/>
          <w:color w:val="000000"/>
          <w:sz w:val="28"/>
          <w:szCs w:val="28"/>
        </w:rPr>
        <w:t>XVIII</w:t>
      </w:r>
      <w:r w:rsidRPr="00132DE1">
        <w:rPr>
          <w:rFonts w:ascii="Times New Roman" w:eastAsia="ヒラギノ角ゴ Pro W3" w:hAnsi="Times New Roman" w:cs="Times New Roman"/>
          <w:bCs/>
          <w:color w:val="000000"/>
          <w:sz w:val="28"/>
          <w:szCs w:val="28"/>
          <w:lang w:val="ru-RU"/>
        </w:rPr>
        <w:t xml:space="preserve"> веке и реформатор балетного театра Ж.-Ж. Новерр. Выдающиеся танцовщики, подготовившие своим творчеством реформу балета: Л.Дюпре, О.Вестрис, балерины М.Камарго, М.Салле.</w:t>
      </w:r>
    </w:p>
    <w:p w:rsidR="00132DE1" w:rsidRPr="00132DE1" w:rsidRDefault="00132DE1" w:rsidP="00132DE1">
      <w:pPr>
        <w:tabs>
          <w:tab w:val="right" w:pos="1134"/>
        </w:tabs>
        <w:ind w:firstLine="567"/>
        <w:jc w:val="both"/>
        <w:rPr>
          <w:rFonts w:ascii="Times New Roman" w:eastAsia="ヒラギノ角ゴ Pro W3" w:hAnsi="Times New Roman" w:cs="Times New Roman"/>
          <w:bCs/>
          <w:color w:val="000000"/>
          <w:sz w:val="28"/>
          <w:szCs w:val="28"/>
          <w:lang w:val="ru-RU"/>
        </w:rPr>
      </w:pPr>
      <w:r w:rsidRPr="00132DE1">
        <w:rPr>
          <w:rFonts w:ascii="Times New Roman" w:eastAsia="ヒラギノ角ゴ Pro W3" w:hAnsi="Times New Roman" w:cs="Times New Roman"/>
          <w:bCs/>
          <w:color w:val="000000"/>
          <w:sz w:val="28"/>
          <w:szCs w:val="28"/>
          <w:lang w:val="ru-RU"/>
        </w:rPr>
        <w:t>Романтический балет: творчество Ф. и М. Тальони, Ж.Перро, К.Гризи, Ф.Эльслер.  Балеты «Сильфида», «Жизель», «Эсмеральда».</w:t>
      </w:r>
    </w:p>
    <w:p w:rsidR="00132DE1" w:rsidRPr="00132DE1" w:rsidRDefault="00132DE1" w:rsidP="00132DE1">
      <w:pPr>
        <w:ind w:firstLine="567"/>
        <w:jc w:val="both"/>
        <w:rPr>
          <w:rFonts w:ascii="Times New Roman" w:eastAsia="Helvetica" w:hAnsi="Times New Roman" w:cs="Times New Roman"/>
          <w:i/>
          <w:color w:val="000000"/>
          <w:sz w:val="28"/>
          <w:szCs w:val="28"/>
          <w:lang w:val="ru-RU"/>
        </w:rPr>
      </w:pPr>
      <w:r w:rsidRPr="00132DE1">
        <w:rPr>
          <w:rFonts w:ascii="Times New Roman" w:eastAsia="Helvetica" w:hAnsi="Times New Roman" w:cs="Times New Roman"/>
          <w:i/>
          <w:color w:val="000000"/>
          <w:sz w:val="28"/>
          <w:szCs w:val="28"/>
          <w:lang w:val="ru-RU"/>
        </w:rPr>
        <w:t xml:space="preserve">В седьмом классе по окончанию второго полугодия проводиться зачет в присутствии комиссии. </w:t>
      </w:r>
    </w:p>
    <w:p w:rsidR="00132DE1" w:rsidRPr="00132DE1" w:rsidRDefault="00132DE1" w:rsidP="00132DE1">
      <w:pPr>
        <w:ind w:firstLine="567"/>
        <w:jc w:val="both"/>
        <w:rPr>
          <w:rFonts w:ascii="Times New Roman" w:eastAsia="Helvetica" w:hAnsi="Times New Roman" w:cs="Times New Roman"/>
          <w:color w:val="000000"/>
          <w:sz w:val="16"/>
          <w:szCs w:val="16"/>
          <w:lang w:val="ru-RU"/>
        </w:rPr>
      </w:pPr>
    </w:p>
    <w:p w:rsidR="00132DE1" w:rsidRPr="00132DE1" w:rsidRDefault="00132DE1" w:rsidP="00132DE1">
      <w:pPr>
        <w:ind w:firstLine="567"/>
        <w:jc w:val="center"/>
        <w:rPr>
          <w:rFonts w:ascii="Times New Roman" w:eastAsia="Helvetica" w:hAnsi="Times New Roman" w:cs="Times New Roman"/>
          <w:b/>
          <w:color w:val="000000"/>
          <w:sz w:val="28"/>
          <w:szCs w:val="28"/>
          <w:lang w:val="ru-RU"/>
        </w:rPr>
      </w:pPr>
      <w:r w:rsidRPr="00132DE1">
        <w:rPr>
          <w:rFonts w:ascii="Times New Roman" w:eastAsia="Helvetica" w:hAnsi="Times New Roman" w:cs="Times New Roman"/>
          <w:b/>
          <w:color w:val="000000"/>
          <w:sz w:val="28"/>
          <w:szCs w:val="28"/>
          <w:lang w:val="ru-RU"/>
        </w:rPr>
        <w:t>8 класс (1 час в неделю)</w:t>
      </w:r>
    </w:p>
    <w:p w:rsidR="00132DE1" w:rsidRPr="00132DE1" w:rsidRDefault="00132DE1" w:rsidP="00132DE1">
      <w:pPr>
        <w:numPr>
          <w:ilvl w:val="0"/>
          <w:numId w:val="4"/>
        </w:numPr>
        <w:tabs>
          <w:tab w:val="clear" w:pos="720"/>
          <w:tab w:val="num" w:pos="0"/>
        </w:tabs>
        <w:spacing w:line="100" w:lineRule="atLeast"/>
        <w:ind w:left="1080" w:firstLine="567"/>
        <w:rPr>
          <w:rFonts w:ascii="Times New Roman" w:eastAsia="ヒラギノ角ゴ Pro W3" w:hAnsi="Times New Roman" w:cs="Times New Roman"/>
          <w:bCs/>
          <w:i/>
          <w:color w:val="000000"/>
          <w:sz w:val="28"/>
          <w:szCs w:val="28"/>
        </w:rPr>
      </w:pPr>
      <w:r w:rsidRPr="00132DE1">
        <w:rPr>
          <w:rFonts w:ascii="Times New Roman" w:eastAsia="ヒラギノ角ゴ Pro W3" w:hAnsi="Times New Roman" w:cs="Times New Roman"/>
          <w:bCs/>
          <w:i/>
          <w:color w:val="000000"/>
          <w:sz w:val="28"/>
          <w:szCs w:val="28"/>
          <w:lang w:val="ru-RU"/>
        </w:rPr>
        <w:t>История р</w:t>
      </w:r>
      <w:r w:rsidRPr="00132DE1">
        <w:rPr>
          <w:rFonts w:ascii="Times New Roman" w:eastAsia="ヒラギノ角ゴ Pro W3" w:hAnsi="Times New Roman" w:cs="Times New Roman"/>
          <w:bCs/>
          <w:i/>
          <w:color w:val="000000"/>
          <w:sz w:val="28"/>
          <w:szCs w:val="28"/>
        </w:rPr>
        <w:t>усск</w:t>
      </w:r>
      <w:r w:rsidRPr="00132DE1">
        <w:rPr>
          <w:rFonts w:ascii="Times New Roman" w:eastAsia="ヒラギノ角ゴ Pro W3" w:hAnsi="Times New Roman" w:cs="Times New Roman"/>
          <w:bCs/>
          <w:i/>
          <w:color w:val="000000"/>
          <w:sz w:val="28"/>
          <w:szCs w:val="28"/>
          <w:lang w:val="ru-RU"/>
        </w:rPr>
        <w:t>ого</w:t>
      </w:r>
      <w:r w:rsidRPr="00132DE1">
        <w:rPr>
          <w:rFonts w:ascii="Times New Roman" w:eastAsia="ヒラギノ角ゴ Pro W3" w:hAnsi="Times New Roman" w:cs="Times New Roman"/>
          <w:bCs/>
          <w:i/>
          <w:color w:val="000000"/>
          <w:sz w:val="28"/>
          <w:szCs w:val="28"/>
        </w:rPr>
        <w:t xml:space="preserve"> балет</w:t>
      </w:r>
      <w:r w:rsidRPr="00132DE1">
        <w:rPr>
          <w:rFonts w:ascii="Times New Roman" w:eastAsia="ヒラギノ角ゴ Pro W3" w:hAnsi="Times New Roman" w:cs="Times New Roman"/>
          <w:bCs/>
          <w:i/>
          <w:color w:val="000000"/>
          <w:sz w:val="28"/>
          <w:szCs w:val="28"/>
          <w:lang w:val="ru-RU"/>
        </w:rPr>
        <w:t>ного театра</w:t>
      </w:r>
    </w:p>
    <w:p w:rsidR="00132DE1" w:rsidRPr="00132DE1" w:rsidRDefault="00132DE1" w:rsidP="00132DE1">
      <w:pPr>
        <w:ind w:firstLine="567"/>
        <w:jc w:val="both"/>
        <w:rPr>
          <w:rFonts w:ascii="Times New Roman" w:eastAsia="ヒラギノ角ゴ Pro W3" w:hAnsi="Times New Roman" w:cs="Times New Roman"/>
          <w:bCs/>
          <w:color w:val="000000"/>
          <w:sz w:val="28"/>
          <w:szCs w:val="28"/>
          <w:lang w:val="ru-RU"/>
        </w:rPr>
      </w:pPr>
      <w:r w:rsidRPr="00132DE1">
        <w:rPr>
          <w:rFonts w:ascii="Times New Roman" w:eastAsia="ヒラギノ角ゴ Pro W3" w:hAnsi="Times New Roman" w:cs="Times New Roman"/>
          <w:bCs/>
          <w:color w:val="000000"/>
          <w:sz w:val="28"/>
          <w:szCs w:val="28"/>
          <w:lang w:val="ru-RU"/>
        </w:rPr>
        <w:lastRenderedPageBreak/>
        <w:t xml:space="preserve">Основные черты русского балета, особенности исторического пути русского балетного театра (краткий исторический обзор). </w:t>
      </w:r>
    </w:p>
    <w:p w:rsidR="00132DE1" w:rsidRPr="00132DE1" w:rsidRDefault="00132DE1" w:rsidP="00132DE1">
      <w:pPr>
        <w:ind w:firstLine="567"/>
        <w:jc w:val="both"/>
        <w:rPr>
          <w:rFonts w:ascii="Times New Roman" w:eastAsia="ヒラギノ角ゴ Pro W3" w:hAnsi="Times New Roman" w:cs="Times New Roman"/>
          <w:bCs/>
          <w:color w:val="000000"/>
          <w:sz w:val="28"/>
          <w:szCs w:val="28"/>
          <w:lang w:val="ru-RU"/>
        </w:rPr>
      </w:pPr>
      <w:r w:rsidRPr="00132DE1">
        <w:rPr>
          <w:rFonts w:ascii="Times New Roman" w:eastAsia="ヒラギノ角ゴ Pro W3" w:hAnsi="Times New Roman" w:cs="Times New Roman"/>
          <w:bCs/>
          <w:color w:val="000000"/>
          <w:sz w:val="28"/>
          <w:szCs w:val="28"/>
          <w:lang w:val="ru-RU"/>
        </w:rPr>
        <w:t>Романтизм в русском балете: особенности, балеты романтического репертуара в России, творчество Е.Санковской и Е.Андреяновой.</w:t>
      </w:r>
    </w:p>
    <w:p w:rsidR="00132DE1" w:rsidRPr="00132DE1" w:rsidRDefault="00132DE1" w:rsidP="00132DE1">
      <w:pPr>
        <w:ind w:firstLine="567"/>
        <w:jc w:val="both"/>
        <w:rPr>
          <w:rFonts w:ascii="Times New Roman" w:eastAsia="ヒラギノ角ゴ Pro W3" w:hAnsi="Times New Roman" w:cs="Times New Roman"/>
          <w:bCs/>
          <w:color w:val="000000"/>
          <w:sz w:val="28"/>
          <w:szCs w:val="28"/>
          <w:lang w:val="ru-RU"/>
        </w:rPr>
      </w:pPr>
      <w:r w:rsidRPr="00132DE1">
        <w:rPr>
          <w:rFonts w:ascii="Times New Roman" w:eastAsia="ヒラギノ角ゴ Pro W3" w:hAnsi="Times New Roman" w:cs="Times New Roman"/>
          <w:bCs/>
          <w:color w:val="000000"/>
          <w:sz w:val="28"/>
          <w:szCs w:val="28"/>
          <w:lang w:val="ru-RU"/>
        </w:rPr>
        <w:t>Симфонические балеты П.И.Чайковского «Щелкунчик», «Лебединое озеро», «Спящая красавица».</w:t>
      </w:r>
    </w:p>
    <w:p w:rsidR="00132DE1" w:rsidRPr="00132DE1" w:rsidRDefault="00132DE1" w:rsidP="00132DE1">
      <w:pPr>
        <w:ind w:firstLine="567"/>
        <w:jc w:val="both"/>
        <w:rPr>
          <w:rFonts w:ascii="Times New Roman" w:eastAsia="ヒラギノ角ゴ Pro W3" w:hAnsi="Times New Roman" w:cs="Times New Roman"/>
          <w:bCs/>
          <w:color w:val="000000"/>
          <w:sz w:val="28"/>
          <w:szCs w:val="28"/>
          <w:lang w:val="ru-RU"/>
        </w:rPr>
      </w:pPr>
      <w:r w:rsidRPr="00132DE1">
        <w:rPr>
          <w:rFonts w:ascii="Times New Roman" w:eastAsia="ヒラギノ角ゴ Pro W3" w:hAnsi="Times New Roman" w:cs="Times New Roman"/>
          <w:bCs/>
          <w:color w:val="000000"/>
          <w:sz w:val="28"/>
          <w:szCs w:val="28"/>
          <w:lang w:val="ru-RU"/>
        </w:rPr>
        <w:t xml:space="preserve">Жанр монументального классического балетного спектакля </w:t>
      </w:r>
      <w:r w:rsidRPr="00132DE1">
        <w:rPr>
          <w:rFonts w:ascii="Times New Roman" w:eastAsia="ヒラギノ角ゴ Pro W3" w:hAnsi="Times New Roman" w:cs="Times New Roman"/>
          <w:bCs/>
          <w:color w:val="000000"/>
          <w:sz w:val="28"/>
          <w:szCs w:val="28"/>
        </w:rPr>
        <w:t>XIX</w:t>
      </w:r>
      <w:r w:rsidRPr="00132DE1">
        <w:rPr>
          <w:rFonts w:ascii="Times New Roman" w:eastAsia="ヒラギノ角ゴ Pro W3" w:hAnsi="Times New Roman" w:cs="Times New Roman"/>
          <w:bCs/>
          <w:color w:val="000000"/>
          <w:sz w:val="28"/>
          <w:szCs w:val="28"/>
          <w:lang w:val="ru-RU"/>
        </w:rPr>
        <w:t xml:space="preserve"> века в творчестве М.Петипа. Балет А.К.Глазунова «Раймонда».  </w:t>
      </w:r>
    </w:p>
    <w:p w:rsidR="00132DE1" w:rsidRPr="00132DE1" w:rsidRDefault="00132DE1" w:rsidP="00132DE1">
      <w:pPr>
        <w:ind w:firstLine="567"/>
        <w:jc w:val="both"/>
        <w:rPr>
          <w:rFonts w:ascii="Times New Roman" w:eastAsia="ヒラギノ角ゴ Pro W3" w:hAnsi="Times New Roman" w:cs="Times New Roman"/>
          <w:bCs/>
          <w:color w:val="000000"/>
          <w:sz w:val="28"/>
          <w:szCs w:val="28"/>
          <w:lang w:val="ru-RU"/>
        </w:rPr>
      </w:pPr>
      <w:r w:rsidRPr="00132DE1">
        <w:rPr>
          <w:rFonts w:ascii="Times New Roman" w:eastAsia="ヒラギノ角ゴ Pro W3" w:hAnsi="Times New Roman" w:cs="Times New Roman"/>
          <w:bCs/>
          <w:color w:val="000000"/>
          <w:sz w:val="28"/>
          <w:szCs w:val="28"/>
          <w:lang w:val="ru-RU"/>
        </w:rPr>
        <w:t>Творчество великих русских балетмейстеров: И.Вильберха, А.Глушковского, Л.Иванова, А.Горского, М.Фокина.</w:t>
      </w:r>
    </w:p>
    <w:p w:rsidR="00132DE1" w:rsidRPr="00132DE1" w:rsidRDefault="00132DE1" w:rsidP="00132DE1">
      <w:pPr>
        <w:ind w:firstLine="567"/>
        <w:jc w:val="both"/>
        <w:rPr>
          <w:rFonts w:ascii="Times New Roman" w:eastAsia="ヒラギノ角ゴ Pro W3" w:hAnsi="Times New Roman" w:cs="Times New Roman"/>
          <w:bCs/>
          <w:color w:val="000000"/>
          <w:sz w:val="28"/>
          <w:szCs w:val="28"/>
          <w:lang w:val="ru-RU"/>
        </w:rPr>
      </w:pPr>
      <w:r w:rsidRPr="00132DE1">
        <w:rPr>
          <w:rFonts w:ascii="Times New Roman" w:eastAsia="ヒラギノ角ゴ Pro W3" w:hAnsi="Times New Roman" w:cs="Times New Roman"/>
          <w:bCs/>
          <w:color w:val="000000"/>
          <w:sz w:val="28"/>
          <w:szCs w:val="28"/>
          <w:lang w:val="ru-RU"/>
        </w:rPr>
        <w:t xml:space="preserve">Прославленные русские мастера балетной сцены: А.Нестеров, Т.В.Шлыкова-Гранатова, А.Истомина, А.Павлова, О.Спесивцева, В.Нижинский и др. </w:t>
      </w:r>
    </w:p>
    <w:p w:rsidR="00132DE1" w:rsidRPr="00132DE1" w:rsidRDefault="00132DE1" w:rsidP="00132DE1">
      <w:pPr>
        <w:numPr>
          <w:ilvl w:val="0"/>
          <w:numId w:val="4"/>
        </w:numPr>
        <w:tabs>
          <w:tab w:val="clear" w:pos="720"/>
          <w:tab w:val="num" w:pos="0"/>
        </w:tabs>
        <w:spacing w:line="100" w:lineRule="atLeast"/>
        <w:ind w:left="1080" w:firstLine="567"/>
        <w:jc w:val="both"/>
        <w:rPr>
          <w:rFonts w:ascii="Times New Roman" w:eastAsia="ヒラギノ角ゴ Pro W3" w:hAnsi="Times New Roman" w:cs="Times New Roman"/>
          <w:bCs/>
          <w:i/>
          <w:color w:val="000000"/>
          <w:sz w:val="28"/>
          <w:szCs w:val="28"/>
        </w:rPr>
      </w:pPr>
      <w:r w:rsidRPr="00132DE1">
        <w:rPr>
          <w:rFonts w:ascii="Times New Roman" w:eastAsia="ヒラギノ角ゴ Pro W3" w:hAnsi="Times New Roman" w:cs="Times New Roman"/>
          <w:bCs/>
          <w:i/>
          <w:color w:val="000000"/>
          <w:sz w:val="28"/>
          <w:szCs w:val="28"/>
          <w:lang w:val="ru-RU"/>
        </w:rPr>
        <w:t>История советского балета</w:t>
      </w:r>
    </w:p>
    <w:p w:rsidR="00132DE1" w:rsidRPr="00132DE1" w:rsidRDefault="00132DE1" w:rsidP="00132DE1">
      <w:pPr>
        <w:ind w:firstLine="567"/>
        <w:jc w:val="both"/>
        <w:rPr>
          <w:rFonts w:ascii="Times New Roman" w:eastAsia="Times New Roman" w:hAnsi="Times New Roman" w:cs="Times New Roman"/>
          <w:bCs/>
          <w:color w:val="000000"/>
          <w:sz w:val="28"/>
          <w:szCs w:val="28"/>
          <w:lang w:val="ru-RU"/>
        </w:rPr>
      </w:pPr>
      <w:r w:rsidRPr="00132DE1">
        <w:rPr>
          <w:rFonts w:ascii="Times New Roman" w:eastAsia="Times New Roman" w:hAnsi="Times New Roman" w:cs="Times New Roman"/>
          <w:bCs/>
          <w:color w:val="000000"/>
          <w:sz w:val="28"/>
          <w:szCs w:val="28"/>
          <w:lang w:val="ru-RU"/>
        </w:rPr>
        <w:t>Основные черты советского балета. Краткий обзор истории русского балета ХХ века.</w:t>
      </w:r>
    </w:p>
    <w:p w:rsidR="00132DE1" w:rsidRPr="00132DE1" w:rsidRDefault="00132DE1" w:rsidP="00132DE1">
      <w:pPr>
        <w:ind w:firstLine="567"/>
        <w:jc w:val="both"/>
        <w:rPr>
          <w:rFonts w:ascii="Times New Roman" w:eastAsia="ヒラギノ角ゴ Pro W3" w:hAnsi="Times New Roman" w:cs="Times New Roman"/>
          <w:bCs/>
          <w:color w:val="000000"/>
          <w:sz w:val="28"/>
          <w:szCs w:val="28"/>
          <w:lang w:val="ru-RU"/>
        </w:rPr>
      </w:pPr>
      <w:r w:rsidRPr="00132DE1">
        <w:rPr>
          <w:rFonts w:ascii="Times New Roman" w:eastAsia="ヒラギノ角ゴ Pro W3" w:hAnsi="Times New Roman" w:cs="Times New Roman"/>
          <w:bCs/>
          <w:color w:val="000000"/>
          <w:sz w:val="28"/>
          <w:szCs w:val="28"/>
          <w:lang w:val="ru-RU"/>
        </w:rPr>
        <w:t>Балеты С.С. Прокофьева «Ромео и Джульетта», «Золушка».</w:t>
      </w:r>
    </w:p>
    <w:p w:rsidR="00132DE1" w:rsidRPr="00132DE1" w:rsidRDefault="00132DE1" w:rsidP="00132DE1">
      <w:pPr>
        <w:ind w:firstLine="567"/>
        <w:jc w:val="both"/>
        <w:rPr>
          <w:rFonts w:ascii="Times New Roman" w:eastAsia="ヒラギノ角ゴ Pro W3" w:hAnsi="Times New Roman" w:cs="Times New Roman"/>
          <w:bCs/>
          <w:color w:val="000000"/>
          <w:sz w:val="28"/>
          <w:szCs w:val="28"/>
          <w:lang w:val="ru-RU"/>
        </w:rPr>
      </w:pPr>
      <w:r w:rsidRPr="00132DE1">
        <w:rPr>
          <w:rFonts w:ascii="Times New Roman" w:eastAsia="ヒラギノ角ゴ Pro W3" w:hAnsi="Times New Roman" w:cs="Times New Roman"/>
          <w:bCs/>
          <w:color w:val="000000"/>
          <w:sz w:val="28"/>
          <w:szCs w:val="28"/>
          <w:lang w:val="ru-RU"/>
        </w:rPr>
        <w:t xml:space="preserve">Выдающиеся советские балетмейстеры: Ф.В.Лопухов, К.Я.Голейзовский, В.И.Вайнонен, Ю.Н.Григорович, Л.В.Якобсон, Л.М.Лавровский и др. </w:t>
      </w:r>
    </w:p>
    <w:p w:rsidR="00132DE1" w:rsidRPr="00132DE1" w:rsidRDefault="00132DE1" w:rsidP="00132DE1">
      <w:pPr>
        <w:ind w:firstLine="567"/>
        <w:jc w:val="both"/>
        <w:rPr>
          <w:rFonts w:ascii="Times New Roman" w:eastAsia="ヒラギノ角ゴ Pro W3" w:hAnsi="Times New Roman" w:cs="Times New Roman"/>
          <w:bCs/>
          <w:color w:val="000000"/>
          <w:sz w:val="28"/>
          <w:szCs w:val="28"/>
          <w:lang w:val="ru-RU"/>
        </w:rPr>
      </w:pPr>
      <w:r w:rsidRPr="00132DE1">
        <w:rPr>
          <w:rFonts w:ascii="Times New Roman" w:eastAsia="ヒラギノ角ゴ Pro W3" w:hAnsi="Times New Roman" w:cs="Times New Roman"/>
          <w:bCs/>
          <w:color w:val="000000"/>
          <w:sz w:val="28"/>
          <w:szCs w:val="28"/>
          <w:lang w:val="ru-RU"/>
        </w:rPr>
        <w:t xml:space="preserve">Выдающиеся мастера советской балетной сцены: </w:t>
      </w:r>
    </w:p>
    <w:p w:rsidR="00132DE1" w:rsidRPr="00132DE1" w:rsidRDefault="00132DE1" w:rsidP="00132DE1">
      <w:pPr>
        <w:ind w:firstLine="567"/>
        <w:jc w:val="both"/>
        <w:rPr>
          <w:rFonts w:ascii="Times New Roman" w:eastAsia="ヒラギノ角ゴ Pro W3" w:hAnsi="Times New Roman" w:cs="Times New Roman"/>
          <w:bCs/>
          <w:color w:val="000000"/>
          <w:sz w:val="28"/>
          <w:szCs w:val="28"/>
          <w:lang w:val="ru-RU"/>
        </w:rPr>
      </w:pPr>
      <w:r w:rsidRPr="00132DE1">
        <w:rPr>
          <w:rFonts w:ascii="Times New Roman" w:eastAsia="ヒラギノ角ゴ Pro W3" w:hAnsi="Times New Roman" w:cs="Times New Roman"/>
          <w:color w:val="000000"/>
          <w:sz w:val="28"/>
          <w:szCs w:val="28"/>
          <w:lang w:val="ru-RU"/>
        </w:rPr>
        <w:t>М.Семенова, Г.Уланова, О.Лепешинская,  Р.Стручкова,  М.Плисецкая, Н.Бессмертнова, Н.Сорокина, Е.Максимова, Н.Павлова и др.;</w:t>
      </w:r>
    </w:p>
    <w:p w:rsidR="00132DE1" w:rsidRPr="00132DE1" w:rsidRDefault="00132DE1" w:rsidP="00132DE1">
      <w:pPr>
        <w:ind w:firstLine="567"/>
        <w:jc w:val="both"/>
        <w:rPr>
          <w:rFonts w:ascii="Times New Roman" w:eastAsia="ヒラギノ角ゴ Pro W3" w:hAnsi="Times New Roman" w:cs="Times New Roman"/>
          <w:bCs/>
          <w:color w:val="000000"/>
          <w:sz w:val="28"/>
          <w:szCs w:val="28"/>
          <w:lang w:val="ru-RU"/>
        </w:rPr>
      </w:pPr>
      <w:r w:rsidRPr="00132DE1">
        <w:rPr>
          <w:rFonts w:ascii="Times New Roman" w:eastAsia="ヒラギノ角ゴ Pro W3" w:hAnsi="Times New Roman" w:cs="Times New Roman"/>
          <w:color w:val="000000"/>
          <w:sz w:val="28"/>
          <w:szCs w:val="28"/>
          <w:lang w:val="ru-RU"/>
        </w:rPr>
        <w:t>К.Сергеев, В.Чабукиани, А.Мессерер, Р.Нуриев, А.Макаров, Ю.Соловьев, В.Васильев, М.Барышников, М. Лиепа, М.Лавровский и др.</w:t>
      </w:r>
    </w:p>
    <w:p w:rsidR="00132DE1" w:rsidRPr="00132DE1" w:rsidRDefault="00132DE1" w:rsidP="00132DE1">
      <w:pPr>
        <w:ind w:firstLine="567"/>
        <w:jc w:val="both"/>
        <w:rPr>
          <w:rFonts w:ascii="Times New Roman" w:eastAsia="Helvetica" w:hAnsi="Times New Roman" w:cs="Times New Roman"/>
          <w:i/>
          <w:color w:val="000000"/>
          <w:sz w:val="28"/>
          <w:szCs w:val="28"/>
          <w:lang w:val="ru-RU"/>
        </w:rPr>
      </w:pPr>
      <w:r w:rsidRPr="00132DE1">
        <w:rPr>
          <w:rFonts w:ascii="Times New Roman" w:eastAsia="Helvetica" w:hAnsi="Times New Roman" w:cs="Times New Roman"/>
          <w:i/>
          <w:color w:val="000000"/>
          <w:sz w:val="28"/>
          <w:szCs w:val="28"/>
          <w:lang w:val="ru-RU"/>
        </w:rPr>
        <w:t>В восьмом классе в конце первого полугодия проводится промежуточная аттестация в виде контрольного урока, по окончании обучения учащиеся сдают итоговый экзамен.</w:t>
      </w:r>
    </w:p>
    <w:p w:rsidR="00132DE1" w:rsidRPr="00132DE1" w:rsidRDefault="00132DE1" w:rsidP="00132DE1">
      <w:pPr>
        <w:spacing w:line="360" w:lineRule="auto"/>
        <w:ind w:firstLine="720"/>
        <w:jc w:val="both"/>
        <w:rPr>
          <w:rFonts w:ascii="Times New Roman" w:eastAsia="Helvetica" w:hAnsi="Times New Roman" w:cs="Times New Roman"/>
          <w:i/>
          <w:color w:val="000000"/>
          <w:sz w:val="28"/>
          <w:szCs w:val="28"/>
          <w:lang w:val="ru-RU"/>
        </w:rPr>
      </w:pPr>
    </w:p>
    <w:p w:rsidR="00132DE1" w:rsidRPr="00132DE1" w:rsidRDefault="00132DE1" w:rsidP="00132DE1">
      <w:pPr>
        <w:keepNext/>
        <w:keepLines/>
        <w:spacing w:line="360" w:lineRule="auto"/>
        <w:jc w:val="center"/>
        <w:outlineLvl w:val="0"/>
        <w:rPr>
          <w:rFonts w:ascii="Times New Roman" w:eastAsia="Times New Roman" w:hAnsi="Times New Roman" w:cs="Times New Roman"/>
          <w:b/>
          <w:bCs/>
          <w:color w:val="00000A"/>
          <w:sz w:val="28"/>
          <w:szCs w:val="28"/>
          <w:lang w:val="ru-RU"/>
        </w:rPr>
      </w:pPr>
      <w:bookmarkStart w:id="8" w:name="_Toc307513559"/>
      <w:r w:rsidRPr="00132DE1">
        <w:rPr>
          <w:rFonts w:ascii="Times New Roman" w:eastAsia="Times New Roman" w:hAnsi="Times New Roman" w:cs="Times New Roman"/>
          <w:b/>
          <w:bCs/>
          <w:color w:val="00000A"/>
          <w:sz w:val="28"/>
          <w:szCs w:val="28"/>
          <w:lang w:val="ru-RU"/>
        </w:rPr>
        <w:t xml:space="preserve">ТРЕБОВАНИЯ К </w:t>
      </w:r>
      <w:bookmarkEnd w:id="8"/>
      <w:r w:rsidRPr="00132DE1">
        <w:rPr>
          <w:rFonts w:ascii="Times New Roman" w:eastAsia="Times New Roman" w:hAnsi="Times New Roman" w:cs="Times New Roman"/>
          <w:b/>
          <w:bCs/>
          <w:color w:val="00000A"/>
          <w:sz w:val="28"/>
          <w:szCs w:val="28"/>
          <w:lang w:val="ru-RU"/>
        </w:rPr>
        <w:t>УРОВНЮ ПОДГОТОВКИ ОБУЧАЮЩИХСЯ</w:t>
      </w:r>
    </w:p>
    <w:p w:rsidR="00132DE1" w:rsidRPr="00132DE1" w:rsidRDefault="00132DE1" w:rsidP="00132DE1">
      <w:pPr>
        <w:tabs>
          <w:tab w:val="left" w:pos="567"/>
        </w:tabs>
        <w:jc w:val="both"/>
        <w:rPr>
          <w:rFonts w:ascii="Times New Roman" w:eastAsia="Helvetica" w:hAnsi="Times New Roman" w:cs="Times New Roman"/>
          <w:sz w:val="28"/>
          <w:szCs w:val="28"/>
          <w:lang w:val="ru-RU"/>
        </w:rPr>
      </w:pPr>
      <w:r w:rsidRPr="00132DE1">
        <w:rPr>
          <w:rFonts w:ascii="Times New Roman" w:eastAsia="Times New Roman" w:hAnsi="Times New Roman" w:cs="Times New Roman"/>
          <w:sz w:val="28"/>
          <w:szCs w:val="28"/>
          <w:lang w:val="ru-RU"/>
        </w:rPr>
        <w:tab/>
        <w:t xml:space="preserve">В выпускном 8 классе учащиеся </w:t>
      </w:r>
      <w:r w:rsidRPr="00132DE1">
        <w:rPr>
          <w:rFonts w:ascii="Times New Roman" w:eastAsia="Times New Roman" w:hAnsi="Times New Roman" w:cs="Times New Roman"/>
          <w:color w:val="000000"/>
          <w:sz w:val="28"/>
          <w:szCs w:val="28"/>
          <w:lang w:val="ru-RU"/>
        </w:rPr>
        <w:t>сдают</w:t>
      </w:r>
      <w:r w:rsidRPr="00132DE1">
        <w:rPr>
          <w:rFonts w:ascii="Times New Roman" w:eastAsia="Times New Roman" w:hAnsi="Times New Roman" w:cs="Times New Roman"/>
          <w:sz w:val="28"/>
          <w:szCs w:val="28"/>
          <w:lang w:val="ru-RU"/>
        </w:rPr>
        <w:t xml:space="preserve"> итоговую аттестацию, которая проводится в форме выпускного (устного) экзамена или защиты рефератов по предмету</w:t>
      </w:r>
      <w:r w:rsidRPr="00132DE1">
        <w:rPr>
          <w:rFonts w:ascii="Times New Roman" w:eastAsia="Helvetica" w:hAnsi="Times New Roman" w:cs="Times New Roman"/>
          <w:sz w:val="28"/>
          <w:szCs w:val="28"/>
          <w:lang w:val="ru-RU"/>
        </w:rPr>
        <w:t xml:space="preserve"> (по усмотрению образовательного учреждения).</w:t>
      </w:r>
    </w:p>
    <w:p w:rsidR="00132DE1" w:rsidRPr="00132DE1" w:rsidRDefault="00132DE1" w:rsidP="00132DE1">
      <w:pPr>
        <w:widowControl w:val="0"/>
        <w:tabs>
          <w:tab w:val="left" w:pos="567"/>
        </w:tabs>
        <w:ind w:firstLine="567"/>
        <w:jc w:val="both"/>
        <w:rPr>
          <w:rFonts w:ascii="Times New Roman" w:eastAsia="Times New Roman" w:hAnsi="Times New Roman" w:cs="Times New Roman"/>
          <w:sz w:val="28"/>
          <w:szCs w:val="28"/>
          <w:lang w:val="ru-RU"/>
        </w:rPr>
      </w:pPr>
      <w:r w:rsidRPr="00132DE1">
        <w:rPr>
          <w:rFonts w:ascii="Times New Roman" w:eastAsia="Times New Roman" w:hAnsi="Times New Roman" w:cs="Times New Roman"/>
          <w:iCs/>
          <w:sz w:val="28"/>
          <w:szCs w:val="28"/>
          <w:lang w:val="ru-RU"/>
        </w:rPr>
        <w:t>По итогам выпускного экзамена выставляется оценка</w:t>
      </w:r>
      <w:r w:rsidRPr="00132DE1">
        <w:rPr>
          <w:rFonts w:ascii="Times New Roman" w:eastAsia="Times New Roman" w:hAnsi="Times New Roman" w:cs="Times New Roman"/>
          <w:sz w:val="28"/>
          <w:szCs w:val="28"/>
          <w:lang w:val="ru-RU"/>
        </w:rPr>
        <w:t xml:space="preserve"> «отлично», «хорошо», «удовлетворительно», «неудовлетворительно» (критерии оценивания ответов учащихся см. в таблице №4). </w:t>
      </w:r>
    </w:p>
    <w:p w:rsidR="00132DE1" w:rsidRPr="00132DE1" w:rsidRDefault="00132DE1" w:rsidP="00132DE1">
      <w:pPr>
        <w:tabs>
          <w:tab w:val="left" w:pos="567"/>
        </w:tabs>
        <w:ind w:left="720"/>
        <w:jc w:val="both"/>
        <w:rPr>
          <w:rFonts w:ascii="Times New Roman" w:eastAsia="Times New Roman" w:hAnsi="Times New Roman" w:cs="Times New Roman"/>
          <w:b/>
          <w:sz w:val="28"/>
          <w:szCs w:val="28"/>
          <w:lang w:val="ru-RU"/>
        </w:rPr>
      </w:pPr>
      <w:r w:rsidRPr="00132DE1">
        <w:rPr>
          <w:rFonts w:ascii="Times New Roman" w:eastAsia="Times New Roman" w:hAnsi="Times New Roman" w:cs="Times New Roman"/>
          <w:b/>
          <w:sz w:val="28"/>
          <w:szCs w:val="28"/>
          <w:lang w:val="ru-RU"/>
        </w:rPr>
        <w:t>Предполагаемые результаты освоения программы</w:t>
      </w:r>
    </w:p>
    <w:p w:rsidR="00132DE1" w:rsidRPr="00132DE1" w:rsidRDefault="00132DE1" w:rsidP="00132DE1">
      <w:pPr>
        <w:tabs>
          <w:tab w:val="left" w:pos="567"/>
        </w:tabs>
        <w:ind w:left="720"/>
        <w:jc w:val="both"/>
        <w:rPr>
          <w:rFonts w:ascii="Times New Roman" w:eastAsia="Times New Roman" w:hAnsi="Times New Roman" w:cs="Times New Roman"/>
          <w:b/>
          <w:i/>
          <w:iCs/>
          <w:sz w:val="28"/>
          <w:szCs w:val="28"/>
          <w:lang w:val="ru-RU"/>
        </w:rPr>
      </w:pPr>
      <w:r w:rsidRPr="00132DE1">
        <w:rPr>
          <w:rFonts w:ascii="Times New Roman" w:eastAsia="Times New Roman" w:hAnsi="Times New Roman" w:cs="Times New Roman"/>
          <w:b/>
          <w:i/>
          <w:iCs/>
          <w:sz w:val="28"/>
          <w:szCs w:val="28"/>
          <w:lang w:val="ru-RU"/>
        </w:rPr>
        <w:t>По окончании 7 класса:</w:t>
      </w:r>
    </w:p>
    <w:p w:rsidR="00132DE1" w:rsidRPr="00132DE1" w:rsidRDefault="00132DE1" w:rsidP="00132DE1">
      <w:pPr>
        <w:numPr>
          <w:ilvl w:val="0"/>
          <w:numId w:val="5"/>
        </w:numPr>
        <w:tabs>
          <w:tab w:val="left" w:pos="284"/>
        </w:tabs>
        <w:spacing w:line="100" w:lineRule="atLeast"/>
        <w:ind w:left="567" w:hanging="141"/>
        <w:rPr>
          <w:rFonts w:ascii="Times New Roman" w:eastAsia="Times New Roman" w:hAnsi="Times New Roman" w:cs="Times New Roman"/>
          <w:sz w:val="28"/>
          <w:szCs w:val="28"/>
          <w:lang w:val="ru-RU"/>
        </w:rPr>
      </w:pPr>
      <w:r w:rsidRPr="00132DE1">
        <w:rPr>
          <w:rFonts w:ascii="Times New Roman" w:eastAsia="Times New Roman" w:hAnsi="Times New Roman" w:cs="Times New Roman"/>
          <w:sz w:val="28"/>
          <w:szCs w:val="28"/>
          <w:lang w:val="ru-RU"/>
        </w:rPr>
        <w:t>знание балетной терминологии;</w:t>
      </w:r>
    </w:p>
    <w:p w:rsidR="00132DE1" w:rsidRPr="00132DE1" w:rsidRDefault="00132DE1" w:rsidP="00132DE1">
      <w:pPr>
        <w:widowControl w:val="0"/>
        <w:numPr>
          <w:ilvl w:val="0"/>
          <w:numId w:val="5"/>
        </w:numPr>
        <w:tabs>
          <w:tab w:val="left" w:pos="284"/>
          <w:tab w:val="left" w:pos="567"/>
        </w:tabs>
        <w:spacing w:line="100" w:lineRule="atLeast"/>
        <w:ind w:hanging="283"/>
        <w:jc w:val="both"/>
        <w:rPr>
          <w:rFonts w:ascii="Times New Roman" w:eastAsia="Times New Roman" w:hAnsi="Times New Roman" w:cs="Times New Roman"/>
          <w:color w:val="000000"/>
          <w:sz w:val="28"/>
          <w:szCs w:val="28"/>
          <w:lang w:val="ru-RU"/>
        </w:rPr>
      </w:pPr>
      <w:r w:rsidRPr="00132DE1">
        <w:rPr>
          <w:rFonts w:ascii="Times New Roman" w:eastAsia="Times New Roman" w:hAnsi="Times New Roman" w:cs="Times New Roman"/>
          <w:color w:val="000000"/>
          <w:sz w:val="28"/>
          <w:szCs w:val="28"/>
          <w:lang w:val="ru-RU"/>
        </w:rPr>
        <w:t>знание средств создания образа в хореографии;</w:t>
      </w:r>
    </w:p>
    <w:p w:rsidR="00132DE1" w:rsidRPr="00132DE1" w:rsidRDefault="00132DE1" w:rsidP="00132DE1">
      <w:pPr>
        <w:widowControl w:val="0"/>
        <w:numPr>
          <w:ilvl w:val="0"/>
          <w:numId w:val="5"/>
        </w:numPr>
        <w:tabs>
          <w:tab w:val="left" w:pos="284"/>
          <w:tab w:val="left" w:pos="567"/>
        </w:tabs>
        <w:spacing w:line="100" w:lineRule="atLeast"/>
        <w:ind w:hanging="283"/>
        <w:jc w:val="both"/>
        <w:rPr>
          <w:rFonts w:ascii="Times New Roman" w:eastAsia="Times New Roman" w:hAnsi="Times New Roman" w:cs="Times New Roman"/>
          <w:sz w:val="28"/>
          <w:szCs w:val="28"/>
          <w:lang w:val="ru-RU"/>
        </w:rPr>
      </w:pPr>
      <w:r w:rsidRPr="00132DE1">
        <w:rPr>
          <w:rFonts w:ascii="Times New Roman" w:eastAsia="Times New Roman" w:hAnsi="Times New Roman" w:cs="Times New Roman"/>
          <w:sz w:val="28"/>
          <w:szCs w:val="28"/>
          <w:lang w:val="ru-RU"/>
        </w:rPr>
        <w:t>знание образцов классического наследия балетного репертуара;</w:t>
      </w:r>
    </w:p>
    <w:p w:rsidR="00132DE1" w:rsidRPr="00132DE1" w:rsidRDefault="00132DE1" w:rsidP="00132DE1">
      <w:pPr>
        <w:widowControl w:val="0"/>
        <w:numPr>
          <w:ilvl w:val="0"/>
          <w:numId w:val="5"/>
        </w:numPr>
        <w:tabs>
          <w:tab w:val="left" w:pos="284"/>
          <w:tab w:val="left" w:pos="567"/>
        </w:tabs>
        <w:spacing w:line="100" w:lineRule="atLeast"/>
        <w:ind w:hanging="283"/>
        <w:jc w:val="both"/>
        <w:rPr>
          <w:rFonts w:ascii="Times New Roman" w:eastAsia="Times New Roman" w:hAnsi="Times New Roman" w:cs="Times New Roman"/>
          <w:sz w:val="28"/>
          <w:szCs w:val="28"/>
          <w:lang w:val="ru-RU"/>
        </w:rPr>
      </w:pPr>
      <w:r w:rsidRPr="00132DE1">
        <w:rPr>
          <w:rFonts w:ascii="Times New Roman" w:eastAsia="Times New Roman" w:hAnsi="Times New Roman" w:cs="Times New Roman"/>
          <w:sz w:val="28"/>
          <w:szCs w:val="28"/>
          <w:lang w:val="ru-RU"/>
        </w:rPr>
        <w:t>знание основных этапов развития хореографического искусства;</w:t>
      </w:r>
    </w:p>
    <w:p w:rsidR="00132DE1" w:rsidRPr="00132DE1" w:rsidRDefault="00132DE1" w:rsidP="00132DE1">
      <w:pPr>
        <w:widowControl w:val="0"/>
        <w:numPr>
          <w:ilvl w:val="0"/>
          <w:numId w:val="5"/>
        </w:numPr>
        <w:tabs>
          <w:tab w:val="left" w:pos="284"/>
          <w:tab w:val="left" w:pos="567"/>
        </w:tabs>
        <w:spacing w:line="100" w:lineRule="atLeast"/>
        <w:ind w:hanging="283"/>
        <w:jc w:val="both"/>
        <w:rPr>
          <w:rFonts w:ascii="Times New Roman" w:eastAsia="Times New Roman" w:hAnsi="Times New Roman" w:cs="Times New Roman"/>
          <w:sz w:val="28"/>
          <w:szCs w:val="28"/>
          <w:lang w:val="ru-RU"/>
        </w:rPr>
      </w:pPr>
      <w:r w:rsidRPr="00132DE1">
        <w:rPr>
          <w:rFonts w:ascii="Times New Roman" w:eastAsia="Times New Roman" w:hAnsi="Times New Roman" w:cs="Times New Roman"/>
          <w:sz w:val="28"/>
          <w:szCs w:val="28"/>
          <w:lang w:val="ru-RU"/>
        </w:rPr>
        <w:t>знание основных отличительных особенностей хореографического искусства исторических эпох.</w:t>
      </w:r>
    </w:p>
    <w:p w:rsidR="00132DE1" w:rsidRPr="00132DE1" w:rsidRDefault="00132DE1" w:rsidP="00132DE1">
      <w:pPr>
        <w:tabs>
          <w:tab w:val="left" w:pos="284"/>
          <w:tab w:val="left" w:pos="567"/>
        </w:tabs>
        <w:ind w:left="720" w:hanging="283"/>
        <w:jc w:val="both"/>
        <w:rPr>
          <w:rFonts w:ascii="Times New Roman" w:eastAsia="Times New Roman" w:hAnsi="Times New Roman" w:cs="Times New Roman"/>
          <w:b/>
          <w:i/>
          <w:iCs/>
          <w:sz w:val="28"/>
          <w:szCs w:val="28"/>
          <w:lang w:val="ru-RU"/>
        </w:rPr>
      </w:pPr>
      <w:r w:rsidRPr="00132DE1">
        <w:rPr>
          <w:rFonts w:ascii="Times New Roman" w:eastAsia="Times New Roman" w:hAnsi="Times New Roman" w:cs="Times New Roman"/>
          <w:b/>
          <w:i/>
          <w:iCs/>
          <w:sz w:val="28"/>
          <w:szCs w:val="28"/>
          <w:lang w:val="ru-RU"/>
        </w:rPr>
        <w:t>По окончании 8 класса:</w:t>
      </w:r>
    </w:p>
    <w:p w:rsidR="00132DE1" w:rsidRPr="00132DE1" w:rsidRDefault="00132DE1" w:rsidP="00132DE1">
      <w:pPr>
        <w:widowControl w:val="0"/>
        <w:numPr>
          <w:ilvl w:val="0"/>
          <w:numId w:val="5"/>
        </w:numPr>
        <w:tabs>
          <w:tab w:val="left" w:pos="284"/>
          <w:tab w:val="left" w:pos="567"/>
        </w:tabs>
        <w:spacing w:line="100" w:lineRule="atLeast"/>
        <w:ind w:hanging="283"/>
        <w:jc w:val="both"/>
        <w:rPr>
          <w:rFonts w:ascii="Times New Roman" w:eastAsia="Times New Roman" w:hAnsi="Times New Roman" w:cs="Times New Roman"/>
          <w:sz w:val="28"/>
          <w:szCs w:val="28"/>
          <w:lang w:val="ru-RU"/>
        </w:rPr>
      </w:pPr>
      <w:r w:rsidRPr="00132DE1">
        <w:rPr>
          <w:rFonts w:ascii="Times New Roman" w:eastAsia="Times New Roman" w:hAnsi="Times New Roman" w:cs="Times New Roman"/>
          <w:sz w:val="28"/>
          <w:szCs w:val="28"/>
          <w:lang w:val="ru-RU"/>
        </w:rPr>
        <w:t>знание образцов классического наследия балетного репертуара;</w:t>
      </w:r>
    </w:p>
    <w:p w:rsidR="00132DE1" w:rsidRPr="00132DE1" w:rsidRDefault="00132DE1" w:rsidP="00132DE1">
      <w:pPr>
        <w:widowControl w:val="0"/>
        <w:numPr>
          <w:ilvl w:val="0"/>
          <w:numId w:val="5"/>
        </w:numPr>
        <w:tabs>
          <w:tab w:val="left" w:pos="284"/>
          <w:tab w:val="left" w:pos="567"/>
        </w:tabs>
        <w:spacing w:line="100" w:lineRule="atLeast"/>
        <w:ind w:hanging="283"/>
        <w:jc w:val="both"/>
        <w:rPr>
          <w:rFonts w:ascii="Times New Roman" w:eastAsia="Times New Roman" w:hAnsi="Times New Roman" w:cs="Times New Roman"/>
          <w:sz w:val="28"/>
          <w:szCs w:val="28"/>
          <w:lang w:val="ru-RU"/>
        </w:rPr>
      </w:pPr>
      <w:r w:rsidRPr="00132DE1">
        <w:rPr>
          <w:rFonts w:ascii="Times New Roman" w:eastAsia="Times New Roman" w:hAnsi="Times New Roman" w:cs="Times New Roman"/>
          <w:sz w:val="28"/>
          <w:szCs w:val="28"/>
          <w:lang w:val="ru-RU"/>
        </w:rPr>
        <w:t>знание основных этапов развития хореографического искусства;</w:t>
      </w:r>
    </w:p>
    <w:p w:rsidR="00132DE1" w:rsidRPr="00132DE1" w:rsidRDefault="00132DE1" w:rsidP="00132DE1">
      <w:pPr>
        <w:widowControl w:val="0"/>
        <w:numPr>
          <w:ilvl w:val="0"/>
          <w:numId w:val="5"/>
        </w:numPr>
        <w:tabs>
          <w:tab w:val="left" w:pos="284"/>
          <w:tab w:val="left" w:pos="567"/>
        </w:tabs>
        <w:spacing w:line="100" w:lineRule="atLeast"/>
        <w:ind w:hanging="283"/>
        <w:jc w:val="both"/>
        <w:rPr>
          <w:rFonts w:ascii="Times New Roman" w:eastAsia="Times New Roman" w:hAnsi="Times New Roman" w:cs="Times New Roman"/>
          <w:sz w:val="28"/>
          <w:szCs w:val="28"/>
          <w:lang w:val="ru-RU"/>
        </w:rPr>
      </w:pPr>
      <w:r w:rsidRPr="00132DE1">
        <w:rPr>
          <w:rFonts w:ascii="Times New Roman" w:eastAsia="Times New Roman" w:hAnsi="Times New Roman" w:cs="Times New Roman"/>
          <w:sz w:val="28"/>
          <w:szCs w:val="28"/>
          <w:lang w:val="ru-RU"/>
        </w:rPr>
        <w:lastRenderedPageBreak/>
        <w:t>знание основных отличительных особенностей хореографического искусства различных исторических эпох, стилей и направлений;</w:t>
      </w:r>
    </w:p>
    <w:p w:rsidR="00132DE1" w:rsidRPr="00132DE1" w:rsidRDefault="00132DE1" w:rsidP="00132DE1">
      <w:pPr>
        <w:widowControl w:val="0"/>
        <w:numPr>
          <w:ilvl w:val="0"/>
          <w:numId w:val="5"/>
        </w:numPr>
        <w:tabs>
          <w:tab w:val="left" w:pos="284"/>
          <w:tab w:val="left" w:pos="567"/>
        </w:tabs>
        <w:spacing w:line="100" w:lineRule="atLeast"/>
        <w:ind w:hanging="283"/>
        <w:jc w:val="both"/>
        <w:rPr>
          <w:rFonts w:ascii="Times New Roman" w:eastAsia="Times New Roman" w:hAnsi="Times New Roman" w:cs="Times New Roman"/>
          <w:sz w:val="28"/>
          <w:szCs w:val="28"/>
          <w:lang w:val="ru-RU"/>
        </w:rPr>
      </w:pPr>
      <w:r w:rsidRPr="00132DE1">
        <w:rPr>
          <w:rFonts w:ascii="Times New Roman" w:eastAsia="Times New Roman" w:hAnsi="Times New Roman" w:cs="Times New Roman"/>
          <w:sz w:val="28"/>
          <w:szCs w:val="28"/>
          <w:lang w:val="ru-RU"/>
        </w:rPr>
        <w:t>знание имен выдающихся представителей и творческого наследия русского и советского балета;</w:t>
      </w:r>
    </w:p>
    <w:p w:rsidR="00132DE1" w:rsidRPr="00132DE1" w:rsidRDefault="00132DE1" w:rsidP="00132DE1">
      <w:pPr>
        <w:widowControl w:val="0"/>
        <w:numPr>
          <w:ilvl w:val="0"/>
          <w:numId w:val="5"/>
        </w:numPr>
        <w:tabs>
          <w:tab w:val="left" w:pos="284"/>
          <w:tab w:val="left" w:pos="567"/>
        </w:tabs>
        <w:spacing w:line="100" w:lineRule="atLeast"/>
        <w:ind w:hanging="283"/>
        <w:jc w:val="both"/>
        <w:rPr>
          <w:rFonts w:ascii="Times New Roman" w:eastAsia="Times New Roman" w:hAnsi="Times New Roman" w:cs="Times New Roman"/>
          <w:sz w:val="28"/>
          <w:szCs w:val="28"/>
          <w:lang w:val="ru-RU"/>
        </w:rPr>
      </w:pPr>
      <w:r w:rsidRPr="00132DE1">
        <w:rPr>
          <w:rFonts w:ascii="Times New Roman" w:eastAsia="Times New Roman" w:hAnsi="Times New Roman" w:cs="Times New Roman"/>
          <w:sz w:val="28"/>
          <w:szCs w:val="28"/>
          <w:lang w:val="ru-RU"/>
        </w:rPr>
        <w:t>знание основных этапов становления и развития русского балета;</w:t>
      </w:r>
    </w:p>
    <w:p w:rsidR="00132DE1" w:rsidRPr="00132DE1" w:rsidRDefault="00132DE1" w:rsidP="00132DE1">
      <w:pPr>
        <w:widowControl w:val="0"/>
        <w:numPr>
          <w:ilvl w:val="0"/>
          <w:numId w:val="5"/>
        </w:numPr>
        <w:tabs>
          <w:tab w:val="left" w:pos="284"/>
          <w:tab w:val="left" w:pos="567"/>
        </w:tabs>
        <w:suppressAutoHyphens w:val="0"/>
        <w:autoSpaceDE w:val="0"/>
        <w:autoSpaceDN w:val="0"/>
        <w:adjustRightInd w:val="0"/>
        <w:spacing w:line="100" w:lineRule="atLeast"/>
        <w:ind w:hanging="283"/>
        <w:contextualSpacing/>
        <w:jc w:val="both"/>
        <w:rPr>
          <w:rFonts w:ascii="Times New Roman" w:eastAsia="Calibri" w:hAnsi="Times New Roman" w:cs="Times New Roman"/>
          <w:kern w:val="0"/>
          <w:sz w:val="28"/>
          <w:szCs w:val="28"/>
          <w:lang w:val="ru-RU" w:eastAsia="en-US" w:bidi="ar-SA"/>
        </w:rPr>
      </w:pPr>
      <w:r w:rsidRPr="00132DE1">
        <w:rPr>
          <w:rFonts w:ascii="Times New Roman" w:eastAsia="Calibri" w:hAnsi="Times New Roman" w:cs="Times New Roman"/>
          <w:kern w:val="0"/>
          <w:sz w:val="28"/>
          <w:szCs w:val="28"/>
          <w:lang w:val="ru-RU" w:eastAsia="en-US" w:bidi="ar-SA"/>
        </w:rPr>
        <w:t>умение анализировать произведение хореографического искусства с учетом времени его создания, стилистических особенностей, содержательности, взаимодействия различных видов искусств, художественных средств создания хореографических образов.</w:t>
      </w:r>
    </w:p>
    <w:p w:rsidR="00132DE1" w:rsidRPr="00132DE1" w:rsidRDefault="00132DE1" w:rsidP="00132DE1">
      <w:pPr>
        <w:tabs>
          <w:tab w:val="left" w:pos="567"/>
        </w:tabs>
        <w:jc w:val="both"/>
        <w:rPr>
          <w:rFonts w:ascii="Times New Roman" w:eastAsia="Times New Roman" w:hAnsi="Times New Roman" w:cs="Times New Roman"/>
          <w:sz w:val="28"/>
          <w:szCs w:val="28"/>
          <w:lang w:val="ru-RU"/>
        </w:rPr>
      </w:pPr>
    </w:p>
    <w:p w:rsidR="00132DE1" w:rsidRPr="00132DE1" w:rsidRDefault="00132DE1" w:rsidP="00132DE1">
      <w:pPr>
        <w:spacing w:line="360" w:lineRule="auto"/>
        <w:jc w:val="center"/>
        <w:rPr>
          <w:rFonts w:ascii="Times New Roman" w:eastAsia="Times New Roman" w:hAnsi="Times New Roman" w:cs="Times New Roman"/>
          <w:b/>
          <w:sz w:val="28"/>
          <w:szCs w:val="28"/>
          <w:lang w:val="ru-RU"/>
        </w:rPr>
      </w:pPr>
      <w:r w:rsidRPr="00132DE1">
        <w:rPr>
          <w:rFonts w:ascii="Times New Roman" w:eastAsia="Times New Roman" w:hAnsi="Times New Roman" w:cs="Times New Roman"/>
          <w:b/>
          <w:sz w:val="28"/>
          <w:szCs w:val="28"/>
          <w:lang w:val="ru-RU"/>
        </w:rPr>
        <w:t xml:space="preserve"> ФОРМЫ И МЕТОДЫ КОНТРОЛЯ, СИСТЕМЫ ОЦЕНОК</w:t>
      </w:r>
    </w:p>
    <w:p w:rsidR="00132DE1" w:rsidRPr="00132DE1" w:rsidRDefault="00132DE1" w:rsidP="00132DE1">
      <w:pPr>
        <w:spacing w:line="360" w:lineRule="auto"/>
        <w:ind w:left="720"/>
        <w:jc w:val="center"/>
        <w:rPr>
          <w:rFonts w:ascii="Times New Roman" w:eastAsia="Times New Roman" w:hAnsi="Times New Roman" w:cs="Times New Roman"/>
          <w:i/>
          <w:sz w:val="28"/>
          <w:szCs w:val="28"/>
          <w:lang w:val="ru-RU"/>
        </w:rPr>
      </w:pPr>
      <w:r w:rsidRPr="00132DE1">
        <w:rPr>
          <w:rFonts w:ascii="Times New Roman" w:eastAsia="Times New Roman" w:hAnsi="Times New Roman" w:cs="Times New Roman"/>
          <w:i/>
          <w:sz w:val="28"/>
          <w:szCs w:val="28"/>
          <w:lang w:val="ru-RU"/>
        </w:rPr>
        <w:t>Аттестация: цели, виды, форма, содержание</w:t>
      </w:r>
    </w:p>
    <w:p w:rsidR="00132DE1" w:rsidRPr="00132DE1" w:rsidRDefault="00132DE1" w:rsidP="00132DE1">
      <w:pPr>
        <w:widowControl w:val="0"/>
        <w:ind w:firstLine="567"/>
        <w:jc w:val="both"/>
        <w:rPr>
          <w:rFonts w:ascii="Times New Roman" w:eastAsia="Times New Roman" w:hAnsi="Times New Roman" w:cs="Times New Roman"/>
          <w:b/>
          <w:sz w:val="28"/>
          <w:szCs w:val="28"/>
          <w:lang w:val="ru-RU"/>
        </w:rPr>
      </w:pPr>
      <w:r w:rsidRPr="00132DE1">
        <w:rPr>
          <w:rFonts w:ascii="Times New Roman" w:eastAsia="Times New Roman" w:hAnsi="Times New Roman" w:cs="Times New Roman"/>
          <w:i/>
          <w:sz w:val="28"/>
          <w:szCs w:val="28"/>
          <w:lang w:val="ru-RU"/>
        </w:rPr>
        <w:t>Форму и график</w:t>
      </w:r>
      <w:r w:rsidRPr="00132DE1">
        <w:rPr>
          <w:rFonts w:ascii="Times New Roman" w:eastAsia="Times New Roman" w:hAnsi="Times New Roman" w:cs="Times New Roman"/>
          <w:sz w:val="28"/>
          <w:szCs w:val="28"/>
          <w:lang w:val="ru-RU"/>
        </w:rPr>
        <w:t xml:space="preserve"> проведения промежуточной аттестации по предмету образовательное учреждение устанавливает самостоятельно (контрольные уроки, зачеты, проводимые в виде устных опросов, или написание рефератов).</w:t>
      </w:r>
      <w:r w:rsidRPr="00132DE1">
        <w:rPr>
          <w:rFonts w:ascii="Times New Roman" w:eastAsia="Times New Roman" w:hAnsi="Times New Roman" w:cs="Times New Roman"/>
          <w:b/>
          <w:sz w:val="28"/>
          <w:szCs w:val="28"/>
          <w:lang w:val="ru-RU"/>
        </w:rPr>
        <w:t xml:space="preserve"> </w:t>
      </w:r>
    </w:p>
    <w:p w:rsidR="00132DE1" w:rsidRPr="00132DE1" w:rsidRDefault="00132DE1" w:rsidP="00132DE1">
      <w:pPr>
        <w:widowControl w:val="0"/>
        <w:ind w:firstLine="567"/>
        <w:jc w:val="center"/>
        <w:rPr>
          <w:rFonts w:ascii="Times New Roman" w:eastAsia="Times New Roman" w:hAnsi="Times New Roman" w:cs="Times New Roman"/>
          <w:sz w:val="28"/>
          <w:szCs w:val="28"/>
          <w:lang w:val="ru-RU"/>
        </w:rPr>
      </w:pPr>
      <w:r w:rsidRPr="00132DE1">
        <w:rPr>
          <w:rFonts w:ascii="Times New Roman" w:eastAsia="Times New Roman" w:hAnsi="Times New Roman" w:cs="Times New Roman"/>
          <w:sz w:val="28"/>
          <w:szCs w:val="28"/>
          <w:lang w:val="ru-RU"/>
        </w:rPr>
        <w:t>График промежуточной и итоговой аттестации</w:t>
      </w:r>
    </w:p>
    <w:p w:rsidR="00132DE1" w:rsidRPr="00132DE1" w:rsidRDefault="00132DE1" w:rsidP="00132DE1">
      <w:pPr>
        <w:spacing w:line="276" w:lineRule="auto"/>
        <w:ind w:firstLine="720"/>
        <w:jc w:val="right"/>
        <w:rPr>
          <w:rFonts w:ascii="Times New Roman" w:eastAsia="Helvetica" w:hAnsi="Times New Roman" w:cs="Times New Roman"/>
          <w:b/>
          <w:i/>
          <w:color w:val="00000A"/>
          <w:sz w:val="28"/>
          <w:szCs w:val="28"/>
          <w:lang w:val="ru-RU"/>
        </w:rPr>
      </w:pPr>
      <w:r w:rsidRPr="00132DE1">
        <w:rPr>
          <w:rFonts w:ascii="Times New Roman" w:eastAsia="Helvetica" w:hAnsi="Times New Roman" w:cs="Times New Roman"/>
          <w:b/>
          <w:i/>
          <w:color w:val="00000A"/>
          <w:sz w:val="28"/>
          <w:szCs w:val="28"/>
          <w:lang w:val="ru-RU"/>
        </w:rPr>
        <w:t>Таблица 3</w:t>
      </w:r>
    </w:p>
    <w:tbl>
      <w:tblPr>
        <w:tblW w:w="9072" w:type="dxa"/>
        <w:tblInd w:w="108" w:type="dxa"/>
        <w:tblLayout w:type="fixed"/>
        <w:tblLook w:val="0000"/>
      </w:tblPr>
      <w:tblGrid>
        <w:gridCol w:w="2127"/>
        <w:gridCol w:w="2693"/>
        <w:gridCol w:w="2268"/>
        <w:gridCol w:w="1984"/>
      </w:tblGrid>
      <w:tr w:rsidR="00132DE1" w:rsidRPr="00132DE1" w:rsidTr="00132DE1">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2DE1" w:rsidRPr="00132DE1" w:rsidRDefault="00132DE1" w:rsidP="00132DE1">
            <w:pPr>
              <w:spacing w:line="100" w:lineRule="atLeast"/>
              <w:jc w:val="center"/>
              <w:rPr>
                <w:rFonts w:ascii="Times New Roman" w:eastAsia="Helvetica" w:hAnsi="Times New Roman" w:cs="font313"/>
                <w:color w:val="00000A"/>
                <w:sz w:val="28"/>
                <w:szCs w:val="28"/>
                <w:lang w:val="ru-RU"/>
              </w:rPr>
            </w:pPr>
          </w:p>
          <w:p w:rsidR="00132DE1" w:rsidRPr="00132DE1" w:rsidRDefault="00132DE1" w:rsidP="00132DE1">
            <w:pPr>
              <w:spacing w:line="100" w:lineRule="atLeast"/>
              <w:jc w:val="center"/>
              <w:rPr>
                <w:rFonts w:ascii="Times New Roman" w:eastAsia="Helvetica" w:hAnsi="Times New Roman" w:cs="font313"/>
                <w:color w:val="00000A"/>
                <w:sz w:val="28"/>
                <w:szCs w:val="28"/>
                <w:lang w:val="ru-RU"/>
              </w:rPr>
            </w:pPr>
            <w:r w:rsidRPr="00132DE1">
              <w:rPr>
                <w:rFonts w:ascii="Times New Roman" w:eastAsia="Helvetica" w:hAnsi="Times New Roman" w:cs="font313"/>
                <w:color w:val="00000A"/>
                <w:sz w:val="28"/>
                <w:szCs w:val="28"/>
                <w:lang w:val="ru-RU"/>
              </w:rPr>
              <w:t>Класс</w:t>
            </w:r>
          </w:p>
        </w:tc>
        <w:tc>
          <w:tcPr>
            <w:tcW w:w="6945" w:type="dxa"/>
            <w:gridSpan w:val="3"/>
            <w:tcBorders>
              <w:top w:val="single" w:sz="4" w:space="0" w:color="000000"/>
              <w:left w:val="single" w:sz="4" w:space="0" w:color="000000"/>
              <w:bottom w:val="single" w:sz="4" w:space="0" w:color="000000"/>
              <w:right w:val="single" w:sz="4" w:space="0" w:color="auto"/>
            </w:tcBorders>
            <w:shd w:val="clear" w:color="auto" w:fill="auto"/>
          </w:tcPr>
          <w:p w:rsidR="00132DE1" w:rsidRPr="00132DE1" w:rsidRDefault="00132DE1" w:rsidP="00132DE1">
            <w:pPr>
              <w:suppressAutoHyphens w:val="0"/>
              <w:jc w:val="center"/>
              <w:rPr>
                <w:rFonts w:ascii="Times New Roman" w:eastAsia="Helvetica" w:hAnsi="Times New Roman" w:cs="font313"/>
                <w:color w:val="00000A"/>
                <w:sz w:val="28"/>
                <w:szCs w:val="28"/>
                <w:lang w:val="ru-RU"/>
              </w:rPr>
            </w:pPr>
            <w:r w:rsidRPr="00132DE1">
              <w:rPr>
                <w:rFonts w:ascii="Times New Roman" w:eastAsia="Helvetica" w:hAnsi="Times New Roman" w:cs="font313"/>
                <w:sz w:val="28"/>
                <w:szCs w:val="28"/>
                <w:lang w:val="ru-RU"/>
              </w:rPr>
              <w:t>Вид, форма и время проведения аттестации</w:t>
            </w:r>
          </w:p>
        </w:tc>
      </w:tr>
      <w:tr w:rsidR="00132DE1" w:rsidRPr="00132DE1" w:rsidTr="00132DE1">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132DE1" w:rsidRPr="00132DE1" w:rsidRDefault="00132DE1" w:rsidP="00132DE1">
            <w:pPr>
              <w:spacing w:line="100" w:lineRule="atLeast"/>
              <w:jc w:val="both"/>
              <w:rPr>
                <w:rFonts w:ascii="Times New Roman" w:eastAsia="Helvetica" w:hAnsi="Times New Roman" w:cs="font313"/>
                <w:color w:val="00000A"/>
                <w:sz w:val="28"/>
                <w:szCs w:val="28"/>
                <w:lang w:val="ru-RU"/>
              </w:rPr>
            </w:pPr>
          </w:p>
        </w:tc>
        <w:tc>
          <w:tcPr>
            <w:tcW w:w="4961" w:type="dxa"/>
            <w:gridSpan w:val="2"/>
            <w:tcBorders>
              <w:top w:val="single" w:sz="4" w:space="0" w:color="000000"/>
              <w:left w:val="single" w:sz="4" w:space="0" w:color="000000"/>
              <w:bottom w:val="single" w:sz="4" w:space="0" w:color="auto"/>
              <w:right w:val="single" w:sz="4" w:space="0" w:color="000000"/>
            </w:tcBorders>
            <w:shd w:val="clear" w:color="auto" w:fill="auto"/>
          </w:tcPr>
          <w:p w:rsidR="00132DE1" w:rsidRPr="00132DE1" w:rsidRDefault="00132DE1" w:rsidP="00132DE1">
            <w:pPr>
              <w:spacing w:line="100" w:lineRule="atLeast"/>
              <w:jc w:val="center"/>
              <w:rPr>
                <w:rFonts w:ascii="Times New Roman" w:eastAsia="Helvetica" w:hAnsi="Times New Roman" w:cs="font313"/>
                <w:color w:val="00000A"/>
                <w:sz w:val="28"/>
                <w:szCs w:val="28"/>
                <w:lang w:val="ru-RU"/>
              </w:rPr>
            </w:pPr>
            <w:r w:rsidRPr="00132DE1">
              <w:rPr>
                <w:rFonts w:ascii="Times New Roman" w:eastAsia="Helvetica" w:hAnsi="Times New Roman" w:cs="font313"/>
                <w:color w:val="00000A"/>
                <w:sz w:val="28"/>
                <w:szCs w:val="28"/>
                <w:lang w:val="ru-RU"/>
              </w:rPr>
              <w:t>Промежуточная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32DE1" w:rsidRPr="00132DE1" w:rsidRDefault="00132DE1" w:rsidP="00132DE1">
            <w:pPr>
              <w:spacing w:line="100" w:lineRule="atLeast"/>
              <w:jc w:val="center"/>
              <w:rPr>
                <w:rFonts w:ascii="Times New Roman" w:eastAsia="Helvetica" w:hAnsi="Times New Roman" w:cs="font313"/>
                <w:color w:val="00000A"/>
                <w:sz w:val="28"/>
                <w:szCs w:val="28"/>
                <w:lang w:val="ru-RU"/>
              </w:rPr>
            </w:pPr>
            <w:r w:rsidRPr="00132DE1">
              <w:rPr>
                <w:rFonts w:ascii="Times New Roman" w:eastAsia="Helvetica" w:hAnsi="Times New Roman" w:cs="font313"/>
                <w:color w:val="00000A"/>
                <w:sz w:val="28"/>
                <w:szCs w:val="28"/>
                <w:lang w:val="ru-RU"/>
              </w:rPr>
              <w:t>Итоговая</w:t>
            </w:r>
          </w:p>
        </w:tc>
      </w:tr>
      <w:tr w:rsidR="00132DE1" w:rsidRPr="00132DE1" w:rsidTr="00132DE1">
        <w:trPr>
          <w:trHeight w:val="270"/>
        </w:trPr>
        <w:tc>
          <w:tcPr>
            <w:tcW w:w="2127" w:type="dxa"/>
            <w:vMerge w:val="restart"/>
            <w:tcBorders>
              <w:top w:val="single" w:sz="4" w:space="0" w:color="000000"/>
              <w:left w:val="single" w:sz="4" w:space="0" w:color="000000"/>
              <w:right w:val="single" w:sz="4" w:space="0" w:color="000000"/>
            </w:tcBorders>
            <w:shd w:val="clear" w:color="auto" w:fill="auto"/>
          </w:tcPr>
          <w:p w:rsidR="00132DE1" w:rsidRPr="00132DE1" w:rsidRDefault="00132DE1" w:rsidP="00132DE1">
            <w:pPr>
              <w:spacing w:line="360" w:lineRule="auto"/>
              <w:jc w:val="center"/>
              <w:rPr>
                <w:rFonts w:ascii="Times New Roman" w:eastAsia="Helvetica" w:hAnsi="Times New Roman" w:cs="font313"/>
                <w:color w:val="00000A"/>
                <w:sz w:val="28"/>
                <w:szCs w:val="28"/>
                <w:lang w:val="ru-RU"/>
              </w:rPr>
            </w:pPr>
            <w:r w:rsidRPr="00132DE1">
              <w:rPr>
                <w:rFonts w:ascii="Times New Roman" w:eastAsia="Helvetica" w:hAnsi="Times New Roman" w:cs="font313"/>
                <w:color w:val="00000A"/>
                <w:sz w:val="28"/>
                <w:szCs w:val="28"/>
                <w:lang w:val="ru-RU"/>
              </w:rPr>
              <w:t xml:space="preserve">7 </w:t>
            </w:r>
          </w:p>
        </w:tc>
        <w:tc>
          <w:tcPr>
            <w:tcW w:w="2693" w:type="dxa"/>
            <w:tcBorders>
              <w:top w:val="single" w:sz="4" w:space="0" w:color="auto"/>
              <w:left w:val="single" w:sz="4" w:space="0" w:color="000000"/>
              <w:bottom w:val="single" w:sz="4" w:space="0" w:color="auto"/>
              <w:right w:val="single" w:sz="4" w:space="0" w:color="auto"/>
            </w:tcBorders>
            <w:shd w:val="clear" w:color="auto" w:fill="auto"/>
          </w:tcPr>
          <w:p w:rsidR="00132DE1" w:rsidRPr="00132DE1" w:rsidRDefault="00132DE1" w:rsidP="00132DE1">
            <w:pPr>
              <w:spacing w:line="276" w:lineRule="auto"/>
              <w:jc w:val="center"/>
              <w:rPr>
                <w:rFonts w:ascii="Times New Roman" w:eastAsia="Helvetica" w:hAnsi="Times New Roman" w:cs="font313"/>
                <w:color w:val="00000A"/>
                <w:sz w:val="28"/>
                <w:szCs w:val="28"/>
                <w:lang w:val="ru-RU"/>
              </w:rPr>
            </w:pPr>
            <w:r w:rsidRPr="00132DE1">
              <w:rPr>
                <w:rFonts w:ascii="Times New Roman" w:eastAsia="Helvetica" w:hAnsi="Times New Roman" w:cs="font313"/>
                <w:color w:val="00000A"/>
                <w:sz w:val="28"/>
                <w:szCs w:val="28"/>
                <w:lang w:val="ru-RU"/>
              </w:rPr>
              <w:t>форма проведения</w:t>
            </w:r>
          </w:p>
        </w:tc>
        <w:tc>
          <w:tcPr>
            <w:tcW w:w="2268" w:type="dxa"/>
            <w:tcBorders>
              <w:top w:val="single" w:sz="4" w:space="0" w:color="000000"/>
              <w:left w:val="single" w:sz="4" w:space="0" w:color="auto"/>
              <w:bottom w:val="single" w:sz="4" w:space="0" w:color="auto"/>
              <w:right w:val="single" w:sz="4" w:space="0" w:color="000000"/>
            </w:tcBorders>
            <w:shd w:val="clear" w:color="auto" w:fill="auto"/>
          </w:tcPr>
          <w:p w:rsidR="00132DE1" w:rsidRPr="00132DE1" w:rsidRDefault="00132DE1" w:rsidP="00132DE1">
            <w:pPr>
              <w:spacing w:line="276" w:lineRule="auto"/>
              <w:jc w:val="center"/>
              <w:rPr>
                <w:rFonts w:ascii="Times New Roman" w:eastAsia="Helvetica" w:hAnsi="Times New Roman" w:cs="font313"/>
                <w:color w:val="00000A"/>
                <w:sz w:val="28"/>
                <w:szCs w:val="28"/>
                <w:lang w:val="ru-RU"/>
              </w:rPr>
            </w:pPr>
            <w:r w:rsidRPr="00132DE1">
              <w:rPr>
                <w:rFonts w:ascii="Times New Roman" w:eastAsia="Helvetica" w:hAnsi="Times New Roman" w:cs="font313"/>
                <w:color w:val="00000A"/>
                <w:sz w:val="28"/>
                <w:szCs w:val="28"/>
                <w:lang w:val="ru-RU"/>
              </w:rPr>
              <w:t>полугодие</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132DE1" w:rsidRPr="00132DE1" w:rsidRDefault="00132DE1" w:rsidP="00132DE1">
            <w:pPr>
              <w:spacing w:line="100" w:lineRule="atLeast"/>
              <w:jc w:val="center"/>
              <w:rPr>
                <w:rFonts w:ascii="Times New Roman" w:eastAsia="Helvetica" w:hAnsi="Times New Roman" w:cs="font313"/>
                <w:color w:val="00000A"/>
                <w:sz w:val="28"/>
                <w:szCs w:val="28"/>
                <w:lang w:val="ru-RU"/>
              </w:rPr>
            </w:pPr>
            <w:r w:rsidRPr="00132DE1">
              <w:rPr>
                <w:rFonts w:ascii="Times New Roman" w:eastAsia="Helvetica" w:hAnsi="Times New Roman" w:cs="font313"/>
                <w:color w:val="00000A"/>
                <w:sz w:val="28"/>
                <w:szCs w:val="28"/>
                <w:lang w:val="ru-RU"/>
              </w:rPr>
              <w:t>-</w:t>
            </w:r>
          </w:p>
        </w:tc>
      </w:tr>
      <w:tr w:rsidR="00132DE1" w:rsidRPr="00132DE1" w:rsidTr="00132DE1">
        <w:trPr>
          <w:trHeight w:val="375"/>
        </w:trPr>
        <w:tc>
          <w:tcPr>
            <w:tcW w:w="2127" w:type="dxa"/>
            <w:vMerge/>
            <w:tcBorders>
              <w:left w:val="single" w:sz="4" w:space="0" w:color="000000"/>
              <w:bottom w:val="single" w:sz="4" w:space="0" w:color="000000"/>
              <w:right w:val="single" w:sz="4" w:space="0" w:color="000000"/>
            </w:tcBorders>
            <w:shd w:val="clear" w:color="auto" w:fill="auto"/>
          </w:tcPr>
          <w:p w:rsidR="00132DE1" w:rsidRPr="00132DE1" w:rsidRDefault="00132DE1" w:rsidP="00132DE1">
            <w:pPr>
              <w:spacing w:line="360" w:lineRule="auto"/>
              <w:jc w:val="center"/>
              <w:rPr>
                <w:rFonts w:ascii="Times New Roman" w:eastAsia="Helvetica" w:hAnsi="Times New Roman" w:cs="font313"/>
                <w:color w:val="00000A"/>
                <w:sz w:val="28"/>
                <w:szCs w:val="28"/>
                <w:lang w:val="ru-RU"/>
              </w:rPr>
            </w:pPr>
          </w:p>
        </w:tc>
        <w:tc>
          <w:tcPr>
            <w:tcW w:w="2693" w:type="dxa"/>
            <w:tcBorders>
              <w:top w:val="single" w:sz="4" w:space="0" w:color="auto"/>
              <w:left w:val="single" w:sz="4" w:space="0" w:color="000000"/>
              <w:bottom w:val="single" w:sz="4" w:space="0" w:color="000000"/>
              <w:right w:val="single" w:sz="4" w:space="0" w:color="auto"/>
            </w:tcBorders>
            <w:shd w:val="clear" w:color="auto" w:fill="auto"/>
          </w:tcPr>
          <w:p w:rsidR="00132DE1" w:rsidRPr="00132DE1" w:rsidRDefault="00132DE1" w:rsidP="00132DE1">
            <w:pPr>
              <w:spacing w:line="100" w:lineRule="atLeast"/>
              <w:jc w:val="center"/>
              <w:rPr>
                <w:rFonts w:ascii="Times New Roman" w:eastAsia="Helvetica" w:hAnsi="Times New Roman" w:cs="font313"/>
                <w:color w:val="00000A"/>
                <w:sz w:val="28"/>
                <w:szCs w:val="28"/>
                <w:lang w:val="ru-RU"/>
              </w:rPr>
            </w:pPr>
            <w:r w:rsidRPr="00132DE1">
              <w:rPr>
                <w:rFonts w:ascii="Times New Roman" w:eastAsia="Helvetica" w:hAnsi="Times New Roman" w:cs="font313"/>
                <w:color w:val="00000A"/>
                <w:sz w:val="28"/>
                <w:szCs w:val="28"/>
                <w:lang w:val="ru-RU"/>
              </w:rPr>
              <w:t>зачет</w:t>
            </w:r>
          </w:p>
        </w:tc>
        <w:tc>
          <w:tcPr>
            <w:tcW w:w="2268" w:type="dxa"/>
            <w:tcBorders>
              <w:top w:val="single" w:sz="4" w:space="0" w:color="auto"/>
              <w:left w:val="single" w:sz="4" w:space="0" w:color="auto"/>
              <w:bottom w:val="single" w:sz="4" w:space="0" w:color="000000"/>
              <w:right w:val="single" w:sz="4" w:space="0" w:color="000000"/>
            </w:tcBorders>
            <w:shd w:val="clear" w:color="auto" w:fill="auto"/>
          </w:tcPr>
          <w:p w:rsidR="00132DE1" w:rsidRPr="00132DE1" w:rsidRDefault="00132DE1" w:rsidP="00132DE1">
            <w:pPr>
              <w:spacing w:line="100" w:lineRule="atLeast"/>
              <w:jc w:val="center"/>
              <w:rPr>
                <w:rFonts w:ascii="Times New Roman" w:eastAsia="Helvetica" w:hAnsi="Times New Roman" w:cs="font313"/>
                <w:color w:val="00000A"/>
                <w:sz w:val="28"/>
                <w:szCs w:val="28"/>
                <w:lang w:val="ru-RU"/>
              </w:rPr>
            </w:pPr>
            <w:r w:rsidRPr="00132DE1">
              <w:rPr>
                <w:rFonts w:ascii="Times New Roman" w:eastAsia="Helvetica" w:hAnsi="Times New Roman" w:cs="font313"/>
                <w:color w:val="00000A"/>
                <w:sz w:val="28"/>
                <w:szCs w:val="28"/>
                <w:lang w:val="ru-RU"/>
              </w:rPr>
              <w:t xml:space="preserve">14 </w:t>
            </w:r>
          </w:p>
        </w:tc>
        <w:tc>
          <w:tcPr>
            <w:tcW w:w="1984" w:type="dxa"/>
            <w:tcBorders>
              <w:top w:val="single" w:sz="4" w:space="0" w:color="auto"/>
              <w:left w:val="single" w:sz="4" w:space="0" w:color="000000"/>
              <w:bottom w:val="single" w:sz="4" w:space="0" w:color="000000"/>
              <w:right w:val="single" w:sz="4" w:space="0" w:color="000000"/>
            </w:tcBorders>
            <w:shd w:val="clear" w:color="auto" w:fill="auto"/>
          </w:tcPr>
          <w:p w:rsidR="00132DE1" w:rsidRPr="00132DE1" w:rsidRDefault="00132DE1" w:rsidP="00132DE1">
            <w:pPr>
              <w:spacing w:line="100" w:lineRule="atLeast"/>
              <w:jc w:val="center"/>
              <w:rPr>
                <w:rFonts w:ascii="Times New Roman" w:eastAsia="Helvetica" w:hAnsi="Times New Roman" w:cs="font313"/>
                <w:color w:val="00000A"/>
                <w:sz w:val="28"/>
                <w:szCs w:val="28"/>
                <w:lang w:val="ru-RU"/>
              </w:rPr>
            </w:pPr>
          </w:p>
        </w:tc>
      </w:tr>
      <w:tr w:rsidR="00132DE1" w:rsidRPr="00132DE1" w:rsidTr="00132DE1">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32DE1" w:rsidRPr="00132DE1" w:rsidRDefault="00132DE1" w:rsidP="00132DE1">
            <w:pPr>
              <w:spacing w:line="100" w:lineRule="atLeast"/>
              <w:jc w:val="center"/>
              <w:rPr>
                <w:rFonts w:ascii="Times New Roman" w:eastAsia="Helvetica" w:hAnsi="Times New Roman" w:cs="font313"/>
                <w:color w:val="00000A"/>
                <w:sz w:val="28"/>
                <w:szCs w:val="28"/>
                <w:lang w:val="ru-RU"/>
              </w:rPr>
            </w:pPr>
            <w:r w:rsidRPr="00132DE1">
              <w:rPr>
                <w:rFonts w:ascii="Times New Roman" w:eastAsia="Helvetica" w:hAnsi="Times New Roman" w:cs="font313"/>
                <w:color w:val="00000A"/>
                <w:sz w:val="28"/>
                <w:szCs w:val="28"/>
                <w:lang w:val="ru-RU"/>
              </w:rPr>
              <w:t xml:space="preserve">8 </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132DE1" w:rsidRPr="00132DE1" w:rsidRDefault="00132DE1" w:rsidP="00132DE1">
            <w:pPr>
              <w:spacing w:line="100" w:lineRule="atLeast"/>
              <w:jc w:val="center"/>
              <w:rPr>
                <w:rFonts w:ascii="Times New Roman" w:eastAsia="Helvetica" w:hAnsi="Times New Roman" w:cs="font313"/>
                <w:color w:val="00000A"/>
                <w:sz w:val="28"/>
                <w:szCs w:val="28"/>
                <w:lang w:val="ru-RU"/>
              </w:rPr>
            </w:pPr>
            <w:r w:rsidRPr="00132DE1">
              <w:rPr>
                <w:rFonts w:ascii="Times New Roman" w:eastAsia="Helvetica" w:hAnsi="Times New Roman" w:cs="font313"/>
                <w:color w:val="00000A"/>
                <w:sz w:val="28"/>
                <w:szCs w:val="28"/>
                <w:lang w:val="ru-RU"/>
              </w:rPr>
              <w:t>-</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132DE1" w:rsidRPr="00132DE1" w:rsidRDefault="00132DE1" w:rsidP="00132DE1">
            <w:pPr>
              <w:spacing w:line="100" w:lineRule="atLeast"/>
              <w:jc w:val="center"/>
              <w:rPr>
                <w:rFonts w:ascii="Times New Roman" w:eastAsia="Helvetica" w:hAnsi="Times New Roman" w:cs="font313"/>
                <w:color w:val="00000A"/>
                <w:sz w:val="28"/>
                <w:szCs w:val="28"/>
                <w:lang w:val="ru-RU"/>
              </w:rPr>
            </w:pPr>
            <w:r w:rsidRPr="00132DE1">
              <w:rPr>
                <w:rFonts w:ascii="Times New Roman" w:eastAsia="Helvetica" w:hAnsi="Times New Roman" w:cs="font313"/>
                <w:color w:val="00000A"/>
                <w:sz w:val="28"/>
                <w:szCs w:val="28"/>
                <w:lang w:val="ru-RU"/>
              </w:rPr>
              <w:t xml:space="preserve">16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32DE1" w:rsidRPr="00132DE1" w:rsidRDefault="00132DE1" w:rsidP="00132DE1">
            <w:pPr>
              <w:spacing w:line="100" w:lineRule="atLeast"/>
              <w:jc w:val="center"/>
              <w:rPr>
                <w:rFonts w:ascii="Times New Roman" w:eastAsia="Helvetica" w:hAnsi="Times New Roman" w:cs="font313"/>
                <w:color w:val="00000A"/>
                <w:sz w:val="28"/>
                <w:szCs w:val="28"/>
                <w:lang w:val="ru-RU"/>
              </w:rPr>
            </w:pPr>
            <w:r w:rsidRPr="00132DE1">
              <w:rPr>
                <w:rFonts w:ascii="Times New Roman" w:eastAsia="Helvetica" w:hAnsi="Times New Roman" w:cs="font313"/>
                <w:color w:val="00000A"/>
                <w:sz w:val="28"/>
                <w:szCs w:val="28"/>
                <w:lang w:val="ru-RU"/>
              </w:rPr>
              <w:t xml:space="preserve">экзамен  </w:t>
            </w:r>
          </w:p>
        </w:tc>
      </w:tr>
    </w:tbl>
    <w:p w:rsidR="00132DE1" w:rsidRPr="00132DE1" w:rsidRDefault="00132DE1" w:rsidP="00132DE1">
      <w:pPr>
        <w:widowControl w:val="0"/>
        <w:spacing w:line="360" w:lineRule="auto"/>
        <w:jc w:val="both"/>
        <w:rPr>
          <w:rFonts w:ascii="Times New Roman" w:eastAsia="Times New Roman" w:hAnsi="Times New Roman" w:cs="Times New Roman"/>
          <w:lang w:val="ru-RU"/>
        </w:rPr>
      </w:pPr>
    </w:p>
    <w:p w:rsidR="00132DE1" w:rsidRPr="00132DE1" w:rsidRDefault="00132DE1" w:rsidP="00132DE1">
      <w:pPr>
        <w:ind w:firstLine="567"/>
        <w:jc w:val="both"/>
        <w:rPr>
          <w:rFonts w:ascii="Times New Roman" w:eastAsia="ヒラギノ角ゴ Pro W3" w:hAnsi="Times New Roman" w:cs="Times New Roman"/>
          <w:color w:val="000000"/>
          <w:sz w:val="28"/>
          <w:szCs w:val="28"/>
          <w:lang w:val="ru-RU"/>
        </w:rPr>
      </w:pPr>
      <w:r w:rsidRPr="00132DE1">
        <w:rPr>
          <w:rFonts w:ascii="Times New Roman" w:eastAsia="ヒラギノ角ゴ Pro W3" w:hAnsi="Times New Roman" w:cs="Times New Roman"/>
          <w:color w:val="000000"/>
          <w:sz w:val="28"/>
          <w:szCs w:val="28"/>
          <w:lang w:val="ru-RU"/>
        </w:rPr>
        <w:t>По завершении изучения учебного предмета обучающимся выставляется оценка, которая заносится в свидетельство об окончании образовательного учреждения.</w:t>
      </w:r>
    </w:p>
    <w:p w:rsidR="00132DE1" w:rsidRPr="00132DE1" w:rsidRDefault="00132DE1" w:rsidP="00132DE1">
      <w:pPr>
        <w:ind w:firstLine="567"/>
        <w:rPr>
          <w:rFonts w:ascii="Times New Roman" w:eastAsia="Times New Roman" w:hAnsi="Times New Roman" w:cs="Times New Roman"/>
          <w:i/>
          <w:sz w:val="28"/>
          <w:szCs w:val="28"/>
          <w:lang w:val="ru-RU"/>
        </w:rPr>
      </w:pPr>
      <w:r w:rsidRPr="00132DE1">
        <w:rPr>
          <w:rFonts w:ascii="Times New Roman" w:eastAsia="Times New Roman" w:hAnsi="Times New Roman" w:cs="Times New Roman"/>
          <w:i/>
          <w:sz w:val="28"/>
          <w:szCs w:val="28"/>
          <w:lang w:val="ru-RU"/>
        </w:rPr>
        <w:t xml:space="preserve">Формы текущего контроля: </w:t>
      </w:r>
    </w:p>
    <w:p w:rsidR="00132DE1" w:rsidRPr="00132DE1" w:rsidRDefault="00132DE1" w:rsidP="00525695">
      <w:pPr>
        <w:numPr>
          <w:ilvl w:val="0"/>
          <w:numId w:val="17"/>
        </w:numPr>
        <w:suppressAutoHyphens w:val="0"/>
        <w:spacing w:line="100" w:lineRule="atLeast"/>
        <w:ind w:left="0" w:firstLine="0"/>
        <w:contextualSpacing/>
        <w:jc w:val="both"/>
        <w:rPr>
          <w:rFonts w:ascii="Times New Roman" w:eastAsia="Calibri" w:hAnsi="Times New Roman" w:cs="Times New Roman"/>
          <w:kern w:val="0"/>
          <w:sz w:val="28"/>
          <w:szCs w:val="28"/>
          <w:lang w:val="ru-RU" w:eastAsia="en-US" w:bidi="ar-SA"/>
        </w:rPr>
      </w:pPr>
      <w:r w:rsidRPr="00132DE1">
        <w:rPr>
          <w:rFonts w:ascii="Times New Roman" w:eastAsia="Calibri" w:hAnsi="Times New Roman" w:cs="Times New Roman"/>
          <w:kern w:val="0"/>
          <w:sz w:val="28"/>
          <w:szCs w:val="28"/>
          <w:lang w:val="ru-RU" w:eastAsia="en-US" w:bidi="ar-SA"/>
        </w:rPr>
        <w:t xml:space="preserve">контрольные работы, </w:t>
      </w:r>
    </w:p>
    <w:p w:rsidR="00132DE1" w:rsidRPr="00132DE1" w:rsidRDefault="00132DE1" w:rsidP="00525695">
      <w:pPr>
        <w:numPr>
          <w:ilvl w:val="0"/>
          <w:numId w:val="17"/>
        </w:numPr>
        <w:suppressAutoHyphens w:val="0"/>
        <w:spacing w:line="100" w:lineRule="atLeast"/>
        <w:ind w:left="0" w:firstLine="0"/>
        <w:contextualSpacing/>
        <w:jc w:val="both"/>
        <w:rPr>
          <w:rFonts w:ascii="Times New Roman" w:eastAsia="Calibri" w:hAnsi="Times New Roman" w:cs="Times New Roman"/>
          <w:kern w:val="0"/>
          <w:sz w:val="28"/>
          <w:szCs w:val="28"/>
          <w:lang w:val="ru-RU" w:eastAsia="en-US" w:bidi="ar-SA"/>
        </w:rPr>
      </w:pPr>
      <w:r w:rsidRPr="00132DE1">
        <w:rPr>
          <w:rFonts w:ascii="Times New Roman" w:eastAsia="Calibri" w:hAnsi="Times New Roman" w:cs="Times New Roman"/>
          <w:kern w:val="0"/>
          <w:sz w:val="28"/>
          <w:szCs w:val="28"/>
          <w:lang w:val="ru-RU" w:eastAsia="en-US" w:bidi="ar-SA"/>
        </w:rPr>
        <w:t>устные опросы,</w:t>
      </w:r>
    </w:p>
    <w:p w:rsidR="00132DE1" w:rsidRPr="00132DE1" w:rsidRDefault="00132DE1" w:rsidP="00525695">
      <w:pPr>
        <w:numPr>
          <w:ilvl w:val="0"/>
          <w:numId w:val="17"/>
        </w:numPr>
        <w:suppressAutoHyphens w:val="0"/>
        <w:spacing w:line="100" w:lineRule="atLeast"/>
        <w:ind w:left="0" w:firstLine="0"/>
        <w:contextualSpacing/>
        <w:jc w:val="both"/>
        <w:rPr>
          <w:rFonts w:ascii="Times New Roman" w:eastAsia="Calibri" w:hAnsi="Times New Roman" w:cs="Times New Roman"/>
          <w:kern w:val="0"/>
          <w:sz w:val="28"/>
          <w:szCs w:val="28"/>
          <w:lang w:val="ru-RU" w:eastAsia="en-US" w:bidi="ar-SA"/>
        </w:rPr>
      </w:pPr>
      <w:r w:rsidRPr="00132DE1">
        <w:rPr>
          <w:rFonts w:ascii="Times New Roman" w:eastAsia="Calibri" w:hAnsi="Times New Roman" w:cs="Times New Roman"/>
          <w:kern w:val="0"/>
          <w:sz w:val="28"/>
          <w:szCs w:val="28"/>
          <w:lang w:val="ru-RU" w:eastAsia="en-US" w:bidi="ar-SA"/>
        </w:rPr>
        <w:t xml:space="preserve">письменные работы, </w:t>
      </w:r>
    </w:p>
    <w:p w:rsidR="00132DE1" w:rsidRPr="00132DE1" w:rsidRDefault="00132DE1" w:rsidP="00525695">
      <w:pPr>
        <w:numPr>
          <w:ilvl w:val="0"/>
          <w:numId w:val="17"/>
        </w:numPr>
        <w:suppressAutoHyphens w:val="0"/>
        <w:spacing w:line="100" w:lineRule="atLeast"/>
        <w:ind w:left="0" w:firstLine="0"/>
        <w:contextualSpacing/>
        <w:jc w:val="both"/>
        <w:rPr>
          <w:rFonts w:ascii="Times New Roman" w:eastAsia="Calibri" w:hAnsi="Times New Roman" w:cs="Times New Roman"/>
          <w:kern w:val="0"/>
          <w:sz w:val="28"/>
          <w:szCs w:val="28"/>
          <w:lang w:val="ru-RU" w:eastAsia="en-US" w:bidi="ar-SA"/>
        </w:rPr>
      </w:pPr>
      <w:r w:rsidRPr="00132DE1">
        <w:rPr>
          <w:rFonts w:ascii="Times New Roman" w:eastAsia="Calibri" w:hAnsi="Times New Roman" w:cs="Times New Roman"/>
          <w:kern w:val="0"/>
          <w:sz w:val="28"/>
          <w:szCs w:val="28"/>
          <w:lang w:val="ru-RU" w:eastAsia="en-US" w:bidi="ar-SA"/>
        </w:rPr>
        <w:t xml:space="preserve">тестирование, </w:t>
      </w:r>
    </w:p>
    <w:p w:rsidR="00132DE1" w:rsidRPr="00132DE1" w:rsidRDefault="00132DE1" w:rsidP="00525695">
      <w:pPr>
        <w:numPr>
          <w:ilvl w:val="0"/>
          <w:numId w:val="17"/>
        </w:numPr>
        <w:suppressAutoHyphens w:val="0"/>
        <w:spacing w:line="100" w:lineRule="atLeast"/>
        <w:ind w:left="0" w:firstLine="0"/>
        <w:contextualSpacing/>
        <w:jc w:val="both"/>
        <w:rPr>
          <w:rFonts w:ascii="Times New Roman" w:eastAsia="Calibri" w:hAnsi="Times New Roman" w:cs="Times New Roman"/>
          <w:kern w:val="0"/>
          <w:sz w:val="28"/>
          <w:szCs w:val="28"/>
          <w:lang w:val="ru-RU" w:eastAsia="en-US" w:bidi="ar-SA"/>
        </w:rPr>
      </w:pPr>
      <w:r w:rsidRPr="00132DE1">
        <w:rPr>
          <w:rFonts w:ascii="Times New Roman" w:eastAsia="Calibri" w:hAnsi="Times New Roman" w:cs="Times New Roman"/>
          <w:kern w:val="0"/>
          <w:sz w:val="28"/>
          <w:szCs w:val="28"/>
          <w:lang w:val="ru-RU" w:eastAsia="en-US" w:bidi="ar-SA"/>
        </w:rPr>
        <w:t>олимпиады.</w:t>
      </w:r>
    </w:p>
    <w:p w:rsidR="00132DE1" w:rsidRPr="00132DE1" w:rsidRDefault="00132DE1" w:rsidP="00132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8"/>
          <w:lang w:val="ru-RU"/>
        </w:rPr>
      </w:pPr>
      <w:r w:rsidRPr="00132DE1">
        <w:rPr>
          <w:rFonts w:ascii="Times New Roman" w:eastAsia="Times New Roman" w:hAnsi="Times New Roman" w:cs="Times New Roman"/>
          <w:sz w:val="28"/>
          <w:szCs w:val="28"/>
          <w:lang w:val="ru-RU"/>
        </w:rPr>
        <w:t xml:space="preserve">Требования к содержанию итоговой аттестации обучающихся определяются ОУ на основании ФГТ. </w:t>
      </w:r>
    </w:p>
    <w:p w:rsidR="00132DE1" w:rsidRPr="00132DE1" w:rsidRDefault="00132DE1" w:rsidP="00132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8"/>
          <w:lang w:val="ru-RU"/>
        </w:rPr>
      </w:pPr>
      <w:r w:rsidRPr="00132DE1">
        <w:rPr>
          <w:rFonts w:ascii="Times New Roman" w:eastAsia="Times New Roman" w:hAnsi="Times New Roman" w:cs="Times New Roman"/>
          <w:sz w:val="28"/>
          <w:szCs w:val="28"/>
          <w:lang w:val="ru-RU"/>
        </w:rPr>
        <w:t>Итоговая аттестация проводится в форме экзамена.</w:t>
      </w:r>
    </w:p>
    <w:p w:rsidR="00132DE1" w:rsidRPr="00132DE1" w:rsidRDefault="00132DE1" w:rsidP="00132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8"/>
          <w:lang w:val="ru-RU"/>
        </w:rPr>
      </w:pPr>
      <w:r w:rsidRPr="00132DE1">
        <w:rPr>
          <w:rFonts w:ascii="Times New Roman" w:eastAsia="Times New Roman" w:hAnsi="Times New Roman" w:cs="Times New Roman"/>
          <w:iCs/>
          <w:sz w:val="28"/>
          <w:szCs w:val="28"/>
          <w:lang w:val="ru-RU"/>
        </w:rPr>
        <w:t>По итогам выпускного экзамена выставляется оценка</w:t>
      </w:r>
      <w:r w:rsidRPr="00132DE1">
        <w:rPr>
          <w:rFonts w:ascii="Times New Roman" w:eastAsia="Times New Roman" w:hAnsi="Times New Roman" w:cs="Times New Roman"/>
          <w:sz w:val="28"/>
          <w:szCs w:val="28"/>
          <w:lang w:val="ru-RU"/>
        </w:rPr>
        <w:t xml:space="preserve"> «отлично», «хорошо», «удовлетворительно», «неудовлетворительно». </w:t>
      </w:r>
    </w:p>
    <w:p w:rsidR="00132DE1" w:rsidRPr="00132DE1" w:rsidRDefault="00132DE1" w:rsidP="00132DE1">
      <w:pPr>
        <w:widowControl w:val="0"/>
        <w:ind w:firstLine="567"/>
        <w:jc w:val="both"/>
        <w:rPr>
          <w:rFonts w:ascii="Times New Roman" w:eastAsia="Times New Roman" w:hAnsi="Times New Roman" w:cs="Times New Roman"/>
          <w:sz w:val="28"/>
          <w:szCs w:val="28"/>
          <w:lang w:val="ru-RU"/>
        </w:rPr>
      </w:pPr>
      <w:r w:rsidRPr="00132DE1">
        <w:rPr>
          <w:rFonts w:ascii="Times New Roman" w:eastAsia="Times New Roman" w:hAnsi="Times New Roman" w:cs="Times New Roman"/>
          <w:sz w:val="28"/>
          <w:szCs w:val="28"/>
          <w:lang w:val="ru-RU"/>
        </w:rPr>
        <w:t>Программа предусматривает проведение для обучающихся консультаций с целью их подготовки к контрольным урокам, зачетам, экзаменам.</w:t>
      </w:r>
    </w:p>
    <w:p w:rsidR="00132DE1" w:rsidRPr="00132DE1" w:rsidRDefault="00132DE1" w:rsidP="00132DE1">
      <w:pPr>
        <w:ind w:firstLine="567"/>
        <w:jc w:val="both"/>
        <w:rPr>
          <w:rFonts w:ascii="Times New Roman" w:eastAsia="Times New Roman" w:hAnsi="Times New Roman" w:cs="Times New Roman"/>
          <w:sz w:val="28"/>
          <w:szCs w:val="28"/>
          <w:lang w:val="ru-RU"/>
        </w:rPr>
      </w:pPr>
      <w:r w:rsidRPr="00132DE1">
        <w:rPr>
          <w:rFonts w:ascii="Times New Roman" w:eastAsia="Times New Roman" w:hAnsi="Times New Roman" w:cs="Times New Roman"/>
          <w:sz w:val="28"/>
          <w:szCs w:val="28"/>
          <w:lang w:val="ru-RU"/>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3538B3" w:rsidRDefault="003538B3" w:rsidP="003B2BB7">
      <w:pPr>
        <w:pStyle w:val="17"/>
        <w:spacing w:line="276" w:lineRule="auto"/>
        <w:jc w:val="center"/>
        <w:rPr>
          <w:rFonts w:ascii="Times New Roman" w:hAnsi="Times New Roman" w:cs="Times New Roman"/>
          <w:b/>
          <w:sz w:val="28"/>
          <w:szCs w:val="28"/>
        </w:rPr>
      </w:pPr>
    </w:p>
    <w:p w:rsidR="003538B3" w:rsidRDefault="003538B3" w:rsidP="003B2BB7">
      <w:pPr>
        <w:pStyle w:val="17"/>
        <w:spacing w:line="276" w:lineRule="auto"/>
        <w:jc w:val="center"/>
        <w:rPr>
          <w:rFonts w:ascii="Times New Roman" w:hAnsi="Times New Roman" w:cs="Times New Roman"/>
          <w:b/>
          <w:sz w:val="28"/>
          <w:szCs w:val="28"/>
        </w:rPr>
      </w:pPr>
    </w:p>
    <w:p w:rsidR="00221D25" w:rsidRDefault="00221D25" w:rsidP="003538B3">
      <w:pPr>
        <w:pStyle w:val="17"/>
        <w:spacing w:line="276" w:lineRule="auto"/>
        <w:jc w:val="center"/>
        <w:rPr>
          <w:rFonts w:ascii="Times New Roman" w:hAnsi="Times New Roman" w:cs="Times New Roman"/>
          <w:b/>
          <w:sz w:val="28"/>
          <w:szCs w:val="28"/>
        </w:rPr>
      </w:pPr>
      <w:r w:rsidRPr="003538B3">
        <w:rPr>
          <w:rFonts w:ascii="Times New Roman" w:hAnsi="Times New Roman" w:cs="Times New Roman"/>
          <w:b/>
          <w:sz w:val="28"/>
          <w:szCs w:val="28"/>
        </w:rPr>
        <w:lastRenderedPageBreak/>
        <w:t>Учебный предмет ВО.01. «Историко-бытовой танец»</w:t>
      </w:r>
    </w:p>
    <w:p w:rsidR="003538B3" w:rsidRDefault="003538B3" w:rsidP="003538B3">
      <w:pPr>
        <w:pStyle w:val="17"/>
        <w:spacing w:line="276" w:lineRule="auto"/>
        <w:jc w:val="center"/>
        <w:rPr>
          <w:rFonts w:ascii="Times New Roman" w:hAnsi="Times New Roman" w:cs="Times New Roman"/>
          <w:b/>
          <w:sz w:val="28"/>
          <w:szCs w:val="28"/>
        </w:rPr>
      </w:pPr>
    </w:p>
    <w:p w:rsidR="00132DE1" w:rsidRPr="00132DE1" w:rsidRDefault="00132DE1" w:rsidP="00132DE1">
      <w:pPr>
        <w:spacing w:line="360" w:lineRule="auto"/>
        <w:ind w:firstLine="567"/>
        <w:rPr>
          <w:rFonts w:ascii="Times New Roman" w:hAnsi="Times New Roman" w:cs="Times New Roman"/>
          <w:b/>
          <w:sz w:val="28"/>
          <w:szCs w:val="28"/>
          <w:lang w:val="ru-RU"/>
        </w:rPr>
      </w:pPr>
      <w:r w:rsidRPr="00132DE1">
        <w:rPr>
          <w:rFonts w:ascii="Times New Roman" w:hAnsi="Times New Roman" w:cs="Times New Roman"/>
          <w:b/>
          <w:sz w:val="28"/>
          <w:szCs w:val="28"/>
          <w:lang w:val="ru-RU"/>
        </w:rPr>
        <w:t>Требования по годам обучения</w:t>
      </w:r>
    </w:p>
    <w:p w:rsidR="00132DE1" w:rsidRPr="00132DE1" w:rsidRDefault="00132DE1" w:rsidP="00132DE1">
      <w:pPr>
        <w:tabs>
          <w:tab w:val="left" w:pos="993"/>
          <w:tab w:val="left" w:pos="2552"/>
        </w:tabs>
        <w:spacing w:line="360" w:lineRule="auto"/>
        <w:ind w:firstLine="567"/>
        <w:jc w:val="both"/>
        <w:rPr>
          <w:rFonts w:ascii="Times New Roman" w:hAnsi="Times New Roman" w:cs="Times New Roman"/>
          <w:b/>
          <w:color w:val="0D0D0D"/>
          <w:sz w:val="28"/>
          <w:szCs w:val="28"/>
          <w:lang w:val="ru-RU"/>
        </w:rPr>
      </w:pPr>
      <w:r w:rsidRPr="00132DE1">
        <w:rPr>
          <w:rFonts w:ascii="Times New Roman" w:hAnsi="Times New Roman" w:cs="Times New Roman"/>
          <w:b/>
          <w:color w:val="0D0D0D"/>
          <w:sz w:val="28"/>
          <w:szCs w:val="28"/>
          <w:lang w:val="ru-RU"/>
        </w:rPr>
        <w:t>Срок обучения – 4 года</w:t>
      </w:r>
    </w:p>
    <w:p w:rsidR="00132DE1" w:rsidRPr="00132DE1" w:rsidRDefault="00132DE1" w:rsidP="00132DE1">
      <w:pPr>
        <w:ind w:firstLine="567"/>
        <w:jc w:val="both"/>
        <w:rPr>
          <w:rFonts w:ascii="Times New Roman" w:hAnsi="Times New Roman" w:cs="Times New Roman"/>
          <w:b/>
          <w:color w:val="000000"/>
          <w:sz w:val="28"/>
          <w:szCs w:val="28"/>
          <w:lang w:val="ru-RU"/>
        </w:rPr>
      </w:pPr>
      <w:r w:rsidRPr="00132DE1">
        <w:rPr>
          <w:rFonts w:ascii="Times New Roman" w:hAnsi="Times New Roman" w:cs="Times New Roman"/>
          <w:b/>
          <w:color w:val="000000"/>
          <w:sz w:val="28"/>
          <w:szCs w:val="28"/>
          <w:lang w:val="ru-RU"/>
        </w:rPr>
        <w:t>1 год обучения   (5-й класс)</w:t>
      </w:r>
    </w:p>
    <w:p w:rsidR="00132DE1" w:rsidRPr="00132DE1" w:rsidRDefault="00132DE1" w:rsidP="00132DE1">
      <w:pPr>
        <w:tabs>
          <w:tab w:val="left" w:pos="284"/>
          <w:tab w:val="left" w:pos="567"/>
        </w:tabs>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Формирование первоначальных представлений о музыке:  жанры  (марш, песня, танец), темп, характер, музыкальный размер 2/4, 3/4, 4/4.</w:t>
      </w:r>
    </w:p>
    <w:p w:rsidR="00132DE1" w:rsidRPr="00132DE1" w:rsidRDefault="00132DE1" w:rsidP="00132DE1">
      <w:pPr>
        <w:tabs>
          <w:tab w:val="left" w:pos="284"/>
          <w:tab w:val="left" w:pos="567"/>
        </w:tabs>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Формирование общих умений:</w:t>
      </w:r>
    </w:p>
    <w:p w:rsidR="00132DE1" w:rsidRPr="00132DE1" w:rsidRDefault="00132DE1" w:rsidP="00132DE1">
      <w:pPr>
        <w:tabs>
          <w:tab w:val="left" w:pos="284"/>
          <w:tab w:val="left" w:pos="567"/>
        </w:tabs>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w:t>
      </w:r>
      <w:r w:rsidRPr="00132DE1">
        <w:rPr>
          <w:rFonts w:ascii="Times New Roman" w:hAnsi="Times New Roman" w:cs="Times New Roman"/>
          <w:sz w:val="28"/>
          <w:szCs w:val="28"/>
          <w:lang w:val="ru-RU"/>
        </w:rPr>
        <w:tab/>
        <w:t>определять характер музыки (веселый, торжественный, спокойный, отрывистый)</w:t>
      </w:r>
    </w:p>
    <w:p w:rsidR="00132DE1" w:rsidRPr="00132DE1" w:rsidRDefault="00132DE1" w:rsidP="00132DE1">
      <w:pPr>
        <w:tabs>
          <w:tab w:val="left" w:pos="284"/>
          <w:tab w:val="left" w:pos="567"/>
        </w:tabs>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w:t>
      </w:r>
      <w:r w:rsidRPr="00132DE1">
        <w:rPr>
          <w:rFonts w:ascii="Times New Roman" w:hAnsi="Times New Roman" w:cs="Times New Roman"/>
          <w:sz w:val="28"/>
          <w:szCs w:val="28"/>
          <w:lang w:val="ru-RU"/>
        </w:rPr>
        <w:tab/>
        <w:t>начинать и заканчивать движение вместе с музыкой</w:t>
      </w:r>
    </w:p>
    <w:p w:rsidR="00132DE1" w:rsidRPr="00132DE1" w:rsidRDefault="00132DE1" w:rsidP="00132DE1">
      <w:pPr>
        <w:tabs>
          <w:tab w:val="left" w:pos="284"/>
          <w:tab w:val="left" w:pos="567"/>
        </w:tabs>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w:t>
      </w:r>
      <w:r w:rsidRPr="00132DE1">
        <w:rPr>
          <w:rFonts w:ascii="Times New Roman" w:hAnsi="Times New Roman" w:cs="Times New Roman"/>
          <w:sz w:val="28"/>
          <w:szCs w:val="28"/>
          <w:lang w:val="ru-RU"/>
        </w:rPr>
        <w:tab/>
        <w:t>музыкально исполнить выученные движения и танцы</w:t>
      </w:r>
    </w:p>
    <w:p w:rsidR="00132DE1" w:rsidRPr="00132DE1" w:rsidRDefault="00132DE1" w:rsidP="00132DE1">
      <w:pPr>
        <w:tabs>
          <w:tab w:val="left" w:pos="284"/>
          <w:tab w:val="left" w:pos="567"/>
        </w:tabs>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Формирование умений грамотно исполнять программные движения и танцы:</w:t>
      </w:r>
    </w:p>
    <w:p w:rsidR="00132DE1" w:rsidRPr="00132DE1" w:rsidRDefault="00132DE1" w:rsidP="00132DE1">
      <w:pPr>
        <w:tabs>
          <w:tab w:val="left" w:pos="567"/>
        </w:tabs>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w:t>
      </w:r>
      <w:r w:rsidRPr="00132DE1">
        <w:rPr>
          <w:rFonts w:ascii="Times New Roman" w:hAnsi="Times New Roman" w:cs="Times New Roman"/>
          <w:sz w:val="28"/>
          <w:szCs w:val="28"/>
          <w:lang w:val="ru-RU"/>
        </w:rPr>
        <w:tab/>
        <w:t>знать   правила   исполнения   того   или другого  движения</w:t>
      </w:r>
      <w:r w:rsidRPr="00132DE1">
        <w:rPr>
          <w:rFonts w:ascii="Times New Roman" w:hAnsi="Times New Roman" w:cs="Times New Roman"/>
          <w:sz w:val="28"/>
          <w:szCs w:val="28"/>
          <w:lang w:val="ru-RU"/>
        </w:rPr>
        <w:tab/>
        <w:t>его ритмическую раскладку</w:t>
      </w:r>
    </w:p>
    <w:p w:rsidR="00132DE1" w:rsidRPr="00132DE1" w:rsidRDefault="00132DE1" w:rsidP="00132DE1">
      <w:pPr>
        <w:tabs>
          <w:tab w:val="left" w:pos="567"/>
        </w:tabs>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w:t>
      </w:r>
      <w:r w:rsidRPr="00132DE1">
        <w:rPr>
          <w:rFonts w:ascii="Times New Roman" w:hAnsi="Times New Roman" w:cs="Times New Roman"/>
          <w:sz w:val="28"/>
          <w:szCs w:val="28"/>
          <w:lang w:val="ru-RU"/>
        </w:rPr>
        <w:tab/>
        <w:t>находить ошибки в исполнении других</w:t>
      </w:r>
    </w:p>
    <w:p w:rsidR="00132DE1" w:rsidRPr="00132DE1" w:rsidRDefault="00132DE1" w:rsidP="00132DE1">
      <w:pPr>
        <w:tabs>
          <w:tab w:val="left" w:pos="284"/>
          <w:tab w:val="left" w:pos="567"/>
        </w:tabs>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Формирование знаний о выразительности танца: музыка определяет характер танца, выразительность рук, лица, походки, позы.</w:t>
      </w:r>
    </w:p>
    <w:p w:rsidR="00132DE1" w:rsidRPr="00132DE1" w:rsidRDefault="00132DE1" w:rsidP="00132DE1">
      <w:pPr>
        <w:tabs>
          <w:tab w:val="left" w:pos="284"/>
          <w:tab w:val="left" w:pos="567"/>
        </w:tabs>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Формирование умений выразительно исполнять движения, танцы:</w:t>
      </w:r>
    </w:p>
    <w:p w:rsidR="00132DE1" w:rsidRPr="00132DE1" w:rsidRDefault="00132DE1" w:rsidP="00132DE1">
      <w:pPr>
        <w:tabs>
          <w:tab w:val="left" w:pos="567"/>
        </w:tabs>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w:t>
      </w:r>
      <w:r w:rsidRPr="00132DE1">
        <w:rPr>
          <w:rFonts w:ascii="Times New Roman" w:hAnsi="Times New Roman" w:cs="Times New Roman"/>
          <w:sz w:val="28"/>
          <w:szCs w:val="28"/>
          <w:lang w:val="ru-RU"/>
        </w:rPr>
        <w:tab/>
        <w:t>передавать в движениях вальса плавность, в движениях польки и галопа- легкость и отрывистость и т.д.</w:t>
      </w:r>
    </w:p>
    <w:p w:rsidR="00132DE1" w:rsidRPr="00132DE1" w:rsidRDefault="00132DE1" w:rsidP="00132DE1">
      <w:pPr>
        <w:tabs>
          <w:tab w:val="left" w:pos="567"/>
        </w:tabs>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w:t>
      </w:r>
      <w:r w:rsidRPr="00132DE1">
        <w:rPr>
          <w:rFonts w:ascii="Times New Roman" w:hAnsi="Times New Roman" w:cs="Times New Roman"/>
          <w:sz w:val="28"/>
          <w:szCs w:val="28"/>
          <w:lang w:val="ru-RU"/>
        </w:rPr>
        <w:tab/>
        <w:t>проявлять в движениях парного танца внимание к друг другу.</w:t>
      </w:r>
    </w:p>
    <w:p w:rsidR="00132DE1" w:rsidRPr="00132DE1" w:rsidRDefault="00132DE1" w:rsidP="00132DE1">
      <w:pPr>
        <w:tabs>
          <w:tab w:val="left" w:pos="284"/>
          <w:tab w:val="left" w:pos="567"/>
        </w:tabs>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Формирование умений координировать движение рук, ног, головы, при ходьбе, подскоках, беге и при исполнении различных элементов и танцев.</w:t>
      </w:r>
    </w:p>
    <w:p w:rsidR="00132DE1" w:rsidRPr="00132DE1" w:rsidRDefault="00132DE1" w:rsidP="00132DE1">
      <w:pPr>
        <w:tabs>
          <w:tab w:val="left" w:pos="284"/>
          <w:tab w:val="left" w:pos="567"/>
        </w:tabs>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Формирование знаний о графическом рисунке танца, движении по линии танца и против линии танца, понятие центра и интервалов.</w:t>
      </w:r>
    </w:p>
    <w:p w:rsidR="00132DE1" w:rsidRPr="00132DE1" w:rsidRDefault="00132DE1" w:rsidP="00132DE1">
      <w:pPr>
        <w:tabs>
          <w:tab w:val="left" w:pos="284"/>
          <w:tab w:val="left" w:pos="567"/>
        </w:tabs>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Формирование умений ориентироваться в пространстве и коллективе:</w:t>
      </w:r>
    </w:p>
    <w:p w:rsidR="00132DE1" w:rsidRPr="00132DE1" w:rsidRDefault="00132DE1" w:rsidP="00132DE1">
      <w:pPr>
        <w:tabs>
          <w:tab w:val="left" w:pos="567"/>
        </w:tabs>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w:t>
      </w:r>
      <w:r w:rsidRPr="00132DE1">
        <w:rPr>
          <w:rFonts w:ascii="Times New Roman" w:hAnsi="Times New Roman" w:cs="Times New Roman"/>
          <w:sz w:val="28"/>
          <w:szCs w:val="28"/>
          <w:lang w:val="ru-RU"/>
        </w:rPr>
        <w:tab/>
        <w:t>выполнять повороты, двигаясь по линии танца вправо и влево по одному</w:t>
      </w:r>
    </w:p>
    <w:p w:rsidR="00132DE1" w:rsidRPr="00132DE1" w:rsidRDefault="00132DE1" w:rsidP="00132DE1">
      <w:pPr>
        <w:tabs>
          <w:tab w:val="left" w:pos="567"/>
        </w:tabs>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w:t>
      </w:r>
      <w:r w:rsidRPr="00132DE1">
        <w:rPr>
          <w:rFonts w:ascii="Times New Roman" w:hAnsi="Times New Roman" w:cs="Times New Roman"/>
          <w:sz w:val="28"/>
          <w:szCs w:val="28"/>
          <w:lang w:val="ru-RU"/>
        </w:rPr>
        <w:tab/>
        <w:t>сохранять интервалы при перестроениях</w:t>
      </w:r>
    </w:p>
    <w:p w:rsidR="00132DE1" w:rsidRPr="00132DE1" w:rsidRDefault="00132DE1" w:rsidP="00132DE1">
      <w:pPr>
        <w:tabs>
          <w:tab w:val="left" w:pos="567"/>
        </w:tabs>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w:t>
      </w:r>
      <w:r w:rsidRPr="00132DE1">
        <w:rPr>
          <w:rFonts w:ascii="Times New Roman" w:hAnsi="Times New Roman" w:cs="Times New Roman"/>
          <w:sz w:val="28"/>
          <w:szCs w:val="28"/>
          <w:lang w:val="ru-RU"/>
        </w:rPr>
        <w:tab/>
        <w:t>четко строить графический рисунок танца относительно центра (круг, шеренги, колонки по одному, парами, четверками).</w:t>
      </w:r>
    </w:p>
    <w:p w:rsidR="00132DE1" w:rsidRPr="00132DE1" w:rsidRDefault="00132DE1" w:rsidP="00132DE1">
      <w:pPr>
        <w:tabs>
          <w:tab w:val="left" w:pos="284"/>
          <w:tab w:val="left" w:pos="567"/>
        </w:tabs>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Формирование знаний об ансамбле и умений ансамблевого исполнения.</w:t>
      </w:r>
    </w:p>
    <w:p w:rsidR="00132DE1" w:rsidRPr="00132DE1" w:rsidRDefault="00132DE1" w:rsidP="00132DE1">
      <w:pPr>
        <w:tabs>
          <w:tab w:val="left" w:pos="284"/>
          <w:tab w:val="left" w:pos="567"/>
        </w:tabs>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Формирование умений свободно держать голову, корпус, руки в позах парного танца и грамотно переводить руки из одного положения в другое.</w:t>
      </w:r>
    </w:p>
    <w:p w:rsidR="00132DE1" w:rsidRPr="00132DE1" w:rsidRDefault="00132DE1" w:rsidP="00132DE1">
      <w:pPr>
        <w:ind w:firstLine="567"/>
        <w:jc w:val="both"/>
        <w:rPr>
          <w:rFonts w:ascii="Times New Roman" w:hAnsi="Times New Roman" w:cs="Times New Roman"/>
          <w:b/>
          <w:sz w:val="28"/>
          <w:szCs w:val="28"/>
          <w:lang w:val="ru-RU"/>
        </w:rPr>
      </w:pPr>
      <w:r w:rsidRPr="00132DE1">
        <w:rPr>
          <w:rFonts w:ascii="Times New Roman" w:hAnsi="Times New Roman" w:cs="Times New Roman"/>
          <w:sz w:val="28"/>
          <w:szCs w:val="28"/>
          <w:lang w:val="ru-RU"/>
        </w:rPr>
        <w:t xml:space="preserve">  </w:t>
      </w:r>
      <w:r w:rsidRPr="00132DE1">
        <w:rPr>
          <w:rFonts w:ascii="Times New Roman" w:hAnsi="Times New Roman" w:cs="Times New Roman"/>
          <w:b/>
          <w:sz w:val="28"/>
          <w:szCs w:val="28"/>
          <w:lang w:val="ru-RU"/>
        </w:rPr>
        <w:t>2 год обучения (6-й класс)</w:t>
      </w:r>
    </w:p>
    <w:p w:rsidR="00132DE1" w:rsidRPr="00132DE1" w:rsidRDefault="00132DE1" w:rsidP="00132DE1">
      <w:pPr>
        <w:tabs>
          <w:tab w:val="left" w:pos="284"/>
        </w:tabs>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Формирование общих умений:</w:t>
      </w:r>
    </w:p>
    <w:p w:rsidR="00132DE1" w:rsidRPr="00132DE1" w:rsidRDefault="00132DE1" w:rsidP="00132DE1">
      <w:pPr>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w:t>
      </w:r>
      <w:r w:rsidRPr="00132DE1">
        <w:rPr>
          <w:rFonts w:ascii="Times New Roman" w:hAnsi="Times New Roman" w:cs="Times New Roman"/>
          <w:sz w:val="28"/>
          <w:szCs w:val="28"/>
          <w:lang w:val="ru-RU"/>
        </w:rPr>
        <w:tab/>
        <w:t>отмечать смену частей и фраз</w:t>
      </w:r>
    </w:p>
    <w:p w:rsidR="00132DE1" w:rsidRPr="00132DE1" w:rsidRDefault="00132DE1" w:rsidP="00132DE1">
      <w:pPr>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w:t>
      </w:r>
      <w:r w:rsidRPr="00132DE1">
        <w:rPr>
          <w:rFonts w:ascii="Times New Roman" w:hAnsi="Times New Roman" w:cs="Times New Roman"/>
          <w:sz w:val="28"/>
          <w:szCs w:val="28"/>
          <w:lang w:val="ru-RU"/>
        </w:rPr>
        <w:tab/>
        <w:t>отсчитывать такты</w:t>
      </w:r>
    </w:p>
    <w:p w:rsidR="00132DE1" w:rsidRPr="00132DE1" w:rsidRDefault="00132DE1" w:rsidP="00132DE1">
      <w:pPr>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w:t>
      </w:r>
      <w:r w:rsidRPr="00132DE1">
        <w:rPr>
          <w:rFonts w:ascii="Times New Roman" w:hAnsi="Times New Roman" w:cs="Times New Roman"/>
          <w:sz w:val="28"/>
          <w:szCs w:val="28"/>
          <w:lang w:val="ru-RU"/>
        </w:rPr>
        <w:tab/>
        <w:t>прохлопывать наиболее типичную для танцевального жанра ритмическую фигуру</w:t>
      </w:r>
    </w:p>
    <w:p w:rsidR="00132DE1" w:rsidRPr="00132DE1" w:rsidRDefault="00132DE1" w:rsidP="00132DE1">
      <w:pPr>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w:t>
      </w:r>
      <w:r w:rsidRPr="00132DE1">
        <w:rPr>
          <w:rFonts w:ascii="Times New Roman" w:hAnsi="Times New Roman" w:cs="Times New Roman"/>
          <w:sz w:val="28"/>
          <w:szCs w:val="28"/>
          <w:lang w:val="ru-RU"/>
        </w:rPr>
        <w:tab/>
        <w:t>музыкально исполнять</w:t>
      </w:r>
    </w:p>
    <w:p w:rsidR="00132DE1" w:rsidRPr="00132DE1" w:rsidRDefault="00132DE1" w:rsidP="00132DE1">
      <w:pPr>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w:t>
      </w:r>
      <w:r w:rsidRPr="00132DE1">
        <w:rPr>
          <w:rFonts w:ascii="Times New Roman" w:hAnsi="Times New Roman" w:cs="Times New Roman"/>
          <w:sz w:val="28"/>
          <w:szCs w:val="28"/>
          <w:lang w:val="ru-RU"/>
        </w:rPr>
        <w:tab/>
        <w:t>замечать ошибки музыкального плана в исполнении других</w:t>
      </w:r>
    </w:p>
    <w:p w:rsidR="00132DE1" w:rsidRPr="00132DE1" w:rsidRDefault="00132DE1" w:rsidP="00132DE1">
      <w:pPr>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Формирование навыков грамотного исполнения программных движений и танцев</w:t>
      </w:r>
    </w:p>
    <w:p w:rsidR="00132DE1" w:rsidRPr="00132DE1" w:rsidRDefault="00132DE1" w:rsidP="00132DE1">
      <w:pPr>
        <w:tabs>
          <w:tab w:val="left" w:pos="284"/>
        </w:tabs>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lastRenderedPageBreak/>
        <w:t>Дальнейшее формирование выразительного, координированного исполнения.</w:t>
      </w:r>
    </w:p>
    <w:p w:rsidR="00132DE1" w:rsidRPr="00132DE1" w:rsidRDefault="00132DE1" w:rsidP="00132DE1">
      <w:pPr>
        <w:tabs>
          <w:tab w:val="left" w:pos="284"/>
        </w:tabs>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Расширенное представление о графическом рисунке танца:</w:t>
      </w:r>
    </w:p>
    <w:p w:rsidR="00132DE1" w:rsidRPr="00132DE1" w:rsidRDefault="00132DE1" w:rsidP="00132DE1">
      <w:pPr>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-знания новых форм рисунка</w:t>
      </w:r>
    </w:p>
    <w:p w:rsidR="00132DE1" w:rsidRPr="00132DE1" w:rsidRDefault="00132DE1" w:rsidP="00132DE1">
      <w:pPr>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Формирование</w:t>
      </w:r>
      <w:r w:rsidRPr="00132DE1">
        <w:rPr>
          <w:rFonts w:ascii="Times New Roman" w:hAnsi="Times New Roman" w:cs="Times New Roman"/>
          <w:sz w:val="28"/>
          <w:szCs w:val="28"/>
          <w:lang w:val="ru-RU"/>
        </w:rPr>
        <w:tab/>
        <w:t xml:space="preserve"> согласованных</w:t>
      </w:r>
      <w:r w:rsidRPr="00132DE1">
        <w:rPr>
          <w:rFonts w:ascii="Times New Roman" w:hAnsi="Times New Roman" w:cs="Times New Roman"/>
          <w:sz w:val="28"/>
          <w:szCs w:val="28"/>
          <w:lang w:val="ru-RU"/>
        </w:rPr>
        <w:tab/>
        <w:t>движений</w:t>
      </w:r>
      <w:r w:rsidRPr="00132DE1">
        <w:rPr>
          <w:rFonts w:ascii="Times New Roman" w:hAnsi="Times New Roman" w:cs="Times New Roman"/>
          <w:sz w:val="28"/>
          <w:szCs w:val="28"/>
          <w:lang w:val="ru-RU"/>
        </w:rPr>
        <w:tab/>
        <w:t>с</w:t>
      </w:r>
      <w:r w:rsidRPr="00132DE1">
        <w:rPr>
          <w:rFonts w:ascii="Times New Roman" w:hAnsi="Times New Roman" w:cs="Times New Roman"/>
          <w:sz w:val="28"/>
          <w:szCs w:val="28"/>
          <w:lang w:val="ru-RU"/>
        </w:rPr>
        <w:tab/>
        <w:t>партнершей</w:t>
      </w:r>
      <w:r w:rsidRPr="00132DE1">
        <w:rPr>
          <w:rFonts w:ascii="Times New Roman" w:hAnsi="Times New Roman" w:cs="Times New Roman"/>
          <w:sz w:val="28"/>
          <w:szCs w:val="28"/>
          <w:lang w:val="ru-RU"/>
        </w:rPr>
        <w:tab/>
        <w:t xml:space="preserve"> и ансамблевого исполнения.</w:t>
      </w:r>
    </w:p>
    <w:p w:rsidR="00132DE1" w:rsidRPr="00132DE1" w:rsidRDefault="00132DE1" w:rsidP="00132DE1">
      <w:pPr>
        <w:ind w:firstLine="567"/>
        <w:jc w:val="both"/>
        <w:rPr>
          <w:rFonts w:ascii="Times New Roman" w:hAnsi="Times New Roman" w:cs="Times New Roman"/>
          <w:b/>
          <w:sz w:val="28"/>
          <w:szCs w:val="28"/>
          <w:lang w:val="ru-RU"/>
        </w:rPr>
      </w:pPr>
      <w:r w:rsidRPr="00132DE1">
        <w:rPr>
          <w:rFonts w:ascii="Times New Roman" w:hAnsi="Times New Roman" w:cs="Times New Roman"/>
          <w:b/>
          <w:sz w:val="28"/>
          <w:szCs w:val="28"/>
          <w:lang w:val="ru-RU"/>
        </w:rPr>
        <w:t xml:space="preserve"> 3 год обучения (7-й класс)</w:t>
      </w:r>
    </w:p>
    <w:p w:rsidR="00132DE1" w:rsidRPr="00132DE1" w:rsidRDefault="00132DE1" w:rsidP="00132DE1">
      <w:pPr>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Остаются задачи 2 и 3 классов и продолжают формироваться навыки и умения профессионального исполнения в соответствии с проучиванием новых движений и танцев.</w:t>
      </w:r>
    </w:p>
    <w:p w:rsidR="00132DE1" w:rsidRPr="00132DE1" w:rsidRDefault="00132DE1" w:rsidP="00132DE1">
      <w:pPr>
        <w:ind w:firstLine="567"/>
        <w:jc w:val="both"/>
        <w:rPr>
          <w:rFonts w:ascii="Times New Roman" w:hAnsi="Times New Roman" w:cs="Times New Roman"/>
          <w:b/>
          <w:sz w:val="28"/>
          <w:szCs w:val="28"/>
          <w:lang w:val="ru-RU"/>
        </w:rPr>
      </w:pPr>
      <w:r w:rsidRPr="00132DE1">
        <w:rPr>
          <w:rFonts w:ascii="Times New Roman" w:hAnsi="Times New Roman" w:cs="Times New Roman"/>
          <w:sz w:val="28"/>
          <w:szCs w:val="28"/>
          <w:lang w:val="ru-RU"/>
        </w:rPr>
        <w:t xml:space="preserve"> </w:t>
      </w:r>
      <w:r w:rsidRPr="00132DE1">
        <w:rPr>
          <w:rFonts w:ascii="Times New Roman" w:hAnsi="Times New Roman" w:cs="Times New Roman"/>
          <w:b/>
          <w:sz w:val="28"/>
          <w:szCs w:val="28"/>
          <w:lang w:val="ru-RU"/>
        </w:rPr>
        <w:t>4 год обучения (8-й класс)</w:t>
      </w:r>
    </w:p>
    <w:p w:rsidR="00132DE1" w:rsidRPr="00132DE1" w:rsidRDefault="00132DE1" w:rsidP="00132DE1">
      <w:pPr>
        <w:tabs>
          <w:tab w:val="left" w:pos="567"/>
        </w:tabs>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Понятие о танцевальной музыке (вальс, гавот, менуэт, фокстрот, французская кадриль и т.д.) и их специфических особенностях.</w:t>
      </w:r>
    </w:p>
    <w:p w:rsidR="00132DE1" w:rsidRPr="00132DE1" w:rsidRDefault="00132DE1" w:rsidP="00132DE1">
      <w:pPr>
        <w:tabs>
          <w:tab w:val="left" w:pos="284"/>
        </w:tabs>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Формирование знаний об особенности бытового танца, связи народного, бального и театрального танца. Выразительных средств танца.</w:t>
      </w:r>
    </w:p>
    <w:p w:rsidR="00132DE1" w:rsidRPr="00132DE1" w:rsidRDefault="00132DE1" w:rsidP="00132DE1">
      <w:pPr>
        <w:tabs>
          <w:tab w:val="left" w:pos="284"/>
        </w:tabs>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Формирование навыков грамотного исполнения программных танцев</w:t>
      </w:r>
    </w:p>
    <w:p w:rsidR="00132DE1" w:rsidRPr="00132DE1" w:rsidRDefault="00132DE1" w:rsidP="00132DE1">
      <w:pPr>
        <w:tabs>
          <w:tab w:val="left" w:pos="284"/>
        </w:tabs>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Знание основных правил танцевального этикета.</w:t>
      </w:r>
    </w:p>
    <w:p w:rsidR="00132DE1" w:rsidRPr="00132DE1" w:rsidRDefault="00132DE1" w:rsidP="00132DE1">
      <w:pPr>
        <w:tabs>
          <w:tab w:val="left" w:pos="284"/>
        </w:tabs>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Умение выразительно исполнить танец разных эпох, сохраняя благородную, сдержанную манеру.</w:t>
      </w:r>
    </w:p>
    <w:p w:rsidR="00132DE1" w:rsidRPr="00132DE1" w:rsidRDefault="00132DE1" w:rsidP="00132DE1">
      <w:pPr>
        <w:spacing w:line="360" w:lineRule="auto"/>
        <w:ind w:firstLine="567"/>
        <w:jc w:val="both"/>
        <w:rPr>
          <w:rFonts w:ascii="Times New Roman" w:hAnsi="Times New Roman" w:cs="Times New Roman"/>
          <w:b/>
          <w:sz w:val="28"/>
          <w:szCs w:val="28"/>
          <w:lang w:val="ru-RU"/>
        </w:rPr>
      </w:pPr>
    </w:p>
    <w:p w:rsidR="00132DE1" w:rsidRPr="00132DE1" w:rsidRDefault="00132DE1" w:rsidP="009E6009">
      <w:pPr>
        <w:spacing w:line="360" w:lineRule="auto"/>
        <w:ind w:firstLine="283"/>
        <w:rPr>
          <w:rFonts w:ascii="Times New Roman" w:hAnsi="Times New Roman" w:cs="Times New Roman"/>
          <w:b/>
          <w:sz w:val="28"/>
          <w:szCs w:val="28"/>
          <w:lang w:val="ru-RU"/>
        </w:rPr>
      </w:pPr>
      <w:r w:rsidRPr="00132DE1">
        <w:rPr>
          <w:rFonts w:ascii="Times New Roman" w:hAnsi="Times New Roman" w:cs="Times New Roman"/>
          <w:b/>
          <w:sz w:val="28"/>
          <w:szCs w:val="28"/>
          <w:lang w:val="ru-RU"/>
        </w:rPr>
        <w:t>Требования к уровню подготовки обучающихся</w:t>
      </w:r>
    </w:p>
    <w:p w:rsidR="00132DE1" w:rsidRPr="00132DE1" w:rsidRDefault="00132DE1" w:rsidP="00132DE1">
      <w:pPr>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 xml:space="preserve">Уровень подготовки обучающихся является результатом освоения    программы учебного предмета «Историко-бытовой танец», и предполагает формирование комплекса знаний, умений и навыков, таких, как: </w:t>
      </w:r>
    </w:p>
    <w:p w:rsidR="00132DE1" w:rsidRPr="00132DE1" w:rsidRDefault="00132DE1" w:rsidP="00132DE1">
      <w:pPr>
        <w:ind w:right="-6" w:firstLine="567"/>
        <w:jc w:val="both"/>
        <w:rPr>
          <w:rFonts w:ascii="Times New Roman" w:hAnsi="Times New Roman" w:cs="Times New Roman"/>
          <w:b/>
          <w:sz w:val="28"/>
          <w:szCs w:val="28"/>
          <w:lang w:val="ru-RU"/>
        </w:rPr>
      </w:pPr>
      <w:r w:rsidRPr="00132DE1">
        <w:rPr>
          <w:rFonts w:ascii="Times New Roman" w:hAnsi="Times New Roman" w:cs="Times New Roman"/>
          <w:b/>
          <w:sz w:val="28"/>
          <w:szCs w:val="28"/>
          <w:lang w:val="ru-RU"/>
        </w:rPr>
        <w:t>Контрольные требования к 1 году обучения:</w:t>
      </w:r>
    </w:p>
    <w:p w:rsidR="00132DE1" w:rsidRPr="00132DE1" w:rsidRDefault="00132DE1" w:rsidP="00525695">
      <w:pPr>
        <w:widowControl w:val="0"/>
        <w:numPr>
          <w:ilvl w:val="1"/>
          <w:numId w:val="18"/>
        </w:numPr>
        <w:suppressAutoHyphens w:val="0"/>
        <w:autoSpaceDE w:val="0"/>
        <w:autoSpaceDN w:val="0"/>
        <w:ind w:left="0" w:right="-6" w:firstLine="567"/>
        <w:jc w:val="both"/>
        <w:rPr>
          <w:rFonts w:ascii="Times New Roman" w:eastAsia="Times New Roman" w:hAnsi="Times New Roman" w:cs="Times New Roman"/>
          <w:kern w:val="0"/>
          <w:sz w:val="28"/>
          <w:szCs w:val="28"/>
          <w:lang w:val="ru-RU" w:eastAsia="ru-RU" w:bidi="ru-RU"/>
        </w:rPr>
      </w:pPr>
      <w:r w:rsidRPr="00132DE1">
        <w:rPr>
          <w:rFonts w:ascii="Times New Roman" w:eastAsia="Times New Roman" w:hAnsi="Times New Roman" w:cs="Times New Roman"/>
          <w:kern w:val="0"/>
          <w:sz w:val="28"/>
          <w:szCs w:val="28"/>
          <w:lang w:val="ru-RU" w:eastAsia="ru-RU" w:bidi="ru-RU"/>
        </w:rPr>
        <w:t>формирование знаний о танцевальной культуре XVI века;</w:t>
      </w:r>
    </w:p>
    <w:p w:rsidR="00132DE1" w:rsidRPr="00132DE1" w:rsidRDefault="00132DE1" w:rsidP="00525695">
      <w:pPr>
        <w:widowControl w:val="0"/>
        <w:numPr>
          <w:ilvl w:val="1"/>
          <w:numId w:val="18"/>
        </w:numPr>
        <w:suppressAutoHyphens w:val="0"/>
        <w:autoSpaceDE w:val="0"/>
        <w:autoSpaceDN w:val="0"/>
        <w:ind w:left="0" w:right="-6" w:firstLine="567"/>
        <w:jc w:val="both"/>
        <w:rPr>
          <w:rFonts w:ascii="Times New Roman" w:eastAsia="Times New Roman" w:hAnsi="Times New Roman" w:cs="Times New Roman"/>
          <w:kern w:val="0"/>
          <w:sz w:val="28"/>
          <w:szCs w:val="28"/>
          <w:lang w:val="ru-RU" w:eastAsia="ru-RU" w:bidi="ru-RU"/>
        </w:rPr>
      </w:pPr>
      <w:r w:rsidRPr="00132DE1">
        <w:rPr>
          <w:rFonts w:ascii="Times New Roman" w:eastAsia="Times New Roman" w:hAnsi="Times New Roman" w:cs="Times New Roman"/>
          <w:kern w:val="0"/>
          <w:sz w:val="28"/>
          <w:szCs w:val="28"/>
          <w:lang w:val="ru-RU" w:eastAsia="ru-RU" w:bidi="ru-RU"/>
        </w:rPr>
        <w:t>формирование умений грамотного и музыкального исполнения программных движений;</w:t>
      </w:r>
    </w:p>
    <w:p w:rsidR="00132DE1" w:rsidRPr="00132DE1" w:rsidRDefault="00132DE1" w:rsidP="00525695">
      <w:pPr>
        <w:widowControl w:val="0"/>
        <w:numPr>
          <w:ilvl w:val="1"/>
          <w:numId w:val="18"/>
        </w:numPr>
        <w:suppressAutoHyphens w:val="0"/>
        <w:autoSpaceDE w:val="0"/>
        <w:autoSpaceDN w:val="0"/>
        <w:ind w:left="0" w:right="-6" w:firstLine="567"/>
        <w:jc w:val="both"/>
        <w:rPr>
          <w:rFonts w:ascii="Times New Roman" w:eastAsia="Times New Roman" w:hAnsi="Times New Roman" w:cs="Times New Roman"/>
          <w:kern w:val="0"/>
          <w:sz w:val="28"/>
          <w:szCs w:val="28"/>
          <w:lang w:val="ru-RU" w:eastAsia="ru-RU" w:bidi="ru-RU"/>
        </w:rPr>
      </w:pPr>
      <w:r w:rsidRPr="00132DE1">
        <w:rPr>
          <w:rFonts w:ascii="Times New Roman" w:eastAsia="Times New Roman" w:hAnsi="Times New Roman" w:cs="Times New Roman"/>
          <w:kern w:val="0"/>
          <w:sz w:val="28"/>
          <w:szCs w:val="28"/>
          <w:lang w:val="ru-RU" w:eastAsia="ru-RU" w:bidi="ru-RU"/>
        </w:rPr>
        <w:t>формирование умений ориентироваться на сценической площадке;</w:t>
      </w:r>
    </w:p>
    <w:p w:rsidR="00132DE1" w:rsidRPr="00132DE1" w:rsidRDefault="00132DE1" w:rsidP="00525695">
      <w:pPr>
        <w:widowControl w:val="0"/>
        <w:numPr>
          <w:ilvl w:val="1"/>
          <w:numId w:val="18"/>
        </w:numPr>
        <w:suppressAutoHyphens w:val="0"/>
        <w:autoSpaceDE w:val="0"/>
        <w:autoSpaceDN w:val="0"/>
        <w:ind w:left="0" w:right="-6" w:firstLine="567"/>
        <w:jc w:val="both"/>
        <w:rPr>
          <w:rFonts w:ascii="Times New Roman" w:eastAsia="Times New Roman" w:hAnsi="Times New Roman" w:cs="Times New Roman"/>
          <w:kern w:val="0"/>
          <w:sz w:val="28"/>
          <w:szCs w:val="28"/>
          <w:lang w:val="ru-RU" w:eastAsia="ru-RU" w:bidi="ru-RU"/>
        </w:rPr>
      </w:pPr>
      <w:r w:rsidRPr="00132DE1">
        <w:rPr>
          <w:rFonts w:ascii="Times New Roman" w:eastAsia="Times New Roman" w:hAnsi="Times New Roman" w:cs="Times New Roman"/>
          <w:kern w:val="0"/>
          <w:sz w:val="28"/>
          <w:szCs w:val="28"/>
          <w:lang w:val="ru-RU" w:eastAsia="ru-RU" w:bidi="ru-RU"/>
        </w:rPr>
        <w:t>формирование навыков ансамблевого исполнения (согласование движений в паре, правил подачи рук друг другу и простейших поклонов).</w:t>
      </w:r>
    </w:p>
    <w:p w:rsidR="00132DE1" w:rsidRPr="00132DE1" w:rsidRDefault="00132DE1" w:rsidP="00132DE1">
      <w:pPr>
        <w:ind w:right="-6" w:firstLine="567"/>
        <w:jc w:val="both"/>
        <w:rPr>
          <w:rFonts w:ascii="Times New Roman" w:hAnsi="Times New Roman" w:cs="Times New Roman"/>
          <w:b/>
          <w:sz w:val="28"/>
          <w:szCs w:val="28"/>
          <w:lang w:val="ru-RU"/>
        </w:rPr>
      </w:pPr>
      <w:r w:rsidRPr="00132DE1">
        <w:rPr>
          <w:rFonts w:ascii="Times New Roman" w:hAnsi="Times New Roman" w:cs="Times New Roman"/>
          <w:b/>
          <w:sz w:val="28"/>
          <w:szCs w:val="28"/>
          <w:lang w:val="ru-RU"/>
        </w:rPr>
        <w:t>Контрольные требования ко 2 году обучения:</w:t>
      </w:r>
    </w:p>
    <w:p w:rsidR="00132DE1" w:rsidRPr="00132DE1" w:rsidRDefault="00132DE1" w:rsidP="00525695">
      <w:pPr>
        <w:widowControl w:val="0"/>
        <w:numPr>
          <w:ilvl w:val="0"/>
          <w:numId w:val="18"/>
        </w:numPr>
        <w:tabs>
          <w:tab w:val="num" w:pos="0"/>
        </w:tabs>
        <w:suppressAutoHyphens w:val="0"/>
        <w:autoSpaceDE w:val="0"/>
        <w:autoSpaceDN w:val="0"/>
        <w:ind w:left="0" w:right="-6" w:firstLine="567"/>
        <w:jc w:val="both"/>
        <w:rPr>
          <w:rFonts w:ascii="Times New Roman" w:eastAsia="Times New Roman" w:hAnsi="Times New Roman" w:cs="Times New Roman"/>
          <w:kern w:val="0"/>
          <w:sz w:val="28"/>
          <w:szCs w:val="28"/>
          <w:lang w:val="ru-RU" w:eastAsia="ru-RU" w:bidi="ru-RU"/>
        </w:rPr>
      </w:pPr>
      <w:r w:rsidRPr="00132DE1">
        <w:rPr>
          <w:rFonts w:ascii="Times New Roman" w:eastAsia="Times New Roman" w:hAnsi="Times New Roman" w:cs="Times New Roman"/>
          <w:kern w:val="0"/>
          <w:sz w:val="28"/>
          <w:szCs w:val="28"/>
          <w:lang w:val="ru-RU" w:eastAsia="ru-RU" w:bidi="ru-RU"/>
        </w:rPr>
        <w:t>формирование знаний о танцевальной культуре XVII века;</w:t>
      </w:r>
    </w:p>
    <w:p w:rsidR="00132DE1" w:rsidRPr="00132DE1" w:rsidRDefault="00132DE1" w:rsidP="00525695">
      <w:pPr>
        <w:widowControl w:val="0"/>
        <w:numPr>
          <w:ilvl w:val="0"/>
          <w:numId w:val="18"/>
        </w:numPr>
        <w:tabs>
          <w:tab w:val="num" w:pos="0"/>
        </w:tabs>
        <w:suppressAutoHyphens w:val="0"/>
        <w:autoSpaceDE w:val="0"/>
        <w:autoSpaceDN w:val="0"/>
        <w:ind w:left="0" w:right="-6" w:firstLine="567"/>
        <w:jc w:val="both"/>
        <w:rPr>
          <w:rFonts w:ascii="Times New Roman" w:eastAsia="Times New Roman" w:hAnsi="Times New Roman" w:cs="Times New Roman"/>
          <w:kern w:val="0"/>
          <w:sz w:val="28"/>
          <w:szCs w:val="28"/>
          <w:lang w:val="ru-RU" w:eastAsia="ru-RU" w:bidi="ru-RU"/>
        </w:rPr>
      </w:pPr>
      <w:r w:rsidRPr="00132DE1">
        <w:rPr>
          <w:rFonts w:ascii="Times New Roman" w:eastAsia="Times New Roman" w:hAnsi="Times New Roman" w:cs="Times New Roman"/>
          <w:kern w:val="0"/>
          <w:sz w:val="28"/>
          <w:szCs w:val="28"/>
          <w:lang w:val="ru-RU" w:eastAsia="ru-RU" w:bidi="ru-RU"/>
        </w:rPr>
        <w:t>формирование знаний о выразительных средствах танца;</w:t>
      </w:r>
    </w:p>
    <w:p w:rsidR="00132DE1" w:rsidRPr="00132DE1" w:rsidRDefault="00132DE1" w:rsidP="00525695">
      <w:pPr>
        <w:widowControl w:val="0"/>
        <w:numPr>
          <w:ilvl w:val="0"/>
          <w:numId w:val="18"/>
        </w:numPr>
        <w:tabs>
          <w:tab w:val="num" w:pos="0"/>
        </w:tabs>
        <w:suppressAutoHyphens w:val="0"/>
        <w:autoSpaceDE w:val="0"/>
        <w:autoSpaceDN w:val="0"/>
        <w:ind w:left="0" w:right="-6" w:firstLine="567"/>
        <w:jc w:val="both"/>
        <w:rPr>
          <w:rFonts w:ascii="Times New Roman" w:eastAsia="Times New Roman" w:hAnsi="Times New Roman" w:cs="Times New Roman"/>
          <w:kern w:val="0"/>
          <w:sz w:val="28"/>
          <w:szCs w:val="28"/>
          <w:lang w:val="ru-RU" w:eastAsia="ru-RU" w:bidi="ru-RU"/>
        </w:rPr>
      </w:pPr>
      <w:r w:rsidRPr="00132DE1">
        <w:rPr>
          <w:rFonts w:ascii="Times New Roman" w:eastAsia="Times New Roman" w:hAnsi="Times New Roman" w:cs="Times New Roman"/>
          <w:kern w:val="0"/>
          <w:sz w:val="28"/>
          <w:szCs w:val="28"/>
          <w:lang w:val="ru-RU" w:eastAsia="ru-RU" w:bidi="ru-RU"/>
        </w:rPr>
        <w:t>формирование умений координировать свои движения и сохранять интервалы;</w:t>
      </w:r>
    </w:p>
    <w:p w:rsidR="00132DE1" w:rsidRPr="00132DE1" w:rsidRDefault="00132DE1" w:rsidP="00525695">
      <w:pPr>
        <w:widowControl w:val="0"/>
        <w:numPr>
          <w:ilvl w:val="0"/>
          <w:numId w:val="18"/>
        </w:numPr>
        <w:tabs>
          <w:tab w:val="num" w:pos="0"/>
        </w:tabs>
        <w:suppressAutoHyphens w:val="0"/>
        <w:autoSpaceDE w:val="0"/>
        <w:autoSpaceDN w:val="0"/>
        <w:ind w:left="0" w:right="-6" w:firstLine="567"/>
        <w:jc w:val="both"/>
        <w:rPr>
          <w:rFonts w:ascii="Times New Roman" w:eastAsia="Times New Roman" w:hAnsi="Times New Roman" w:cs="Times New Roman"/>
          <w:kern w:val="0"/>
          <w:sz w:val="28"/>
          <w:szCs w:val="28"/>
          <w:lang w:val="ru-RU" w:eastAsia="ru-RU" w:bidi="ru-RU"/>
        </w:rPr>
      </w:pPr>
      <w:r w:rsidRPr="00132DE1">
        <w:rPr>
          <w:rFonts w:ascii="Times New Roman" w:eastAsia="Times New Roman" w:hAnsi="Times New Roman" w:cs="Times New Roman"/>
          <w:kern w:val="0"/>
          <w:sz w:val="28"/>
          <w:szCs w:val="28"/>
          <w:lang w:val="ru-RU" w:eastAsia="ru-RU" w:bidi="ru-RU"/>
        </w:rPr>
        <w:t>формирование понятий о танцевальном этикете, умений быть вежливым и учтивым в танце;</w:t>
      </w:r>
    </w:p>
    <w:p w:rsidR="00132DE1" w:rsidRPr="00132DE1" w:rsidRDefault="00132DE1" w:rsidP="00525695">
      <w:pPr>
        <w:widowControl w:val="0"/>
        <w:numPr>
          <w:ilvl w:val="0"/>
          <w:numId w:val="18"/>
        </w:numPr>
        <w:tabs>
          <w:tab w:val="num" w:pos="0"/>
        </w:tabs>
        <w:suppressAutoHyphens w:val="0"/>
        <w:autoSpaceDE w:val="0"/>
        <w:autoSpaceDN w:val="0"/>
        <w:ind w:left="0" w:right="-6" w:firstLine="567"/>
        <w:jc w:val="both"/>
        <w:rPr>
          <w:rFonts w:ascii="Times New Roman" w:eastAsia="Times New Roman" w:hAnsi="Times New Roman" w:cs="Times New Roman"/>
          <w:kern w:val="0"/>
          <w:sz w:val="28"/>
          <w:szCs w:val="28"/>
          <w:lang w:val="ru-RU" w:eastAsia="ru-RU" w:bidi="ru-RU"/>
        </w:rPr>
      </w:pPr>
      <w:r w:rsidRPr="00132DE1">
        <w:rPr>
          <w:rFonts w:ascii="Times New Roman" w:eastAsia="Times New Roman" w:hAnsi="Times New Roman" w:cs="Times New Roman"/>
          <w:kern w:val="0"/>
          <w:sz w:val="28"/>
          <w:szCs w:val="28"/>
          <w:lang w:val="ru-RU" w:eastAsia="ru-RU" w:bidi="ru-RU"/>
        </w:rPr>
        <w:t>формирование навыков ансамблевого исполнения (взаимоотношения дамы и кавалера).</w:t>
      </w:r>
    </w:p>
    <w:p w:rsidR="00132DE1" w:rsidRPr="00132DE1" w:rsidRDefault="00132DE1" w:rsidP="00132DE1">
      <w:pPr>
        <w:ind w:right="-6" w:firstLine="567"/>
        <w:jc w:val="both"/>
        <w:rPr>
          <w:rFonts w:ascii="Times New Roman" w:hAnsi="Times New Roman" w:cs="Times New Roman"/>
          <w:b/>
          <w:sz w:val="28"/>
          <w:szCs w:val="28"/>
          <w:lang w:val="ru-RU"/>
        </w:rPr>
      </w:pPr>
      <w:r w:rsidRPr="00132DE1">
        <w:rPr>
          <w:rFonts w:ascii="Times New Roman" w:hAnsi="Times New Roman" w:cs="Times New Roman"/>
          <w:b/>
          <w:sz w:val="28"/>
          <w:szCs w:val="28"/>
          <w:lang w:val="ru-RU"/>
        </w:rPr>
        <w:t>Контрольные требования к 3 году обучения:</w:t>
      </w:r>
    </w:p>
    <w:p w:rsidR="00132DE1" w:rsidRPr="00132DE1" w:rsidRDefault="00132DE1" w:rsidP="00525695">
      <w:pPr>
        <w:widowControl w:val="0"/>
        <w:numPr>
          <w:ilvl w:val="1"/>
          <w:numId w:val="18"/>
        </w:numPr>
        <w:suppressAutoHyphens w:val="0"/>
        <w:autoSpaceDE w:val="0"/>
        <w:autoSpaceDN w:val="0"/>
        <w:ind w:left="0" w:right="-6" w:firstLine="567"/>
        <w:jc w:val="both"/>
        <w:rPr>
          <w:rFonts w:ascii="Times New Roman" w:eastAsia="Times New Roman" w:hAnsi="Times New Roman" w:cs="Times New Roman"/>
          <w:kern w:val="0"/>
          <w:sz w:val="28"/>
          <w:szCs w:val="28"/>
          <w:lang w:val="ru-RU" w:eastAsia="ru-RU" w:bidi="ru-RU"/>
        </w:rPr>
      </w:pPr>
      <w:r w:rsidRPr="00132DE1">
        <w:rPr>
          <w:rFonts w:ascii="Times New Roman" w:eastAsia="Times New Roman" w:hAnsi="Times New Roman" w:cs="Times New Roman"/>
          <w:kern w:val="0"/>
          <w:sz w:val="28"/>
          <w:szCs w:val="28"/>
          <w:lang w:val="ru-RU" w:eastAsia="ru-RU" w:bidi="ru-RU"/>
        </w:rPr>
        <w:t>формирование знаний о танцевальной культуре XVIII века;</w:t>
      </w:r>
    </w:p>
    <w:p w:rsidR="00132DE1" w:rsidRPr="00132DE1" w:rsidRDefault="00132DE1" w:rsidP="00525695">
      <w:pPr>
        <w:widowControl w:val="0"/>
        <w:numPr>
          <w:ilvl w:val="1"/>
          <w:numId w:val="18"/>
        </w:numPr>
        <w:suppressAutoHyphens w:val="0"/>
        <w:autoSpaceDE w:val="0"/>
        <w:autoSpaceDN w:val="0"/>
        <w:ind w:left="0" w:right="-6" w:firstLine="567"/>
        <w:jc w:val="both"/>
        <w:rPr>
          <w:rFonts w:ascii="Times New Roman" w:eastAsia="Times New Roman" w:hAnsi="Times New Roman" w:cs="Times New Roman"/>
          <w:kern w:val="0"/>
          <w:sz w:val="28"/>
          <w:szCs w:val="28"/>
          <w:lang w:val="ru-RU" w:eastAsia="ru-RU" w:bidi="ru-RU"/>
        </w:rPr>
      </w:pPr>
      <w:r w:rsidRPr="00132DE1">
        <w:rPr>
          <w:rFonts w:ascii="Times New Roman" w:eastAsia="Times New Roman" w:hAnsi="Times New Roman" w:cs="Times New Roman"/>
          <w:kern w:val="0"/>
          <w:sz w:val="28"/>
          <w:szCs w:val="28"/>
          <w:lang w:val="ru-RU" w:eastAsia="ru-RU" w:bidi="ru-RU"/>
        </w:rPr>
        <w:t>формирование умений грамотного и выразительного исполнения программных танцев и движений (замечать ошибки в исполнении других и уметь предложить способы их исправления);</w:t>
      </w:r>
    </w:p>
    <w:p w:rsidR="00132DE1" w:rsidRPr="00132DE1" w:rsidRDefault="00132DE1" w:rsidP="00525695">
      <w:pPr>
        <w:widowControl w:val="0"/>
        <w:numPr>
          <w:ilvl w:val="1"/>
          <w:numId w:val="18"/>
        </w:numPr>
        <w:suppressAutoHyphens w:val="0"/>
        <w:autoSpaceDE w:val="0"/>
        <w:autoSpaceDN w:val="0"/>
        <w:ind w:left="0" w:right="-6" w:firstLine="567"/>
        <w:jc w:val="both"/>
        <w:rPr>
          <w:rFonts w:ascii="Times New Roman" w:eastAsia="Times New Roman" w:hAnsi="Times New Roman" w:cs="Times New Roman"/>
          <w:kern w:val="0"/>
          <w:sz w:val="28"/>
          <w:szCs w:val="28"/>
          <w:lang w:val="ru-RU" w:eastAsia="ru-RU" w:bidi="ru-RU"/>
        </w:rPr>
      </w:pPr>
      <w:r w:rsidRPr="00132DE1">
        <w:rPr>
          <w:rFonts w:ascii="Times New Roman" w:eastAsia="Times New Roman" w:hAnsi="Times New Roman" w:cs="Times New Roman"/>
          <w:kern w:val="0"/>
          <w:sz w:val="28"/>
          <w:szCs w:val="28"/>
          <w:lang w:val="ru-RU" w:eastAsia="ru-RU" w:bidi="ru-RU"/>
        </w:rPr>
        <w:t>формирование навыков правдивой манеры исполнения;</w:t>
      </w:r>
    </w:p>
    <w:p w:rsidR="00132DE1" w:rsidRPr="00132DE1" w:rsidRDefault="00132DE1" w:rsidP="00525695">
      <w:pPr>
        <w:widowControl w:val="0"/>
        <w:numPr>
          <w:ilvl w:val="1"/>
          <w:numId w:val="18"/>
        </w:numPr>
        <w:suppressAutoHyphens w:val="0"/>
        <w:autoSpaceDE w:val="0"/>
        <w:autoSpaceDN w:val="0"/>
        <w:ind w:left="0" w:right="-6" w:firstLine="567"/>
        <w:jc w:val="both"/>
        <w:rPr>
          <w:rFonts w:ascii="Times New Roman" w:eastAsia="Times New Roman" w:hAnsi="Times New Roman" w:cs="Times New Roman"/>
          <w:kern w:val="0"/>
          <w:sz w:val="28"/>
          <w:szCs w:val="28"/>
          <w:lang w:val="ru-RU" w:eastAsia="ru-RU" w:bidi="ru-RU"/>
        </w:rPr>
      </w:pPr>
      <w:r w:rsidRPr="00132DE1">
        <w:rPr>
          <w:rFonts w:ascii="Times New Roman" w:eastAsia="Times New Roman" w:hAnsi="Times New Roman" w:cs="Times New Roman"/>
          <w:kern w:val="0"/>
          <w:sz w:val="28"/>
          <w:szCs w:val="28"/>
          <w:lang w:val="ru-RU" w:eastAsia="ru-RU" w:bidi="ru-RU"/>
        </w:rPr>
        <w:lastRenderedPageBreak/>
        <w:t>формирование навыков ансамблевого исполнения (согласование движений в четверках, шеренгах на примере французской кадрили).</w:t>
      </w:r>
    </w:p>
    <w:p w:rsidR="00132DE1" w:rsidRPr="00132DE1" w:rsidRDefault="00132DE1" w:rsidP="00132DE1">
      <w:pPr>
        <w:ind w:right="-6" w:firstLine="567"/>
        <w:jc w:val="both"/>
        <w:rPr>
          <w:rFonts w:ascii="Times New Roman" w:hAnsi="Times New Roman" w:cs="Times New Roman"/>
          <w:b/>
          <w:sz w:val="28"/>
          <w:szCs w:val="28"/>
          <w:lang w:val="ru-RU"/>
        </w:rPr>
      </w:pPr>
      <w:r w:rsidRPr="00132DE1">
        <w:rPr>
          <w:rFonts w:ascii="Times New Roman" w:hAnsi="Times New Roman" w:cs="Times New Roman"/>
          <w:b/>
          <w:sz w:val="28"/>
          <w:szCs w:val="28"/>
          <w:lang w:val="ru-RU"/>
        </w:rPr>
        <w:t>Контрольные требования к 4 году обучения:</w:t>
      </w:r>
    </w:p>
    <w:p w:rsidR="00132DE1" w:rsidRPr="00132DE1" w:rsidRDefault="00132DE1" w:rsidP="00525695">
      <w:pPr>
        <w:widowControl w:val="0"/>
        <w:numPr>
          <w:ilvl w:val="0"/>
          <w:numId w:val="18"/>
        </w:numPr>
        <w:tabs>
          <w:tab w:val="num" w:pos="0"/>
        </w:tabs>
        <w:suppressAutoHyphens w:val="0"/>
        <w:autoSpaceDE w:val="0"/>
        <w:autoSpaceDN w:val="0"/>
        <w:ind w:left="0" w:right="-6" w:firstLine="567"/>
        <w:jc w:val="both"/>
        <w:rPr>
          <w:rFonts w:ascii="Times New Roman" w:eastAsia="Times New Roman" w:hAnsi="Times New Roman" w:cs="Times New Roman"/>
          <w:kern w:val="0"/>
          <w:sz w:val="28"/>
          <w:szCs w:val="28"/>
          <w:lang w:val="ru-RU" w:eastAsia="ru-RU" w:bidi="ru-RU"/>
        </w:rPr>
      </w:pPr>
      <w:r w:rsidRPr="00132DE1">
        <w:rPr>
          <w:rFonts w:ascii="Times New Roman" w:eastAsia="Times New Roman" w:hAnsi="Times New Roman" w:cs="Times New Roman"/>
          <w:kern w:val="0"/>
          <w:sz w:val="28"/>
          <w:szCs w:val="28"/>
          <w:lang w:val="ru-RU" w:eastAsia="ru-RU" w:bidi="ru-RU"/>
        </w:rPr>
        <w:t>формирование знаний о танцевальной культуре XIX века;</w:t>
      </w:r>
    </w:p>
    <w:p w:rsidR="00132DE1" w:rsidRPr="00132DE1" w:rsidRDefault="00132DE1" w:rsidP="00525695">
      <w:pPr>
        <w:widowControl w:val="0"/>
        <w:numPr>
          <w:ilvl w:val="0"/>
          <w:numId w:val="18"/>
        </w:numPr>
        <w:tabs>
          <w:tab w:val="num" w:pos="0"/>
        </w:tabs>
        <w:suppressAutoHyphens w:val="0"/>
        <w:autoSpaceDE w:val="0"/>
        <w:autoSpaceDN w:val="0"/>
        <w:ind w:left="0" w:right="-6" w:firstLine="567"/>
        <w:jc w:val="both"/>
        <w:rPr>
          <w:rFonts w:ascii="Times New Roman" w:eastAsia="Times New Roman" w:hAnsi="Times New Roman" w:cs="Times New Roman"/>
          <w:kern w:val="0"/>
          <w:sz w:val="28"/>
          <w:szCs w:val="28"/>
          <w:lang w:val="ru-RU" w:eastAsia="ru-RU" w:bidi="ru-RU"/>
        </w:rPr>
      </w:pPr>
      <w:r w:rsidRPr="00132DE1">
        <w:rPr>
          <w:rFonts w:ascii="Times New Roman" w:eastAsia="Times New Roman" w:hAnsi="Times New Roman" w:cs="Times New Roman"/>
          <w:kern w:val="0"/>
          <w:sz w:val="28"/>
          <w:szCs w:val="28"/>
          <w:lang w:val="ru-RU" w:eastAsia="ru-RU" w:bidi="ru-RU"/>
        </w:rPr>
        <w:t>формирование знаний основных правил танцевального этикета;</w:t>
      </w:r>
    </w:p>
    <w:p w:rsidR="00132DE1" w:rsidRPr="00132DE1" w:rsidRDefault="00132DE1" w:rsidP="00525695">
      <w:pPr>
        <w:widowControl w:val="0"/>
        <w:numPr>
          <w:ilvl w:val="0"/>
          <w:numId w:val="18"/>
        </w:numPr>
        <w:tabs>
          <w:tab w:val="num" w:pos="0"/>
        </w:tabs>
        <w:suppressAutoHyphens w:val="0"/>
        <w:autoSpaceDE w:val="0"/>
        <w:autoSpaceDN w:val="0"/>
        <w:ind w:left="0" w:right="-6" w:firstLine="567"/>
        <w:jc w:val="both"/>
        <w:rPr>
          <w:rFonts w:ascii="Times New Roman" w:eastAsia="Times New Roman" w:hAnsi="Times New Roman" w:cs="Times New Roman"/>
          <w:kern w:val="0"/>
          <w:sz w:val="28"/>
          <w:szCs w:val="28"/>
          <w:lang w:val="ru-RU" w:eastAsia="ru-RU" w:bidi="ru-RU"/>
        </w:rPr>
      </w:pPr>
      <w:r w:rsidRPr="00132DE1">
        <w:rPr>
          <w:rFonts w:ascii="Times New Roman" w:eastAsia="Times New Roman" w:hAnsi="Times New Roman" w:cs="Times New Roman"/>
          <w:kern w:val="0"/>
          <w:sz w:val="28"/>
          <w:szCs w:val="28"/>
          <w:lang w:val="ru-RU" w:eastAsia="ru-RU" w:bidi="ru-RU"/>
        </w:rPr>
        <w:t>формирование навыков музыкально-пластического интонирования;</w:t>
      </w:r>
    </w:p>
    <w:p w:rsidR="00132DE1" w:rsidRPr="00132DE1" w:rsidRDefault="00132DE1" w:rsidP="00525695">
      <w:pPr>
        <w:widowControl w:val="0"/>
        <w:numPr>
          <w:ilvl w:val="0"/>
          <w:numId w:val="18"/>
        </w:numPr>
        <w:tabs>
          <w:tab w:val="num" w:pos="0"/>
        </w:tabs>
        <w:suppressAutoHyphens w:val="0"/>
        <w:autoSpaceDE w:val="0"/>
        <w:autoSpaceDN w:val="0"/>
        <w:ind w:left="0" w:right="-6" w:firstLine="567"/>
        <w:jc w:val="both"/>
        <w:rPr>
          <w:rFonts w:ascii="Times New Roman" w:eastAsia="Times New Roman" w:hAnsi="Times New Roman" w:cs="Times New Roman"/>
          <w:kern w:val="0"/>
          <w:sz w:val="28"/>
          <w:szCs w:val="28"/>
          <w:lang w:val="ru-RU" w:eastAsia="ru-RU" w:bidi="ru-RU"/>
        </w:rPr>
      </w:pPr>
      <w:r w:rsidRPr="00132DE1">
        <w:rPr>
          <w:rFonts w:ascii="Times New Roman" w:eastAsia="Times New Roman" w:hAnsi="Times New Roman" w:cs="Times New Roman"/>
          <w:kern w:val="0"/>
          <w:sz w:val="28"/>
          <w:szCs w:val="28"/>
          <w:lang w:val="ru-RU" w:eastAsia="ru-RU" w:bidi="ru-RU"/>
        </w:rPr>
        <w:t>формирование навыков комбинирования движений;</w:t>
      </w:r>
    </w:p>
    <w:p w:rsidR="00132DE1" w:rsidRPr="00132DE1" w:rsidRDefault="00132DE1" w:rsidP="00525695">
      <w:pPr>
        <w:widowControl w:val="0"/>
        <w:numPr>
          <w:ilvl w:val="0"/>
          <w:numId w:val="18"/>
        </w:numPr>
        <w:tabs>
          <w:tab w:val="num" w:pos="0"/>
        </w:tabs>
        <w:suppressAutoHyphens w:val="0"/>
        <w:autoSpaceDE w:val="0"/>
        <w:autoSpaceDN w:val="0"/>
        <w:ind w:left="0" w:right="-6" w:firstLine="567"/>
        <w:jc w:val="both"/>
        <w:rPr>
          <w:rFonts w:ascii="Times New Roman" w:eastAsia="Times New Roman" w:hAnsi="Times New Roman" w:cs="Times New Roman"/>
          <w:kern w:val="0"/>
          <w:sz w:val="28"/>
          <w:szCs w:val="28"/>
          <w:lang w:val="ru-RU" w:eastAsia="ru-RU" w:bidi="ru-RU"/>
        </w:rPr>
      </w:pPr>
      <w:r w:rsidRPr="00132DE1">
        <w:rPr>
          <w:rFonts w:ascii="Times New Roman" w:eastAsia="Times New Roman" w:hAnsi="Times New Roman" w:cs="Times New Roman"/>
          <w:kern w:val="0"/>
          <w:sz w:val="28"/>
          <w:szCs w:val="28"/>
          <w:lang w:val="ru-RU" w:eastAsia="ru-RU" w:bidi="ru-RU"/>
        </w:rPr>
        <w:t>формирование навыков ансамблевого исполнения, сценической практики.</w:t>
      </w:r>
    </w:p>
    <w:p w:rsidR="00132DE1" w:rsidRPr="00132DE1" w:rsidRDefault="00132DE1" w:rsidP="00132DE1">
      <w:pPr>
        <w:tabs>
          <w:tab w:val="num" w:pos="0"/>
        </w:tabs>
        <w:spacing w:line="360" w:lineRule="auto"/>
        <w:ind w:right="-6"/>
        <w:jc w:val="both"/>
        <w:rPr>
          <w:rFonts w:ascii="Times New Roman" w:hAnsi="Times New Roman" w:cs="Times New Roman"/>
          <w:sz w:val="28"/>
          <w:szCs w:val="28"/>
          <w:lang w:val="ru-RU"/>
        </w:rPr>
      </w:pPr>
    </w:p>
    <w:p w:rsidR="00132DE1" w:rsidRPr="00132DE1" w:rsidRDefault="00132DE1" w:rsidP="009E6009">
      <w:pPr>
        <w:spacing w:line="360" w:lineRule="auto"/>
        <w:ind w:firstLine="567"/>
        <w:rPr>
          <w:rFonts w:ascii="Times New Roman" w:hAnsi="Times New Roman" w:cs="Times New Roman"/>
          <w:b/>
          <w:sz w:val="28"/>
          <w:szCs w:val="28"/>
          <w:lang w:val="ru-RU"/>
        </w:rPr>
      </w:pPr>
      <w:r w:rsidRPr="00132DE1">
        <w:rPr>
          <w:rFonts w:ascii="Times New Roman" w:hAnsi="Times New Roman" w:cs="Times New Roman"/>
          <w:b/>
          <w:sz w:val="28"/>
          <w:szCs w:val="28"/>
          <w:lang w:val="ru-RU"/>
        </w:rPr>
        <w:t>Формы и методы контроля, система оценок</w:t>
      </w:r>
    </w:p>
    <w:p w:rsidR="00132DE1" w:rsidRPr="00132DE1" w:rsidRDefault="00132DE1" w:rsidP="00132DE1">
      <w:pPr>
        <w:ind w:firstLine="567"/>
        <w:jc w:val="center"/>
        <w:rPr>
          <w:rFonts w:ascii="Times New Roman" w:hAnsi="Times New Roman" w:cs="Times New Roman"/>
          <w:b/>
          <w:i/>
          <w:color w:val="000000"/>
          <w:sz w:val="28"/>
          <w:szCs w:val="28"/>
          <w:lang w:val="ru-RU"/>
        </w:rPr>
      </w:pPr>
      <w:r w:rsidRPr="00132DE1">
        <w:rPr>
          <w:rFonts w:ascii="Times New Roman" w:hAnsi="Times New Roman" w:cs="Times New Roman"/>
          <w:b/>
          <w:i/>
          <w:color w:val="000000"/>
          <w:sz w:val="28"/>
          <w:szCs w:val="28"/>
          <w:lang w:val="ru-RU"/>
        </w:rPr>
        <w:t>1. Аттестация: цели, виды, форма, содержание</w:t>
      </w:r>
    </w:p>
    <w:p w:rsidR="00132DE1" w:rsidRPr="00132DE1" w:rsidRDefault="00132DE1" w:rsidP="00132DE1">
      <w:pPr>
        <w:tabs>
          <w:tab w:val="left" w:pos="284"/>
          <w:tab w:val="left" w:pos="567"/>
        </w:tabs>
        <w:ind w:firstLine="567"/>
        <w:jc w:val="both"/>
        <w:rPr>
          <w:rFonts w:ascii="Times New Roman" w:hAnsi="Times New Roman" w:cs="Times New Roman"/>
          <w:color w:val="000000"/>
          <w:sz w:val="28"/>
          <w:szCs w:val="28"/>
          <w:lang w:val="ru-RU"/>
        </w:rPr>
      </w:pPr>
      <w:r w:rsidRPr="00132DE1">
        <w:rPr>
          <w:rFonts w:ascii="Times New Roman" w:hAnsi="Times New Roman" w:cs="Times New Roman"/>
          <w:color w:val="000000"/>
          <w:sz w:val="28"/>
          <w:szCs w:val="28"/>
          <w:lang w:val="ru-RU"/>
        </w:rPr>
        <w:t xml:space="preserve">Оценка качества освоения учебного предмета «Историко-бытовой танец» включает в себя текущий контроль успеваемости и промежуточную аттестацию обучающегося в конце каждого учебного года обучения. В качестве средств текущего контроля успеваемости могут использоваться контрольные уроки, опросы, просмотры. </w:t>
      </w:r>
    </w:p>
    <w:p w:rsidR="00132DE1" w:rsidRPr="00132DE1" w:rsidRDefault="00132DE1" w:rsidP="00132DE1">
      <w:pPr>
        <w:ind w:firstLine="567"/>
        <w:jc w:val="both"/>
        <w:rPr>
          <w:rFonts w:ascii="Times New Roman" w:hAnsi="Times New Roman" w:cs="Times New Roman"/>
          <w:color w:val="000000"/>
          <w:sz w:val="28"/>
          <w:szCs w:val="28"/>
          <w:lang w:val="ru-RU"/>
        </w:rPr>
      </w:pPr>
      <w:r w:rsidRPr="00132DE1">
        <w:rPr>
          <w:rFonts w:ascii="Times New Roman" w:hAnsi="Times New Roman" w:cs="Times New Roman"/>
          <w:color w:val="000000"/>
          <w:sz w:val="28"/>
          <w:szCs w:val="28"/>
          <w:lang w:val="ru-RU"/>
        </w:rPr>
        <w:t>Текущий контроль успеваемости обучающихся проводится в счет аудиторного времени, предусмотренного на учебный предмет.</w:t>
      </w:r>
    </w:p>
    <w:p w:rsidR="00132DE1" w:rsidRPr="00132DE1" w:rsidRDefault="00132DE1" w:rsidP="00132DE1">
      <w:pPr>
        <w:ind w:firstLine="567"/>
        <w:jc w:val="both"/>
        <w:rPr>
          <w:rFonts w:ascii="Times New Roman" w:hAnsi="Times New Roman" w:cs="Times New Roman"/>
          <w:color w:val="000000"/>
          <w:sz w:val="28"/>
          <w:szCs w:val="28"/>
          <w:lang w:val="ru-RU"/>
        </w:rPr>
      </w:pPr>
      <w:r w:rsidRPr="00132DE1">
        <w:rPr>
          <w:rFonts w:ascii="Times New Roman" w:hAnsi="Times New Roman" w:cs="Times New Roman"/>
          <w:color w:val="000000"/>
          <w:sz w:val="28"/>
          <w:szCs w:val="28"/>
          <w:lang w:val="ru-RU"/>
        </w:rPr>
        <w:t xml:space="preserve">Промежуточная аттестация проводится в форме контрольных уроков. Контрольные уроки могут проходить в виде просмотров.    </w:t>
      </w:r>
    </w:p>
    <w:p w:rsidR="00132DE1" w:rsidRPr="00132DE1" w:rsidRDefault="00132DE1" w:rsidP="00132DE1">
      <w:pPr>
        <w:ind w:firstLine="567"/>
        <w:jc w:val="both"/>
        <w:rPr>
          <w:rFonts w:ascii="Times New Roman" w:hAnsi="Times New Roman" w:cs="Times New Roman"/>
          <w:color w:val="000000"/>
          <w:sz w:val="28"/>
          <w:szCs w:val="28"/>
          <w:lang w:val="ru-RU"/>
        </w:rPr>
      </w:pPr>
      <w:r w:rsidRPr="00132DE1">
        <w:rPr>
          <w:rFonts w:ascii="Times New Roman" w:hAnsi="Times New Roman" w:cs="Times New Roman"/>
          <w:color w:val="000000"/>
          <w:sz w:val="28"/>
          <w:szCs w:val="28"/>
          <w:lang w:val="ru-RU"/>
        </w:rPr>
        <w:t>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132DE1" w:rsidRPr="00132DE1" w:rsidRDefault="00132DE1" w:rsidP="00132DE1">
      <w:pPr>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 xml:space="preserve">По завершении изучения предмета «Историко-бытовой танец» по итогам промежуточной аттестации обучающимся выставляется оценка, которая заносится в свидетельство об окончании образовательного учреждения.  </w:t>
      </w:r>
    </w:p>
    <w:p w:rsidR="00132DE1" w:rsidRPr="00132DE1" w:rsidRDefault="00132DE1" w:rsidP="00132DE1">
      <w:pPr>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Содержание промежуточной аттестации и условия ее проведения разрабатываются образовательным учреждением самостоятельно.</w:t>
      </w:r>
    </w:p>
    <w:p w:rsidR="00132DE1" w:rsidRPr="00132DE1" w:rsidRDefault="00132DE1" w:rsidP="00132DE1">
      <w:pPr>
        <w:ind w:firstLine="567"/>
        <w:jc w:val="center"/>
        <w:rPr>
          <w:rFonts w:ascii="Times New Roman" w:hAnsi="Times New Roman" w:cs="Times New Roman"/>
          <w:i/>
          <w:color w:val="000000"/>
          <w:sz w:val="28"/>
          <w:szCs w:val="28"/>
          <w:lang w:val="ru-RU"/>
        </w:rPr>
      </w:pPr>
    </w:p>
    <w:p w:rsidR="00132DE1" w:rsidRPr="00132DE1" w:rsidRDefault="00132DE1" w:rsidP="00132DE1">
      <w:pPr>
        <w:spacing w:line="360" w:lineRule="auto"/>
        <w:ind w:firstLine="283"/>
        <w:jc w:val="center"/>
        <w:rPr>
          <w:rFonts w:ascii="Times New Roman" w:hAnsi="Times New Roman" w:cs="Times New Roman"/>
          <w:b/>
          <w:i/>
          <w:color w:val="000000"/>
          <w:sz w:val="28"/>
          <w:szCs w:val="28"/>
          <w:lang w:val="ru-RU"/>
        </w:rPr>
      </w:pPr>
      <w:r w:rsidRPr="00132DE1">
        <w:rPr>
          <w:rFonts w:ascii="Times New Roman" w:hAnsi="Times New Roman" w:cs="Times New Roman"/>
          <w:b/>
          <w:i/>
          <w:color w:val="000000"/>
          <w:sz w:val="28"/>
          <w:szCs w:val="28"/>
          <w:lang w:val="ru-RU"/>
        </w:rPr>
        <w:t>2. Критерии оценок</w:t>
      </w:r>
    </w:p>
    <w:p w:rsidR="00132DE1" w:rsidRPr="00132DE1" w:rsidRDefault="00132DE1" w:rsidP="00132DE1">
      <w:pPr>
        <w:ind w:firstLine="567"/>
        <w:jc w:val="both"/>
        <w:rPr>
          <w:rFonts w:ascii="Times New Roman" w:hAnsi="Times New Roman" w:cs="Times New Roman"/>
          <w:color w:val="000000"/>
          <w:sz w:val="28"/>
          <w:szCs w:val="28"/>
          <w:lang w:val="ru-RU"/>
        </w:rPr>
      </w:pPr>
      <w:r w:rsidRPr="00132DE1">
        <w:rPr>
          <w:rFonts w:ascii="Times New Roman" w:hAnsi="Times New Roman" w:cs="Times New Roman"/>
          <w:color w:val="000000"/>
          <w:sz w:val="28"/>
          <w:szCs w:val="28"/>
          <w:lang w:val="ru-RU"/>
        </w:rPr>
        <w:t>Образовательным учреждением разрабатываются критерии оценок промежуточной аттестации и текущего контроля успеваемости обучающихся.</w:t>
      </w:r>
    </w:p>
    <w:p w:rsidR="00132DE1" w:rsidRPr="00132DE1" w:rsidRDefault="00132DE1" w:rsidP="00132DE1">
      <w:pPr>
        <w:ind w:firstLine="567"/>
        <w:jc w:val="both"/>
        <w:rPr>
          <w:rFonts w:ascii="Times New Roman" w:hAnsi="Times New Roman" w:cs="Times New Roman"/>
          <w:sz w:val="28"/>
          <w:szCs w:val="28"/>
          <w:lang w:val="ru-RU"/>
        </w:rPr>
      </w:pPr>
      <w:r w:rsidRPr="00132DE1">
        <w:rPr>
          <w:rFonts w:ascii="Times New Roman" w:hAnsi="Times New Roman" w:cs="Times New Roman"/>
          <w:sz w:val="28"/>
          <w:szCs w:val="28"/>
          <w:lang w:val="ru-RU"/>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Фонды оценочных средств разрабатываются и утверждаются образовательным учреждением самостоятельно.</w:t>
      </w:r>
    </w:p>
    <w:p w:rsidR="003538B3" w:rsidRPr="00132DE1" w:rsidRDefault="00132DE1" w:rsidP="009E6009">
      <w:pPr>
        <w:pStyle w:val="17"/>
        <w:spacing w:line="276" w:lineRule="auto"/>
        <w:ind w:firstLine="567"/>
        <w:jc w:val="both"/>
        <w:rPr>
          <w:rFonts w:ascii="Times New Roman" w:hAnsi="Times New Roman" w:cs="Times New Roman"/>
          <w:b/>
          <w:sz w:val="28"/>
          <w:szCs w:val="28"/>
        </w:rPr>
      </w:pPr>
      <w:r w:rsidRPr="00132DE1">
        <w:rPr>
          <w:rFonts w:ascii="Times New Roman" w:hAnsi="Times New Roman" w:cs="Times New Roman"/>
          <w:color w:val="00000A"/>
          <w:sz w:val="28"/>
          <w:szCs w:val="28"/>
        </w:rPr>
        <w:t>По итогам показа на контрольном уроке выставляется оценка по пятибалльной</w:t>
      </w:r>
      <w:r w:rsidRPr="00132DE1">
        <w:rPr>
          <w:rFonts w:ascii="Times New Roman" w:hAnsi="Times New Roman" w:cs="Times New Roman"/>
          <w:color w:val="00B050"/>
          <w:sz w:val="28"/>
          <w:szCs w:val="28"/>
        </w:rPr>
        <w:t xml:space="preserve"> </w:t>
      </w:r>
      <w:r w:rsidRPr="00132DE1">
        <w:rPr>
          <w:rFonts w:ascii="Times New Roman" w:hAnsi="Times New Roman" w:cs="Times New Roman"/>
          <w:color w:val="auto"/>
          <w:sz w:val="28"/>
          <w:szCs w:val="28"/>
        </w:rPr>
        <w:t>шкале</w:t>
      </w:r>
    </w:p>
    <w:p w:rsidR="003538B3" w:rsidRDefault="003538B3" w:rsidP="00221D25">
      <w:pPr>
        <w:pStyle w:val="17"/>
        <w:spacing w:line="276" w:lineRule="auto"/>
        <w:rPr>
          <w:rFonts w:ascii="Times New Roman" w:hAnsi="Times New Roman" w:cs="Times New Roman"/>
          <w:sz w:val="28"/>
          <w:szCs w:val="28"/>
        </w:rPr>
      </w:pPr>
    </w:p>
    <w:p w:rsidR="003538B3" w:rsidRDefault="003538B3" w:rsidP="00221D25">
      <w:pPr>
        <w:pStyle w:val="17"/>
        <w:spacing w:line="276" w:lineRule="auto"/>
        <w:rPr>
          <w:rFonts w:ascii="Times New Roman" w:hAnsi="Times New Roman" w:cs="Times New Roman"/>
          <w:sz w:val="28"/>
          <w:szCs w:val="28"/>
        </w:rPr>
      </w:pPr>
    </w:p>
    <w:p w:rsidR="003538B3" w:rsidRDefault="003538B3" w:rsidP="00221D25">
      <w:pPr>
        <w:pStyle w:val="17"/>
        <w:spacing w:line="276" w:lineRule="auto"/>
        <w:rPr>
          <w:rFonts w:ascii="Times New Roman" w:hAnsi="Times New Roman" w:cs="Times New Roman"/>
          <w:sz w:val="28"/>
          <w:szCs w:val="28"/>
        </w:rPr>
      </w:pPr>
    </w:p>
    <w:p w:rsidR="003538B3" w:rsidRDefault="003538B3" w:rsidP="00221D25">
      <w:pPr>
        <w:pStyle w:val="17"/>
        <w:spacing w:line="276" w:lineRule="auto"/>
        <w:rPr>
          <w:rFonts w:ascii="Times New Roman" w:hAnsi="Times New Roman" w:cs="Times New Roman"/>
          <w:sz w:val="28"/>
          <w:szCs w:val="28"/>
        </w:rPr>
      </w:pPr>
    </w:p>
    <w:p w:rsidR="003538B3" w:rsidRDefault="003538B3" w:rsidP="00221D25">
      <w:pPr>
        <w:pStyle w:val="17"/>
        <w:spacing w:line="276" w:lineRule="auto"/>
        <w:rPr>
          <w:rFonts w:ascii="Times New Roman" w:hAnsi="Times New Roman" w:cs="Times New Roman"/>
          <w:sz w:val="28"/>
          <w:szCs w:val="28"/>
        </w:rPr>
      </w:pPr>
    </w:p>
    <w:p w:rsidR="003538B3" w:rsidRDefault="003538B3" w:rsidP="00221D25">
      <w:pPr>
        <w:pStyle w:val="17"/>
        <w:spacing w:line="276" w:lineRule="auto"/>
        <w:rPr>
          <w:rFonts w:ascii="Times New Roman" w:hAnsi="Times New Roman" w:cs="Times New Roman"/>
          <w:sz w:val="28"/>
          <w:szCs w:val="28"/>
        </w:rPr>
      </w:pPr>
    </w:p>
    <w:p w:rsidR="009E6009" w:rsidRDefault="00132DE1" w:rsidP="003538B3">
      <w:pPr>
        <w:pStyle w:val="17"/>
        <w:spacing w:line="276" w:lineRule="auto"/>
        <w:jc w:val="center"/>
        <w:rPr>
          <w:rFonts w:ascii="Times New Roman" w:hAnsi="Times New Roman" w:cs="Times New Roman"/>
          <w:b/>
          <w:sz w:val="28"/>
          <w:szCs w:val="28"/>
        </w:rPr>
      </w:pPr>
      <w:r>
        <w:rPr>
          <w:rFonts w:ascii="Times New Roman" w:hAnsi="Times New Roman" w:cs="Times New Roman"/>
          <w:b/>
          <w:sz w:val="28"/>
          <w:szCs w:val="28"/>
        </w:rPr>
        <w:t>Учебный предмет В</w:t>
      </w:r>
      <w:r w:rsidR="00221D25" w:rsidRPr="003538B3">
        <w:rPr>
          <w:rFonts w:ascii="Times New Roman" w:hAnsi="Times New Roman" w:cs="Times New Roman"/>
          <w:b/>
          <w:sz w:val="28"/>
          <w:szCs w:val="28"/>
        </w:rPr>
        <w:t xml:space="preserve">.02. </w:t>
      </w:r>
    </w:p>
    <w:p w:rsidR="00221D25" w:rsidRDefault="00221D25" w:rsidP="003538B3">
      <w:pPr>
        <w:pStyle w:val="17"/>
        <w:spacing w:line="276" w:lineRule="auto"/>
        <w:jc w:val="center"/>
        <w:rPr>
          <w:rFonts w:ascii="Times New Roman" w:hAnsi="Times New Roman" w:cs="Times New Roman"/>
          <w:b/>
          <w:sz w:val="28"/>
          <w:szCs w:val="28"/>
        </w:rPr>
      </w:pPr>
      <w:r w:rsidRPr="003538B3">
        <w:rPr>
          <w:rFonts w:ascii="Times New Roman" w:hAnsi="Times New Roman" w:cs="Times New Roman"/>
          <w:b/>
          <w:sz w:val="28"/>
          <w:szCs w:val="28"/>
        </w:rPr>
        <w:t>«Основы игры на музыкальном инструменте (фортепиано)»</w:t>
      </w:r>
    </w:p>
    <w:p w:rsidR="009E6009" w:rsidRPr="009E6009" w:rsidRDefault="009E6009" w:rsidP="009E6009">
      <w:pPr>
        <w:widowControl w:val="0"/>
        <w:suppressAutoHyphens w:val="0"/>
        <w:autoSpaceDE w:val="0"/>
        <w:autoSpaceDN w:val="0"/>
        <w:adjustRightInd w:val="0"/>
        <w:ind w:left="567"/>
        <w:contextualSpacing/>
        <w:jc w:val="both"/>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Годовые требования по классам</w:t>
      </w:r>
    </w:p>
    <w:p w:rsidR="009E6009" w:rsidRPr="009E6009" w:rsidRDefault="009E6009" w:rsidP="009E6009">
      <w:pPr>
        <w:widowControl w:val="0"/>
        <w:suppressAutoHyphens w:val="0"/>
        <w:autoSpaceDE w:val="0"/>
        <w:autoSpaceDN w:val="0"/>
        <w:adjustRightInd w:val="0"/>
        <w:ind w:firstLine="709"/>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Аудиторная нагрузка по учебному предмету «Фортепиано» распределяется по годам обучения (классам) в соответствии с дидактическими задачами, стоящими перед педагогом.</w:t>
      </w:r>
    </w:p>
    <w:p w:rsidR="009E6009" w:rsidRPr="009E6009" w:rsidRDefault="009E6009" w:rsidP="009E6009">
      <w:pPr>
        <w:widowControl w:val="0"/>
        <w:suppressAutoHyphens w:val="0"/>
        <w:autoSpaceDE w:val="0"/>
        <w:autoSpaceDN w:val="0"/>
        <w:adjustRightInd w:val="0"/>
        <w:spacing w:line="360" w:lineRule="auto"/>
        <w:ind w:firstLine="709"/>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ПЕРВЫЙ ГОД ОБУЧЕНИЯ (Пятый класс)</w:t>
      </w:r>
    </w:p>
    <w:tbl>
      <w:tblPr>
        <w:tblStyle w:val="44"/>
        <w:tblW w:w="0" w:type="auto"/>
        <w:tblInd w:w="108" w:type="dxa"/>
        <w:tblLayout w:type="fixed"/>
        <w:tblLook w:val="04A0"/>
      </w:tblPr>
      <w:tblGrid>
        <w:gridCol w:w="1276"/>
        <w:gridCol w:w="6946"/>
        <w:gridCol w:w="1559"/>
      </w:tblGrid>
      <w:tr w:rsidR="009E6009" w:rsidRPr="009E6009" w:rsidTr="00071FF8">
        <w:tc>
          <w:tcPr>
            <w:tcW w:w="1276"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w:t>
            </w:r>
          </w:p>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п/п</w:t>
            </w:r>
          </w:p>
        </w:tc>
        <w:tc>
          <w:tcPr>
            <w:tcW w:w="6946" w:type="dxa"/>
          </w:tcPr>
          <w:p w:rsidR="009E6009" w:rsidRPr="009E6009" w:rsidRDefault="009E6009" w:rsidP="009E6009">
            <w:pPr>
              <w:suppressAutoHyphens w:val="0"/>
              <w:autoSpaceDE w:val="0"/>
              <w:autoSpaceDN w:val="0"/>
              <w:adjustRightInd w:val="0"/>
              <w:jc w:val="center"/>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Наименование тем</w:t>
            </w:r>
          </w:p>
        </w:tc>
        <w:tc>
          <w:tcPr>
            <w:tcW w:w="1559" w:type="dxa"/>
          </w:tcPr>
          <w:p w:rsidR="009E6009" w:rsidRPr="009E6009" w:rsidRDefault="009E6009" w:rsidP="009E6009">
            <w:pPr>
              <w:widowControl w:val="0"/>
              <w:tabs>
                <w:tab w:val="left" w:pos="885"/>
              </w:tabs>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Аудиторные часы</w:t>
            </w:r>
          </w:p>
        </w:tc>
      </w:tr>
      <w:tr w:rsidR="009E6009" w:rsidRPr="009E6009" w:rsidTr="00071FF8">
        <w:tc>
          <w:tcPr>
            <w:tcW w:w="9781" w:type="dxa"/>
            <w:gridSpan w:val="3"/>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I полугодие</w:t>
            </w:r>
          </w:p>
        </w:tc>
      </w:tr>
      <w:tr w:rsidR="009E6009" w:rsidRPr="009E6009" w:rsidTr="00071FF8">
        <w:tc>
          <w:tcPr>
            <w:tcW w:w="1276"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Тема 1. </w:t>
            </w:r>
          </w:p>
        </w:tc>
        <w:tc>
          <w:tcPr>
            <w:tcW w:w="6946"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Знакомство с инструментом. Посадка. </w:t>
            </w:r>
            <w:r w:rsidRPr="009E6009">
              <w:rPr>
                <w:rFonts w:ascii="Times New Roman" w:eastAsia="Times New Roman" w:hAnsi="Times New Roman" w:cs="Times New Roman"/>
                <w:color w:val="000000"/>
                <w:kern w:val="0"/>
                <w:sz w:val="28"/>
                <w:szCs w:val="28"/>
                <w:lang w:val="ru-RU" w:eastAsia="ru-RU" w:bidi="ar-SA"/>
              </w:rPr>
              <w:t xml:space="preserve">С первых уроков преподаватель знакомит ученика с инструментом, с его устройством, клавиатурой, назначением педалей. Разучивание с учеником лёгких пьес отдельно каждой рукой. </w:t>
            </w:r>
          </w:p>
        </w:tc>
        <w:tc>
          <w:tcPr>
            <w:tcW w:w="1559"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p>
        </w:tc>
      </w:tr>
      <w:tr w:rsidR="009E6009" w:rsidRPr="009E6009" w:rsidTr="00071FF8">
        <w:tc>
          <w:tcPr>
            <w:tcW w:w="1276"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Тема 2. </w:t>
            </w:r>
          </w:p>
        </w:tc>
        <w:tc>
          <w:tcPr>
            <w:tcW w:w="6946"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Приёмы звукоизвлечения. Нон легато. </w:t>
            </w:r>
            <w:r w:rsidRPr="009E6009">
              <w:rPr>
                <w:rFonts w:ascii="Times New Roman" w:eastAsia="Times New Roman" w:hAnsi="Times New Roman" w:cs="Times New Roman"/>
                <w:color w:val="000000"/>
                <w:kern w:val="0"/>
                <w:sz w:val="28"/>
                <w:szCs w:val="28"/>
                <w:lang w:val="ru-RU" w:eastAsia="ru-RU" w:bidi="ar-SA"/>
              </w:rPr>
              <w:t xml:space="preserve">Разучивание с учеником пьес на «нон легато», работа над навыком «собранной» и «организованной» руки </w:t>
            </w:r>
          </w:p>
        </w:tc>
        <w:tc>
          <w:tcPr>
            <w:tcW w:w="1559"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p>
        </w:tc>
      </w:tr>
      <w:tr w:rsidR="009E6009" w:rsidRPr="009E6009" w:rsidTr="00071FF8">
        <w:tc>
          <w:tcPr>
            <w:tcW w:w="1276"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Тема 3. </w:t>
            </w:r>
          </w:p>
        </w:tc>
        <w:tc>
          <w:tcPr>
            <w:tcW w:w="6946"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Координация движения рук. </w:t>
            </w:r>
            <w:r w:rsidRPr="009E6009">
              <w:rPr>
                <w:rFonts w:ascii="Times New Roman" w:eastAsia="Times New Roman" w:hAnsi="Times New Roman" w:cs="Times New Roman"/>
                <w:color w:val="000000"/>
                <w:kern w:val="0"/>
                <w:sz w:val="28"/>
                <w:szCs w:val="28"/>
                <w:lang w:val="ru-RU" w:eastAsia="ru-RU" w:bidi="ar-SA"/>
              </w:rPr>
              <w:t xml:space="preserve">При исполнении пьес двумя руками следить за единством мелодической линии при её переходе от одной руки к другой. Самостоятельная работа на закрепление пройденного материала </w:t>
            </w:r>
          </w:p>
        </w:tc>
        <w:tc>
          <w:tcPr>
            <w:tcW w:w="1559"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p>
        </w:tc>
      </w:tr>
      <w:tr w:rsidR="009E6009" w:rsidRPr="009E6009" w:rsidTr="00071FF8">
        <w:tc>
          <w:tcPr>
            <w:tcW w:w="1276"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Тема 4. </w:t>
            </w:r>
          </w:p>
        </w:tc>
        <w:tc>
          <w:tcPr>
            <w:tcW w:w="6946"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Подбор по слуху. </w:t>
            </w:r>
            <w:r w:rsidRPr="009E6009">
              <w:rPr>
                <w:rFonts w:ascii="Times New Roman" w:eastAsia="Times New Roman" w:hAnsi="Times New Roman" w:cs="Times New Roman"/>
                <w:color w:val="000000"/>
                <w:kern w:val="0"/>
                <w:sz w:val="28"/>
                <w:szCs w:val="28"/>
                <w:lang w:val="ru-RU" w:eastAsia="ru-RU" w:bidi="ar-SA"/>
              </w:rPr>
              <w:t xml:space="preserve">Подбор по слуху простых одноголосных попевок, мелодий от разных звуков приёмом «нон легато», например «Ёлочки» Красева М. </w:t>
            </w:r>
          </w:p>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color w:val="000000"/>
                <w:kern w:val="0"/>
                <w:sz w:val="28"/>
                <w:szCs w:val="28"/>
                <w:lang w:val="ru-RU" w:eastAsia="ru-RU" w:bidi="ar-SA"/>
              </w:rPr>
              <w:t xml:space="preserve">Закрепление пройденного материала </w:t>
            </w:r>
          </w:p>
        </w:tc>
        <w:tc>
          <w:tcPr>
            <w:tcW w:w="1559"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p>
        </w:tc>
      </w:tr>
      <w:tr w:rsidR="009E6009" w:rsidRPr="009E6009" w:rsidTr="00071FF8">
        <w:tc>
          <w:tcPr>
            <w:tcW w:w="1276"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Тема 5. </w:t>
            </w:r>
          </w:p>
        </w:tc>
        <w:tc>
          <w:tcPr>
            <w:tcW w:w="6946"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Контрольный урок </w:t>
            </w:r>
          </w:p>
        </w:tc>
        <w:tc>
          <w:tcPr>
            <w:tcW w:w="1559"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p>
        </w:tc>
      </w:tr>
      <w:tr w:rsidR="009E6009" w:rsidRPr="009E6009" w:rsidTr="00071FF8">
        <w:tc>
          <w:tcPr>
            <w:tcW w:w="1276"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p>
        </w:tc>
        <w:tc>
          <w:tcPr>
            <w:tcW w:w="6946"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Итого: </w:t>
            </w:r>
          </w:p>
        </w:tc>
        <w:tc>
          <w:tcPr>
            <w:tcW w:w="1559"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16 часов</w:t>
            </w:r>
          </w:p>
        </w:tc>
      </w:tr>
      <w:tr w:rsidR="009E6009" w:rsidRPr="009E6009" w:rsidTr="00071FF8">
        <w:tc>
          <w:tcPr>
            <w:tcW w:w="1276"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c>
          <w:tcPr>
            <w:tcW w:w="6946"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II полугодие</w:t>
            </w:r>
          </w:p>
        </w:tc>
        <w:tc>
          <w:tcPr>
            <w:tcW w:w="1559"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r>
      <w:tr w:rsidR="009E6009" w:rsidRPr="009E6009" w:rsidTr="00071FF8">
        <w:tc>
          <w:tcPr>
            <w:tcW w:w="1276"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Тема 1.</w:t>
            </w:r>
          </w:p>
        </w:tc>
        <w:tc>
          <w:tcPr>
            <w:tcW w:w="6946" w:type="dxa"/>
          </w:tcPr>
          <w:tbl>
            <w:tblPr>
              <w:tblW w:w="0" w:type="auto"/>
              <w:tblBorders>
                <w:top w:val="nil"/>
                <w:left w:val="nil"/>
                <w:bottom w:val="nil"/>
                <w:right w:val="nil"/>
              </w:tblBorders>
              <w:tblLayout w:type="fixed"/>
              <w:tblLook w:val="0000"/>
            </w:tblPr>
            <w:tblGrid>
              <w:gridCol w:w="9629"/>
            </w:tblGrid>
            <w:tr w:rsidR="009E6009" w:rsidRPr="009E6009" w:rsidTr="00071FF8">
              <w:trPr>
                <w:trHeight w:val="573"/>
              </w:trPr>
              <w:tc>
                <w:tcPr>
                  <w:tcW w:w="9629" w:type="dxa"/>
                </w:tcPr>
                <w:p w:rsidR="009E6009" w:rsidRPr="009E6009" w:rsidRDefault="009E6009" w:rsidP="009E6009">
                  <w:pPr>
                    <w:widowControl w:val="0"/>
                    <w:suppressAutoHyphens w:val="0"/>
                    <w:autoSpaceDE w:val="0"/>
                    <w:autoSpaceDN w:val="0"/>
                    <w:adjustRightInd w:val="0"/>
                    <w:ind w:left="-74"/>
                    <w:jc w:val="both"/>
                    <w:rPr>
                      <w:rFonts w:ascii="Times New Roman" w:eastAsia="Times New Roman" w:hAnsi="Times New Roman" w:cs="Times New Roman"/>
                      <w:bCs/>
                      <w:kern w:val="0"/>
                      <w:sz w:val="28"/>
                      <w:szCs w:val="28"/>
                      <w:lang w:val="ru-RU" w:eastAsia="ru-RU" w:bidi="ar-SA"/>
                    </w:rPr>
                  </w:pPr>
                  <w:r w:rsidRPr="009E6009">
                    <w:rPr>
                      <w:rFonts w:ascii="Times New Roman" w:eastAsia="Times New Roman" w:hAnsi="Times New Roman" w:cs="Times New Roman"/>
                      <w:b/>
                      <w:bCs/>
                      <w:kern w:val="0"/>
                      <w:sz w:val="28"/>
                      <w:szCs w:val="28"/>
                      <w:lang w:val="ru-RU" w:eastAsia="ru-RU" w:bidi="ar-SA"/>
                    </w:rPr>
                    <w:t>Навыки игры двумя руками</w:t>
                  </w:r>
                  <w:r w:rsidRPr="009E6009">
                    <w:rPr>
                      <w:rFonts w:ascii="Times New Roman" w:eastAsia="Times New Roman" w:hAnsi="Times New Roman" w:cs="Times New Roman"/>
                      <w:bCs/>
                      <w:kern w:val="0"/>
                      <w:sz w:val="28"/>
                      <w:szCs w:val="28"/>
                      <w:lang w:val="ru-RU" w:eastAsia="ru-RU" w:bidi="ar-SA"/>
                    </w:rPr>
                    <w:t xml:space="preserve">. </w:t>
                  </w:r>
                </w:p>
                <w:p w:rsidR="009E6009" w:rsidRPr="009E6009" w:rsidRDefault="009E6009" w:rsidP="009E6009">
                  <w:pPr>
                    <w:widowControl w:val="0"/>
                    <w:suppressAutoHyphens w:val="0"/>
                    <w:autoSpaceDE w:val="0"/>
                    <w:autoSpaceDN w:val="0"/>
                    <w:adjustRightInd w:val="0"/>
                    <w:ind w:left="-74"/>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Воспитание способности объединять звуки</w:t>
                  </w:r>
                </w:p>
                <w:p w:rsidR="009E6009" w:rsidRPr="009E6009" w:rsidRDefault="009E6009" w:rsidP="009E6009">
                  <w:pPr>
                    <w:widowControl w:val="0"/>
                    <w:suppressAutoHyphens w:val="0"/>
                    <w:autoSpaceDE w:val="0"/>
                    <w:autoSpaceDN w:val="0"/>
                    <w:adjustRightInd w:val="0"/>
                    <w:ind w:left="-74"/>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в музыкальные фразы.</w:t>
                  </w:r>
                </w:p>
                <w:p w:rsidR="009E6009" w:rsidRPr="009E6009" w:rsidRDefault="009E6009" w:rsidP="009E6009">
                  <w:pPr>
                    <w:widowControl w:val="0"/>
                    <w:suppressAutoHyphens w:val="0"/>
                    <w:autoSpaceDE w:val="0"/>
                    <w:autoSpaceDN w:val="0"/>
                    <w:adjustRightInd w:val="0"/>
                    <w:ind w:left="-74"/>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Роль динамических оттенков при передаче</w:t>
                  </w:r>
                </w:p>
                <w:p w:rsidR="009E6009" w:rsidRPr="009E6009" w:rsidRDefault="009E6009" w:rsidP="009E6009">
                  <w:pPr>
                    <w:widowControl w:val="0"/>
                    <w:suppressAutoHyphens w:val="0"/>
                    <w:autoSpaceDE w:val="0"/>
                    <w:autoSpaceDN w:val="0"/>
                    <w:adjustRightInd w:val="0"/>
                    <w:ind w:left="-74"/>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образного содержания пьесы.</w:t>
                  </w:r>
                </w:p>
                <w:p w:rsidR="009E6009" w:rsidRPr="009E6009" w:rsidRDefault="009E6009" w:rsidP="009E6009">
                  <w:pPr>
                    <w:widowControl w:val="0"/>
                    <w:suppressAutoHyphens w:val="0"/>
                    <w:autoSpaceDE w:val="0"/>
                    <w:autoSpaceDN w:val="0"/>
                    <w:adjustRightInd w:val="0"/>
                    <w:ind w:left="-74"/>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Самостоятельная работа на закрепление пройденного</w:t>
                  </w:r>
                </w:p>
                <w:p w:rsidR="009E6009" w:rsidRPr="009E6009" w:rsidRDefault="009E6009" w:rsidP="009E6009">
                  <w:pPr>
                    <w:widowControl w:val="0"/>
                    <w:suppressAutoHyphens w:val="0"/>
                    <w:autoSpaceDE w:val="0"/>
                    <w:autoSpaceDN w:val="0"/>
                    <w:adjustRightInd w:val="0"/>
                    <w:ind w:left="-74"/>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 xml:space="preserve">материала. </w:t>
                  </w:r>
                </w:p>
              </w:tc>
            </w:tr>
          </w:tbl>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c>
          <w:tcPr>
            <w:tcW w:w="1559"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r>
      <w:tr w:rsidR="009E6009" w:rsidRPr="009E6009" w:rsidTr="00071FF8">
        <w:tc>
          <w:tcPr>
            <w:tcW w:w="1276"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Тема 2.</w:t>
            </w:r>
          </w:p>
        </w:tc>
        <w:tc>
          <w:tcPr>
            <w:tcW w:w="6946"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Приёмы звукоизвлечения. Стаккато. Легато. </w:t>
            </w:r>
            <w:r w:rsidRPr="009E6009">
              <w:rPr>
                <w:rFonts w:ascii="Times New Roman" w:eastAsia="Times New Roman" w:hAnsi="Times New Roman" w:cs="Times New Roman"/>
                <w:color w:val="000000"/>
                <w:kern w:val="0"/>
                <w:sz w:val="28"/>
                <w:szCs w:val="28"/>
                <w:lang w:val="ru-RU" w:eastAsia="ru-RU" w:bidi="ar-SA"/>
              </w:rPr>
              <w:t xml:space="preserve">Знакомство со штрихами стаккато и легато, воспитание навыков чтения нотного текста. </w:t>
            </w:r>
          </w:p>
        </w:tc>
        <w:tc>
          <w:tcPr>
            <w:tcW w:w="1559"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r>
      <w:tr w:rsidR="009E6009" w:rsidRPr="009E6009" w:rsidTr="00071FF8">
        <w:tc>
          <w:tcPr>
            <w:tcW w:w="1276"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Тема 3.</w:t>
            </w:r>
          </w:p>
        </w:tc>
        <w:tc>
          <w:tcPr>
            <w:tcW w:w="6946"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Знакомство с гаммами. </w:t>
            </w:r>
            <w:r w:rsidRPr="009E6009">
              <w:rPr>
                <w:rFonts w:ascii="Times New Roman" w:eastAsia="Times New Roman" w:hAnsi="Times New Roman" w:cs="Times New Roman"/>
                <w:color w:val="000000"/>
                <w:kern w:val="0"/>
                <w:sz w:val="28"/>
                <w:szCs w:val="28"/>
                <w:lang w:val="ru-RU" w:eastAsia="ru-RU" w:bidi="ar-SA"/>
              </w:rPr>
              <w:t xml:space="preserve">Ознакомление с построением гамм, изучение мажорных гамм отдельно каждой рукой. </w:t>
            </w:r>
          </w:p>
        </w:tc>
        <w:tc>
          <w:tcPr>
            <w:tcW w:w="1559"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r>
      <w:tr w:rsidR="009E6009" w:rsidRPr="009E6009" w:rsidTr="00071FF8">
        <w:tc>
          <w:tcPr>
            <w:tcW w:w="1276"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Тема 4.</w:t>
            </w:r>
          </w:p>
        </w:tc>
        <w:tc>
          <w:tcPr>
            <w:tcW w:w="6946" w:type="dxa"/>
          </w:tcPr>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Разучивание пьес наизусть. </w:t>
            </w:r>
            <w:r w:rsidRPr="009E6009">
              <w:rPr>
                <w:rFonts w:ascii="Times New Roman" w:eastAsia="Times New Roman" w:hAnsi="Times New Roman" w:cs="Times New Roman"/>
                <w:color w:val="000000"/>
                <w:kern w:val="0"/>
                <w:sz w:val="28"/>
                <w:szCs w:val="28"/>
                <w:lang w:val="ru-RU" w:eastAsia="ru-RU" w:bidi="ar-SA"/>
              </w:rPr>
              <w:t xml:space="preserve">Закрепление пройденного материала. </w:t>
            </w:r>
          </w:p>
        </w:tc>
        <w:tc>
          <w:tcPr>
            <w:tcW w:w="1559"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r>
      <w:tr w:rsidR="009E6009" w:rsidRPr="009E6009" w:rsidTr="00071FF8">
        <w:tc>
          <w:tcPr>
            <w:tcW w:w="1276"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bCs/>
                <w:kern w:val="0"/>
                <w:sz w:val="28"/>
                <w:szCs w:val="28"/>
                <w:lang w:val="ru-RU" w:eastAsia="ru-RU" w:bidi="ar-SA"/>
              </w:rPr>
              <w:lastRenderedPageBreak/>
              <w:t>Тема 5.</w:t>
            </w:r>
          </w:p>
        </w:tc>
        <w:tc>
          <w:tcPr>
            <w:tcW w:w="6946" w:type="dxa"/>
          </w:tcPr>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Зачет</w:t>
            </w:r>
          </w:p>
        </w:tc>
        <w:tc>
          <w:tcPr>
            <w:tcW w:w="1559" w:type="dxa"/>
          </w:tcPr>
          <w:p w:rsidR="009E6009" w:rsidRPr="009E6009" w:rsidRDefault="009E6009" w:rsidP="009E6009">
            <w:pPr>
              <w:suppressAutoHyphens w:val="0"/>
              <w:autoSpaceDE w:val="0"/>
              <w:autoSpaceDN w:val="0"/>
              <w:adjustRightInd w:val="0"/>
              <w:rPr>
                <w:rFonts w:eastAsia="Times New Roman" w:cs="Arial"/>
                <w:color w:val="000000"/>
                <w:kern w:val="0"/>
                <w:sz w:val="23"/>
                <w:szCs w:val="23"/>
                <w:lang w:val="ru-RU" w:eastAsia="ru-RU" w:bidi="ar-SA"/>
              </w:rPr>
            </w:pPr>
          </w:p>
        </w:tc>
      </w:tr>
      <w:tr w:rsidR="009E6009" w:rsidRPr="009E6009" w:rsidTr="00071FF8">
        <w:tc>
          <w:tcPr>
            <w:tcW w:w="1276"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c>
          <w:tcPr>
            <w:tcW w:w="6946"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Итого: </w:t>
            </w:r>
          </w:p>
        </w:tc>
        <w:tc>
          <w:tcPr>
            <w:tcW w:w="1559"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17 часов</w:t>
            </w:r>
          </w:p>
        </w:tc>
      </w:tr>
      <w:tr w:rsidR="009E6009" w:rsidRPr="009E6009" w:rsidTr="00071FF8">
        <w:tc>
          <w:tcPr>
            <w:tcW w:w="1276"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c>
          <w:tcPr>
            <w:tcW w:w="6946"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Всего:</w:t>
            </w:r>
          </w:p>
        </w:tc>
        <w:tc>
          <w:tcPr>
            <w:tcW w:w="1559"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33 часа</w:t>
            </w:r>
          </w:p>
        </w:tc>
      </w:tr>
    </w:tbl>
    <w:p w:rsidR="009E6009" w:rsidRPr="009E6009" w:rsidRDefault="009E6009" w:rsidP="009E6009">
      <w:pPr>
        <w:widowControl w:val="0"/>
        <w:suppressAutoHyphens w:val="0"/>
        <w:autoSpaceDE w:val="0"/>
        <w:autoSpaceDN w:val="0"/>
        <w:adjustRightInd w:val="0"/>
        <w:ind w:firstLine="709"/>
        <w:jc w:val="center"/>
        <w:rPr>
          <w:rFonts w:ascii="Times New Roman" w:eastAsia="Times New Roman" w:hAnsi="Times New Roman" w:cs="Times New Roman"/>
          <w:b/>
          <w:kern w:val="0"/>
          <w:sz w:val="28"/>
          <w:szCs w:val="28"/>
          <w:lang w:val="ru-RU" w:eastAsia="ru-RU" w:bidi="ar-SA"/>
        </w:rPr>
      </w:pP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I полугодие</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 xml:space="preserve">    Главная задача I полугодия – освоение первоначальных навыков игры на фортепиано, организация пианистического аппарата. </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 xml:space="preserve">    В течение I полугодия учащийся проходит:</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1) 1-2 этюда;</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2) 8-9 разнохарактерных произведений (в том числе ансамбли).</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 xml:space="preserve">     Преподаватель имеет право самостоятельно распределять часы по темам в пределах установленного времени. Предполагается, что основное количество пьес играется в ансамбле с преподавателем.</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i/>
          <w:kern w:val="0"/>
          <w:sz w:val="28"/>
          <w:szCs w:val="28"/>
          <w:lang w:val="ru-RU" w:eastAsia="ru-RU" w:bidi="ar-SA"/>
        </w:rPr>
      </w:pPr>
      <w:r w:rsidRPr="009E6009">
        <w:rPr>
          <w:rFonts w:ascii="Times New Roman" w:eastAsia="Times New Roman" w:hAnsi="Times New Roman" w:cs="Times New Roman"/>
          <w:b/>
          <w:i/>
          <w:kern w:val="0"/>
          <w:sz w:val="28"/>
          <w:szCs w:val="28"/>
          <w:lang w:val="ru-RU" w:eastAsia="ru-RU" w:bidi="ar-SA"/>
        </w:rPr>
        <w:t>Контрольный урок по окончанию 2-й четверти без комиссии</w:t>
      </w:r>
    </w:p>
    <w:p w:rsidR="009E6009" w:rsidRPr="009E6009" w:rsidRDefault="009E6009" w:rsidP="009E6009">
      <w:pPr>
        <w:widowControl w:val="0"/>
        <w:tabs>
          <w:tab w:val="left" w:pos="567"/>
        </w:tabs>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 xml:space="preserve">     Исполняются два разнохарактерных произведения с применением всех основных пианистических штрихов (возможно исполнение этюда, ансамбля).</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II полугодие</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 xml:space="preserve">     В течение II полугодия преподаватель должен проработать с учащимся несколько легких для быстрого прохождения по нотам пьес на все основные штрихи: non lеgаtо, staccato, lеgаtо.</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 xml:space="preserve">     На занятиях осваивается технический материал: ознакомление с гаммами, арпеджио, изучение мажорных гамм (гаммы исполняются одной рукой на две октавы).</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i/>
          <w:kern w:val="0"/>
          <w:sz w:val="28"/>
          <w:szCs w:val="28"/>
          <w:lang w:val="ru-RU" w:eastAsia="ru-RU" w:bidi="ar-SA"/>
        </w:rPr>
      </w:pPr>
      <w:r w:rsidRPr="009E6009">
        <w:rPr>
          <w:rFonts w:ascii="Times New Roman" w:eastAsia="Times New Roman" w:hAnsi="Times New Roman" w:cs="Times New Roman"/>
          <w:b/>
          <w:i/>
          <w:kern w:val="0"/>
          <w:sz w:val="28"/>
          <w:szCs w:val="28"/>
          <w:lang w:val="ru-RU" w:eastAsia="ru-RU" w:bidi="ar-SA"/>
        </w:rPr>
        <w:t>Зачет по окончанию 4-й четверти</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 xml:space="preserve">      Исполняются два разнохарактерных произведения с применением всех основных пианистических штрихов (возможно исполнение этюда, ансамбля).</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Варианты программ зачета</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I. Сорокин К. Птичка под дождём</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Гнесина Е. Этюд.</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II. Жилинский А. Полька</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Моцарт В. А. Песня (ансамбль).</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III. Дюбюк А. Полька из сборника «Детский музыкальный цветник» (ансамбль)</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Гедике А. Этюд.</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Примерный репертуарный список</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i/>
          <w:kern w:val="0"/>
          <w:sz w:val="28"/>
          <w:szCs w:val="28"/>
          <w:lang w:val="ru-RU" w:eastAsia="ru-RU" w:bidi="ar-SA"/>
        </w:rPr>
      </w:pPr>
      <w:r w:rsidRPr="009E6009">
        <w:rPr>
          <w:rFonts w:ascii="Times New Roman" w:eastAsia="Times New Roman" w:hAnsi="Times New Roman" w:cs="Times New Roman"/>
          <w:b/>
          <w:i/>
          <w:kern w:val="0"/>
          <w:sz w:val="28"/>
          <w:szCs w:val="28"/>
          <w:lang w:val="ru-RU" w:eastAsia="ru-RU" w:bidi="ar-SA"/>
        </w:rPr>
        <w:t>Пьесы полифонического характера</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Альбом начинающего пианиста «Калинка» Сост. Бакулов А. и Сорокин К.: Кикта В. Звоны; Течёт Дунай; Колыбельная;</w:t>
      </w:r>
    </w:p>
    <w:p w:rsidR="009E6009" w:rsidRPr="009E6009" w:rsidRDefault="009E6009" w:rsidP="009E6009">
      <w:pPr>
        <w:widowControl w:val="0"/>
        <w:suppressAutoHyphens w:val="0"/>
        <w:autoSpaceDE w:val="0"/>
        <w:autoSpaceDN w:val="0"/>
        <w:adjustRightInd w:val="0"/>
        <w:ind w:hanging="142"/>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 xml:space="preserve">  Тётцель Э. Два старика;</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Гедике А. Ригодон Соч. 46.</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Музыкальный альбом для фортепиано. Вып. 1. Сост.-ред. Руббах А.:</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Барток Б. Разговор;</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Гурмит К. Без названия;</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Малинников В. Полифоническая пьеса.</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Школа игры на фортепиано. Под ред. Николаева А.:</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Арман Ж. Пьеса ля минор;</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lastRenderedPageBreak/>
        <w:t>Аглинцева Е. Русская песня;</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Курочкин В. Пьеса;</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Левидова Д. Пьса.</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Юный пианист. Ред. Райзман Л., Натансон В.:</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Арро Э. Эстонская народная песня;</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Шишаков Ю. Прелюдия.</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i/>
          <w:kern w:val="0"/>
          <w:sz w:val="28"/>
          <w:szCs w:val="28"/>
          <w:lang w:val="ru-RU" w:eastAsia="ru-RU" w:bidi="ar-SA"/>
        </w:rPr>
      </w:pPr>
      <w:r w:rsidRPr="009E6009">
        <w:rPr>
          <w:rFonts w:ascii="Times New Roman" w:eastAsia="Times New Roman" w:hAnsi="Times New Roman" w:cs="Times New Roman"/>
          <w:b/>
          <w:i/>
          <w:kern w:val="0"/>
          <w:sz w:val="28"/>
          <w:szCs w:val="28"/>
          <w:lang w:val="ru-RU" w:eastAsia="ru-RU" w:bidi="ar-SA"/>
        </w:rPr>
        <w:t>Пьесы</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Александров Ан. Шесть лёгких пьес.</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Александров Ан. Избранные пьесы. Педагогический репертуар детской музыкальной школы.</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Альбом начинающего пианиста «Калинка» Сост. Бакулов А. и Сорокин К.: Кабалевский Д. Вроде марша;</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Родионова Т. Каравай;</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Тюрк Д. Ариозо; Песня.</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Барток Б. Детям. На основе венгерских детских песен (по выбору).</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Барток Б. Четыре пьесы № 1, 2.</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Беркович И. 25 легких пьес: Украинская мелодия; Осенью в лесу; Сказка.</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Бояркин Н. 20 пьес для фортепиано на темы мордовских песен (по выбору).</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Весёлые нотки. Сборник пьес для фортепиано. 1-й класс (пьесы по выбору).</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Гедике А. Песня; Заинька; Мелодия; Русская песня; Плясовая (пьесы по выбору).</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Классен Г. Детская хрестоматия для фортепиано (пьесы по выбору).</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i/>
          <w:kern w:val="0"/>
          <w:sz w:val="28"/>
          <w:szCs w:val="28"/>
          <w:lang w:val="ru-RU" w:eastAsia="ru-RU" w:bidi="ar-SA"/>
        </w:rPr>
      </w:pPr>
      <w:r w:rsidRPr="009E6009">
        <w:rPr>
          <w:rFonts w:ascii="Times New Roman" w:eastAsia="Times New Roman" w:hAnsi="Times New Roman" w:cs="Times New Roman"/>
          <w:b/>
          <w:i/>
          <w:kern w:val="0"/>
          <w:sz w:val="28"/>
          <w:szCs w:val="28"/>
          <w:lang w:val="ru-RU" w:eastAsia="ru-RU" w:bidi="ar-SA"/>
        </w:rPr>
        <w:t>Этюды</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Альбом начинающего пианиста «Калинка» Сост. Бакулов А., Сорокин К.:</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Любарский Н. Этюд;</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Слонов Ю. Этюд;</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Родионова Т. Этюд;</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Сарауэр А. Этюд;</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Тётцель Э. Этюд.</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Гедике А. 40 мелодических этюдов Соч. 32 (по выбору).</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Гедике А. 60 легких фортепианных пьес Соч. 36 (по выбору).</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Гнесина Е. Фортепианная азбука (по выбору).</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Лекуппе Ф. Алфавит Соч. 17.</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Лешгорн А. Избранные этюды для начинающих. Соч. 65 № 1,2,3,6.</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Николаев А. Детский альбом: Этюды.</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Черни К. Этюды для начинающих (по выбору).</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Черни К. Ежедневные упражнения.</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Школа игры на фортепиано. Под ред. Николаева А. (этюды по выбору).</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i/>
          <w:kern w:val="0"/>
          <w:sz w:val="28"/>
          <w:szCs w:val="28"/>
          <w:lang w:val="ru-RU" w:eastAsia="ru-RU" w:bidi="ar-SA"/>
        </w:rPr>
      </w:pPr>
      <w:r w:rsidRPr="009E6009">
        <w:rPr>
          <w:rFonts w:ascii="Times New Roman" w:eastAsia="Times New Roman" w:hAnsi="Times New Roman" w:cs="Times New Roman"/>
          <w:b/>
          <w:i/>
          <w:kern w:val="0"/>
          <w:sz w:val="28"/>
          <w:szCs w:val="28"/>
          <w:lang w:val="ru-RU" w:eastAsia="ru-RU" w:bidi="ar-SA"/>
        </w:rPr>
        <w:t>Ансамбли</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Геталова О. Весёлый слонёнок для ф-но в 4 руки.</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Дюбюк А. Из сборника «Детский музыкальный цветник»: Полька; Вальс.</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Дютш О. Из цикла «Пять клавишных пьес»: Маленький рассказ; Колыбельная песня.</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За роялем всей семьёй. Первые шаги ансамблевого музицирования. Переложении для ф-но в 4 руки.</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Мур Т. Сюита для фортепианного дуэта: В народном стиле; Ку-ку! Вальс; Марш.</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lastRenderedPageBreak/>
        <w:t>Сборник фортепианных пьес, этюдов и ансамблей для начинающих. Ч.1. Сост. Ляховицкая С., Баренбойм Л. (пьесы по выбору).</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Тюрк Д. Сюита «У детей воскресный день»: Утренняя игра; Лендлер;</w:t>
      </w:r>
      <w:r w:rsidRPr="009E6009">
        <w:rPr>
          <w:rFonts w:eastAsia="Times New Roman" w:cs="Arial"/>
          <w:kern w:val="0"/>
          <w:sz w:val="20"/>
          <w:szCs w:val="20"/>
          <w:lang w:val="ru-RU" w:eastAsia="ru-RU" w:bidi="ar-SA"/>
        </w:rPr>
        <w:t xml:space="preserve"> </w:t>
      </w:r>
      <w:r w:rsidRPr="009E6009">
        <w:rPr>
          <w:rFonts w:ascii="Times New Roman" w:eastAsia="Times New Roman" w:hAnsi="Times New Roman" w:cs="Times New Roman"/>
          <w:kern w:val="0"/>
          <w:sz w:val="28"/>
          <w:szCs w:val="28"/>
          <w:lang w:val="ru-RU" w:eastAsia="ru-RU" w:bidi="ar-SA"/>
        </w:rPr>
        <w:t>Послеобеденный сон.</w:t>
      </w:r>
    </w:p>
    <w:p w:rsidR="009E6009" w:rsidRPr="009E6009" w:rsidRDefault="009E6009" w:rsidP="009E6009">
      <w:pPr>
        <w:widowControl w:val="0"/>
        <w:suppressAutoHyphens w:val="0"/>
        <w:autoSpaceDE w:val="0"/>
        <w:autoSpaceDN w:val="0"/>
        <w:adjustRightInd w:val="0"/>
        <w:spacing w:line="360" w:lineRule="auto"/>
        <w:ind w:firstLine="709"/>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ВТОРОЙ ГОД ОБУЧЕНИЯ (Шестой класс)</w:t>
      </w:r>
    </w:p>
    <w:tbl>
      <w:tblPr>
        <w:tblStyle w:val="44"/>
        <w:tblW w:w="9781" w:type="dxa"/>
        <w:tblInd w:w="108" w:type="dxa"/>
        <w:tblLayout w:type="fixed"/>
        <w:tblLook w:val="04A0"/>
      </w:tblPr>
      <w:tblGrid>
        <w:gridCol w:w="1276"/>
        <w:gridCol w:w="6804"/>
        <w:gridCol w:w="1701"/>
      </w:tblGrid>
      <w:tr w:rsidR="009E6009" w:rsidRPr="009E6009" w:rsidTr="00071FF8">
        <w:tc>
          <w:tcPr>
            <w:tcW w:w="1276"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w:t>
            </w:r>
          </w:p>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п/п</w:t>
            </w:r>
          </w:p>
        </w:tc>
        <w:tc>
          <w:tcPr>
            <w:tcW w:w="6804" w:type="dxa"/>
          </w:tcPr>
          <w:p w:rsidR="009E6009" w:rsidRPr="009E6009" w:rsidRDefault="009E6009" w:rsidP="009E6009">
            <w:pPr>
              <w:suppressAutoHyphens w:val="0"/>
              <w:autoSpaceDE w:val="0"/>
              <w:autoSpaceDN w:val="0"/>
              <w:adjustRightInd w:val="0"/>
              <w:jc w:val="center"/>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Наименование тем</w:t>
            </w:r>
          </w:p>
        </w:tc>
        <w:tc>
          <w:tcPr>
            <w:tcW w:w="1701" w:type="dxa"/>
          </w:tcPr>
          <w:p w:rsidR="009E6009" w:rsidRPr="009E6009" w:rsidRDefault="009E6009" w:rsidP="009E6009">
            <w:pPr>
              <w:widowControl w:val="0"/>
              <w:tabs>
                <w:tab w:val="left" w:pos="885"/>
              </w:tabs>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Аудиторные часы</w:t>
            </w:r>
          </w:p>
        </w:tc>
      </w:tr>
      <w:tr w:rsidR="009E6009" w:rsidRPr="009E6009" w:rsidTr="00071FF8">
        <w:tc>
          <w:tcPr>
            <w:tcW w:w="9781" w:type="dxa"/>
            <w:gridSpan w:val="3"/>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I полугодие</w:t>
            </w:r>
          </w:p>
        </w:tc>
      </w:tr>
      <w:tr w:rsidR="009E6009" w:rsidRPr="009E6009" w:rsidTr="00071FF8">
        <w:tc>
          <w:tcPr>
            <w:tcW w:w="1276"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Тема 1. </w:t>
            </w:r>
          </w:p>
        </w:tc>
        <w:tc>
          <w:tcPr>
            <w:tcW w:w="6804"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Повторение пройденного материала. </w:t>
            </w:r>
            <w:r w:rsidRPr="009E6009">
              <w:rPr>
                <w:rFonts w:ascii="Times New Roman" w:eastAsia="Times New Roman" w:hAnsi="Times New Roman" w:cs="Times New Roman"/>
                <w:bCs/>
                <w:color w:val="000000"/>
                <w:kern w:val="0"/>
                <w:sz w:val="28"/>
                <w:szCs w:val="28"/>
                <w:lang w:val="ru-RU" w:eastAsia="ru-RU" w:bidi="ar-SA"/>
              </w:rPr>
              <w:t>Продолжение работы над развитием музыкально-слуховых представлений. Работа над текстом пьесы (динамика, штрихи, аппликатура).</w:t>
            </w:r>
          </w:p>
        </w:tc>
        <w:tc>
          <w:tcPr>
            <w:tcW w:w="1701"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p>
        </w:tc>
      </w:tr>
      <w:tr w:rsidR="009E6009" w:rsidRPr="009E6009" w:rsidTr="00071FF8">
        <w:tc>
          <w:tcPr>
            <w:tcW w:w="1276"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Тема 2. </w:t>
            </w:r>
          </w:p>
        </w:tc>
        <w:tc>
          <w:tcPr>
            <w:tcW w:w="6804"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b/>
                <w:bCs/>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Знакомство с пьесами подголосочной полифонии.</w:t>
            </w:r>
          </w:p>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color w:val="000000"/>
                <w:kern w:val="0"/>
                <w:sz w:val="28"/>
                <w:szCs w:val="28"/>
                <w:lang w:val="ru-RU" w:eastAsia="ru-RU" w:bidi="ar-SA"/>
              </w:rPr>
              <w:t>После изучения партий каждого голоса, при соединении двух голосов внимание ученика направляется на одновременное восприятие двухголосного звучания.</w:t>
            </w:r>
          </w:p>
        </w:tc>
        <w:tc>
          <w:tcPr>
            <w:tcW w:w="1701"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p>
        </w:tc>
      </w:tr>
      <w:tr w:rsidR="009E6009" w:rsidRPr="009E6009" w:rsidTr="00071FF8">
        <w:tc>
          <w:tcPr>
            <w:tcW w:w="1276"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Тема 3. </w:t>
            </w:r>
          </w:p>
        </w:tc>
        <w:tc>
          <w:tcPr>
            <w:tcW w:w="6804"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b/>
                <w:bCs/>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Изучение этюдов с элементами гаммообразного движения.</w:t>
            </w:r>
          </w:p>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bCs/>
                <w:color w:val="000000"/>
                <w:kern w:val="0"/>
                <w:sz w:val="28"/>
                <w:szCs w:val="28"/>
                <w:lang w:val="ru-RU" w:eastAsia="ru-RU" w:bidi="ar-SA"/>
              </w:rPr>
            </w:pPr>
            <w:r w:rsidRPr="009E6009">
              <w:rPr>
                <w:rFonts w:ascii="Times New Roman" w:eastAsia="Times New Roman" w:hAnsi="Times New Roman" w:cs="Times New Roman"/>
                <w:bCs/>
                <w:color w:val="000000"/>
                <w:kern w:val="0"/>
                <w:sz w:val="28"/>
                <w:szCs w:val="28"/>
                <w:lang w:val="ru-RU" w:eastAsia="ru-RU" w:bidi="ar-SA"/>
              </w:rPr>
              <w:t>Изучение этюдов Черни К., Гнесиной Е. и др. с элементами гаммообразного движения.</w:t>
            </w:r>
          </w:p>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color w:val="000000"/>
                <w:kern w:val="0"/>
                <w:sz w:val="28"/>
                <w:szCs w:val="28"/>
                <w:lang w:val="ru-RU" w:eastAsia="ru-RU" w:bidi="ar-SA"/>
              </w:rPr>
              <w:t>Самостоятельная работа на закрепление пройденного материала</w:t>
            </w:r>
            <w:r w:rsidRPr="009E6009">
              <w:rPr>
                <w:rFonts w:ascii="Times New Roman" w:eastAsia="Times New Roman" w:hAnsi="Times New Roman" w:cs="Times New Roman"/>
                <w:b/>
                <w:bCs/>
                <w:color w:val="000000"/>
                <w:kern w:val="0"/>
                <w:sz w:val="28"/>
                <w:szCs w:val="28"/>
                <w:lang w:val="ru-RU" w:eastAsia="ru-RU" w:bidi="ar-SA"/>
              </w:rPr>
              <w:t>.</w:t>
            </w:r>
          </w:p>
        </w:tc>
        <w:tc>
          <w:tcPr>
            <w:tcW w:w="1701"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p>
        </w:tc>
      </w:tr>
      <w:tr w:rsidR="009E6009" w:rsidRPr="009E6009" w:rsidTr="00071FF8">
        <w:tc>
          <w:tcPr>
            <w:tcW w:w="1276"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Тема 4. </w:t>
            </w:r>
          </w:p>
        </w:tc>
        <w:tc>
          <w:tcPr>
            <w:tcW w:w="6804"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b/>
                <w:bCs/>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Разучивание пьес наизусть. </w:t>
            </w:r>
          </w:p>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color w:val="000000"/>
                <w:kern w:val="0"/>
                <w:sz w:val="28"/>
                <w:szCs w:val="28"/>
                <w:lang w:val="ru-RU" w:eastAsia="ru-RU" w:bidi="ar-SA"/>
              </w:rPr>
              <w:t>Закрепление пройденного материала.</w:t>
            </w:r>
          </w:p>
        </w:tc>
        <w:tc>
          <w:tcPr>
            <w:tcW w:w="1701"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p>
        </w:tc>
      </w:tr>
      <w:tr w:rsidR="009E6009" w:rsidRPr="009E6009" w:rsidTr="00071FF8">
        <w:tc>
          <w:tcPr>
            <w:tcW w:w="1276"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Тема 5. </w:t>
            </w:r>
          </w:p>
        </w:tc>
        <w:tc>
          <w:tcPr>
            <w:tcW w:w="6804"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Контрольный урок </w:t>
            </w:r>
          </w:p>
        </w:tc>
        <w:tc>
          <w:tcPr>
            <w:tcW w:w="1701"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p>
        </w:tc>
      </w:tr>
      <w:tr w:rsidR="009E6009" w:rsidRPr="009E6009" w:rsidTr="00071FF8">
        <w:tc>
          <w:tcPr>
            <w:tcW w:w="1276"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p>
        </w:tc>
        <w:tc>
          <w:tcPr>
            <w:tcW w:w="6804"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Итого: </w:t>
            </w:r>
          </w:p>
        </w:tc>
        <w:tc>
          <w:tcPr>
            <w:tcW w:w="1701"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16 часов</w:t>
            </w:r>
          </w:p>
        </w:tc>
      </w:tr>
      <w:tr w:rsidR="009E6009" w:rsidRPr="009E6009" w:rsidTr="00071FF8">
        <w:tc>
          <w:tcPr>
            <w:tcW w:w="1276"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c>
          <w:tcPr>
            <w:tcW w:w="6804"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II полугодие</w:t>
            </w:r>
          </w:p>
        </w:tc>
        <w:tc>
          <w:tcPr>
            <w:tcW w:w="1701"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r>
      <w:tr w:rsidR="009E6009" w:rsidRPr="009E6009" w:rsidTr="00071FF8">
        <w:tc>
          <w:tcPr>
            <w:tcW w:w="1276"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Тема 1.</w:t>
            </w:r>
          </w:p>
        </w:tc>
        <w:tc>
          <w:tcPr>
            <w:tcW w:w="6804" w:type="dxa"/>
          </w:tcPr>
          <w:tbl>
            <w:tblPr>
              <w:tblW w:w="6910" w:type="dxa"/>
              <w:tblBorders>
                <w:top w:val="nil"/>
                <w:left w:val="nil"/>
                <w:bottom w:val="nil"/>
                <w:right w:val="nil"/>
              </w:tblBorders>
              <w:tblLayout w:type="fixed"/>
              <w:tblLook w:val="0000"/>
            </w:tblPr>
            <w:tblGrid>
              <w:gridCol w:w="6910"/>
            </w:tblGrid>
            <w:tr w:rsidR="009E6009" w:rsidRPr="009E6009" w:rsidTr="00071FF8">
              <w:trPr>
                <w:trHeight w:val="558"/>
              </w:trPr>
              <w:tc>
                <w:tcPr>
                  <w:tcW w:w="6910" w:type="dxa"/>
                </w:tcPr>
                <w:p w:rsidR="009E6009" w:rsidRPr="009E6009" w:rsidRDefault="009E6009" w:rsidP="009E6009">
                  <w:pPr>
                    <w:widowControl w:val="0"/>
                    <w:suppressAutoHyphens w:val="0"/>
                    <w:autoSpaceDE w:val="0"/>
                    <w:autoSpaceDN w:val="0"/>
                    <w:adjustRightInd w:val="0"/>
                    <w:ind w:left="-74"/>
                    <w:jc w:val="both"/>
                    <w:rPr>
                      <w:rFonts w:ascii="Times New Roman" w:eastAsia="Times New Roman" w:hAnsi="Times New Roman" w:cs="Times New Roman"/>
                      <w:b/>
                      <w:bCs/>
                      <w:kern w:val="0"/>
                      <w:sz w:val="28"/>
                      <w:szCs w:val="28"/>
                      <w:lang w:val="ru-RU" w:eastAsia="ru-RU" w:bidi="ar-SA"/>
                    </w:rPr>
                  </w:pPr>
                  <w:r w:rsidRPr="009E6009">
                    <w:rPr>
                      <w:rFonts w:ascii="Times New Roman" w:eastAsia="Times New Roman" w:hAnsi="Times New Roman" w:cs="Times New Roman"/>
                      <w:b/>
                      <w:bCs/>
                      <w:kern w:val="0"/>
                      <w:sz w:val="28"/>
                      <w:szCs w:val="28"/>
                      <w:lang w:val="ru-RU" w:eastAsia="ru-RU" w:bidi="ar-SA"/>
                    </w:rPr>
                    <w:t>Работа над художественным образом.</w:t>
                  </w:r>
                </w:p>
                <w:p w:rsidR="009E6009" w:rsidRPr="009E6009" w:rsidRDefault="009E6009" w:rsidP="009E6009">
                  <w:pPr>
                    <w:widowControl w:val="0"/>
                    <w:suppressAutoHyphens w:val="0"/>
                    <w:autoSpaceDE w:val="0"/>
                    <w:autoSpaceDN w:val="0"/>
                    <w:adjustRightInd w:val="0"/>
                    <w:ind w:left="-74"/>
                    <w:jc w:val="both"/>
                    <w:rPr>
                      <w:rFonts w:ascii="Times New Roman" w:eastAsia="Times New Roman" w:hAnsi="Times New Roman" w:cs="Times New Roman"/>
                      <w:bCs/>
                      <w:kern w:val="0"/>
                      <w:sz w:val="28"/>
                      <w:szCs w:val="28"/>
                      <w:lang w:val="ru-RU" w:eastAsia="ru-RU" w:bidi="ar-SA"/>
                    </w:rPr>
                  </w:pPr>
                  <w:r w:rsidRPr="009E6009">
                    <w:rPr>
                      <w:rFonts w:ascii="Times New Roman" w:eastAsia="Times New Roman" w:hAnsi="Times New Roman" w:cs="Times New Roman"/>
                      <w:bCs/>
                      <w:kern w:val="0"/>
                      <w:sz w:val="28"/>
                      <w:szCs w:val="28"/>
                      <w:lang w:val="ru-RU" w:eastAsia="ru-RU" w:bidi="ar-SA"/>
                    </w:rPr>
                    <w:t xml:space="preserve">Неотъемлемой стороной музыкального произведения </w:t>
                  </w:r>
                </w:p>
                <w:p w:rsidR="009E6009" w:rsidRPr="009E6009" w:rsidRDefault="009E6009" w:rsidP="009E6009">
                  <w:pPr>
                    <w:widowControl w:val="0"/>
                    <w:suppressAutoHyphens w:val="0"/>
                    <w:autoSpaceDE w:val="0"/>
                    <w:autoSpaceDN w:val="0"/>
                    <w:adjustRightInd w:val="0"/>
                    <w:ind w:left="-74"/>
                    <w:jc w:val="both"/>
                    <w:rPr>
                      <w:rFonts w:ascii="Times New Roman" w:eastAsia="Times New Roman" w:hAnsi="Times New Roman" w:cs="Times New Roman"/>
                      <w:bCs/>
                      <w:kern w:val="0"/>
                      <w:sz w:val="28"/>
                      <w:szCs w:val="28"/>
                      <w:lang w:val="ru-RU" w:eastAsia="ru-RU" w:bidi="ar-SA"/>
                    </w:rPr>
                  </w:pPr>
                  <w:r w:rsidRPr="009E6009">
                    <w:rPr>
                      <w:rFonts w:ascii="Times New Roman" w:eastAsia="Times New Roman" w:hAnsi="Times New Roman" w:cs="Times New Roman"/>
                      <w:bCs/>
                      <w:kern w:val="0"/>
                      <w:sz w:val="28"/>
                      <w:szCs w:val="28"/>
                      <w:lang w:val="ru-RU" w:eastAsia="ru-RU" w:bidi="ar-SA"/>
                    </w:rPr>
                    <w:t xml:space="preserve">является его образность, характер, настроение </w:t>
                  </w:r>
                </w:p>
                <w:p w:rsidR="009E6009" w:rsidRPr="009E6009" w:rsidRDefault="009E6009" w:rsidP="009E6009">
                  <w:pPr>
                    <w:widowControl w:val="0"/>
                    <w:suppressAutoHyphens w:val="0"/>
                    <w:autoSpaceDE w:val="0"/>
                    <w:autoSpaceDN w:val="0"/>
                    <w:adjustRightInd w:val="0"/>
                    <w:ind w:left="-74"/>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bCs/>
                      <w:kern w:val="0"/>
                      <w:sz w:val="28"/>
                      <w:szCs w:val="28"/>
                      <w:lang w:val="ru-RU" w:eastAsia="ru-RU" w:bidi="ar-SA"/>
                    </w:rPr>
                    <w:t>которое оно выражает, помочь ученику раскрыть характер исполняемого произведения может и название пьес (Свиридов Г. «Ласковая просьба», Бачинская Н. «Часы с кукушкой» и т.д.).</w:t>
                  </w:r>
                </w:p>
              </w:tc>
            </w:tr>
          </w:tbl>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c>
          <w:tcPr>
            <w:tcW w:w="1701" w:type="dxa"/>
          </w:tcPr>
          <w:p w:rsidR="009E6009" w:rsidRPr="009E6009" w:rsidRDefault="009E6009" w:rsidP="009E6009">
            <w:pPr>
              <w:widowControl w:val="0"/>
              <w:suppressAutoHyphens w:val="0"/>
              <w:autoSpaceDE w:val="0"/>
              <w:autoSpaceDN w:val="0"/>
              <w:adjustRightInd w:val="0"/>
              <w:ind w:left="-250"/>
              <w:jc w:val="center"/>
              <w:rPr>
                <w:rFonts w:ascii="Times New Roman" w:eastAsia="Times New Roman" w:hAnsi="Times New Roman" w:cs="Times New Roman"/>
                <w:b/>
                <w:kern w:val="0"/>
                <w:sz w:val="28"/>
                <w:szCs w:val="28"/>
                <w:lang w:val="ru-RU" w:eastAsia="ru-RU" w:bidi="ar-SA"/>
              </w:rPr>
            </w:pPr>
          </w:p>
        </w:tc>
      </w:tr>
      <w:tr w:rsidR="009E6009" w:rsidRPr="009E6009" w:rsidTr="00071FF8">
        <w:tc>
          <w:tcPr>
            <w:tcW w:w="1276"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Тема 2.</w:t>
            </w:r>
          </w:p>
        </w:tc>
        <w:tc>
          <w:tcPr>
            <w:tcW w:w="6804"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b/>
                <w:bCs/>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Развитие навыка чтения нот с листа. </w:t>
            </w:r>
          </w:p>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color w:val="000000"/>
                <w:kern w:val="0"/>
                <w:sz w:val="28"/>
                <w:szCs w:val="28"/>
                <w:lang w:val="ru-RU" w:eastAsia="ru-RU" w:bidi="ar-SA"/>
              </w:rPr>
              <w:t>Продолжается работа над развитием навыка чтения нот с листа, на примере более лёгких, доступных по уровню пьес. Предполагается самостоятельная работа на закрепление пройденного материала.</w:t>
            </w:r>
          </w:p>
        </w:tc>
        <w:tc>
          <w:tcPr>
            <w:tcW w:w="1701"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r>
      <w:tr w:rsidR="009E6009" w:rsidRPr="009E6009" w:rsidTr="00071FF8">
        <w:tc>
          <w:tcPr>
            <w:tcW w:w="1276"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Тема 3.</w:t>
            </w:r>
          </w:p>
        </w:tc>
        <w:tc>
          <w:tcPr>
            <w:tcW w:w="6804"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b/>
                <w:bCs/>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Работа в ансамбле. </w:t>
            </w:r>
          </w:p>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color w:val="000000"/>
                <w:kern w:val="0"/>
                <w:sz w:val="28"/>
                <w:szCs w:val="28"/>
                <w:lang w:val="ru-RU" w:eastAsia="ru-RU" w:bidi="ar-SA"/>
              </w:rPr>
              <w:t xml:space="preserve">Игра в ансамбле прекрасное средство приобретения хорошего чувства ритма, умения слушать и контролировать свою игру. Учебным материалом могут быть любые образцы 4-х ручной музыкальной литературы, отвечающие художественным </w:t>
            </w:r>
            <w:r w:rsidRPr="009E6009">
              <w:rPr>
                <w:rFonts w:ascii="Times New Roman" w:eastAsia="Times New Roman" w:hAnsi="Times New Roman" w:cs="Times New Roman"/>
                <w:bCs/>
                <w:color w:val="000000"/>
                <w:kern w:val="0"/>
                <w:sz w:val="28"/>
                <w:szCs w:val="28"/>
                <w:lang w:val="ru-RU" w:eastAsia="ru-RU" w:bidi="ar-SA"/>
              </w:rPr>
              <w:lastRenderedPageBreak/>
              <w:t>требованиям.</w:t>
            </w:r>
            <w:r w:rsidRPr="009E6009">
              <w:rPr>
                <w:rFonts w:ascii="Times New Roman" w:eastAsia="Times New Roman" w:hAnsi="Times New Roman" w:cs="Times New Roman"/>
                <w:color w:val="000000"/>
                <w:kern w:val="0"/>
                <w:sz w:val="28"/>
                <w:szCs w:val="28"/>
                <w:lang w:val="ru-RU" w:eastAsia="ru-RU" w:bidi="ar-SA"/>
              </w:rPr>
              <w:t xml:space="preserve"> </w:t>
            </w:r>
          </w:p>
        </w:tc>
        <w:tc>
          <w:tcPr>
            <w:tcW w:w="1701"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r>
      <w:tr w:rsidR="009E6009" w:rsidRPr="009E6009" w:rsidTr="00071FF8">
        <w:tc>
          <w:tcPr>
            <w:tcW w:w="1276"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lastRenderedPageBreak/>
              <w:t>Тема 4.</w:t>
            </w:r>
          </w:p>
        </w:tc>
        <w:tc>
          <w:tcPr>
            <w:tcW w:w="6804" w:type="dxa"/>
          </w:tcPr>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Разучивание пьес наизусть. </w:t>
            </w:r>
            <w:r w:rsidRPr="009E6009">
              <w:rPr>
                <w:rFonts w:ascii="Times New Roman" w:eastAsia="Times New Roman" w:hAnsi="Times New Roman" w:cs="Times New Roman"/>
                <w:color w:val="000000"/>
                <w:kern w:val="0"/>
                <w:sz w:val="28"/>
                <w:szCs w:val="28"/>
                <w:lang w:val="ru-RU" w:eastAsia="ru-RU" w:bidi="ar-SA"/>
              </w:rPr>
              <w:t xml:space="preserve">Закрепление пройденного материала. </w:t>
            </w:r>
          </w:p>
        </w:tc>
        <w:tc>
          <w:tcPr>
            <w:tcW w:w="1701"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r>
      <w:tr w:rsidR="009E6009" w:rsidRPr="009E6009" w:rsidTr="00071FF8">
        <w:tc>
          <w:tcPr>
            <w:tcW w:w="1276"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bCs/>
                <w:kern w:val="0"/>
                <w:sz w:val="28"/>
                <w:szCs w:val="28"/>
                <w:lang w:val="ru-RU" w:eastAsia="ru-RU" w:bidi="ar-SA"/>
              </w:rPr>
              <w:t>Тема 5.</w:t>
            </w:r>
          </w:p>
        </w:tc>
        <w:tc>
          <w:tcPr>
            <w:tcW w:w="6804" w:type="dxa"/>
          </w:tcPr>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Зачет</w:t>
            </w:r>
          </w:p>
        </w:tc>
        <w:tc>
          <w:tcPr>
            <w:tcW w:w="1701" w:type="dxa"/>
          </w:tcPr>
          <w:p w:rsidR="009E6009" w:rsidRPr="009E6009" w:rsidRDefault="009E6009" w:rsidP="009E6009">
            <w:pPr>
              <w:suppressAutoHyphens w:val="0"/>
              <w:autoSpaceDE w:val="0"/>
              <w:autoSpaceDN w:val="0"/>
              <w:adjustRightInd w:val="0"/>
              <w:rPr>
                <w:rFonts w:eastAsia="Times New Roman" w:cs="Arial"/>
                <w:color w:val="000000"/>
                <w:kern w:val="0"/>
                <w:sz w:val="23"/>
                <w:szCs w:val="23"/>
                <w:lang w:val="ru-RU" w:eastAsia="ru-RU" w:bidi="ar-SA"/>
              </w:rPr>
            </w:pPr>
          </w:p>
        </w:tc>
      </w:tr>
      <w:tr w:rsidR="009E6009" w:rsidRPr="009E6009" w:rsidTr="00071FF8">
        <w:tc>
          <w:tcPr>
            <w:tcW w:w="1276"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c>
          <w:tcPr>
            <w:tcW w:w="6804"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Итого: </w:t>
            </w:r>
          </w:p>
        </w:tc>
        <w:tc>
          <w:tcPr>
            <w:tcW w:w="1701"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17 часов</w:t>
            </w:r>
          </w:p>
        </w:tc>
      </w:tr>
      <w:tr w:rsidR="009E6009" w:rsidRPr="009E6009" w:rsidTr="00071FF8">
        <w:tc>
          <w:tcPr>
            <w:tcW w:w="1276"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c>
          <w:tcPr>
            <w:tcW w:w="6804"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Всего:</w:t>
            </w:r>
          </w:p>
        </w:tc>
        <w:tc>
          <w:tcPr>
            <w:tcW w:w="1701"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33 часа</w:t>
            </w:r>
          </w:p>
        </w:tc>
      </w:tr>
    </w:tbl>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I полугодие</w:t>
      </w:r>
    </w:p>
    <w:p w:rsidR="009E6009" w:rsidRPr="009E6009" w:rsidRDefault="009E6009" w:rsidP="009E6009">
      <w:pPr>
        <w:widowControl w:val="0"/>
        <w:tabs>
          <w:tab w:val="left" w:pos="284"/>
        </w:tabs>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 xml:space="preserve">     Начиная со второго года обучения учащийся постепенно знакомится с пьесами полифонического склада. Продолжается работа над пианистическим</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 xml:space="preserve">аппаратом и развитием техники. </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 xml:space="preserve">     В течение I полугодия учащийся проходит 10 -15 легких пьес, в их числе и ансамбли, этюды.</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 xml:space="preserve">     Гаммы мажорные и минорные исполняются одной рукой на две октавы. Аккорды мажорных и минорных трезвучий каждой рукой отдельно на две – три октавы.</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i/>
          <w:kern w:val="0"/>
          <w:sz w:val="28"/>
          <w:szCs w:val="28"/>
          <w:lang w:val="ru-RU" w:eastAsia="ru-RU" w:bidi="ar-SA"/>
        </w:rPr>
      </w:pPr>
      <w:r w:rsidRPr="009E6009">
        <w:rPr>
          <w:rFonts w:ascii="Times New Roman" w:eastAsia="Times New Roman" w:hAnsi="Times New Roman" w:cs="Times New Roman"/>
          <w:b/>
          <w:i/>
          <w:kern w:val="0"/>
          <w:sz w:val="28"/>
          <w:szCs w:val="28"/>
          <w:lang w:val="ru-RU" w:eastAsia="ru-RU" w:bidi="ar-SA"/>
        </w:rPr>
        <w:t>Контрольный урок по окончанию 2-й четверти без комиссии</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Исполняются два разнохарактерных произведения (две пьесы по нотам или одно наизусть).</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II полугодие</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 xml:space="preserve">     Со второго полугодия можно приучать ученика к чтению нот с листа.</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Продолжается работа над выразительностью исполнения характерных пьес учащимся. По возможности учебный материал дополнятся не сложными сонатинами и т.д.</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 xml:space="preserve">     В течение II полугодия преподаватель должен проработать с учеником 10-15 легких пьес.</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i/>
          <w:kern w:val="0"/>
          <w:sz w:val="28"/>
          <w:szCs w:val="28"/>
          <w:lang w:val="ru-RU" w:eastAsia="ru-RU" w:bidi="ar-SA"/>
        </w:rPr>
      </w:pPr>
      <w:r w:rsidRPr="009E6009">
        <w:rPr>
          <w:rFonts w:ascii="Times New Roman" w:eastAsia="Times New Roman" w:hAnsi="Times New Roman" w:cs="Times New Roman"/>
          <w:b/>
          <w:i/>
          <w:kern w:val="0"/>
          <w:sz w:val="28"/>
          <w:szCs w:val="28"/>
          <w:lang w:val="ru-RU" w:eastAsia="ru-RU" w:bidi="ar-SA"/>
        </w:rPr>
        <w:t>Зачет по окончанию 4-й четверти</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Исполняются два разнохарактерных произведения (возможно исполнение этюда, ансамбля).</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Варианты программ зачета</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I.</w:t>
      </w:r>
      <w:r w:rsidRPr="009E6009">
        <w:rPr>
          <w:rFonts w:ascii="Times New Roman" w:eastAsia="Times New Roman" w:hAnsi="Times New Roman" w:cs="Times New Roman"/>
          <w:bCs/>
          <w:iCs/>
          <w:kern w:val="0"/>
          <w:sz w:val="28"/>
          <w:szCs w:val="28"/>
          <w:lang w:val="ru-RU" w:eastAsia="ru-RU" w:bidi="ar-SA"/>
        </w:rPr>
        <w:t xml:space="preserve">Шитте Л. Этюд </w:t>
      </w:r>
      <w:r w:rsidRPr="009E6009">
        <w:rPr>
          <w:rFonts w:ascii="Times New Roman" w:eastAsia="Times New Roman" w:hAnsi="Times New Roman" w:cs="Times New Roman"/>
          <w:kern w:val="0"/>
          <w:sz w:val="28"/>
          <w:szCs w:val="28"/>
          <w:lang w:val="ru-RU" w:eastAsia="ru-RU" w:bidi="ar-SA"/>
        </w:rPr>
        <w:t xml:space="preserve">Соч. 108 № 16. </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Майкапар С. Сказочка.</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II.Ляпунов А. Полифоническая пьеса</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Мур Т. Пять восьмых (ансамбль).</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III.Бетховен Л. Экосез</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Метцнер Т. Сонатина в 4 руки № 2.</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Примерный репертуарный список</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i/>
          <w:kern w:val="0"/>
          <w:sz w:val="28"/>
          <w:szCs w:val="28"/>
          <w:lang w:val="ru-RU" w:eastAsia="ru-RU" w:bidi="ar-SA"/>
        </w:rPr>
      </w:pPr>
      <w:r w:rsidRPr="009E6009">
        <w:rPr>
          <w:rFonts w:ascii="Times New Roman" w:eastAsia="Times New Roman" w:hAnsi="Times New Roman" w:cs="Times New Roman"/>
          <w:b/>
          <w:i/>
          <w:kern w:val="0"/>
          <w:sz w:val="28"/>
          <w:szCs w:val="28"/>
          <w:lang w:val="ru-RU" w:eastAsia="ru-RU" w:bidi="ar-SA"/>
        </w:rPr>
        <w:t>Пьесы полифонического характера</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Бах И. С. Ария Ре минор.</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Векерлен Ж. Б. Детская песенка.</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Гедике А. Ригодон.</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Крутицкий М. Зима.</w:t>
      </w:r>
    </w:p>
    <w:p w:rsidR="009E6009" w:rsidRPr="009E6009" w:rsidRDefault="009E6009" w:rsidP="009E6009">
      <w:pPr>
        <w:widowControl w:val="0"/>
        <w:suppressAutoHyphens w:val="0"/>
        <w:autoSpaceDE w:val="0"/>
        <w:autoSpaceDN w:val="0"/>
        <w:adjustRightInd w:val="0"/>
        <w:spacing w:line="360" w:lineRule="auto"/>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Ляпунов А. Полифоническая пьеса.</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lastRenderedPageBreak/>
        <w:t>Моцарт В. А. Менуэт До мажор.</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Старинная французская песня.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Телеман Г</w:t>
      </w:r>
      <w:r w:rsidRPr="009E6009">
        <w:rPr>
          <w:rFonts w:ascii="Times New Roman" w:eastAsia="Times New Roman" w:hAnsi="Times New Roman" w:cs="Times New Roman"/>
          <w:color w:val="000000"/>
          <w:kern w:val="0"/>
          <w:sz w:val="28"/>
          <w:szCs w:val="28"/>
          <w:lang w:val="ru-RU" w:eastAsia="ru-RU" w:bidi="ar-SA"/>
        </w:rPr>
        <w:t xml:space="preserve">. Пьеса.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Шевченко С. </w:t>
      </w:r>
      <w:r w:rsidRPr="009E6009">
        <w:rPr>
          <w:rFonts w:ascii="Times New Roman" w:eastAsia="Times New Roman" w:hAnsi="Times New Roman" w:cs="Times New Roman"/>
          <w:color w:val="000000"/>
          <w:kern w:val="0"/>
          <w:sz w:val="28"/>
          <w:szCs w:val="28"/>
          <w:lang w:val="ru-RU" w:eastAsia="ru-RU" w:bidi="ar-SA"/>
        </w:rPr>
        <w:t xml:space="preserve">Полифоническая пьеса.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i/>
          <w:iCs/>
          <w:color w:val="000000"/>
          <w:kern w:val="0"/>
          <w:sz w:val="28"/>
          <w:szCs w:val="28"/>
          <w:lang w:val="ru-RU" w:eastAsia="ru-RU" w:bidi="ar-SA"/>
        </w:rPr>
        <w:t xml:space="preserve">Произведения крупной формы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Беркович И. </w:t>
      </w:r>
      <w:r w:rsidRPr="009E6009">
        <w:rPr>
          <w:rFonts w:ascii="Times New Roman" w:eastAsia="Times New Roman" w:hAnsi="Times New Roman" w:cs="Times New Roman"/>
          <w:color w:val="000000"/>
          <w:kern w:val="0"/>
          <w:sz w:val="28"/>
          <w:szCs w:val="28"/>
          <w:lang w:val="ru-RU" w:eastAsia="ru-RU" w:bidi="ar-SA"/>
        </w:rPr>
        <w:t xml:space="preserve">Вариации на русск. нар. песню.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Вильтон К. </w:t>
      </w:r>
      <w:r w:rsidRPr="009E6009">
        <w:rPr>
          <w:rFonts w:ascii="Times New Roman" w:eastAsia="Times New Roman" w:hAnsi="Times New Roman" w:cs="Times New Roman"/>
          <w:color w:val="000000"/>
          <w:kern w:val="0"/>
          <w:sz w:val="28"/>
          <w:szCs w:val="28"/>
          <w:lang w:val="ru-RU" w:eastAsia="ru-RU" w:bidi="ar-SA"/>
        </w:rPr>
        <w:t xml:space="preserve">Сонатина До мажор.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Денкомб А. </w:t>
      </w:r>
      <w:r w:rsidRPr="009E6009">
        <w:rPr>
          <w:rFonts w:ascii="Times New Roman" w:eastAsia="Times New Roman" w:hAnsi="Times New Roman" w:cs="Times New Roman"/>
          <w:color w:val="000000"/>
          <w:kern w:val="0"/>
          <w:sz w:val="28"/>
          <w:szCs w:val="28"/>
          <w:lang w:val="ru-RU" w:eastAsia="ru-RU" w:bidi="ar-SA"/>
        </w:rPr>
        <w:t xml:space="preserve">Сонатина До мажор.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Клементи М. </w:t>
      </w:r>
      <w:r w:rsidRPr="009E6009">
        <w:rPr>
          <w:rFonts w:ascii="Times New Roman" w:eastAsia="Times New Roman" w:hAnsi="Times New Roman" w:cs="Times New Roman"/>
          <w:color w:val="000000"/>
          <w:kern w:val="0"/>
          <w:sz w:val="28"/>
          <w:szCs w:val="28"/>
          <w:lang w:val="ru-RU" w:eastAsia="ru-RU" w:bidi="ar-SA"/>
        </w:rPr>
        <w:t xml:space="preserve">Сонатина До мажор Соч. 36 № 1 (1, 2, 3, чч.).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Метцнер Т</w:t>
      </w:r>
      <w:r w:rsidRPr="009E6009">
        <w:rPr>
          <w:rFonts w:ascii="Times New Roman" w:eastAsia="Times New Roman" w:hAnsi="Times New Roman" w:cs="Times New Roman"/>
          <w:color w:val="000000"/>
          <w:kern w:val="0"/>
          <w:sz w:val="28"/>
          <w:szCs w:val="28"/>
          <w:lang w:val="ru-RU" w:eastAsia="ru-RU" w:bidi="ar-SA"/>
        </w:rPr>
        <w:t xml:space="preserve">. Сонатины в 4 руки № 1, 2.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Назарова Т</w:t>
      </w:r>
      <w:r w:rsidRPr="009E6009">
        <w:rPr>
          <w:rFonts w:ascii="Times New Roman" w:eastAsia="Times New Roman" w:hAnsi="Times New Roman" w:cs="Times New Roman"/>
          <w:color w:val="000000"/>
          <w:kern w:val="0"/>
          <w:sz w:val="28"/>
          <w:szCs w:val="28"/>
          <w:lang w:val="ru-RU" w:eastAsia="ru-RU" w:bidi="ar-SA"/>
        </w:rPr>
        <w:t xml:space="preserve">. Вариации на русск. нар. песню.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Рейнеке К. </w:t>
      </w:r>
      <w:r w:rsidRPr="009E6009">
        <w:rPr>
          <w:rFonts w:ascii="Times New Roman" w:eastAsia="Times New Roman" w:hAnsi="Times New Roman" w:cs="Times New Roman"/>
          <w:color w:val="000000"/>
          <w:kern w:val="0"/>
          <w:sz w:val="28"/>
          <w:szCs w:val="28"/>
          <w:lang w:val="ru-RU" w:eastAsia="ru-RU" w:bidi="ar-SA"/>
        </w:rPr>
        <w:t xml:space="preserve">Сонатина До мажор.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Рейнеке К. </w:t>
      </w:r>
      <w:r w:rsidRPr="009E6009">
        <w:rPr>
          <w:rFonts w:ascii="Times New Roman" w:eastAsia="Times New Roman" w:hAnsi="Times New Roman" w:cs="Times New Roman"/>
          <w:color w:val="000000"/>
          <w:kern w:val="0"/>
          <w:sz w:val="28"/>
          <w:szCs w:val="28"/>
          <w:lang w:val="ru-RU" w:eastAsia="ru-RU" w:bidi="ar-SA"/>
        </w:rPr>
        <w:t xml:space="preserve">Сонатина Соль мажор.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Тюрк Д. </w:t>
      </w:r>
      <w:r w:rsidRPr="009E6009">
        <w:rPr>
          <w:rFonts w:ascii="Times New Roman" w:eastAsia="Times New Roman" w:hAnsi="Times New Roman" w:cs="Times New Roman"/>
          <w:color w:val="000000"/>
          <w:kern w:val="0"/>
          <w:sz w:val="28"/>
          <w:szCs w:val="28"/>
          <w:lang w:val="ru-RU" w:eastAsia="ru-RU" w:bidi="ar-SA"/>
        </w:rPr>
        <w:t xml:space="preserve">Сонатина Соль мажор (1, 2, 3 чч.).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Хаслингер </w:t>
      </w:r>
      <w:r w:rsidRPr="009E6009">
        <w:rPr>
          <w:rFonts w:ascii="Times New Roman" w:eastAsia="Times New Roman" w:hAnsi="Times New Roman" w:cs="Times New Roman"/>
          <w:color w:val="000000"/>
          <w:kern w:val="0"/>
          <w:sz w:val="28"/>
          <w:szCs w:val="28"/>
          <w:lang w:val="ru-RU" w:eastAsia="ru-RU" w:bidi="ar-SA"/>
        </w:rPr>
        <w:t xml:space="preserve">Т. Сонатина До мажор (1, 2, 3. чч.). </w:t>
      </w:r>
    </w:p>
    <w:p w:rsidR="009E6009" w:rsidRPr="009E6009" w:rsidRDefault="009E6009" w:rsidP="009E6009">
      <w:pPr>
        <w:suppressAutoHyphens w:val="0"/>
        <w:autoSpaceDE w:val="0"/>
        <w:autoSpaceDN w:val="0"/>
        <w:adjustRightInd w:val="0"/>
        <w:rPr>
          <w:rFonts w:ascii="Times New Roman" w:eastAsia="Times New Roman" w:hAnsi="Times New Roman" w:cs="Times New Roman"/>
          <w:b/>
          <w:i/>
          <w:color w:val="000000"/>
          <w:kern w:val="0"/>
          <w:sz w:val="28"/>
          <w:szCs w:val="28"/>
          <w:lang w:val="ru-RU" w:eastAsia="ru-RU" w:bidi="ar-SA"/>
        </w:rPr>
      </w:pPr>
      <w:r w:rsidRPr="009E6009">
        <w:rPr>
          <w:rFonts w:ascii="Times New Roman" w:eastAsia="Times New Roman" w:hAnsi="Times New Roman" w:cs="Times New Roman"/>
          <w:b/>
          <w:bCs/>
          <w:i/>
          <w:iCs/>
          <w:color w:val="000000"/>
          <w:kern w:val="0"/>
          <w:sz w:val="28"/>
          <w:szCs w:val="28"/>
          <w:lang w:val="ru-RU" w:eastAsia="ru-RU" w:bidi="ar-SA"/>
        </w:rPr>
        <w:t xml:space="preserve">Пьесы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Бетховен Л</w:t>
      </w:r>
      <w:r w:rsidRPr="009E6009">
        <w:rPr>
          <w:rFonts w:ascii="Times New Roman" w:eastAsia="Times New Roman" w:hAnsi="Times New Roman" w:cs="Times New Roman"/>
          <w:color w:val="000000"/>
          <w:kern w:val="0"/>
          <w:sz w:val="28"/>
          <w:szCs w:val="28"/>
          <w:lang w:val="ru-RU" w:eastAsia="ru-RU" w:bidi="ar-SA"/>
        </w:rPr>
        <w:t xml:space="preserve">. Экосез.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Бояркин Н. 20 пьес для фортепиано на темы мордовских песен </w:t>
      </w:r>
      <w:r w:rsidRPr="009E6009">
        <w:rPr>
          <w:rFonts w:ascii="Times New Roman" w:eastAsia="Times New Roman" w:hAnsi="Times New Roman" w:cs="Times New Roman"/>
          <w:color w:val="000000"/>
          <w:kern w:val="0"/>
          <w:sz w:val="28"/>
          <w:szCs w:val="28"/>
          <w:lang w:val="ru-RU" w:eastAsia="ru-RU" w:bidi="ar-SA"/>
        </w:rPr>
        <w:t xml:space="preserve">(по выбору).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Варламов А. </w:t>
      </w:r>
      <w:r w:rsidRPr="009E6009">
        <w:rPr>
          <w:rFonts w:ascii="Times New Roman" w:eastAsia="Times New Roman" w:hAnsi="Times New Roman" w:cs="Times New Roman"/>
          <w:color w:val="000000"/>
          <w:kern w:val="0"/>
          <w:sz w:val="28"/>
          <w:szCs w:val="28"/>
          <w:lang w:val="ru-RU" w:eastAsia="ru-RU" w:bidi="ar-SA"/>
        </w:rPr>
        <w:t xml:space="preserve">На заре ты её не буди.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Геталова О. Обученье без мученья! </w:t>
      </w:r>
      <w:r w:rsidRPr="009E6009">
        <w:rPr>
          <w:rFonts w:ascii="Times New Roman" w:eastAsia="Times New Roman" w:hAnsi="Times New Roman" w:cs="Times New Roman"/>
          <w:color w:val="000000"/>
          <w:kern w:val="0"/>
          <w:sz w:val="28"/>
          <w:szCs w:val="28"/>
          <w:lang w:val="ru-RU" w:eastAsia="ru-RU" w:bidi="ar-SA"/>
        </w:rPr>
        <w:t xml:space="preserve">(пьесы по выбору).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Майкапар С. </w:t>
      </w:r>
      <w:r w:rsidRPr="009E6009">
        <w:rPr>
          <w:rFonts w:ascii="Times New Roman" w:eastAsia="Times New Roman" w:hAnsi="Times New Roman" w:cs="Times New Roman"/>
          <w:color w:val="000000"/>
          <w:kern w:val="0"/>
          <w:sz w:val="28"/>
          <w:szCs w:val="28"/>
          <w:lang w:val="ru-RU" w:eastAsia="ru-RU" w:bidi="ar-SA"/>
        </w:rPr>
        <w:t xml:space="preserve">Сказочка; Росинки; Мотылёк.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Мильман М. </w:t>
      </w:r>
      <w:r w:rsidRPr="009E6009">
        <w:rPr>
          <w:rFonts w:ascii="Times New Roman" w:eastAsia="Times New Roman" w:hAnsi="Times New Roman" w:cs="Times New Roman"/>
          <w:color w:val="000000"/>
          <w:kern w:val="0"/>
          <w:sz w:val="28"/>
          <w:szCs w:val="28"/>
          <w:lang w:val="ru-RU" w:eastAsia="ru-RU" w:bidi="ar-SA"/>
        </w:rPr>
        <w:t xml:space="preserve">В школе на перемене.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Моцарт В. А. </w:t>
      </w:r>
      <w:r w:rsidRPr="009E6009">
        <w:rPr>
          <w:rFonts w:ascii="Times New Roman" w:eastAsia="Times New Roman" w:hAnsi="Times New Roman" w:cs="Times New Roman"/>
          <w:color w:val="000000"/>
          <w:kern w:val="0"/>
          <w:sz w:val="28"/>
          <w:szCs w:val="28"/>
          <w:lang w:val="ru-RU" w:eastAsia="ru-RU" w:bidi="ar-SA"/>
        </w:rPr>
        <w:t xml:space="preserve">Вальс.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Назарова-Метнер Т. </w:t>
      </w:r>
      <w:r w:rsidRPr="009E6009">
        <w:rPr>
          <w:rFonts w:ascii="Times New Roman" w:eastAsia="Times New Roman" w:hAnsi="Times New Roman" w:cs="Times New Roman"/>
          <w:color w:val="000000"/>
          <w:kern w:val="0"/>
          <w:sz w:val="28"/>
          <w:szCs w:val="28"/>
          <w:lang w:val="ru-RU" w:eastAsia="ru-RU" w:bidi="ar-SA"/>
        </w:rPr>
        <w:t xml:space="preserve">Струйки.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Шмитц М. </w:t>
      </w:r>
      <w:r w:rsidRPr="009E6009">
        <w:rPr>
          <w:rFonts w:ascii="Times New Roman" w:eastAsia="Times New Roman" w:hAnsi="Times New Roman" w:cs="Times New Roman"/>
          <w:color w:val="000000"/>
          <w:kern w:val="0"/>
          <w:sz w:val="28"/>
          <w:szCs w:val="28"/>
          <w:lang w:val="ru-RU" w:eastAsia="ru-RU" w:bidi="ar-SA"/>
        </w:rPr>
        <w:t xml:space="preserve">Регтайм цыплят; Романс.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Эшпай А. </w:t>
      </w:r>
      <w:r w:rsidRPr="009E6009">
        <w:rPr>
          <w:rFonts w:ascii="Times New Roman" w:eastAsia="Times New Roman" w:hAnsi="Times New Roman" w:cs="Times New Roman"/>
          <w:color w:val="000000"/>
          <w:kern w:val="0"/>
          <w:sz w:val="28"/>
          <w:szCs w:val="28"/>
          <w:lang w:val="ru-RU" w:eastAsia="ru-RU" w:bidi="ar-SA"/>
        </w:rPr>
        <w:t xml:space="preserve">Татарская танцевальная песня. </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bCs/>
          <w:i/>
          <w:iCs/>
          <w:kern w:val="0"/>
          <w:sz w:val="28"/>
          <w:szCs w:val="28"/>
          <w:lang w:val="ru-RU" w:eastAsia="ru-RU" w:bidi="ar-SA"/>
        </w:rPr>
      </w:pPr>
      <w:r w:rsidRPr="009E6009">
        <w:rPr>
          <w:rFonts w:ascii="Times New Roman" w:eastAsia="Times New Roman" w:hAnsi="Times New Roman" w:cs="Times New Roman"/>
          <w:b/>
          <w:bCs/>
          <w:i/>
          <w:iCs/>
          <w:kern w:val="0"/>
          <w:sz w:val="28"/>
          <w:szCs w:val="28"/>
          <w:lang w:val="ru-RU" w:eastAsia="ru-RU" w:bidi="ar-SA"/>
        </w:rPr>
        <w:t>Этюды</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Cs/>
          <w:iCs/>
          <w:kern w:val="0"/>
          <w:sz w:val="28"/>
          <w:szCs w:val="28"/>
          <w:lang w:val="ru-RU" w:eastAsia="ru-RU" w:bidi="ar-SA"/>
        </w:rPr>
      </w:pPr>
      <w:r w:rsidRPr="009E6009">
        <w:rPr>
          <w:rFonts w:ascii="Times New Roman" w:eastAsia="Times New Roman" w:hAnsi="Times New Roman" w:cs="Times New Roman"/>
          <w:bCs/>
          <w:iCs/>
          <w:kern w:val="0"/>
          <w:sz w:val="28"/>
          <w:szCs w:val="28"/>
          <w:lang w:val="ru-RU" w:eastAsia="ru-RU" w:bidi="ar-SA"/>
        </w:rPr>
        <w:t>Гедике А. 40 мелодических этюдов Соч. 32 (по выбору).</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Cs/>
          <w:iCs/>
          <w:kern w:val="0"/>
          <w:sz w:val="28"/>
          <w:szCs w:val="28"/>
          <w:lang w:val="ru-RU" w:eastAsia="ru-RU" w:bidi="ar-SA"/>
        </w:rPr>
      </w:pPr>
      <w:r w:rsidRPr="009E6009">
        <w:rPr>
          <w:rFonts w:ascii="Times New Roman" w:eastAsia="Times New Roman" w:hAnsi="Times New Roman" w:cs="Times New Roman"/>
          <w:bCs/>
          <w:iCs/>
          <w:kern w:val="0"/>
          <w:sz w:val="28"/>
          <w:szCs w:val="28"/>
          <w:lang w:val="ru-RU" w:eastAsia="ru-RU" w:bidi="ar-SA"/>
        </w:rPr>
        <w:t>Гедике А. 60 легких фортепианных пьес Соч. 36 (по выбору).</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Cs/>
          <w:iCs/>
          <w:kern w:val="0"/>
          <w:sz w:val="28"/>
          <w:szCs w:val="28"/>
          <w:lang w:val="ru-RU" w:eastAsia="ru-RU" w:bidi="ar-SA"/>
        </w:rPr>
      </w:pPr>
      <w:r w:rsidRPr="009E6009">
        <w:rPr>
          <w:rFonts w:ascii="Times New Roman" w:eastAsia="Times New Roman" w:hAnsi="Times New Roman" w:cs="Times New Roman"/>
          <w:bCs/>
          <w:iCs/>
          <w:kern w:val="0"/>
          <w:sz w:val="28"/>
          <w:szCs w:val="28"/>
          <w:lang w:val="ru-RU" w:eastAsia="ru-RU" w:bidi="ar-SA"/>
        </w:rPr>
        <w:t>Гедике А. Ровность и беглость Соч. 58.</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Cs/>
          <w:iCs/>
          <w:kern w:val="0"/>
          <w:sz w:val="28"/>
          <w:szCs w:val="28"/>
          <w:lang w:val="ru-RU" w:eastAsia="ru-RU" w:bidi="ar-SA"/>
        </w:rPr>
      </w:pPr>
      <w:r w:rsidRPr="009E6009">
        <w:rPr>
          <w:rFonts w:ascii="Times New Roman" w:eastAsia="Times New Roman" w:hAnsi="Times New Roman" w:cs="Times New Roman"/>
          <w:bCs/>
          <w:iCs/>
          <w:kern w:val="0"/>
          <w:sz w:val="28"/>
          <w:szCs w:val="28"/>
          <w:lang w:val="ru-RU" w:eastAsia="ru-RU" w:bidi="ar-SA"/>
        </w:rPr>
        <w:t>Гнесина Е. Этюды.</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Cs/>
          <w:iCs/>
          <w:kern w:val="0"/>
          <w:sz w:val="28"/>
          <w:szCs w:val="28"/>
          <w:lang w:val="ru-RU" w:eastAsia="ru-RU" w:bidi="ar-SA"/>
        </w:rPr>
      </w:pPr>
      <w:r w:rsidRPr="009E6009">
        <w:rPr>
          <w:rFonts w:ascii="Times New Roman" w:eastAsia="Times New Roman" w:hAnsi="Times New Roman" w:cs="Times New Roman"/>
          <w:bCs/>
          <w:iCs/>
          <w:kern w:val="0"/>
          <w:sz w:val="28"/>
          <w:szCs w:val="28"/>
          <w:lang w:val="ru-RU" w:eastAsia="ru-RU" w:bidi="ar-SA"/>
        </w:rPr>
        <w:t>Избранные этюды иностранных композиторов. Вып. 1. Ред.-сост. Рубах А., Натансон В.: Этюды № 50-75.</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Cs/>
          <w:iCs/>
          <w:kern w:val="0"/>
          <w:sz w:val="28"/>
          <w:szCs w:val="28"/>
          <w:lang w:val="ru-RU" w:eastAsia="ru-RU" w:bidi="ar-SA"/>
        </w:rPr>
      </w:pPr>
      <w:r w:rsidRPr="009E6009">
        <w:rPr>
          <w:rFonts w:ascii="Times New Roman" w:eastAsia="Times New Roman" w:hAnsi="Times New Roman" w:cs="Times New Roman"/>
          <w:bCs/>
          <w:iCs/>
          <w:kern w:val="0"/>
          <w:sz w:val="28"/>
          <w:szCs w:val="28"/>
          <w:lang w:val="ru-RU" w:eastAsia="ru-RU" w:bidi="ar-SA"/>
        </w:rPr>
        <w:t>Клементи М. Этюды № 49, 50.</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Cs/>
          <w:iCs/>
          <w:kern w:val="0"/>
          <w:sz w:val="28"/>
          <w:szCs w:val="28"/>
          <w:lang w:val="ru-RU" w:eastAsia="ru-RU" w:bidi="ar-SA"/>
        </w:rPr>
      </w:pPr>
      <w:r w:rsidRPr="009E6009">
        <w:rPr>
          <w:rFonts w:ascii="Times New Roman" w:eastAsia="Times New Roman" w:hAnsi="Times New Roman" w:cs="Times New Roman"/>
          <w:bCs/>
          <w:iCs/>
          <w:kern w:val="0"/>
          <w:sz w:val="28"/>
          <w:szCs w:val="28"/>
          <w:lang w:val="ru-RU" w:eastAsia="ru-RU" w:bidi="ar-SA"/>
        </w:rPr>
        <w:t>Лемуан А. Этюды № 45, 46.</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Cs/>
          <w:iCs/>
          <w:kern w:val="0"/>
          <w:sz w:val="28"/>
          <w:szCs w:val="28"/>
          <w:lang w:val="ru-RU" w:eastAsia="ru-RU" w:bidi="ar-SA"/>
        </w:rPr>
      </w:pPr>
      <w:r w:rsidRPr="009E6009">
        <w:rPr>
          <w:rFonts w:ascii="Times New Roman" w:eastAsia="Times New Roman" w:hAnsi="Times New Roman" w:cs="Times New Roman"/>
          <w:bCs/>
          <w:iCs/>
          <w:kern w:val="0"/>
          <w:sz w:val="28"/>
          <w:szCs w:val="28"/>
          <w:lang w:val="ru-RU" w:eastAsia="ru-RU" w:bidi="ar-SA"/>
        </w:rPr>
        <w:t>Лемуан А. Этюды Соч. 37 № 4-10.</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Cs/>
          <w:iCs/>
          <w:kern w:val="0"/>
          <w:sz w:val="28"/>
          <w:szCs w:val="28"/>
          <w:lang w:val="ru-RU" w:eastAsia="ru-RU" w:bidi="ar-SA"/>
        </w:rPr>
      </w:pPr>
      <w:r w:rsidRPr="009E6009">
        <w:rPr>
          <w:rFonts w:ascii="Times New Roman" w:eastAsia="Times New Roman" w:hAnsi="Times New Roman" w:cs="Times New Roman"/>
          <w:bCs/>
          <w:iCs/>
          <w:kern w:val="0"/>
          <w:sz w:val="28"/>
          <w:szCs w:val="28"/>
          <w:lang w:val="ru-RU" w:eastAsia="ru-RU" w:bidi="ar-SA"/>
        </w:rPr>
        <w:t>Лешгорн А. Этюды Соч. 65 № 4-9, 11, 12, 15.</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Cs/>
          <w:iCs/>
          <w:kern w:val="0"/>
          <w:sz w:val="28"/>
          <w:szCs w:val="28"/>
          <w:lang w:val="ru-RU" w:eastAsia="ru-RU" w:bidi="ar-SA"/>
        </w:rPr>
      </w:pPr>
      <w:r w:rsidRPr="009E6009">
        <w:rPr>
          <w:rFonts w:ascii="Times New Roman" w:eastAsia="Times New Roman" w:hAnsi="Times New Roman" w:cs="Times New Roman"/>
          <w:bCs/>
          <w:iCs/>
          <w:kern w:val="0"/>
          <w:sz w:val="28"/>
          <w:szCs w:val="28"/>
          <w:lang w:val="ru-RU" w:eastAsia="ru-RU" w:bidi="ar-SA"/>
        </w:rPr>
        <w:t>Раухвегер М. Этюд.</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Cs/>
          <w:iCs/>
          <w:kern w:val="0"/>
          <w:sz w:val="28"/>
          <w:szCs w:val="28"/>
          <w:lang w:val="ru-RU" w:eastAsia="ru-RU" w:bidi="ar-SA"/>
        </w:rPr>
      </w:pPr>
      <w:r w:rsidRPr="009E6009">
        <w:rPr>
          <w:rFonts w:ascii="Times New Roman" w:eastAsia="Times New Roman" w:hAnsi="Times New Roman" w:cs="Times New Roman"/>
          <w:bCs/>
          <w:iCs/>
          <w:kern w:val="0"/>
          <w:sz w:val="28"/>
          <w:szCs w:val="28"/>
          <w:lang w:val="ru-RU" w:eastAsia="ru-RU" w:bidi="ar-SA"/>
        </w:rPr>
        <w:t>Сборник фортепианных пьес, этюдов и ансамблей для начинающих. Ч.1. Сост. Ляховицкая С., Баренбойм Л.</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Черни К.-Гермер Г. </w:t>
      </w:r>
      <w:r w:rsidRPr="009E6009">
        <w:rPr>
          <w:rFonts w:ascii="Times New Roman" w:eastAsia="Times New Roman" w:hAnsi="Times New Roman" w:cs="Times New Roman"/>
          <w:color w:val="000000"/>
          <w:kern w:val="0"/>
          <w:sz w:val="28"/>
          <w:szCs w:val="28"/>
          <w:lang w:val="ru-RU" w:eastAsia="ru-RU" w:bidi="ar-SA"/>
        </w:rPr>
        <w:t xml:space="preserve">Этюды № 1-15.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Шитте Л. Этюды </w:t>
      </w:r>
      <w:r w:rsidRPr="009E6009">
        <w:rPr>
          <w:rFonts w:ascii="Times New Roman" w:eastAsia="Times New Roman" w:hAnsi="Times New Roman" w:cs="Times New Roman"/>
          <w:color w:val="000000"/>
          <w:kern w:val="0"/>
          <w:sz w:val="28"/>
          <w:szCs w:val="28"/>
          <w:lang w:val="ru-RU" w:eastAsia="ru-RU" w:bidi="ar-SA"/>
        </w:rPr>
        <w:t xml:space="preserve">Соч. 108 № 6-16.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i/>
          <w:iCs/>
          <w:color w:val="000000"/>
          <w:kern w:val="0"/>
          <w:sz w:val="28"/>
          <w:szCs w:val="28"/>
          <w:lang w:val="ru-RU" w:eastAsia="ru-RU" w:bidi="ar-SA"/>
        </w:rPr>
        <w:t xml:space="preserve">Ансамбли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Боголюбова Н</w:t>
      </w:r>
      <w:r w:rsidRPr="009E6009">
        <w:rPr>
          <w:rFonts w:ascii="Times New Roman" w:eastAsia="Times New Roman" w:hAnsi="Times New Roman" w:cs="Times New Roman"/>
          <w:color w:val="000000"/>
          <w:kern w:val="0"/>
          <w:sz w:val="28"/>
          <w:szCs w:val="28"/>
          <w:lang w:val="ru-RU" w:eastAsia="ru-RU" w:bidi="ar-SA"/>
        </w:rPr>
        <w:t xml:space="preserve">. Пойду ль я ( русск. нар. песня. в обр.).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Геталова О. Весёлый слонёнок </w:t>
      </w:r>
      <w:r w:rsidRPr="009E6009">
        <w:rPr>
          <w:rFonts w:ascii="Times New Roman" w:eastAsia="Times New Roman" w:hAnsi="Times New Roman" w:cs="Times New Roman"/>
          <w:color w:val="000000"/>
          <w:kern w:val="0"/>
          <w:sz w:val="28"/>
          <w:szCs w:val="28"/>
          <w:lang w:val="ru-RU" w:eastAsia="ru-RU" w:bidi="ar-SA"/>
        </w:rPr>
        <w:t xml:space="preserve">для ф-но в 4 руки.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Диабелли А. Семь мелодических упражнений </w:t>
      </w:r>
      <w:r w:rsidRPr="009E6009">
        <w:rPr>
          <w:rFonts w:ascii="Times New Roman" w:eastAsia="Times New Roman" w:hAnsi="Times New Roman" w:cs="Times New Roman"/>
          <w:color w:val="000000"/>
          <w:kern w:val="0"/>
          <w:sz w:val="28"/>
          <w:szCs w:val="28"/>
          <w:lang w:val="ru-RU" w:eastAsia="ru-RU" w:bidi="ar-SA"/>
        </w:rPr>
        <w:t xml:space="preserve">Соч. 149.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Дюбюк А. Из сборника «Музыкальный цветник»: </w:t>
      </w:r>
      <w:r w:rsidRPr="009E6009">
        <w:rPr>
          <w:rFonts w:ascii="Times New Roman" w:eastAsia="Times New Roman" w:hAnsi="Times New Roman" w:cs="Times New Roman"/>
          <w:color w:val="000000"/>
          <w:kern w:val="0"/>
          <w:sz w:val="28"/>
          <w:szCs w:val="28"/>
          <w:lang w:val="ru-RU" w:eastAsia="ru-RU" w:bidi="ar-SA"/>
        </w:rPr>
        <w:t xml:space="preserve">Марш храбрых лилипутов.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lastRenderedPageBreak/>
        <w:t xml:space="preserve">За роялем всей семьёй. Первые шаги ансамблевого музицирования. </w:t>
      </w:r>
      <w:r w:rsidRPr="009E6009">
        <w:rPr>
          <w:rFonts w:ascii="Times New Roman" w:eastAsia="Times New Roman" w:hAnsi="Times New Roman" w:cs="Times New Roman"/>
          <w:color w:val="000000"/>
          <w:kern w:val="0"/>
          <w:sz w:val="28"/>
          <w:szCs w:val="28"/>
          <w:lang w:val="ru-RU" w:eastAsia="ru-RU" w:bidi="ar-SA"/>
        </w:rPr>
        <w:t xml:space="preserve">Переложении для ф-но в 4 руки.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Метцнер Т. Сонатины </w:t>
      </w:r>
      <w:r w:rsidRPr="009E6009">
        <w:rPr>
          <w:rFonts w:ascii="Times New Roman" w:eastAsia="Times New Roman" w:hAnsi="Times New Roman" w:cs="Times New Roman"/>
          <w:color w:val="000000"/>
          <w:kern w:val="0"/>
          <w:sz w:val="28"/>
          <w:szCs w:val="28"/>
          <w:lang w:val="ru-RU" w:eastAsia="ru-RU" w:bidi="ar-SA"/>
        </w:rPr>
        <w:t xml:space="preserve">в 4 руки № 3, 4.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Мур Т. Сюита для фортепианного дуэта: </w:t>
      </w:r>
      <w:r w:rsidRPr="009E6009">
        <w:rPr>
          <w:rFonts w:ascii="Times New Roman" w:eastAsia="Times New Roman" w:hAnsi="Times New Roman" w:cs="Times New Roman"/>
          <w:color w:val="000000"/>
          <w:kern w:val="0"/>
          <w:sz w:val="28"/>
          <w:szCs w:val="28"/>
          <w:lang w:val="ru-RU" w:eastAsia="ru-RU" w:bidi="ar-SA"/>
        </w:rPr>
        <w:t xml:space="preserve">Пентатоника; Пять восьмых. </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bCs/>
          <w:iCs/>
          <w:kern w:val="0"/>
          <w:sz w:val="28"/>
          <w:szCs w:val="28"/>
          <w:lang w:val="ru-RU" w:eastAsia="ru-RU" w:bidi="ar-SA"/>
        </w:rPr>
        <w:t xml:space="preserve">Шмитц М. Mini jazz. </w:t>
      </w:r>
      <w:r w:rsidRPr="009E6009">
        <w:rPr>
          <w:rFonts w:ascii="Times New Roman" w:eastAsia="Times New Roman" w:hAnsi="Times New Roman" w:cs="Times New Roman"/>
          <w:kern w:val="0"/>
          <w:sz w:val="28"/>
          <w:szCs w:val="28"/>
          <w:lang w:val="ru-RU" w:eastAsia="ru-RU" w:bidi="ar-SA"/>
        </w:rPr>
        <w:t>Легкие пьесы для ф-но в 6 рук.</w:t>
      </w:r>
    </w:p>
    <w:p w:rsidR="009E6009" w:rsidRPr="009E6009" w:rsidRDefault="009E6009" w:rsidP="009E6009">
      <w:pPr>
        <w:widowControl w:val="0"/>
        <w:suppressAutoHyphens w:val="0"/>
        <w:autoSpaceDE w:val="0"/>
        <w:autoSpaceDN w:val="0"/>
        <w:adjustRightInd w:val="0"/>
        <w:spacing w:line="360" w:lineRule="auto"/>
        <w:ind w:firstLine="709"/>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ТРЕТИЙ  ГОД ОБУЧЕНИЯ (Седьмой класс)</w:t>
      </w:r>
    </w:p>
    <w:tbl>
      <w:tblPr>
        <w:tblStyle w:val="44"/>
        <w:tblW w:w="9889" w:type="dxa"/>
        <w:tblLayout w:type="fixed"/>
        <w:tblLook w:val="04A0"/>
      </w:tblPr>
      <w:tblGrid>
        <w:gridCol w:w="1384"/>
        <w:gridCol w:w="7088"/>
        <w:gridCol w:w="1417"/>
      </w:tblGrid>
      <w:tr w:rsidR="009E6009" w:rsidRPr="009E6009" w:rsidTr="00071FF8">
        <w:tc>
          <w:tcPr>
            <w:tcW w:w="1384"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w:t>
            </w:r>
          </w:p>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п/п</w:t>
            </w:r>
          </w:p>
        </w:tc>
        <w:tc>
          <w:tcPr>
            <w:tcW w:w="7088" w:type="dxa"/>
          </w:tcPr>
          <w:p w:rsidR="009E6009" w:rsidRPr="009E6009" w:rsidRDefault="009E6009" w:rsidP="009E6009">
            <w:pPr>
              <w:suppressAutoHyphens w:val="0"/>
              <w:autoSpaceDE w:val="0"/>
              <w:autoSpaceDN w:val="0"/>
              <w:adjustRightInd w:val="0"/>
              <w:jc w:val="center"/>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Наименование тем</w:t>
            </w:r>
          </w:p>
        </w:tc>
        <w:tc>
          <w:tcPr>
            <w:tcW w:w="1417" w:type="dxa"/>
          </w:tcPr>
          <w:p w:rsidR="009E6009" w:rsidRPr="009E6009" w:rsidRDefault="009E6009" w:rsidP="009E6009">
            <w:pPr>
              <w:widowControl w:val="0"/>
              <w:tabs>
                <w:tab w:val="left" w:pos="885"/>
              </w:tabs>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Аудиторные часы</w:t>
            </w:r>
          </w:p>
        </w:tc>
      </w:tr>
      <w:tr w:rsidR="009E6009" w:rsidRPr="009E6009" w:rsidTr="00071FF8">
        <w:tc>
          <w:tcPr>
            <w:tcW w:w="9889" w:type="dxa"/>
            <w:gridSpan w:val="3"/>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I полугодие</w:t>
            </w:r>
          </w:p>
        </w:tc>
      </w:tr>
      <w:tr w:rsidR="009E6009" w:rsidRPr="009E6009" w:rsidTr="00071FF8">
        <w:tc>
          <w:tcPr>
            <w:tcW w:w="1384"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Тема 1. </w:t>
            </w:r>
          </w:p>
        </w:tc>
        <w:tc>
          <w:tcPr>
            <w:tcW w:w="7088"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b/>
                <w:bCs/>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Знакомство с контрастной полифонией.</w:t>
            </w:r>
          </w:p>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color w:val="000000"/>
                <w:kern w:val="0"/>
                <w:sz w:val="28"/>
                <w:szCs w:val="28"/>
                <w:lang w:val="ru-RU" w:eastAsia="ru-RU" w:bidi="ar-SA"/>
              </w:rPr>
              <w:t>Изучение танцевальной музыки барокко: менуэтов, сарабанд, бурре и др.</w:t>
            </w:r>
          </w:p>
        </w:tc>
        <w:tc>
          <w:tcPr>
            <w:tcW w:w="1417"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p>
        </w:tc>
      </w:tr>
      <w:tr w:rsidR="009E6009" w:rsidRPr="009E6009" w:rsidTr="00071FF8">
        <w:tc>
          <w:tcPr>
            <w:tcW w:w="1384"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Тема 2. </w:t>
            </w:r>
          </w:p>
        </w:tc>
        <w:tc>
          <w:tcPr>
            <w:tcW w:w="7088"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b/>
                <w:bCs/>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Продолжение работы над гаммами. </w:t>
            </w:r>
          </w:p>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color w:val="000000"/>
                <w:kern w:val="0"/>
                <w:sz w:val="28"/>
                <w:szCs w:val="28"/>
                <w:lang w:val="ru-RU" w:eastAsia="ru-RU" w:bidi="ar-SA"/>
              </w:rPr>
              <w:t>Освоение гамм двумя руками, в темпе доступном ученику. Самостоятельная работа на закрепление пройденного материала</w:t>
            </w:r>
          </w:p>
        </w:tc>
        <w:tc>
          <w:tcPr>
            <w:tcW w:w="1417"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p>
        </w:tc>
      </w:tr>
      <w:tr w:rsidR="009E6009" w:rsidRPr="009E6009" w:rsidTr="00071FF8">
        <w:tc>
          <w:tcPr>
            <w:tcW w:w="1384"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Тема 3. </w:t>
            </w:r>
          </w:p>
        </w:tc>
        <w:tc>
          <w:tcPr>
            <w:tcW w:w="7088"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Изучение этюдов. </w:t>
            </w:r>
            <w:r w:rsidRPr="009E6009">
              <w:rPr>
                <w:rFonts w:ascii="Times New Roman" w:eastAsia="Times New Roman" w:hAnsi="Times New Roman" w:cs="Times New Roman"/>
                <w:bCs/>
                <w:color w:val="000000"/>
                <w:kern w:val="0"/>
                <w:sz w:val="28"/>
                <w:szCs w:val="28"/>
                <w:lang w:val="ru-RU" w:eastAsia="ru-RU" w:bidi="ar-SA"/>
              </w:rPr>
              <w:t>Усложнение изучаемых технических и ритмических приемов</w:t>
            </w:r>
          </w:p>
        </w:tc>
        <w:tc>
          <w:tcPr>
            <w:tcW w:w="1417"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p>
        </w:tc>
      </w:tr>
      <w:tr w:rsidR="009E6009" w:rsidRPr="009E6009" w:rsidTr="00071FF8">
        <w:tc>
          <w:tcPr>
            <w:tcW w:w="1384"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Тема 4. </w:t>
            </w:r>
          </w:p>
        </w:tc>
        <w:tc>
          <w:tcPr>
            <w:tcW w:w="7088"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b/>
                <w:bCs/>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Разучивание пьес наизусть. </w:t>
            </w:r>
          </w:p>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color w:val="000000"/>
                <w:kern w:val="0"/>
                <w:sz w:val="28"/>
                <w:szCs w:val="28"/>
                <w:lang w:val="ru-RU" w:eastAsia="ru-RU" w:bidi="ar-SA"/>
              </w:rPr>
              <w:t>Закрепление пройденного материала.</w:t>
            </w:r>
          </w:p>
        </w:tc>
        <w:tc>
          <w:tcPr>
            <w:tcW w:w="1417"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p>
        </w:tc>
      </w:tr>
      <w:tr w:rsidR="009E6009" w:rsidRPr="009E6009" w:rsidTr="00071FF8">
        <w:tc>
          <w:tcPr>
            <w:tcW w:w="1384"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Тема 5. </w:t>
            </w:r>
          </w:p>
        </w:tc>
        <w:tc>
          <w:tcPr>
            <w:tcW w:w="7088"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Контрольный урок </w:t>
            </w:r>
          </w:p>
        </w:tc>
        <w:tc>
          <w:tcPr>
            <w:tcW w:w="1417"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p>
        </w:tc>
      </w:tr>
      <w:tr w:rsidR="009E6009" w:rsidRPr="009E6009" w:rsidTr="00071FF8">
        <w:tc>
          <w:tcPr>
            <w:tcW w:w="1384"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p>
        </w:tc>
        <w:tc>
          <w:tcPr>
            <w:tcW w:w="7088"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Итого: </w:t>
            </w:r>
          </w:p>
        </w:tc>
        <w:tc>
          <w:tcPr>
            <w:tcW w:w="1417"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16 часов</w:t>
            </w:r>
          </w:p>
        </w:tc>
      </w:tr>
      <w:tr w:rsidR="009E6009" w:rsidRPr="009E6009" w:rsidTr="00071FF8">
        <w:tc>
          <w:tcPr>
            <w:tcW w:w="1384"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c>
          <w:tcPr>
            <w:tcW w:w="7088"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II полугодие</w:t>
            </w:r>
          </w:p>
        </w:tc>
        <w:tc>
          <w:tcPr>
            <w:tcW w:w="1417"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r>
      <w:tr w:rsidR="009E6009" w:rsidRPr="009E6009" w:rsidTr="00071FF8">
        <w:tc>
          <w:tcPr>
            <w:tcW w:w="1384"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Тема 1.</w:t>
            </w:r>
          </w:p>
        </w:tc>
        <w:tc>
          <w:tcPr>
            <w:tcW w:w="7088" w:type="dxa"/>
          </w:tcPr>
          <w:tbl>
            <w:tblPr>
              <w:tblW w:w="6910" w:type="dxa"/>
              <w:tblBorders>
                <w:top w:val="nil"/>
                <w:left w:val="nil"/>
                <w:bottom w:val="nil"/>
                <w:right w:val="nil"/>
              </w:tblBorders>
              <w:tblLayout w:type="fixed"/>
              <w:tblLook w:val="0000"/>
            </w:tblPr>
            <w:tblGrid>
              <w:gridCol w:w="6910"/>
            </w:tblGrid>
            <w:tr w:rsidR="009E6009" w:rsidRPr="009E6009" w:rsidTr="00071FF8">
              <w:trPr>
                <w:trHeight w:val="144"/>
              </w:trPr>
              <w:tc>
                <w:tcPr>
                  <w:tcW w:w="6910" w:type="dxa"/>
                </w:tcPr>
                <w:p w:rsidR="009E6009" w:rsidRPr="009E6009" w:rsidRDefault="009E6009" w:rsidP="009E6009">
                  <w:pPr>
                    <w:widowControl w:val="0"/>
                    <w:suppressAutoHyphens w:val="0"/>
                    <w:autoSpaceDE w:val="0"/>
                    <w:autoSpaceDN w:val="0"/>
                    <w:adjustRightInd w:val="0"/>
                    <w:ind w:left="-74"/>
                    <w:jc w:val="both"/>
                    <w:rPr>
                      <w:rFonts w:ascii="Times New Roman" w:eastAsia="Times New Roman" w:hAnsi="Times New Roman" w:cs="Times New Roman"/>
                      <w:b/>
                      <w:bCs/>
                      <w:kern w:val="0"/>
                      <w:sz w:val="28"/>
                      <w:szCs w:val="28"/>
                      <w:lang w:val="ru-RU" w:eastAsia="ru-RU" w:bidi="ar-SA"/>
                    </w:rPr>
                  </w:pPr>
                  <w:r w:rsidRPr="009E6009">
                    <w:rPr>
                      <w:rFonts w:ascii="Times New Roman" w:eastAsia="Times New Roman" w:hAnsi="Times New Roman" w:cs="Times New Roman"/>
                      <w:b/>
                      <w:bCs/>
                      <w:kern w:val="0"/>
                      <w:sz w:val="28"/>
                      <w:szCs w:val="28"/>
                      <w:lang w:val="ru-RU" w:eastAsia="ru-RU" w:bidi="ar-SA"/>
                    </w:rPr>
                    <w:t xml:space="preserve">Чтение нот с листа. </w:t>
                  </w:r>
                </w:p>
                <w:p w:rsidR="009E6009" w:rsidRPr="009E6009" w:rsidRDefault="009E6009" w:rsidP="009E6009">
                  <w:pPr>
                    <w:widowControl w:val="0"/>
                    <w:suppressAutoHyphens w:val="0"/>
                    <w:autoSpaceDE w:val="0"/>
                    <w:autoSpaceDN w:val="0"/>
                    <w:adjustRightInd w:val="0"/>
                    <w:ind w:left="-74"/>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bCs/>
                      <w:kern w:val="0"/>
                      <w:sz w:val="28"/>
                      <w:szCs w:val="28"/>
                      <w:lang w:val="ru-RU" w:eastAsia="ru-RU" w:bidi="ar-SA"/>
                    </w:rPr>
                    <w:t>Использование для чтения популярных произведений танцевального жанра, песен из мультфильмов и кинофильмов.</w:t>
                  </w:r>
                </w:p>
              </w:tc>
            </w:tr>
          </w:tbl>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c>
          <w:tcPr>
            <w:tcW w:w="1417" w:type="dxa"/>
          </w:tcPr>
          <w:p w:rsidR="009E6009" w:rsidRPr="009E6009" w:rsidRDefault="009E6009" w:rsidP="009E6009">
            <w:pPr>
              <w:widowControl w:val="0"/>
              <w:suppressAutoHyphens w:val="0"/>
              <w:autoSpaceDE w:val="0"/>
              <w:autoSpaceDN w:val="0"/>
              <w:adjustRightInd w:val="0"/>
              <w:ind w:left="-250"/>
              <w:jc w:val="center"/>
              <w:rPr>
                <w:rFonts w:ascii="Times New Roman" w:eastAsia="Times New Roman" w:hAnsi="Times New Roman" w:cs="Times New Roman"/>
                <w:b/>
                <w:kern w:val="0"/>
                <w:sz w:val="28"/>
                <w:szCs w:val="28"/>
                <w:lang w:val="ru-RU" w:eastAsia="ru-RU" w:bidi="ar-SA"/>
              </w:rPr>
            </w:pPr>
          </w:p>
        </w:tc>
      </w:tr>
      <w:tr w:rsidR="009E6009" w:rsidRPr="009E6009" w:rsidTr="00071FF8">
        <w:tc>
          <w:tcPr>
            <w:tcW w:w="1384"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Тема 2.</w:t>
            </w:r>
          </w:p>
        </w:tc>
        <w:tc>
          <w:tcPr>
            <w:tcW w:w="7088"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b/>
                <w:bCs/>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Изучение пьес с различными видами аккомпанемента.</w:t>
            </w:r>
          </w:p>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color w:val="000000"/>
                <w:kern w:val="0"/>
                <w:sz w:val="28"/>
                <w:szCs w:val="28"/>
                <w:lang w:val="ru-RU" w:eastAsia="ru-RU" w:bidi="ar-SA"/>
              </w:rPr>
              <w:t>Знакомство с жанровыми особенностями: вальса, польки, мазурки. Работа над партией левой руки. Самостоятельная работа на закрепление пройденного материала.</w:t>
            </w:r>
          </w:p>
        </w:tc>
        <w:tc>
          <w:tcPr>
            <w:tcW w:w="1417"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r>
      <w:tr w:rsidR="009E6009" w:rsidRPr="009E6009" w:rsidTr="00071FF8">
        <w:tc>
          <w:tcPr>
            <w:tcW w:w="1384"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Тема 3.</w:t>
            </w:r>
          </w:p>
        </w:tc>
        <w:tc>
          <w:tcPr>
            <w:tcW w:w="7088"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b/>
                <w:bCs/>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Работа над ансамблем.</w:t>
            </w:r>
          </w:p>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color w:val="000000"/>
                <w:kern w:val="0"/>
                <w:sz w:val="28"/>
                <w:szCs w:val="28"/>
                <w:lang w:val="ru-RU" w:eastAsia="ru-RU" w:bidi="ar-SA"/>
              </w:rPr>
              <w:t>Развитие творческой инициативы ученика в процессе игры.</w:t>
            </w:r>
          </w:p>
        </w:tc>
        <w:tc>
          <w:tcPr>
            <w:tcW w:w="1417"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r>
      <w:tr w:rsidR="009E6009" w:rsidRPr="009E6009" w:rsidTr="00071FF8">
        <w:tc>
          <w:tcPr>
            <w:tcW w:w="1384"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Тема 4.</w:t>
            </w:r>
          </w:p>
        </w:tc>
        <w:tc>
          <w:tcPr>
            <w:tcW w:w="7088" w:type="dxa"/>
          </w:tcPr>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Разучивание пьес наизусть. </w:t>
            </w:r>
            <w:r w:rsidRPr="009E6009">
              <w:rPr>
                <w:rFonts w:ascii="Times New Roman" w:eastAsia="Times New Roman" w:hAnsi="Times New Roman" w:cs="Times New Roman"/>
                <w:color w:val="000000"/>
                <w:kern w:val="0"/>
                <w:sz w:val="28"/>
                <w:szCs w:val="28"/>
                <w:lang w:val="ru-RU" w:eastAsia="ru-RU" w:bidi="ar-SA"/>
              </w:rPr>
              <w:t xml:space="preserve">Закрепление пройденного материала. </w:t>
            </w:r>
          </w:p>
        </w:tc>
        <w:tc>
          <w:tcPr>
            <w:tcW w:w="1417"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r>
      <w:tr w:rsidR="009E6009" w:rsidRPr="009E6009" w:rsidTr="00071FF8">
        <w:tc>
          <w:tcPr>
            <w:tcW w:w="1384"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bCs/>
                <w:kern w:val="0"/>
                <w:sz w:val="28"/>
                <w:szCs w:val="28"/>
                <w:lang w:val="ru-RU" w:eastAsia="ru-RU" w:bidi="ar-SA"/>
              </w:rPr>
              <w:t>Тема 5.</w:t>
            </w:r>
          </w:p>
        </w:tc>
        <w:tc>
          <w:tcPr>
            <w:tcW w:w="7088" w:type="dxa"/>
          </w:tcPr>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Зачет</w:t>
            </w:r>
          </w:p>
        </w:tc>
        <w:tc>
          <w:tcPr>
            <w:tcW w:w="1417" w:type="dxa"/>
          </w:tcPr>
          <w:p w:rsidR="009E6009" w:rsidRPr="009E6009" w:rsidRDefault="009E6009" w:rsidP="009E6009">
            <w:pPr>
              <w:suppressAutoHyphens w:val="0"/>
              <w:autoSpaceDE w:val="0"/>
              <w:autoSpaceDN w:val="0"/>
              <w:adjustRightInd w:val="0"/>
              <w:rPr>
                <w:rFonts w:eastAsia="Times New Roman" w:cs="Arial"/>
                <w:color w:val="000000"/>
                <w:kern w:val="0"/>
                <w:sz w:val="23"/>
                <w:szCs w:val="23"/>
                <w:lang w:val="ru-RU" w:eastAsia="ru-RU" w:bidi="ar-SA"/>
              </w:rPr>
            </w:pPr>
          </w:p>
        </w:tc>
      </w:tr>
      <w:tr w:rsidR="009E6009" w:rsidRPr="009E6009" w:rsidTr="00071FF8">
        <w:tc>
          <w:tcPr>
            <w:tcW w:w="1384"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c>
          <w:tcPr>
            <w:tcW w:w="7088"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Итого: </w:t>
            </w:r>
          </w:p>
        </w:tc>
        <w:tc>
          <w:tcPr>
            <w:tcW w:w="1417"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17 часов</w:t>
            </w:r>
          </w:p>
        </w:tc>
      </w:tr>
      <w:tr w:rsidR="009E6009" w:rsidRPr="009E6009" w:rsidTr="00071FF8">
        <w:tc>
          <w:tcPr>
            <w:tcW w:w="1384"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c>
          <w:tcPr>
            <w:tcW w:w="7088"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Всего:</w:t>
            </w:r>
          </w:p>
        </w:tc>
        <w:tc>
          <w:tcPr>
            <w:tcW w:w="1417"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33 часа</w:t>
            </w:r>
          </w:p>
        </w:tc>
      </w:tr>
    </w:tbl>
    <w:p w:rsidR="009E6009" w:rsidRPr="009E6009" w:rsidRDefault="009E6009" w:rsidP="009E6009">
      <w:pPr>
        <w:widowControl w:val="0"/>
        <w:suppressAutoHyphens w:val="0"/>
        <w:autoSpaceDE w:val="0"/>
        <w:autoSpaceDN w:val="0"/>
        <w:adjustRightInd w:val="0"/>
        <w:spacing w:line="360" w:lineRule="auto"/>
        <w:jc w:val="both"/>
        <w:rPr>
          <w:rFonts w:ascii="Times New Roman" w:eastAsia="Times New Roman" w:hAnsi="Times New Roman" w:cs="Times New Roman"/>
          <w:b/>
          <w:kern w:val="0"/>
          <w:sz w:val="28"/>
          <w:szCs w:val="28"/>
          <w:lang w:val="ru-RU" w:eastAsia="ru-RU" w:bidi="ar-SA"/>
        </w:rPr>
      </w:pPr>
    </w:p>
    <w:p w:rsidR="009E6009" w:rsidRPr="009E6009" w:rsidRDefault="009E6009" w:rsidP="009E6009">
      <w:pPr>
        <w:widowControl w:val="0"/>
        <w:suppressAutoHyphens w:val="0"/>
        <w:autoSpaceDE w:val="0"/>
        <w:autoSpaceDN w:val="0"/>
        <w:adjustRightInd w:val="0"/>
        <w:spacing w:line="360" w:lineRule="auto"/>
        <w:jc w:val="both"/>
        <w:rPr>
          <w:rFonts w:ascii="Times New Roman" w:eastAsia="Times New Roman" w:hAnsi="Times New Roman" w:cs="Times New Roman"/>
          <w:b/>
          <w:kern w:val="0"/>
          <w:sz w:val="28"/>
          <w:szCs w:val="28"/>
          <w:lang w:val="ru-RU" w:eastAsia="ru-RU" w:bidi="ar-SA"/>
        </w:rPr>
      </w:pPr>
    </w:p>
    <w:p w:rsidR="009E6009" w:rsidRPr="009E6009" w:rsidRDefault="009E6009" w:rsidP="009E6009">
      <w:pPr>
        <w:widowControl w:val="0"/>
        <w:suppressAutoHyphens w:val="0"/>
        <w:autoSpaceDE w:val="0"/>
        <w:autoSpaceDN w:val="0"/>
        <w:adjustRightInd w:val="0"/>
        <w:spacing w:line="360" w:lineRule="auto"/>
        <w:jc w:val="both"/>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I полугодие</w:t>
      </w:r>
    </w:p>
    <w:p w:rsidR="009E6009" w:rsidRPr="009E6009" w:rsidRDefault="009E6009" w:rsidP="009E6009">
      <w:pPr>
        <w:widowControl w:val="0"/>
        <w:tabs>
          <w:tab w:val="left" w:pos="284"/>
        </w:tabs>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lastRenderedPageBreak/>
        <w:t xml:space="preserve">    На третьем году обучения учащийся знакомится с образцами контрастной полифонии на примерах танцевальной музыки XVII- XVIII в.</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 xml:space="preserve">     Предполагается, что несколько пьес играется в ансамбле с преподавателем.</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Гаммы мажорные и минорные в прямом движении на две-три октавы двумя руками. Аккорды мажорных и минорных трезвучий каждой рукой отдельно на две-три октавы. Арпеджио длинные на две-три октавы каждой рукой отдельно.</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Так же в течение года изучается:</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1) 1-2 этюда;</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2) 5-6 пьес (в том числе пьеса с элементами полифонии);</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3) 1-2 ансамбля;</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4) Чтение нот с листа.</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i/>
          <w:kern w:val="0"/>
          <w:sz w:val="28"/>
          <w:szCs w:val="28"/>
          <w:lang w:val="ru-RU" w:eastAsia="ru-RU" w:bidi="ar-SA"/>
        </w:rPr>
      </w:pPr>
      <w:r w:rsidRPr="009E6009">
        <w:rPr>
          <w:rFonts w:ascii="Times New Roman" w:eastAsia="Times New Roman" w:hAnsi="Times New Roman" w:cs="Times New Roman"/>
          <w:b/>
          <w:i/>
          <w:kern w:val="0"/>
          <w:sz w:val="28"/>
          <w:szCs w:val="28"/>
          <w:lang w:val="ru-RU" w:eastAsia="ru-RU" w:bidi="ar-SA"/>
        </w:rPr>
        <w:t xml:space="preserve">Контрольный урок по окончанию 2-й четверти без комиссии </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Исполняются да разнохарактерных произведения (две пьесы по нотам или одно наизусть).</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II полугодие</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 xml:space="preserve">   В течение II полугодия продолжается работа над совершенствованием навыка чтения нот с листа, игры в ансамбле, расширяется круг пьес с различными видами аккомпанемента.</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i/>
          <w:kern w:val="0"/>
          <w:sz w:val="28"/>
          <w:szCs w:val="28"/>
          <w:lang w:val="ru-RU" w:eastAsia="ru-RU" w:bidi="ar-SA"/>
        </w:rPr>
      </w:pPr>
      <w:r w:rsidRPr="009E6009">
        <w:rPr>
          <w:rFonts w:ascii="Times New Roman" w:eastAsia="Times New Roman" w:hAnsi="Times New Roman" w:cs="Times New Roman"/>
          <w:b/>
          <w:i/>
          <w:kern w:val="0"/>
          <w:sz w:val="28"/>
          <w:szCs w:val="28"/>
          <w:lang w:val="ru-RU" w:eastAsia="ru-RU" w:bidi="ar-SA"/>
        </w:rPr>
        <w:t>Зачет по окончанию 4-й четверти</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Исполняются два разнохарактерных произведения (возможно исполнение этюда, ансамбля).</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Варианты программ зачета</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lang w:val="ru-RU" w:eastAsia="ru-RU" w:bidi="ar-SA"/>
        </w:rPr>
      </w:pP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color w:val="000000"/>
          <w:kern w:val="0"/>
          <w:sz w:val="28"/>
          <w:szCs w:val="28"/>
          <w:lang w:val="ru-RU" w:eastAsia="ru-RU" w:bidi="ar-SA"/>
        </w:rPr>
        <w:t xml:space="preserve">I. Бах И. С. Ария из «Нотной тетради А. М. Бах»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color w:val="000000"/>
          <w:kern w:val="0"/>
          <w:sz w:val="28"/>
          <w:szCs w:val="28"/>
          <w:lang w:val="ru-RU" w:eastAsia="ru-RU" w:bidi="ar-SA"/>
        </w:rPr>
        <w:t xml:space="preserve">Барток Б. На краю деревни домик.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color w:val="000000"/>
          <w:kern w:val="0"/>
          <w:sz w:val="28"/>
          <w:szCs w:val="28"/>
          <w:lang w:val="ru-RU" w:eastAsia="ru-RU" w:bidi="ar-SA"/>
        </w:rPr>
        <w:t xml:space="preserve">II. Бах И. С. Менуэт Соль мажор из «Нотной тетради А. М. Бах»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color w:val="000000"/>
          <w:kern w:val="0"/>
          <w:sz w:val="28"/>
          <w:szCs w:val="28"/>
          <w:lang w:val="ru-RU" w:eastAsia="ru-RU" w:bidi="ar-SA"/>
        </w:rPr>
        <w:t xml:space="preserve">Жардьер С. Голубка (ансамбль).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color w:val="000000"/>
          <w:kern w:val="0"/>
          <w:sz w:val="28"/>
          <w:szCs w:val="28"/>
          <w:lang w:val="ru-RU" w:eastAsia="ru-RU" w:bidi="ar-SA"/>
        </w:rPr>
        <w:t xml:space="preserve">III. Рейнеке К. Сонатина До мажор </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Черни К. Этюд.</w:t>
      </w:r>
    </w:p>
    <w:p w:rsidR="009E6009" w:rsidRPr="009E6009" w:rsidRDefault="009E6009" w:rsidP="009E6009">
      <w:pPr>
        <w:widowControl w:val="0"/>
        <w:suppressAutoHyphens w:val="0"/>
        <w:autoSpaceDE w:val="0"/>
        <w:autoSpaceDN w:val="0"/>
        <w:adjustRightInd w:val="0"/>
        <w:ind w:firstLine="709"/>
        <w:jc w:val="both"/>
        <w:rPr>
          <w:rFonts w:ascii="Times New Roman" w:eastAsia="Times New Roman" w:hAnsi="Times New Roman" w:cs="Times New Roman"/>
          <w:kern w:val="0"/>
          <w:sz w:val="28"/>
          <w:szCs w:val="28"/>
          <w:lang w:val="ru-RU" w:eastAsia="ru-RU" w:bidi="ar-SA"/>
        </w:rPr>
      </w:pP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Примерный репертуарный список</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i/>
          <w:kern w:val="0"/>
          <w:sz w:val="28"/>
          <w:szCs w:val="28"/>
          <w:lang w:val="ru-RU" w:eastAsia="ru-RU" w:bidi="ar-SA"/>
        </w:rPr>
      </w:pPr>
      <w:r w:rsidRPr="009E6009">
        <w:rPr>
          <w:rFonts w:ascii="Times New Roman" w:eastAsia="Times New Roman" w:hAnsi="Times New Roman" w:cs="Times New Roman"/>
          <w:b/>
          <w:i/>
          <w:kern w:val="0"/>
          <w:sz w:val="28"/>
          <w:szCs w:val="28"/>
          <w:lang w:val="ru-RU" w:eastAsia="ru-RU" w:bidi="ar-SA"/>
        </w:rPr>
        <w:t>Пьесы полифонического характера</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Бах И.С. «Нотная тетрадь А. М. Бах»: </w:t>
      </w:r>
      <w:r w:rsidRPr="009E6009">
        <w:rPr>
          <w:rFonts w:ascii="Times New Roman" w:eastAsia="Times New Roman" w:hAnsi="Times New Roman" w:cs="Times New Roman"/>
          <w:color w:val="000000"/>
          <w:kern w:val="0"/>
          <w:sz w:val="28"/>
          <w:szCs w:val="28"/>
          <w:lang w:val="ru-RU" w:eastAsia="ru-RU" w:bidi="ar-SA"/>
        </w:rPr>
        <w:t>Волынка</w:t>
      </w:r>
      <w:r w:rsidRPr="009E6009">
        <w:rPr>
          <w:rFonts w:ascii="Times New Roman" w:eastAsia="Times New Roman" w:hAnsi="Times New Roman" w:cs="Times New Roman"/>
          <w:bCs/>
          <w:iCs/>
          <w:color w:val="000000"/>
          <w:kern w:val="0"/>
          <w:sz w:val="28"/>
          <w:szCs w:val="28"/>
          <w:lang w:val="ru-RU" w:eastAsia="ru-RU" w:bidi="ar-SA"/>
        </w:rPr>
        <w:t xml:space="preserve">.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Бах И.С. «Нотная тетради А. М. Бах»: </w:t>
      </w:r>
      <w:r w:rsidRPr="009E6009">
        <w:rPr>
          <w:rFonts w:ascii="Times New Roman" w:eastAsia="Times New Roman" w:hAnsi="Times New Roman" w:cs="Times New Roman"/>
          <w:color w:val="000000"/>
          <w:kern w:val="0"/>
          <w:sz w:val="28"/>
          <w:szCs w:val="28"/>
          <w:lang w:val="ru-RU" w:eastAsia="ru-RU" w:bidi="ar-SA"/>
        </w:rPr>
        <w:t>Менуэт Ля минор</w:t>
      </w:r>
      <w:r w:rsidRPr="009E6009">
        <w:rPr>
          <w:rFonts w:ascii="Times New Roman" w:eastAsia="Times New Roman" w:hAnsi="Times New Roman" w:cs="Times New Roman"/>
          <w:bCs/>
          <w:iCs/>
          <w:color w:val="000000"/>
          <w:kern w:val="0"/>
          <w:sz w:val="28"/>
          <w:szCs w:val="28"/>
          <w:lang w:val="ru-RU" w:eastAsia="ru-RU" w:bidi="ar-SA"/>
        </w:rPr>
        <w:t xml:space="preserve">.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Бах И.С. «Нотная тетради А. М. Бах»: </w:t>
      </w:r>
      <w:r w:rsidRPr="009E6009">
        <w:rPr>
          <w:rFonts w:ascii="Times New Roman" w:eastAsia="Times New Roman" w:hAnsi="Times New Roman" w:cs="Times New Roman"/>
          <w:color w:val="000000"/>
          <w:kern w:val="0"/>
          <w:sz w:val="28"/>
          <w:szCs w:val="28"/>
          <w:lang w:val="ru-RU" w:eastAsia="ru-RU" w:bidi="ar-SA"/>
        </w:rPr>
        <w:t>Менуэт Соль мажор</w:t>
      </w:r>
      <w:r w:rsidRPr="009E6009">
        <w:rPr>
          <w:rFonts w:ascii="Times New Roman" w:eastAsia="Times New Roman" w:hAnsi="Times New Roman" w:cs="Times New Roman"/>
          <w:bCs/>
          <w:iCs/>
          <w:color w:val="000000"/>
          <w:kern w:val="0"/>
          <w:sz w:val="28"/>
          <w:szCs w:val="28"/>
          <w:lang w:val="ru-RU" w:eastAsia="ru-RU" w:bidi="ar-SA"/>
        </w:rPr>
        <w:t xml:space="preserve">. </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bCs/>
          <w:iCs/>
          <w:kern w:val="0"/>
          <w:sz w:val="28"/>
          <w:szCs w:val="28"/>
          <w:lang w:val="ru-RU" w:eastAsia="ru-RU" w:bidi="ar-SA"/>
        </w:rPr>
        <w:t xml:space="preserve">Бах И.С. «Нотная тетради А. М. Бах»: </w:t>
      </w:r>
      <w:r w:rsidRPr="009E6009">
        <w:rPr>
          <w:rFonts w:ascii="Times New Roman" w:eastAsia="Times New Roman" w:hAnsi="Times New Roman" w:cs="Times New Roman"/>
          <w:kern w:val="0"/>
          <w:sz w:val="28"/>
          <w:szCs w:val="28"/>
          <w:lang w:val="ru-RU" w:eastAsia="ru-RU" w:bidi="ar-SA"/>
        </w:rPr>
        <w:t>Полонез</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Бёрд У. </w:t>
      </w:r>
      <w:r w:rsidRPr="009E6009">
        <w:rPr>
          <w:rFonts w:ascii="Times New Roman" w:eastAsia="Times New Roman" w:hAnsi="Times New Roman" w:cs="Times New Roman"/>
          <w:color w:val="000000"/>
          <w:kern w:val="0"/>
          <w:sz w:val="28"/>
          <w:szCs w:val="28"/>
          <w:lang w:val="ru-RU" w:eastAsia="ru-RU" w:bidi="ar-SA"/>
        </w:rPr>
        <w:t xml:space="preserve">Гальярда.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Булл Дж. </w:t>
      </w:r>
      <w:r w:rsidRPr="009E6009">
        <w:rPr>
          <w:rFonts w:ascii="Times New Roman" w:eastAsia="Times New Roman" w:hAnsi="Times New Roman" w:cs="Times New Roman"/>
          <w:color w:val="000000"/>
          <w:kern w:val="0"/>
          <w:sz w:val="28"/>
          <w:szCs w:val="28"/>
          <w:lang w:val="ru-RU" w:eastAsia="ru-RU" w:bidi="ar-SA"/>
        </w:rPr>
        <w:t xml:space="preserve">Жига.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Гендель Г. Ф. </w:t>
      </w:r>
      <w:r w:rsidRPr="009E6009">
        <w:rPr>
          <w:rFonts w:ascii="Times New Roman" w:eastAsia="Times New Roman" w:hAnsi="Times New Roman" w:cs="Times New Roman"/>
          <w:color w:val="000000"/>
          <w:kern w:val="0"/>
          <w:sz w:val="28"/>
          <w:szCs w:val="28"/>
          <w:lang w:val="ru-RU" w:eastAsia="ru-RU" w:bidi="ar-SA"/>
        </w:rPr>
        <w:t xml:space="preserve">Прелюдия Соль Мажор.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Гендель Г. Ф. </w:t>
      </w:r>
      <w:r w:rsidRPr="009E6009">
        <w:rPr>
          <w:rFonts w:ascii="Times New Roman" w:eastAsia="Times New Roman" w:hAnsi="Times New Roman" w:cs="Times New Roman"/>
          <w:color w:val="000000"/>
          <w:kern w:val="0"/>
          <w:sz w:val="28"/>
          <w:szCs w:val="28"/>
          <w:lang w:val="ru-RU" w:eastAsia="ru-RU" w:bidi="ar-SA"/>
        </w:rPr>
        <w:t xml:space="preserve">Сарабанда Ре минор.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Куперен Ф. Пьесы из цикла «Домино» </w:t>
      </w:r>
      <w:r w:rsidRPr="009E6009">
        <w:rPr>
          <w:rFonts w:ascii="Times New Roman" w:eastAsia="Times New Roman" w:hAnsi="Times New Roman" w:cs="Times New Roman"/>
          <w:color w:val="000000"/>
          <w:kern w:val="0"/>
          <w:sz w:val="28"/>
          <w:szCs w:val="28"/>
          <w:lang w:val="ru-RU" w:eastAsia="ru-RU" w:bidi="ar-SA"/>
        </w:rPr>
        <w:t xml:space="preserve">(по выбору).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Пирсон М. </w:t>
      </w:r>
      <w:r w:rsidRPr="009E6009">
        <w:rPr>
          <w:rFonts w:ascii="Times New Roman" w:eastAsia="Times New Roman" w:hAnsi="Times New Roman" w:cs="Times New Roman"/>
          <w:color w:val="000000"/>
          <w:kern w:val="0"/>
          <w:sz w:val="28"/>
          <w:szCs w:val="28"/>
          <w:lang w:val="ru-RU" w:eastAsia="ru-RU" w:bidi="ar-SA"/>
        </w:rPr>
        <w:t xml:space="preserve">Первоцвет.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i/>
          <w:iCs/>
          <w:color w:val="000000"/>
          <w:kern w:val="0"/>
          <w:sz w:val="28"/>
          <w:szCs w:val="28"/>
          <w:lang w:val="ru-RU" w:eastAsia="ru-RU" w:bidi="ar-SA"/>
        </w:rPr>
        <w:lastRenderedPageBreak/>
        <w:t xml:space="preserve">Произведения крупной формы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Бетховен Л. Сонатина </w:t>
      </w:r>
      <w:r w:rsidRPr="009E6009">
        <w:rPr>
          <w:rFonts w:ascii="Times New Roman" w:eastAsia="Times New Roman" w:hAnsi="Times New Roman" w:cs="Times New Roman"/>
          <w:color w:val="000000"/>
          <w:kern w:val="0"/>
          <w:sz w:val="28"/>
          <w:szCs w:val="28"/>
          <w:lang w:val="ru-RU" w:eastAsia="ru-RU" w:bidi="ar-SA"/>
        </w:rPr>
        <w:t xml:space="preserve">Соль мажор (1,2 чч.).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Гайдн Й. Вариации на народную тему</w:t>
      </w:r>
      <w:r w:rsidRPr="009E6009">
        <w:rPr>
          <w:rFonts w:ascii="Times New Roman" w:eastAsia="Times New Roman" w:hAnsi="Times New Roman" w:cs="Times New Roman"/>
          <w:color w:val="000000"/>
          <w:kern w:val="0"/>
          <w:sz w:val="28"/>
          <w:szCs w:val="28"/>
          <w:lang w:val="ru-RU" w:eastAsia="ru-RU" w:bidi="ar-SA"/>
        </w:rPr>
        <w:t xml:space="preserve">.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Гайдн Й. Дивертисмент Соль мажор </w:t>
      </w:r>
      <w:r w:rsidRPr="009E6009">
        <w:rPr>
          <w:rFonts w:ascii="Times New Roman" w:eastAsia="Times New Roman" w:hAnsi="Times New Roman" w:cs="Times New Roman"/>
          <w:color w:val="000000"/>
          <w:kern w:val="0"/>
          <w:sz w:val="28"/>
          <w:szCs w:val="28"/>
          <w:lang w:val="ru-RU" w:eastAsia="ru-RU" w:bidi="ar-SA"/>
        </w:rPr>
        <w:t xml:space="preserve">(1, 2, 3 чч.).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Гедике А. Сонатина </w:t>
      </w:r>
      <w:r w:rsidRPr="009E6009">
        <w:rPr>
          <w:rFonts w:ascii="Times New Roman" w:eastAsia="Times New Roman" w:hAnsi="Times New Roman" w:cs="Times New Roman"/>
          <w:color w:val="000000"/>
          <w:kern w:val="0"/>
          <w:sz w:val="28"/>
          <w:szCs w:val="28"/>
          <w:lang w:val="ru-RU" w:eastAsia="ru-RU" w:bidi="ar-SA"/>
        </w:rPr>
        <w:t xml:space="preserve">До мажор Соч. 36 1 ч.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Диабелли А. Сонатина </w:t>
      </w:r>
      <w:r w:rsidRPr="009E6009">
        <w:rPr>
          <w:rFonts w:ascii="Times New Roman" w:eastAsia="Times New Roman" w:hAnsi="Times New Roman" w:cs="Times New Roman"/>
          <w:color w:val="000000"/>
          <w:kern w:val="0"/>
          <w:sz w:val="28"/>
          <w:szCs w:val="28"/>
          <w:lang w:val="ru-RU" w:eastAsia="ru-RU" w:bidi="ar-SA"/>
        </w:rPr>
        <w:t xml:space="preserve">Фа мажор Соч. 168 № 1 (1,2 чч.).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Клементи М. Сонатина </w:t>
      </w:r>
      <w:r w:rsidRPr="009E6009">
        <w:rPr>
          <w:rFonts w:ascii="Times New Roman" w:eastAsia="Times New Roman" w:hAnsi="Times New Roman" w:cs="Times New Roman"/>
          <w:color w:val="000000"/>
          <w:kern w:val="0"/>
          <w:sz w:val="28"/>
          <w:szCs w:val="28"/>
          <w:lang w:val="ru-RU" w:eastAsia="ru-RU" w:bidi="ar-SA"/>
        </w:rPr>
        <w:t xml:space="preserve">До мажор Соч. 36 № 1 (1, 2, 3, чч.).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Метцнер Т. Сонатины </w:t>
      </w:r>
      <w:r w:rsidRPr="009E6009">
        <w:rPr>
          <w:rFonts w:ascii="Times New Roman" w:eastAsia="Times New Roman" w:hAnsi="Times New Roman" w:cs="Times New Roman"/>
          <w:color w:val="000000"/>
          <w:kern w:val="0"/>
          <w:sz w:val="28"/>
          <w:szCs w:val="28"/>
          <w:lang w:val="ru-RU" w:eastAsia="ru-RU" w:bidi="ar-SA"/>
        </w:rPr>
        <w:t xml:space="preserve">в 4 руки № 3, 4.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Плейель И. Сонатина </w:t>
      </w:r>
      <w:r w:rsidRPr="009E6009">
        <w:rPr>
          <w:rFonts w:ascii="Times New Roman" w:eastAsia="Times New Roman" w:hAnsi="Times New Roman" w:cs="Times New Roman"/>
          <w:color w:val="000000"/>
          <w:kern w:val="0"/>
          <w:sz w:val="28"/>
          <w:szCs w:val="28"/>
          <w:lang w:val="ru-RU" w:eastAsia="ru-RU" w:bidi="ar-SA"/>
        </w:rPr>
        <w:t xml:space="preserve">№ 1 Соль мажор.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Рейнеке К. Сонатина </w:t>
      </w:r>
      <w:r w:rsidRPr="009E6009">
        <w:rPr>
          <w:rFonts w:ascii="Times New Roman" w:eastAsia="Times New Roman" w:hAnsi="Times New Roman" w:cs="Times New Roman"/>
          <w:color w:val="000000"/>
          <w:kern w:val="0"/>
          <w:sz w:val="28"/>
          <w:szCs w:val="28"/>
          <w:lang w:val="ru-RU" w:eastAsia="ru-RU" w:bidi="ar-SA"/>
        </w:rPr>
        <w:t xml:space="preserve">Соль мажор.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Хаслингер Т. Сонатина </w:t>
      </w:r>
      <w:r w:rsidRPr="009E6009">
        <w:rPr>
          <w:rFonts w:ascii="Times New Roman" w:eastAsia="Times New Roman" w:hAnsi="Times New Roman" w:cs="Times New Roman"/>
          <w:color w:val="000000"/>
          <w:kern w:val="0"/>
          <w:sz w:val="28"/>
          <w:szCs w:val="28"/>
          <w:lang w:val="ru-RU" w:eastAsia="ru-RU" w:bidi="ar-SA"/>
        </w:rPr>
        <w:t xml:space="preserve">До мажор (1, 2, 3. чч.).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i/>
          <w:iCs/>
          <w:color w:val="000000"/>
          <w:kern w:val="0"/>
          <w:sz w:val="28"/>
          <w:szCs w:val="28"/>
          <w:lang w:val="ru-RU" w:eastAsia="ru-RU" w:bidi="ar-SA"/>
        </w:rPr>
        <w:t xml:space="preserve">Пьесы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Барток Б. </w:t>
      </w:r>
      <w:r w:rsidRPr="009E6009">
        <w:rPr>
          <w:rFonts w:ascii="Times New Roman" w:eastAsia="Times New Roman" w:hAnsi="Times New Roman" w:cs="Times New Roman"/>
          <w:color w:val="000000"/>
          <w:kern w:val="0"/>
          <w:sz w:val="28"/>
          <w:szCs w:val="28"/>
          <w:lang w:val="ru-RU" w:eastAsia="ru-RU" w:bidi="ar-SA"/>
        </w:rPr>
        <w:t xml:space="preserve">На краю деревни домик; Птичка.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Варламов А</w:t>
      </w:r>
      <w:r w:rsidRPr="009E6009">
        <w:rPr>
          <w:rFonts w:ascii="Times New Roman" w:eastAsia="Times New Roman" w:hAnsi="Times New Roman" w:cs="Times New Roman"/>
          <w:color w:val="000000"/>
          <w:kern w:val="0"/>
          <w:sz w:val="28"/>
          <w:szCs w:val="28"/>
          <w:lang w:val="ru-RU" w:eastAsia="ru-RU" w:bidi="ar-SA"/>
        </w:rPr>
        <w:t xml:space="preserve">. Вдоль по улице метелица метёт.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Делло-Джойо Н. </w:t>
      </w:r>
      <w:r w:rsidRPr="009E6009">
        <w:rPr>
          <w:rFonts w:ascii="Times New Roman" w:eastAsia="Times New Roman" w:hAnsi="Times New Roman" w:cs="Times New Roman"/>
          <w:color w:val="000000"/>
          <w:kern w:val="0"/>
          <w:sz w:val="28"/>
          <w:szCs w:val="28"/>
          <w:lang w:val="ru-RU" w:eastAsia="ru-RU" w:bidi="ar-SA"/>
        </w:rPr>
        <w:t xml:space="preserve">Безделушка.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Кабалевский Д. </w:t>
      </w:r>
      <w:r w:rsidRPr="009E6009">
        <w:rPr>
          <w:rFonts w:ascii="Times New Roman" w:eastAsia="Times New Roman" w:hAnsi="Times New Roman" w:cs="Times New Roman"/>
          <w:color w:val="000000"/>
          <w:kern w:val="0"/>
          <w:sz w:val="28"/>
          <w:szCs w:val="28"/>
          <w:lang w:val="ru-RU" w:eastAsia="ru-RU" w:bidi="ar-SA"/>
        </w:rPr>
        <w:t xml:space="preserve">У воды; Частушка.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Кошелева Н</w:t>
      </w:r>
      <w:r w:rsidRPr="009E6009">
        <w:rPr>
          <w:rFonts w:ascii="Times New Roman" w:eastAsia="Times New Roman" w:hAnsi="Times New Roman" w:cs="Times New Roman"/>
          <w:color w:val="000000"/>
          <w:kern w:val="0"/>
          <w:sz w:val="28"/>
          <w:szCs w:val="28"/>
          <w:lang w:val="ru-RU" w:eastAsia="ru-RU" w:bidi="ar-SA"/>
        </w:rPr>
        <w:t xml:space="preserve">. Весёлое настроение.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Майкапар С. </w:t>
      </w:r>
      <w:r w:rsidRPr="009E6009">
        <w:rPr>
          <w:rFonts w:ascii="Times New Roman" w:eastAsia="Times New Roman" w:hAnsi="Times New Roman" w:cs="Times New Roman"/>
          <w:color w:val="000000"/>
          <w:kern w:val="0"/>
          <w:sz w:val="28"/>
          <w:szCs w:val="28"/>
          <w:lang w:val="ru-RU" w:eastAsia="ru-RU" w:bidi="ar-SA"/>
        </w:rPr>
        <w:t xml:space="preserve">Полька.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Остен Т. Золотые капли: </w:t>
      </w:r>
      <w:r w:rsidRPr="009E6009">
        <w:rPr>
          <w:rFonts w:ascii="Times New Roman" w:eastAsia="Times New Roman" w:hAnsi="Times New Roman" w:cs="Times New Roman"/>
          <w:color w:val="000000"/>
          <w:kern w:val="0"/>
          <w:sz w:val="28"/>
          <w:szCs w:val="28"/>
          <w:lang w:val="ru-RU" w:eastAsia="ru-RU" w:bidi="ar-SA"/>
        </w:rPr>
        <w:t xml:space="preserve">Прыжки кузнечика; Насмешник эльф; Великан в семимильных сапогах.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Шмитц М. </w:t>
      </w:r>
      <w:r w:rsidRPr="009E6009">
        <w:rPr>
          <w:rFonts w:ascii="Times New Roman" w:eastAsia="Times New Roman" w:hAnsi="Times New Roman" w:cs="Times New Roman"/>
          <w:color w:val="000000"/>
          <w:kern w:val="0"/>
          <w:sz w:val="28"/>
          <w:szCs w:val="28"/>
          <w:lang w:val="ru-RU" w:eastAsia="ru-RU" w:bidi="ar-SA"/>
        </w:rPr>
        <w:t xml:space="preserve">Буги Цыплят.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Шопен Ф. </w:t>
      </w:r>
      <w:r w:rsidRPr="009E6009">
        <w:rPr>
          <w:rFonts w:ascii="Times New Roman" w:eastAsia="Times New Roman" w:hAnsi="Times New Roman" w:cs="Times New Roman"/>
          <w:color w:val="000000"/>
          <w:kern w:val="0"/>
          <w:sz w:val="28"/>
          <w:szCs w:val="28"/>
          <w:lang w:val="ru-RU" w:eastAsia="ru-RU" w:bidi="ar-SA"/>
        </w:rPr>
        <w:t xml:space="preserve">Колечко.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Эшпай А. </w:t>
      </w:r>
      <w:r w:rsidRPr="009E6009">
        <w:rPr>
          <w:rFonts w:ascii="Times New Roman" w:eastAsia="Times New Roman" w:hAnsi="Times New Roman" w:cs="Times New Roman"/>
          <w:color w:val="000000"/>
          <w:kern w:val="0"/>
          <w:sz w:val="28"/>
          <w:szCs w:val="28"/>
          <w:lang w:val="ru-RU" w:eastAsia="ru-RU" w:bidi="ar-SA"/>
        </w:rPr>
        <w:t xml:space="preserve">Французская песня.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i/>
          <w:iCs/>
          <w:color w:val="000000"/>
          <w:kern w:val="0"/>
          <w:sz w:val="28"/>
          <w:szCs w:val="28"/>
          <w:lang w:val="ru-RU" w:eastAsia="ru-RU" w:bidi="ar-SA"/>
        </w:rPr>
        <w:t xml:space="preserve">Этюды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Беренс Г. </w:t>
      </w:r>
      <w:r w:rsidRPr="009E6009">
        <w:rPr>
          <w:rFonts w:ascii="Times New Roman" w:eastAsia="Times New Roman" w:hAnsi="Times New Roman" w:cs="Times New Roman"/>
          <w:color w:val="000000"/>
          <w:kern w:val="0"/>
          <w:sz w:val="28"/>
          <w:szCs w:val="28"/>
          <w:lang w:val="ru-RU" w:eastAsia="ru-RU" w:bidi="ar-SA"/>
        </w:rPr>
        <w:t xml:space="preserve">Четыре этюда Соч. 70 № 41,43,47,48.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Беркович И. </w:t>
      </w:r>
      <w:r w:rsidRPr="009E6009">
        <w:rPr>
          <w:rFonts w:ascii="Times New Roman" w:eastAsia="Times New Roman" w:hAnsi="Times New Roman" w:cs="Times New Roman"/>
          <w:color w:val="000000"/>
          <w:kern w:val="0"/>
          <w:sz w:val="28"/>
          <w:szCs w:val="28"/>
          <w:lang w:val="ru-RU" w:eastAsia="ru-RU" w:bidi="ar-SA"/>
        </w:rPr>
        <w:t xml:space="preserve">Этюд (тема Паганини).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Ганон Ш. Упражнения из сборника «Пианист-виртуоз».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Гедике А. </w:t>
      </w:r>
      <w:r w:rsidRPr="009E6009">
        <w:rPr>
          <w:rFonts w:ascii="Times New Roman" w:eastAsia="Times New Roman" w:hAnsi="Times New Roman" w:cs="Times New Roman"/>
          <w:color w:val="000000"/>
          <w:kern w:val="0"/>
          <w:sz w:val="28"/>
          <w:szCs w:val="28"/>
          <w:lang w:val="ru-RU" w:eastAsia="ru-RU" w:bidi="ar-SA"/>
        </w:rPr>
        <w:t xml:space="preserve">Три этюда Соч. 6 № 2, 5, 6.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Гедике А. 40 мелодических этюдов </w:t>
      </w:r>
      <w:r w:rsidRPr="009E6009">
        <w:rPr>
          <w:rFonts w:ascii="Times New Roman" w:eastAsia="Times New Roman" w:hAnsi="Times New Roman" w:cs="Times New Roman"/>
          <w:color w:val="000000"/>
          <w:kern w:val="0"/>
          <w:sz w:val="28"/>
          <w:szCs w:val="28"/>
          <w:lang w:val="ru-RU" w:eastAsia="ru-RU" w:bidi="ar-SA"/>
        </w:rPr>
        <w:t xml:space="preserve">Соч. 32 (по выбору).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Гедике А. 60 легких фортепианных пьес </w:t>
      </w:r>
      <w:r w:rsidRPr="009E6009">
        <w:rPr>
          <w:rFonts w:ascii="Times New Roman" w:eastAsia="Times New Roman" w:hAnsi="Times New Roman" w:cs="Times New Roman"/>
          <w:color w:val="000000"/>
          <w:kern w:val="0"/>
          <w:sz w:val="28"/>
          <w:szCs w:val="28"/>
          <w:lang w:val="ru-RU" w:eastAsia="ru-RU" w:bidi="ar-SA"/>
        </w:rPr>
        <w:t xml:space="preserve">Соч. 36 (по выбору).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Диабелли А. Семь мелодических упражнений </w:t>
      </w:r>
      <w:r w:rsidRPr="009E6009">
        <w:rPr>
          <w:rFonts w:ascii="Times New Roman" w:eastAsia="Times New Roman" w:hAnsi="Times New Roman" w:cs="Times New Roman"/>
          <w:color w:val="000000"/>
          <w:kern w:val="0"/>
          <w:sz w:val="28"/>
          <w:szCs w:val="28"/>
          <w:lang w:val="ru-RU" w:eastAsia="ru-RU" w:bidi="ar-SA"/>
        </w:rPr>
        <w:t xml:space="preserve">Соч. 149.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Лемуан А. Восемь этюдов </w:t>
      </w:r>
      <w:r w:rsidRPr="009E6009">
        <w:rPr>
          <w:rFonts w:ascii="Times New Roman" w:eastAsia="Times New Roman" w:hAnsi="Times New Roman" w:cs="Times New Roman"/>
          <w:color w:val="000000"/>
          <w:kern w:val="0"/>
          <w:sz w:val="28"/>
          <w:szCs w:val="28"/>
          <w:lang w:val="ru-RU" w:eastAsia="ru-RU" w:bidi="ar-SA"/>
        </w:rPr>
        <w:t xml:space="preserve">Соч. 37 № 4-6, 10-11, 27, 34, 35.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Черни К. Четырнадцать этюдов </w:t>
      </w:r>
      <w:r w:rsidRPr="009E6009">
        <w:rPr>
          <w:rFonts w:ascii="Times New Roman" w:eastAsia="Times New Roman" w:hAnsi="Times New Roman" w:cs="Times New Roman"/>
          <w:color w:val="000000"/>
          <w:kern w:val="0"/>
          <w:sz w:val="28"/>
          <w:szCs w:val="28"/>
          <w:lang w:val="ru-RU" w:eastAsia="ru-RU" w:bidi="ar-SA"/>
        </w:rPr>
        <w:t xml:space="preserve">(в обработке Гермера Г.). </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bCs/>
          <w:iCs/>
          <w:kern w:val="0"/>
          <w:sz w:val="28"/>
          <w:szCs w:val="28"/>
          <w:lang w:val="ru-RU" w:eastAsia="ru-RU" w:bidi="ar-SA"/>
        </w:rPr>
        <w:t>Черни К. Искусство орнаментики. Избранные этюды.</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i/>
          <w:iCs/>
          <w:color w:val="000000"/>
          <w:kern w:val="0"/>
          <w:sz w:val="28"/>
          <w:szCs w:val="28"/>
          <w:lang w:val="ru-RU" w:eastAsia="ru-RU" w:bidi="ar-SA"/>
        </w:rPr>
        <w:t xml:space="preserve">Ансамбли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Блок В. </w:t>
      </w:r>
      <w:r w:rsidRPr="009E6009">
        <w:rPr>
          <w:rFonts w:ascii="Times New Roman" w:eastAsia="Times New Roman" w:hAnsi="Times New Roman" w:cs="Times New Roman"/>
          <w:color w:val="000000"/>
          <w:kern w:val="0"/>
          <w:sz w:val="28"/>
          <w:szCs w:val="28"/>
          <w:lang w:val="ru-RU" w:eastAsia="ru-RU" w:bidi="ar-SA"/>
        </w:rPr>
        <w:t xml:space="preserve">Пьеса на коми народную тему в 4 руки.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Жардьер С. де </w:t>
      </w:r>
      <w:r w:rsidRPr="009E6009">
        <w:rPr>
          <w:rFonts w:ascii="Times New Roman" w:eastAsia="Times New Roman" w:hAnsi="Times New Roman" w:cs="Times New Roman"/>
          <w:color w:val="000000"/>
          <w:kern w:val="0"/>
          <w:sz w:val="28"/>
          <w:szCs w:val="28"/>
          <w:lang w:val="ru-RU" w:eastAsia="ru-RU" w:bidi="ar-SA"/>
        </w:rPr>
        <w:t xml:space="preserve">Голубка в 4 руки.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Разорёнов С. </w:t>
      </w:r>
      <w:r w:rsidRPr="009E6009">
        <w:rPr>
          <w:rFonts w:ascii="Times New Roman" w:eastAsia="Times New Roman" w:hAnsi="Times New Roman" w:cs="Times New Roman"/>
          <w:color w:val="000000"/>
          <w:kern w:val="0"/>
          <w:sz w:val="28"/>
          <w:szCs w:val="28"/>
          <w:lang w:val="ru-RU" w:eastAsia="ru-RU" w:bidi="ar-SA"/>
        </w:rPr>
        <w:t xml:space="preserve">Птичка (по мотивам вьетнамской народной песни).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Сакаева Т. Волшебная радуга. </w:t>
      </w:r>
      <w:r w:rsidRPr="009E6009">
        <w:rPr>
          <w:rFonts w:ascii="Times New Roman" w:eastAsia="Times New Roman" w:hAnsi="Times New Roman" w:cs="Times New Roman"/>
          <w:color w:val="000000"/>
          <w:kern w:val="0"/>
          <w:sz w:val="28"/>
          <w:szCs w:val="28"/>
          <w:lang w:val="ru-RU" w:eastAsia="ru-RU" w:bidi="ar-SA"/>
        </w:rPr>
        <w:t xml:space="preserve">Пьесы для ф-но и фортепианного ансамбля.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Сибирский В. </w:t>
      </w:r>
      <w:r w:rsidRPr="009E6009">
        <w:rPr>
          <w:rFonts w:ascii="Times New Roman" w:eastAsia="Times New Roman" w:hAnsi="Times New Roman" w:cs="Times New Roman"/>
          <w:color w:val="000000"/>
          <w:kern w:val="0"/>
          <w:sz w:val="28"/>
          <w:szCs w:val="28"/>
          <w:lang w:val="ru-RU" w:eastAsia="ru-RU" w:bidi="ar-SA"/>
        </w:rPr>
        <w:t xml:space="preserve">Весёлый точильщик.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Хрестоматия по фортепианному ансамблю. </w:t>
      </w:r>
      <w:r w:rsidRPr="009E6009">
        <w:rPr>
          <w:rFonts w:ascii="Times New Roman" w:eastAsia="Times New Roman" w:hAnsi="Times New Roman" w:cs="Times New Roman"/>
          <w:color w:val="000000"/>
          <w:kern w:val="0"/>
          <w:sz w:val="28"/>
          <w:szCs w:val="28"/>
          <w:lang w:val="ru-RU" w:eastAsia="ru-RU" w:bidi="ar-SA"/>
        </w:rPr>
        <w:t xml:space="preserve">Вып. 1. Концертные пьесы для ф-но в 4 руки. </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bCs/>
          <w:iCs/>
          <w:kern w:val="0"/>
          <w:sz w:val="28"/>
          <w:szCs w:val="28"/>
          <w:lang w:val="ru-RU" w:eastAsia="ru-RU" w:bidi="ar-SA"/>
        </w:rPr>
        <w:t xml:space="preserve">Шмитц М. Mini jazz. </w:t>
      </w:r>
      <w:r w:rsidRPr="009E6009">
        <w:rPr>
          <w:rFonts w:ascii="Times New Roman" w:eastAsia="Times New Roman" w:hAnsi="Times New Roman" w:cs="Times New Roman"/>
          <w:kern w:val="0"/>
          <w:sz w:val="28"/>
          <w:szCs w:val="28"/>
          <w:lang w:val="ru-RU" w:eastAsia="ru-RU" w:bidi="ar-SA"/>
        </w:rPr>
        <w:t>Легкие пьесы для ф-но в</w:t>
      </w:r>
      <w:r w:rsidRPr="009E6009">
        <w:rPr>
          <w:rFonts w:eastAsia="Times New Roman" w:cs="Arial"/>
          <w:kern w:val="0"/>
          <w:sz w:val="20"/>
          <w:szCs w:val="20"/>
          <w:lang w:val="ru-RU" w:eastAsia="ru-RU" w:bidi="ar-SA"/>
        </w:rPr>
        <w:t xml:space="preserve"> </w:t>
      </w:r>
      <w:r w:rsidRPr="009E6009">
        <w:rPr>
          <w:rFonts w:ascii="Times New Roman" w:eastAsia="Times New Roman" w:hAnsi="Times New Roman" w:cs="Times New Roman"/>
          <w:kern w:val="0"/>
          <w:sz w:val="28"/>
          <w:szCs w:val="28"/>
          <w:lang w:val="ru-RU" w:eastAsia="ru-RU" w:bidi="ar-SA"/>
        </w:rPr>
        <w:t>6</w:t>
      </w:r>
      <w:r w:rsidRPr="009E6009">
        <w:rPr>
          <w:rFonts w:eastAsia="Times New Roman" w:cs="Arial"/>
          <w:kern w:val="0"/>
          <w:sz w:val="20"/>
          <w:szCs w:val="20"/>
          <w:lang w:val="ru-RU" w:eastAsia="ru-RU" w:bidi="ar-SA"/>
        </w:rPr>
        <w:t xml:space="preserve"> </w:t>
      </w:r>
      <w:r w:rsidRPr="009E6009">
        <w:rPr>
          <w:rFonts w:ascii="Times New Roman" w:eastAsia="Times New Roman" w:hAnsi="Times New Roman" w:cs="Times New Roman"/>
          <w:kern w:val="0"/>
          <w:sz w:val="28"/>
          <w:szCs w:val="28"/>
          <w:lang w:val="ru-RU" w:eastAsia="ru-RU" w:bidi="ar-SA"/>
        </w:rPr>
        <w:t>рук.</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p>
    <w:p w:rsidR="009E6009" w:rsidRPr="009E6009" w:rsidRDefault="009E6009" w:rsidP="009E6009">
      <w:pPr>
        <w:widowControl w:val="0"/>
        <w:suppressAutoHyphens w:val="0"/>
        <w:autoSpaceDE w:val="0"/>
        <w:autoSpaceDN w:val="0"/>
        <w:adjustRightInd w:val="0"/>
        <w:spacing w:line="360" w:lineRule="auto"/>
        <w:ind w:firstLine="709"/>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ЧЕТВЕРТЫЙ  ГОД ОБУЧЕНИЯ (Восьмой класс)</w:t>
      </w:r>
    </w:p>
    <w:tbl>
      <w:tblPr>
        <w:tblStyle w:val="44"/>
        <w:tblW w:w="9639" w:type="dxa"/>
        <w:tblInd w:w="108" w:type="dxa"/>
        <w:tblLayout w:type="fixed"/>
        <w:tblLook w:val="04A0"/>
      </w:tblPr>
      <w:tblGrid>
        <w:gridCol w:w="1276"/>
        <w:gridCol w:w="6804"/>
        <w:gridCol w:w="1559"/>
      </w:tblGrid>
      <w:tr w:rsidR="009E6009" w:rsidRPr="009E6009" w:rsidTr="00071FF8">
        <w:tc>
          <w:tcPr>
            <w:tcW w:w="1276"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w:t>
            </w:r>
          </w:p>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lastRenderedPageBreak/>
              <w:t>п/п</w:t>
            </w:r>
          </w:p>
        </w:tc>
        <w:tc>
          <w:tcPr>
            <w:tcW w:w="6804" w:type="dxa"/>
          </w:tcPr>
          <w:p w:rsidR="009E6009" w:rsidRPr="009E6009" w:rsidRDefault="009E6009" w:rsidP="009E6009">
            <w:pPr>
              <w:suppressAutoHyphens w:val="0"/>
              <w:autoSpaceDE w:val="0"/>
              <w:autoSpaceDN w:val="0"/>
              <w:adjustRightInd w:val="0"/>
              <w:jc w:val="center"/>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lastRenderedPageBreak/>
              <w:t>Наименование тем</w:t>
            </w:r>
          </w:p>
        </w:tc>
        <w:tc>
          <w:tcPr>
            <w:tcW w:w="1559" w:type="dxa"/>
          </w:tcPr>
          <w:p w:rsidR="009E6009" w:rsidRPr="009E6009" w:rsidRDefault="009E6009" w:rsidP="009E6009">
            <w:pPr>
              <w:widowControl w:val="0"/>
              <w:tabs>
                <w:tab w:val="left" w:pos="885"/>
              </w:tabs>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Аудиторн</w:t>
            </w:r>
            <w:r w:rsidRPr="009E6009">
              <w:rPr>
                <w:rFonts w:ascii="Times New Roman" w:eastAsia="Times New Roman" w:hAnsi="Times New Roman" w:cs="Times New Roman"/>
                <w:b/>
                <w:kern w:val="0"/>
                <w:sz w:val="28"/>
                <w:szCs w:val="28"/>
                <w:lang w:val="ru-RU" w:eastAsia="ru-RU" w:bidi="ar-SA"/>
              </w:rPr>
              <w:lastRenderedPageBreak/>
              <w:t>ые часы</w:t>
            </w:r>
          </w:p>
        </w:tc>
      </w:tr>
      <w:tr w:rsidR="009E6009" w:rsidRPr="009E6009" w:rsidTr="00071FF8">
        <w:tc>
          <w:tcPr>
            <w:tcW w:w="9639" w:type="dxa"/>
            <w:gridSpan w:val="3"/>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lastRenderedPageBreak/>
              <w:t>I полугодие</w:t>
            </w:r>
          </w:p>
        </w:tc>
      </w:tr>
      <w:tr w:rsidR="009E6009" w:rsidRPr="009E6009" w:rsidTr="00071FF8">
        <w:tc>
          <w:tcPr>
            <w:tcW w:w="1276"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Тема 1. </w:t>
            </w:r>
          </w:p>
        </w:tc>
        <w:tc>
          <w:tcPr>
            <w:tcW w:w="6804"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b/>
                <w:bCs/>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Изучение имитационной полифонии. </w:t>
            </w:r>
          </w:p>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color w:val="000000"/>
                <w:kern w:val="0"/>
                <w:sz w:val="28"/>
                <w:szCs w:val="28"/>
                <w:lang w:val="ru-RU" w:eastAsia="ru-RU" w:bidi="ar-SA"/>
              </w:rPr>
              <w:t>Знакомство с принципами построения имитационной полифонии (тема, противосложение), индивидуальное проведение голосов, звуковое разделение музыкальной ткани.</w:t>
            </w:r>
          </w:p>
        </w:tc>
        <w:tc>
          <w:tcPr>
            <w:tcW w:w="1559"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p>
        </w:tc>
      </w:tr>
      <w:tr w:rsidR="009E6009" w:rsidRPr="009E6009" w:rsidTr="00071FF8">
        <w:tc>
          <w:tcPr>
            <w:tcW w:w="1276"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Тема 2. </w:t>
            </w:r>
          </w:p>
        </w:tc>
        <w:tc>
          <w:tcPr>
            <w:tcW w:w="6804"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b/>
                <w:bCs/>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Изучение этюдов. </w:t>
            </w:r>
          </w:p>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color w:val="000000"/>
                <w:kern w:val="0"/>
                <w:sz w:val="28"/>
                <w:szCs w:val="28"/>
                <w:lang w:val="ru-RU" w:eastAsia="ru-RU" w:bidi="ar-SA"/>
              </w:rPr>
              <w:t>Изучение этюдов на арпеджио и аккорды. Самостоятельная работа на закрепление пройденного материала.</w:t>
            </w:r>
          </w:p>
        </w:tc>
        <w:tc>
          <w:tcPr>
            <w:tcW w:w="1559"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p>
        </w:tc>
      </w:tr>
      <w:tr w:rsidR="009E6009" w:rsidRPr="009E6009" w:rsidTr="00071FF8">
        <w:tc>
          <w:tcPr>
            <w:tcW w:w="1276"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Тема 3. </w:t>
            </w:r>
          </w:p>
        </w:tc>
        <w:tc>
          <w:tcPr>
            <w:tcW w:w="6804"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b/>
                <w:bCs/>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Игра в ансамбле. </w:t>
            </w:r>
          </w:p>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color w:val="000000"/>
                <w:kern w:val="0"/>
                <w:sz w:val="28"/>
                <w:szCs w:val="28"/>
                <w:lang w:val="ru-RU" w:eastAsia="ru-RU" w:bidi="ar-SA"/>
              </w:rPr>
              <w:t>Работа над партией аккомпанемента. Роль правой педали.</w:t>
            </w:r>
          </w:p>
        </w:tc>
        <w:tc>
          <w:tcPr>
            <w:tcW w:w="1559"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p>
        </w:tc>
      </w:tr>
      <w:tr w:rsidR="009E6009" w:rsidRPr="009E6009" w:rsidTr="00071FF8">
        <w:tc>
          <w:tcPr>
            <w:tcW w:w="1276"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Тема 4. </w:t>
            </w:r>
          </w:p>
        </w:tc>
        <w:tc>
          <w:tcPr>
            <w:tcW w:w="6804"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b/>
                <w:bCs/>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Разучивание пьес наизусть. </w:t>
            </w:r>
          </w:p>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color w:val="000000"/>
                <w:kern w:val="0"/>
                <w:sz w:val="28"/>
                <w:szCs w:val="28"/>
                <w:lang w:val="ru-RU" w:eastAsia="ru-RU" w:bidi="ar-SA"/>
              </w:rPr>
              <w:t>Закрепление пройденного материала.</w:t>
            </w:r>
          </w:p>
        </w:tc>
        <w:tc>
          <w:tcPr>
            <w:tcW w:w="1559"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p>
        </w:tc>
      </w:tr>
      <w:tr w:rsidR="009E6009" w:rsidRPr="009E6009" w:rsidTr="00071FF8">
        <w:tc>
          <w:tcPr>
            <w:tcW w:w="1276"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Тема 5. </w:t>
            </w:r>
          </w:p>
        </w:tc>
        <w:tc>
          <w:tcPr>
            <w:tcW w:w="6804"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Контрольный урок </w:t>
            </w:r>
          </w:p>
        </w:tc>
        <w:tc>
          <w:tcPr>
            <w:tcW w:w="1559"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p>
        </w:tc>
      </w:tr>
      <w:tr w:rsidR="009E6009" w:rsidRPr="009E6009" w:rsidTr="00071FF8">
        <w:tc>
          <w:tcPr>
            <w:tcW w:w="1276"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p>
        </w:tc>
        <w:tc>
          <w:tcPr>
            <w:tcW w:w="6804"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Итого: </w:t>
            </w:r>
          </w:p>
        </w:tc>
        <w:tc>
          <w:tcPr>
            <w:tcW w:w="1559"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16 часов</w:t>
            </w:r>
          </w:p>
        </w:tc>
      </w:tr>
      <w:tr w:rsidR="009E6009" w:rsidRPr="009E6009" w:rsidTr="00071FF8">
        <w:tc>
          <w:tcPr>
            <w:tcW w:w="1276"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c>
          <w:tcPr>
            <w:tcW w:w="6804"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II полугодие</w:t>
            </w:r>
          </w:p>
        </w:tc>
        <w:tc>
          <w:tcPr>
            <w:tcW w:w="1559"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r>
      <w:tr w:rsidR="009E6009" w:rsidRPr="009E6009" w:rsidTr="00071FF8">
        <w:tc>
          <w:tcPr>
            <w:tcW w:w="1276"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Тема 1.</w:t>
            </w:r>
          </w:p>
        </w:tc>
        <w:tc>
          <w:tcPr>
            <w:tcW w:w="6804" w:type="dxa"/>
          </w:tcPr>
          <w:tbl>
            <w:tblPr>
              <w:tblW w:w="6910" w:type="dxa"/>
              <w:tblBorders>
                <w:top w:val="nil"/>
                <w:left w:val="nil"/>
                <w:bottom w:val="nil"/>
                <w:right w:val="nil"/>
              </w:tblBorders>
              <w:tblLayout w:type="fixed"/>
              <w:tblLook w:val="0000"/>
            </w:tblPr>
            <w:tblGrid>
              <w:gridCol w:w="6910"/>
            </w:tblGrid>
            <w:tr w:rsidR="009E6009" w:rsidRPr="009E6009" w:rsidTr="00071FF8">
              <w:trPr>
                <w:trHeight w:val="144"/>
              </w:trPr>
              <w:tc>
                <w:tcPr>
                  <w:tcW w:w="6910" w:type="dxa"/>
                </w:tcPr>
                <w:p w:rsidR="009E6009" w:rsidRPr="009E6009" w:rsidRDefault="009E6009" w:rsidP="009E6009">
                  <w:pPr>
                    <w:widowControl w:val="0"/>
                    <w:suppressAutoHyphens w:val="0"/>
                    <w:autoSpaceDE w:val="0"/>
                    <w:autoSpaceDN w:val="0"/>
                    <w:adjustRightInd w:val="0"/>
                    <w:ind w:left="-74"/>
                    <w:jc w:val="both"/>
                    <w:rPr>
                      <w:rFonts w:ascii="Times New Roman" w:eastAsia="Times New Roman" w:hAnsi="Times New Roman" w:cs="Times New Roman"/>
                      <w:b/>
                      <w:bCs/>
                      <w:kern w:val="0"/>
                      <w:sz w:val="28"/>
                      <w:szCs w:val="28"/>
                      <w:lang w:val="ru-RU" w:eastAsia="ru-RU" w:bidi="ar-SA"/>
                    </w:rPr>
                  </w:pPr>
                  <w:r w:rsidRPr="009E6009">
                    <w:rPr>
                      <w:rFonts w:ascii="Times New Roman" w:eastAsia="Times New Roman" w:hAnsi="Times New Roman" w:cs="Times New Roman"/>
                      <w:b/>
                      <w:bCs/>
                      <w:kern w:val="0"/>
                      <w:sz w:val="28"/>
                      <w:szCs w:val="28"/>
                      <w:lang w:val="ru-RU" w:eastAsia="ru-RU" w:bidi="ar-SA"/>
                    </w:rPr>
                    <w:t xml:space="preserve">Изучение крупной формы. </w:t>
                  </w:r>
                </w:p>
                <w:p w:rsidR="009E6009" w:rsidRPr="009E6009" w:rsidRDefault="009E6009" w:rsidP="009E6009">
                  <w:pPr>
                    <w:widowControl w:val="0"/>
                    <w:suppressAutoHyphens w:val="0"/>
                    <w:autoSpaceDE w:val="0"/>
                    <w:autoSpaceDN w:val="0"/>
                    <w:adjustRightInd w:val="0"/>
                    <w:ind w:left="-74"/>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bCs/>
                      <w:kern w:val="0"/>
                      <w:sz w:val="28"/>
                      <w:szCs w:val="28"/>
                      <w:lang w:val="ru-RU" w:eastAsia="ru-RU" w:bidi="ar-SA"/>
                    </w:rPr>
                    <w:t>Ознакомление с сонатным циклом. Работа над характером и образом главной и побочной партий, единство темпа.</w:t>
                  </w:r>
                </w:p>
              </w:tc>
            </w:tr>
          </w:tbl>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c>
          <w:tcPr>
            <w:tcW w:w="1559" w:type="dxa"/>
          </w:tcPr>
          <w:p w:rsidR="009E6009" w:rsidRPr="009E6009" w:rsidRDefault="009E6009" w:rsidP="009E6009">
            <w:pPr>
              <w:widowControl w:val="0"/>
              <w:suppressAutoHyphens w:val="0"/>
              <w:autoSpaceDE w:val="0"/>
              <w:autoSpaceDN w:val="0"/>
              <w:adjustRightInd w:val="0"/>
              <w:ind w:left="-250"/>
              <w:jc w:val="center"/>
              <w:rPr>
                <w:rFonts w:ascii="Times New Roman" w:eastAsia="Times New Roman" w:hAnsi="Times New Roman" w:cs="Times New Roman"/>
                <w:b/>
                <w:kern w:val="0"/>
                <w:sz w:val="28"/>
                <w:szCs w:val="28"/>
                <w:lang w:val="ru-RU" w:eastAsia="ru-RU" w:bidi="ar-SA"/>
              </w:rPr>
            </w:pPr>
          </w:p>
        </w:tc>
      </w:tr>
      <w:tr w:rsidR="009E6009" w:rsidRPr="009E6009" w:rsidTr="00071FF8">
        <w:tc>
          <w:tcPr>
            <w:tcW w:w="1276"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Тема 2.</w:t>
            </w:r>
          </w:p>
        </w:tc>
        <w:tc>
          <w:tcPr>
            <w:tcW w:w="6804"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b/>
                <w:bCs/>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Работа над техническими навыками.</w:t>
            </w:r>
          </w:p>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color w:val="000000"/>
                <w:kern w:val="0"/>
                <w:sz w:val="28"/>
                <w:szCs w:val="28"/>
                <w:lang w:val="ru-RU" w:eastAsia="ru-RU" w:bidi="ar-SA"/>
              </w:rPr>
              <w:t>Этюды как художественные пьесы, решение исполнительских задач. Самостоятельная работа на закрепление пройденного материала.</w:t>
            </w:r>
          </w:p>
        </w:tc>
        <w:tc>
          <w:tcPr>
            <w:tcW w:w="1559"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r>
      <w:tr w:rsidR="009E6009" w:rsidRPr="009E6009" w:rsidTr="00071FF8">
        <w:tc>
          <w:tcPr>
            <w:tcW w:w="1276"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Тема 3.</w:t>
            </w:r>
          </w:p>
        </w:tc>
        <w:tc>
          <w:tcPr>
            <w:tcW w:w="6804"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b/>
                <w:bCs/>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Чтение нот с листа. </w:t>
            </w:r>
          </w:p>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color w:val="000000"/>
                <w:kern w:val="0"/>
                <w:sz w:val="28"/>
                <w:szCs w:val="28"/>
                <w:lang w:val="ru-RU" w:eastAsia="ru-RU" w:bidi="ar-SA"/>
              </w:rPr>
              <w:t>Развитие навыка предварительного прочтения, анализа нотного текста.</w:t>
            </w:r>
          </w:p>
        </w:tc>
        <w:tc>
          <w:tcPr>
            <w:tcW w:w="1559"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r>
      <w:tr w:rsidR="009E6009" w:rsidRPr="009E6009" w:rsidTr="00071FF8">
        <w:tc>
          <w:tcPr>
            <w:tcW w:w="1276"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Тема 4.</w:t>
            </w:r>
          </w:p>
        </w:tc>
        <w:tc>
          <w:tcPr>
            <w:tcW w:w="6804" w:type="dxa"/>
          </w:tcPr>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Разучивание пьес наизусть. </w:t>
            </w:r>
            <w:r w:rsidRPr="009E6009">
              <w:rPr>
                <w:rFonts w:ascii="Times New Roman" w:eastAsia="Times New Roman" w:hAnsi="Times New Roman" w:cs="Times New Roman"/>
                <w:color w:val="000000"/>
                <w:kern w:val="0"/>
                <w:sz w:val="28"/>
                <w:szCs w:val="28"/>
                <w:lang w:val="ru-RU" w:eastAsia="ru-RU" w:bidi="ar-SA"/>
              </w:rPr>
              <w:t xml:space="preserve">Закрепление пройденного материала. </w:t>
            </w:r>
          </w:p>
        </w:tc>
        <w:tc>
          <w:tcPr>
            <w:tcW w:w="1559"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r>
      <w:tr w:rsidR="009E6009" w:rsidRPr="009E6009" w:rsidTr="00071FF8">
        <w:tc>
          <w:tcPr>
            <w:tcW w:w="1276"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bCs/>
                <w:kern w:val="0"/>
                <w:sz w:val="28"/>
                <w:szCs w:val="28"/>
                <w:lang w:val="ru-RU" w:eastAsia="ru-RU" w:bidi="ar-SA"/>
              </w:rPr>
              <w:t>Тема 5.</w:t>
            </w:r>
          </w:p>
        </w:tc>
        <w:tc>
          <w:tcPr>
            <w:tcW w:w="6804" w:type="dxa"/>
          </w:tcPr>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Зачет</w:t>
            </w:r>
          </w:p>
        </w:tc>
        <w:tc>
          <w:tcPr>
            <w:tcW w:w="1559" w:type="dxa"/>
          </w:tcPr>
          <w:p w:rsidR="009E6009" w:rsidRPr="009E6009" w:rsidRDefault="009E6009" w:rsidP="009E6009">
            <w:pPr>
              <w:suppressAutoHyphens w:val="0"/>
              <w:autoSpaceDE w:val="0"/>
              <w:autoSpaceDN w:val="0"/>
              <w:adjustRightInd w:val="0"/>
              <w:rPr>
                <w:rFonts w:eastAsia="Times New Roman" w:cs="Arial"/>
                <w:color w:val="000000"/>
                <w:kern w:val="0"/>
                <w:sz w:val="23"/>
                <w:szCs w:val="23"/>
                <w:lang w:val="ru-RU" w:eastAsia="ru-RU" w:bidi="ar-SA"/>
              </w:rPr>
            </w:pPr>
          </w:p>
        </w:tc>
      </w:tr>
      <w:tr w:rsidR="009E6009" w:rsidRPr="009E6009" w:rsidTr="00071FF8">
        <w:tc>
          <w:tcPr>
            <w:tcW w:w="1276"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c>
          <w:tcPr>
            <w:tcW w:w="6804" w:type="dxa"/>
          </w:tcPr>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color w:val="000000"/>
                <w:kern w:val="0"/>
                <w:sz w:val="28"/>
                <w:szCs w:val="28"/>
                <w:lang w:val="ru-RU" w:eastAsia="ru-RU" w:bidi="ar-SA"/>
              </w:rPr>
              <w:t xml:space="preserve">Итого: </w:t>
            </w:r>
          </w:p>
        </w:tc>
        <w:tc>
          <w:tcPr>
            <w:tcW w:w="1559" w:type="dxa"/>
          </w:tcPr>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17 часов</w:t>
            </w:r>
          </w:p>
        </w:tc>
      </w:tr>
      <w:tr w:rsidR="009E6009" w:rsidRPr="009E6009" w:rsidTr="00071FF8">
        <w:tc>
          <w:tcPr>
            <w:tcW w:w="1276"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p>
        </w:tc>
        <w:tc>
          <w:tcPr>
            <w:tcW w:w="6804"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Всего:</w:t>
            </w:r>
          </w:p>
        </w:tc>
        <w:tc>
          <w:tcPr>
            <w:tcW w:w="1559" w:type="dxa"/>
          </w:tcPr>
          <w:p w:rsidR="009E6009" w:rsidRPr="009E6009" w:rsidRDefault="009E6009" w:rsidP="009E6009">
            <w:pPr>
              <w:widowControl w:val="0"/>
              <w:suppressAutoHyphens w:val="0"/>
              <w:autoSpaceDE w:val="0"/>
              <w:autoSpaceDN w:val="0"/>
              <w:adjustRightInd w:val="0"/>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33 часа</w:t>
            </w:r>
          </w:p>
        </w:tc>
      </w:tr>
    </w:tbl>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color w:val="000000"/>
          <w:kern w:val="0"/>
          <w:sz w:val="28"/>
          <w:szCs w:val="28"/>
          <w:lang w:val="ru-RU" w:eastAsia="ru-RU" w:bidi="ar-SA"/>
        </w:rPr>
        <w:t>I полугодие</w:t>
      </w:r>
    </w:p>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color w:val="000000"/>
          <w:kern w:val="0"/>
          <w:sz w:val="28"/>
          <w:szCs w:val="28"/>
          <w:lang w:val="ru-RU" w:eastAsia="ru-RU" w:bidi="ar-SA"/>
        </w:rPr>
        <w:t xml:space="preserve">    На четвёртом году обучения учащийся знакомится с имитационными полифоническими произведениями: фугеттами, прелюдиями и т.д. </w:t>
      </w:r>
    </w:p>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p>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color w:val="000000"/>
          <w:kern w:val="0"/>
          <w:sz w:val="28"/>
          <w:szCs w:val="28"/>
          <w:lang w:val="ru-RU" w:eastAsia="ru-RU" w:bidi="ar-SA"/>
        </w:rPr>
        <w:t xml:space="preserve">Предполагается, что в течение года изучается: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color w:val="000000"/>
          <w:kern w:val="0"/>
          <w:sz w:val="28"/>
          <w:szCs w:val="28"/>
          <w:lang w:val="ru-RU" w:eastAsia="ru-RU" w:bidi="ar-SA"/>
        </w:rPr>
        <w:t xml:space="preserve">1) 1-2 этюда;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color w:val="000000"/>
          <w:kern w:val="0"/>
          <w:sz w:val="28"/>
          <w:szCs w:val="28"/>
          <w:lang w:val="ru-RU" w:eastAsia="ru-RU" w:bidi="ar-SA"/>
        </w:rPr>
        <w:t xml:space="preserve">2) 6-7 пьес;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color w:val="000000"/>
          <w:kern w:val="0"/>
          <w:sz w:val="28"/>
          <w:szCs w:val="28"/>
          <w:lang w:val="ru-RU" w:eastAsia="ru-RU" w:bidi="ar-SA"/>
        </w:rPr>
        <w:t xml:space="preserve">3) Одна полифоническая пьеса;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color w:val="000000"/>
          <w:kern w:val="0"/>
          <w:sz w:val="28"/>
          <w:szCs w:val="28"/>
          <w:lang w:val="ru-RU" w:eastAsia="ru-RU" w:bidi="ar-SA"/>
        </w:rPr>
        <w:t xml:space="preserve">4) 1-2 ансамбля;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color w:val="000000"/>
          <w:kern w:val="0"/>
          <w:sz w:val="28"/>
          <w:szCs w:val="28"/>
          <w:lang w:val="ru-RU" w:eastAsia="ru-RU" w:bidi="ar-SA"/>
        </w:rPr>
        <w:t xml:space="preserve">5) Чтение нот с листа. </w:t>
      </w:r>
    </w:p>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color w:val="000000"/>
          <w:kern w:val="0"/>
          <w:sz w:val="28"/>
          <w:szCs w:val="28"/>
          <w:lang w:val="ru-RU" w:eastAsia="ru-RU" w:bidi="ar-SA"/>
        </w:rPr>
        <w:lastRenderedPageBreak/>
        <w:t xml:space="preserve">Гаммы мажорные и минорные в прямом движении на две-три октавы двумя руками, но в более  подвижном темпе, по сравнению с предыдущими классами. Аккорды мажорных и минорных трезвучий двумя руками. Арпеджио длинные на две-три октавы. </w:t>
      </w:r>
    </w:p>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i/>
          <w:iCs/>
          <w:color w:val="000000"/>
          <w:kern w:val="0"/>
          <w:sz w:val="28"/>
          <w:szCs w:val="28"/>
          <w:lang w:val="ru-RU" w:eastAsia="ru-RU" w:bidi="ar-SA"/>
        </w:rPr>
        <w:t>Контрольный урок по окончанию 2-й четверти без комиссии</w:t>
      </w:r>
    </w:p>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color w:val="000000"/>
          <w:kern w:val="0"/>
          <w:sz w:val="28"/>
          <w:szCs w:val="28"/>
          <w:lang w:val="ru-RU" w:eastAsia="ru-RU" w:bidi="ar-SA"/>
        </w:rPr>
        <w:t xml:space="preserve">Исполняются два разнохарактерных произведения (две пьесы по нотам или одно наизусть).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iCs/>
          <w:color w:val="000000"/>
          <w:kern w:val="0"/>
          <w:sz w:val="28"/>
          <w:szCs w:val="28"/>
          <w:lang w:val="ru-RU" w:eastAsia="ru-RU" w:bidi="ar-SA"/>
        </w:rPr>
        <w:t xml:space="preserve">II полугодие </w:t>
      </w:r>
    </w:p>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color w:val="000000"/>
          <w:kern w:val="0"/>
          <w:sz w:val="28"/>
          <w:szCs w:val="28"/>
          <w:lang w:val="ru-RU" w:eastAsia="ru-RU" w:bidi="ar-SA"/>
        </w:rPr>
        <w:t xml:space="preserve">Важнейшим элементом воспитания является включение в репертуар ученика пьес на народные мелодии народов России. Продолжается более глубокое изучение произведений крупной формы. </w:t>
      </w:r>
    </w:p>
    <w:p w:rsidR="009E6009" w:rsidRPr="009E6009" w:rsidRDefault="009E6009" w:rsidP="009E6009">
      <w:pPr>
        <w:suppressAutoHyphens w:val="0"/>
        <w:autoSpaceDE w:val="0"/>
        <w:autoSpaceDN w:val="0"/>
        <w:adjustRightInd w:val="0"/>
        <w:rPr>
          <w:rFonts w:ascii="Times New Roman" w:eastAsia="Times New Roman" w:hAnsi="Times New Roman" w:cs="Times New Roman"/>
          <w:b/>
          <w:bCs/>
          <w:i/>
          <w:iCs/>
          <w:color w:val="000000"/>
          <w:kern w:val="0"/>
          <w:sz w:val="28"/>
          <w:szCs w:val="28"/>
          <w:lang w:val="ru-RU" w:eastAsia="ru-RU" w:bidi="ar-SA"/>
        </w:rPr>
      </w:pPr>
      <w:r w:rsidRPr="009E6009">
        <w:rPr>
          <w:rFonts w:ascii="Times New Roman" w:eastAsia="Times New Roman" w:hAnsi="Times New Roman" w:cs="Times New Roman"/>
          <w:b/>
          <w:bCs/>
          <w:i/>
          <w:iCs/>
          <w:color w:val="000000"/>
          <w:kern w:val="0"/>
          <w:sz w:val="28"/>
          <w:szCs w:val="28"/>
          <w:lang w:val="ru-RU" w:eastAsia="ru-RU" w:bidi="ar-SA"/>
        </w:rPr>
        <w:t>Зачет по окончанию 4-й четверти</w:t>
      </w:r>
    </w:p>
    <w:p w:rsidR="009E6009" w:rsidRPr="009E6009" w:rsidRDefault="009E6009" w:rsidP="009E6009">
      <w:pPr>
        <w:suppressAutoHyphens w:val="0"/>
        <w:autoSpaceDE w:val="0"/>
        <w:autoSpaceDN w:val="0"/>
        <w:adjustRightInd w:val="0"/>
        <w:jc w:val="both"/>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Исполняются д</w:t>
      </w:r>
      <w:r w:rsidRPr="009E6009">
        <w:rPr>
          <w:rFonts w:ascii="Times New Roman" w:eastAsia="Times New Roman" w:hAnsi="Times New Roman" w:cs="Times New Roman"/>
          <w:color w:val="000000"/>
          <w:kern w:val="0"/>
          <w:sz w:val="28"/>
          <w:szCs w:val="28"/>
          <w:lang w:val="ru-RU" w:eastAsia="ru-RU" w:bidi="ar-SA"/>
        </w:rPr>
        <w:t xml:space="preserve">ва разнохарактерных произведения (возможно исполнение этюда, ансамбля, популярных мелодий). </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Варианты программ зачета</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color w:val="000000"/>
          <w:kern w:val="0"/>
          <w:sz w:val="28"/>
          <w:szCs w:val="28"/>
          <w:lang w:val="ru-RU" w:eastAsia="ru-RU" w:bidi="ar-SA"/>
        </w:rPr>
        <w:t>I. Эшпай А. Русская хороводная</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color w:val="000000"/>
          <w:kern w:val="0"/>
          <w:sz w:val="28"/>
          <w:szCs w:val="28"/>
          <w:lang w:val="ru-RU" w:eastAsia="ru-RU" w:bidi="ar-SA"/>
        </w:rPr>
        <w:t xml:space="preserve">Беренс Г. Этюд.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color w:val="000000"/>
          <w:kern w:val="0"/>
          <w:sz w:val="28"/>
          <w:szCs w:val="28"/>
          <w:lang w:val="ru-RU" w:eastAsia="ru-RU" w:bidi="ar-SA"/>
        </w:rPr>
        <w:t xml:space="preserve">II. Пахельбель И. Сарабанда Фа минор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color w:val="000000"/>
          <w:kern w:val="0"/>
          <w:sz w:val="28"/>
          <w:szCs w:val="28"/>
          <w:lang w:val="ru-RU" w:eastAsia="ru-RU" w:bidi="ar-SA"/>
        </w:rPr>
        <w:t xml:space="preserve">Респиги О. Романс (ансамбль).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color w:val="000000"/>
          <w:kern w:val="0"/>
          <w:sz w:val="28"/>
          <w:szCs w:val="28"/>
          <w:lang w:val="ru-RU" w:eastAsia="ru-RU" w:bidi="ar-SA"/>
        </w:rPr>
        <w:t xml:space="preserve">III. Бах И. С. Маленькая прелюдия До мажор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lang w:val="ru-RU" w:eastAsia="ru-RU" w:bidi="ar-SA"/>
        </w:rPr>
      </w:pPr>
      <w:r w:rsidRPr="009E6009">
        <w:rPr>
          <w:rFonts w:ascii="Times New Roman" w:eastAsia="Times New Roman" w:hAnsi="Times New Roman" w:cs="Times New Roman"/>
          <w:color w:val="000000"/>
          <w:kern w:val="0"/>
          <w:sz w:val="28"/>
          <w:szCs w:val="28"/>
          <w:lang w:val="ru-RU" w:eastAsia="ru-RU" w:bidi="ar-SA"/>
        </w:rPr>
        <w:t>Чайковский П. Полька.</w:t>
      </w:r>
    </w:p>
    <w:p w:rsidR="009E6009" w:rsidRPr="009E6009" w:rsidRDefault="009E6009" w:rsidP="009E6009">
      <w:pPr>
        <w:widowControl w:val="0"/>
        <w:suppressAutoHyphens w:val="0"/>
        <w:autoSpaceDE w:val="0"/>
        <w:autoSpaceDN w:val="0"/>
        <w:adjustRightInd w:val="0"/>
        <w:spacing w:line="360" w:lineRule="auto"/>
        <w:ind w:firstLine="709"/>
        <w:jc w:val="both"/>
        <w:rPr>
          <w:rFonts w:ascii="Times New Roman" w:eastAsia="Times New Roman" w:hAnsi="Times New Roman" w:cs="Times New Roman"/>
          <w:kern w:val="0"/>
          <w:sz w:val="28"/>
          <w:szCs w:val="28"/>
          <w:lang w:val="ru-RU" w:eastAsia="ru-RU" w:bidi="ar-SA"/>
        </w:rPr>
      </w:pP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Примерный репертуарный список</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b/>
          <w:i/>
          <w:kern w:val="0"/>
          <w:sz w:val="28"/>
          <w:szCs w:val="28"/>
          <w:lang w:val="ru-RU" w:eastAsia="ru-RU" w:bidi="ar-SA"/>
        </w:rPr>
      </w:pPr>
      <w:r w:rsidRPr="009E6009">
        <w:rPr>
          <w:rFonts w:ascii="Times New Roman" w:eastAsia="Times New Roman" w:hAnsi="Times New Roman" w:cs="Times New Roman"/>
          <w:b/>
          <w:i/>
          <w:kern w:val="0"/>
          <w:sz w:val="28"/>
          <w:szCs w:val="28"/>
          <w:lang w:val="ru-RU" w:eastAsia="ru-RU" w:bidi="ar-SA"/>
        </w:rPr>
        <w:t>Полифонические пьесы</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Бах И.С. </w:t>
      </w:r>
      <w:r w:rsidRPr="009E6009">
        <w:rPr>
          <w:rFonts w:ascii="Times New Roman" w:eastAsia="Times New Roman" w:hAnsi="Times New Roman" w:cs="Times New Roman"/>
          <w:color w:val="000000"/>
          <w:kern w:val="0"/>
          <w:sz w:val="28"/>
          <w:szCs w:val="28"/>
          <w:lang w:val="ru-RU" w:eastAsia="ru-RU" w:bidi="ar-SA"/>
        </w:rPr>
        <w:t xml:space="preserve">Маленькая прелюдия До мажор.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Бах И.С. </w:t>
      </w:r>
      <w:r w:rsidRPr="009E6009">
        <w:rPr>
          <w:rFonts w:ascii="Times New Roman" w:eastAsia="Times New Roman" w:hAnsi="Times New Roman" w:cs="Times New Roman"/>
          <w:color w:val="000000"/>
          <w:kern w:val="0"/>
          <w:sz w:val="28"/>
          <w:szCs w:val="28"/>
          <w:lang w:val="ru-RU" w:eastAsia="ru-RU" w:bidi="ar-SA"/>
        </w:rPr>
        <w:t xml:space="preserve">Марш Соль мажор.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Гендель Г. Ф. </w:t>
      </w:r>
      <w:r w:rsidRPr="009E6009">
        <w:rPr>
          <w:rFonts w:ascii="Times New Roman" w:eastAsia="Times New Roman" w:hAnsi="Times New Roman" w:cs="Times New Roman"/>
          <w:color w:val="000000"/>
          <w:kern w:val="0"/>
          <w:sz w:val="28"/>
          <w:szCs w:val="28"/>
          <w:lang w:val="ru-RU" w:eastAsia="ru-RU" w:bidi="ar-SA"/>
        </w:rPr>
        <w:t xml:space="preserve">Менуэт Си мажор.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Муффат Т. </w:t>
      </w:r>
      <w:r w:rsidRPr="009E6009">
        <w:rPr>
          <w:rFonts w:ascii="Times New Roman" w:eastAsia="Times New Roman" w:hAnsi="Times New Roman" w:cs="Times New Roman"/>
          <w:color w:val="000000"/>
          <w:kern w:val="0"/>
          <w:sz w:val="28"/>
          <w:szCs w:val="28"/>
          <w:lang w:val="ru-RU" w:eastAsia="ru-RU" w:bidi="ar-SA"/>
        </w:rPr>
        <w:t xml:space="preserve">Фугетта Ля минор № 1. </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bCs/>
          <w:iCs/>
          <w:kern w:val="0"/>
          <w:sz w:val="28"/>
          <w:szCs w:val="28"/>
          <w:lang w:val="ru-RU" w:eastAsia="ru-RU" w:bidi="ar-SA"/>
        </w:rPr>
        <w:t xml:space="preserve">Муффат Т. </w:t>
      </w:r>
      <w:r w:rsidRPr="009E6009">
        <w:rPr>
          <w:rFonts w:ascii="Times New Roman" w:eastAsia="Times New Roman" w:hAnsi="Times New Roman" w:cs="Times New Roman"/>
          <w:kern w:val="0"/>
          <w:sz w:val="28"/>
          <w:szCs w:val="28"/>
          <w:lang w:val="ru-RU" w:eastAsia="ru-RU" w:bidi="ar-SA"/>
        </w:rPr>
        <w:t>Фугетта Ля минор № 2.</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Пахельбель И. </w:t>
      </w:r>
      <w:r w:rsidRPr="009E6009">
        <w:rPr>
          <w:rFonts w:ascii="Times New Roman" w:eastAsia="Times New Roman" w:hAnsi="Times New Roman" w:cs="Times New Roman"/>
          <w:color w:val="000000"/>
          <w:kern w:val="0"/>
          <w:sz w:val="28"/>
          <w:szCs w:val="28"/>
          <w:lang w:val="ru-RU" w:eastAsia="ru-RU" w:bidi="ar-SA"/>
        </w:rPr>
        <w:t xml:space="preserve">Менуэт Фа минор.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Пахельбель И. </w:t>
      </w:r>
      <w:r w:rsidRPr="009E6009">
        <w:rPr>
          <w:rFonts w:ascii="Times New Roman" w:eastAsia="Times New Roman" w:hAnsi="Times New Roman" w:cs="Times New Roman"/>
          <w:color w:val="000000"/>
          <w:kern w:val="0"/>
          <w:sz w:val="28"/>
          <w:szCs w:val="28"/>
          <w:lang w:val="ru-RU" w:eastAsia="ru-RU" w:bidi="ar-SA"/>
        </w:rPr>
        <w:t xml:space="preserve">Сарабанда Фа минор.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Пирсон М. </w:t>
      </w:r>
      <w:r w:rsidRPr="009E6009">
        <w:rPr>
          <w:rFonts w:ascii="Times New Roman" w:eastAsia="Times New Roman" w:hAnsi="Times New Roman" w:cs="Times New Roman"/>
          <w:color w:val="000000"/>
          <w:kern w:val="0"/>
          <w:sz w:val="28"/>
          <w:szCs w:val="28"/>
          <w:lang w:val="ru-RU" w:eastAsia="ru-RU" w:bidi="ar-SA"/>
        </w:rPr>
        <w:t xml:space="preserve">Листопад.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Рэзон А. </w:t>
      </w:r>
      <w:r w:rsidRPr="009E6009">
        <w:rPr>
          <w:rFonts w:ascii="Times New Roman" w:eastAsia="Times New Roman" w:hAnsi="Times New Roman" w:cs="Times New Roman"/>
          <w:color w:val="000000"/>
          <w:kern w:val="0"/>
          <w:sz w:val="28"/>
          <w:szCs w:val="28"/>
          <w:lang w:val="ru-RU" w:eastAsia="ru-RU" w:bidi="ar-SA"/>
        </w:rPr>
        <w:t xml:space="preserve">Эхо.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Телеман Г. Ф. </w:t>
      </w:r>
      <w:r w:rsidRPr="009E6009">
        <w:rPr>
          <w:rFonts w:ascii="Times New Roman" w:eastAsia="Times New Roman" w:hAnsi="Times New Roman" w:cs="Times New Roman"/>
          <w:color w:val="000000"/>
          <w:kern w:val="0"/>
          <w:sz w:val="28"/>
          <w:szCs w:val="28"/>
          <w:lang w:val="ru-RU" w:eastAsia="ru-RU" w:bidi="ar-SA"/>
        </w:rPr>
        <w:t xml:space="preserve">Прелюдия До мажор. </w:t>
      </w:r>
    </w:p>
    <w:p w:rsidR="009E6009" w:rsidRPr="009E6009" w:rsidRDefault="009E6009" w:rsidP="009E6009">
      <w:pPr>
        <w:suppressAutoHyphens w:val="0"/>
        <w:autoSpaceDE w:val="0"/>
        <w:autoSpaceDN w:val="0"/>
        <w:adjustRightInd w:val="0"/>
        <w:rPr>
          <w:rFonts w:ascii="Times New Roman" w:eastAsia="Times New Roman" w:hAnsi="Times New Roman" w:cs="Times New Roman"/>
          <w:b/>
          <w:i/>
          <w:color w:val="000000"/>
          <w:kern w:val="0"/>
          <w:sz w:val="28"/>
          <w:szCs w:val="28"/>
          <w:lang w:val="ru-RU" w:eastAsia="ru-RU" w:bidi="ar-SA"/>
        </w:rPr>
      </w:pPr>
      <w:r w:rsidRPr="009E6009">
        <w:rPr>
          <w:rFonts w:ascii="Times New Roman" w:eastAsia="Times New Roman" w:hAnsi="Times New Roman" w:cs="Times New Roman"/>
          <w:b/>
          <w:bCs/>
          <w:i/>
          <w:iCs/>
          <w:color w:val="000000"/>
          <w:kern w:val="0"/>
          <w:sz w:val="28"/>
          <w:szCs w:val="28"/>
          <w:lang w:val="ru-RU" w:eastAsia="ru-RU" w:bidi="ar-SA"/>
        </w:rPr>
        <w:t xml:space="preserve">Произведения крупной формы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Бетховен Л. </w:t>
      </w:r>
      <w:r w:rsidRPr="009E6009">
        <w:rPr>
          <w:rFonts w:ascii="Times New Roman" w:eastAsia="Times New Roman" w:hAnsi="Times New Roman" w:cs="Times New Roman"/>
          <w:color w:val="000000"/>
          <w:kern w:val="0"/>
          <w:sz w:val="28"/>
          <w:szCs w:val="28"/>
          <w:lang w:val="ru-RU" w:eastAsia="ru-RU" w:bidi="ar-SA"/>
        </w:rPr>
        <w:t xml:space="preserve">Сонатина Соль мажор (1, 2 чч.).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Гайдн Й. </w:t>
      </w:r>
      <w:r w:rsidRPr="009E6009">
        <w:rPr>
          <w:rFonts w:ascii="Times New Roman" w:eastAsia="Times New Roman" w:hAnsi="Times New Roman" w:cs="Times New Roman"/>
          <w:color w:val="000000"/>
          <w:kern w:val="0"/>
          <w:sz w:val="28"/>
          <w:szCs w:val="28"/>
          <w:lang w:val="ru-RU" w:eastAsia="ru-RU" w:bidi="ar-SA"/>
        </w:rPr>
        <w:t xml:space="preserve">Дивертисмент Соль мажор (1, 2, 3 чч.).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Гайдн Й. </w:t>
      </w:r>
      <w:r w:rsidRPr="009E6009">
        <w:rPr>
          <w:rFonts w:ascii="Times New Roman" w:eastAsia="Times New Roman" w:hAnsi="Times New Roman" w:cs="Times New Roman"/>
          <w:color w:val="000000"/>
          <w:kern w:val="0"/>
          <w:sz w:val="28"/>
          <w:szCs w:val="28"/>
          <w:lang w:val="ru-RU" w:eastAsia="ru-RU" w:bidi="ar-SA"/>
        </w:rPr>
        <w:t xml:space="preserve">Дивертисмент Фа мажор (1, 2, 3 чч.).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Гнесина Е. </w:t>
      </w:r>
      <w:r w:rsidRPr="009E6009">
        <w:rPr>
          <w:rFonts w:ascii="Times New Roman" w:eastAsia="Times New Roman" w:hAnsi="Times New Roman" w:cs="Times New Roman"/>
          <w:color w:val="000000"/>
          <w:kern w:val="0"/>
          <w:sz w:val="28"/>
          <w:szCs w:val="28"/>
          <w:lang w:val="ru-RU" w:eastAsia="ru-RU" w:bidi="ar-SA"/>
        </w:rPr>
        <w:t xml:space="preserve">Шесть малых вариаций.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Грациоли Г. </w:t>
      </w:r>
      <w:r w:rsidRPr="009E6009">
        <w:rPr>
          <w:rFonts w:ascii="Times New Roman" w:eastAsia="Times New Roman" w:hAnsi="Times New Roman" w:cs="Times New Roman"/>
          <w:color w:val="000000"/>
          <w:kern w:val="0"/>
          <w:sz w:val="28"/>
          <w:szCs w:val="28"/>
          <w:lang w:val="ru-RU" w:eastAsia="ru-RU" w:bidi="ar-SA"/>
        </w:rPr>
        <w:t xml:space="preserve">Соната Соль мажор (1 ч.).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Диабелли А. </w:t>
      </w:r>
      <w:r w:rsidRPr="009E6009">
        <w:rPr>
          <w:rFonts w:ascii="Times New Roman" w:eastAsia="Times New Roman" w:hAnsi="Times New Roman" w:cs="Times New Roman"/>
          <w:color w:val="000000"/>
          <w:kern w:val="0"/>
          <w:sz w:val="28"/>
          <w:szCs w:val="28"/>
          <w:lang w:val="ru-RU" w:eastAsia="ru-RU" w:bidi="ar-SA"/>
        </w:rPr>
        <w:t xml:space="preserve">Сонатина Фа мажор Соч. 168 № 1 (1, 2 чч.).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Кабалевский Д. </w:t>
      </w:r>
      <w:r w:rsidRPr="009E6009">
        <w:rPr>
          <w:rFonts w:ascii="Times New Roman" w:eastAsia="Times New Roman" w:hAnsi="Times New Roman" w:cs="Times New Roman"/>
          <w:color w:val="000000"/>
          <w:kern w:val="0"/>
          <w:sz w:val="28"/>
          <w:szCs w:val="28"/>
          <w:lang w:val="ru-RU" w:eastAsia="ru-RU" w:bidi="ar-SA"/>
        </w:rPr>
        <w:t xml:space="preserve">Вариации на русск. нар. тему.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Метцнер Т. </w:t>
      </w:r>
      <w:r w:rsidRPr="009E6009">
        <w:rPr>
          <w:rFonts w:ascii="Times New Roman" w:eastAsia="Times New Roman" w:hAnsi="Times New Roman" w:cs="Times New Roman"/>
          <w:color w:val="000000"/>
          <w:kern w:val="0"/>
          <w:sz w:val="28"/>
          <w:szCs w:val="28"/>
          <w:lang w:val="ru-RU" w:eastAsia="ru-RU" w:bidi="ar-SA"/>
        </w:rPr>
        <w:t xml:space="preserve">Сонатины в 4 руки № 5, 6.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Плейель И. </w:t>
      </w:r>
      <w:r w:rsidRPr="009E6009">
        <w:rPr>
          <w:rFonts w:ascii="Times New Roman" w:eastAsia="Times New Roman" w:hAnsi="Times New Roman" w:cs="Times New Roman"/>
          <w:color w:val="000000"/>
          <w:kern w:val="0"/>
          <w:sz w:val="28"/>
          <w:szCs w:val="28"/>
          <w:lang w:val="ru-RU" w:eastAsia="ru-RU" w:bidi="ar-SA"/>
        </w:rPr>
        <w:t xml:space="preserve">Сонатина № 2 Ре мажор.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Чимароза Д. </w:t>
      </w:r>
      <w:r w:rsidRPr="009E6009">
        <w:rPr>
          <w:rFonts w:ascii="Times New Roman" w:eastAsia="Times New Roman" w:hAnsi="Times New Roman" w:cs="Times New Roman"/>
          <w:color w:val="000000"/>
          <w:kern w:val="0"/>
          <w:sz w:val="28"/>
          <w:szCs w:val="28"/>
          <w:lang w:val="ru-RU" w:eastAsia="ru-RU" w:bidi="ar-SA"/>
        </w:rPr>
        <w:t xml:space="preserve">Соната Соль минор. </w:t>
      </w:r>
    </w:p>
    <w:p w:rsidR="009E6009" w:rsidRPr="009E6009" w:rsidRDefault="009E6009" w:rsidP="009E6009">
      <w:pPr>
        <w:suppressAutoHyphens w:val="0"/>
        <w:autoSpaceDE w:val="0"/>
        <w:autoSpaceDN w:val="0"/>
        <w:adjustRightInd w:val="0"/>
        <w:rPr>
          <w:rFonts w:ascii="Times New Roman" w:eastAsia="Times New Roman" w:hAnsi="Times New Roman" w:cs="Times New Roman"/>
          <w:b/>
          <w:i/>
          <w:color w:val="000000"/>
          <w:kern w:val="0"/>
          <w:sz w:val="28"/>
          <w:szCs w:val="28"/>
          <w:lang w:val="ru-RU" w:eastAsia="ru-RU" w:bidi="ar-SA"/>
        </w:rPr>
      </w:pPr>
      <w:r w:rsidRPr="009E6009">
        <w:rPr>
          <w:rFonts w:ascii="Times New Roman" w:eastAsia="Times New Roman" w:hAnsi="Times New Roman" w:cs="Times New Roman"/>
          <w:b/>
          <w:bCs/>
          <w:i/>
          <w:iCs/>
          <w:color w:val="000000"/>
          <w:kern w:val="0"/>
          <w:sz w:val="28"/>
          <w:szCs w:val="28"/>
          <w:lang w:val="ru-RU" w:eastAsia="ru-RU" w:bidi="ar-SA"/>
        </w:rPr>
        <w:lastRenderedPageBreak/>
        <w:t xml:space="preserve">Пьесы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Вдовин Г. </w:t>
      </w:r>
      <w:r w:rsidRPr="009E6009">
        <w:rPr>
          <w:rFonts w:ascii="Times New Roman" w:eastAsia="Times New Roman" w:hAnsi="Times New Roman" w:cs="Times New Roman"/>
          <w:color w:val="000000"/>
          <w:kern w:val="0"/>
          <w:sz w:val="28"/>
          <w:szCs w:val="28"/>
          <w:lang w:val="ru-RU" w:eastAsia="ru-RU" w:bidi="ar-SA"/>
        </w:rPr>
        <w:t xml:space="preserve">Пьесы.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Глинка М. </w:t>
      </w:r>
      <w:r w:rsidRPr="009E6009">
        <w:rPr>
          <w:rFonts w:ascii="Times New Roman" w:eastAsia="Times New Roman" w:hAnsi="Times New Roman" w:cs="Times New Roman"/>
          <w:color w:val="000000"/>
          <w:kern w:val="0"/>
          <w:sz w:val="28"/>
          <w:szCs w:val="28"/>
          <w:lang w:val="ru-RU" w:eastAsia="ru-RU" w:bidi="ar-SA"/>
        </w:rPr>
        <w:t xml:space="preserve">Полька.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Григ Э. </w:t>
      </w:r>
      <w:r w:rsidRPr="009E6009">
        <w:rPr>
          <w:rFonts w:ascii="Times New Roman" w:eastAsia="Times New Roman" w:hAnsi="Times New Roman" w:cs="Times New Roman"/>
          <w:color w:val="000000"/>
          <w:kern w:val="0"/>
          <w:sz w:val="28"/>
          <w:szCs w:val="28"/>
          <w:lang w:val="ru-RU" w:eastAsia="ru-RU" w:bidi="ar-SA"/>
        </w:rPr>
        <w:t xml:space="preserve">Вальс.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Кабалевский Д. </w:t>
      </w:r>
      <w:r w:rsidRPr="009E6009">
        <w:rPr>
          <w:rFonts w:ascii="Times New Roman" w:eastAsia="Times New Roman" w:hAnsi="Times New Roman" w:cs="Times New Roman"/>
          <w:color w:val="000000"/>
          <w:kern w:val="0"/>
          <w:sz w:val="28"/>
          <w:szCs w:val="28"/>
          <w:lang w:val="ru-RU" w:eastAsia="ru-RU" w:bidi="ar-SA"/>
        </w:rPr>
        <w:t xml:space="preserve">Сказка; Токкатина.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Кошелева Н. </w:t>
      </w:r>
      <w:r w:rsidRPr="009E6009">
        <w:rPr>
          <w:rFonts w:ascii="Times New Roman" w:eastAsia="Times New Roman" w:hAnsi="Times New Roman" w:cs="Times New Roman"/>
          <w:color w:val="000000"/>
          <w:kern w:val="0"/>
          <w:sz w:val="28"/>
          <w:szCs w:val="28"/>
          <w:lang w:val="ru-RU" w:eastAsia="ru-RU" w:bidi="ar-SA"/>
        </w:rPr>
        <w:t xml:space="preserve">Пьесы из цикла </w:t>
      </w:r>
      <w:r w:rsidRPr="009E6009">
        <w:rPr>
          <w:rFonts w:ascii="Times New Roman" w:eastAsia="Times New Roman" w:hAnsi="Times New Roman" w:cs="Times New Roman"/>
          <w:bCs/>
          <w:iCs/>
          <w:color w:val="000000"/>
          <w:kern w:val="0"/>
          <w:sz w:val="28"/>
          <w:szCs w:val="28"/>
          <w:lang w:val="ru-RU" w:eastAsia="ru-RU" w:bidi="ar-SA"/>
        </w:rPr>
        <w:t xml:space="preserve">«Лесная сказка» </w:t>
      </w:r>
      <w:r w:rsidRPr="009E6009">
        <w:rPr>
          <w:rFonts w:ascii="Times New Roman" w:eastAsia="Times New Roman" w:hAnsi="Times New Roman" w:cs="Times New Roman"/>
          <w:color w:val="000000"/>
          <w:kern w:val="0"/>
          <w:sz w:val="28"/>
          <w:szCs w:val="28"/>
          <w:lang w:val="ru-RU" w:eastAsia="ru-RU" w:bidi="ar-SA"/>
        </w:rPr>
        <w:t xml:space="preserve">(по выбору).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Мартину Б. </w:t>
      </w:r>
      <w:r w:rsidRPr="009E6009">
        <w:rPr>
          <w:rFonts w:ascii="Times New Roman" w:eastAsia="Times New Roman" w:hAnsi="Times New Roman" w:cs="Times New Roman"/>
          <w:color w:val="000000"/>
          <w:kern w:val="0"/>
          <w:sz w:val="28"/>
          <w:szCs w:val="28"/>
          <w:lang w:val="ru-RU" w:eastAsia="ru-RU" w:bidi="ar-SA"/>
        </w:rPr>
        <w:t xml:space="preserve">Весна в саду.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Чайковский П. «Детский альбом»: </w:t>
      </w:r>
      <w:r w:rsidRPr="009E6009">
        <w:rPr>
          <w:rFonts w:ascii="Times New Roman" w:eastAsia="Times New Roman" w:hAnsi="Times New Roman" w:cs="Times New Roman"/>
          <w:color w:val="000000"/>
          <w:kern w:val="0"/>
          <w:sz w:val="28"/>
          <w:szCs w:val="28"/>
          <w:lang w:val="ru-RU" w:eastAsia="ru-RU" w:bidi="ar-SA"/>
        </w:rPr>
        <w:t xml:space="preserve">Полька.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Шостакович Д. </w:t>
      </w:r>
      <w:r w:rsidRPr="009E6009">
        <w:rPr>
          <w:rFonts w:ascii="Times New Roman" w:eastAsia="Times New Roman" w:hAnsi="Times New Roman" w:cs="Times New Roman"/>
          <w:color w:val="000000"/>
          <w:kern w:val="0"/>
          <w:sz w:val="28"/>
          <w:szCs w:val="28"/>
          <w:lang w:val="ru-RU" w:eastAsia="ru-RU" w:bidi="ar-SA"/>
        </w:rPr>
        <w:t xml:space="preserve">Романс.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Шуман Р. </w:t>
      </w:r>
      <w:r w:rsidRPr="009E6009">
        <w:rPr>
          <w:rFonts w:ascii="Times New Roman" w:eastAsia="Times New Roman" w:hAnsi="Times New Roman" w:cs="Times New Roman"/>
          <w:color w:val="000000"/>
          <w:kern w:val="0"/>
          <w:sz w:val="28"/>
          <w:szCs w:val="28"/>
          <w:lang w:val="ru-RU" w:eastAsia="ru-RU" w:bidi="ar-SA"/>
        </w:rPr>
        <w:t xml:space="preserve">Немецкие танцы. </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bCs/>
          <w:iCs/>
          <w:kern w:val="0"/>
          <w:sz w:val="28"/>
          <w:szCs w:val="28"/>
          <w:lang w:val="ru-RU" w:eastAsia="ru-RU" w:bidi="ar-SA"/>
        </w:rPr>
        <w:t xml:space="preserve">Эшпай А. </w:t>
      </w:r>
      <w:r w:rsidRPr="009E6009">
        <w:rPr>
          <w:rFonts w:ascii="Times New Roman" w:eastAsia="Times New Roman" w:hAnsi="Times New Roman" w:cs="Times New Roman"/>
          <w:kern w:val="0"/>
          <w:sz w:val="28"/>
          <w:szCs w:val="28"/>
          <w:lang w:val="ru-RU" w:eastAsia="ru-RU" w:bidi="ar-SA"/>
        </w:rPr>
        <w:t>Русская хороводная; Марийская шуточная</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i/>
          <w:iCs/>
          <w:color w:val="000000"/>
          <w:kern w:val="0"/>
          <w:sz w:val="28"/>
          <w:szCs w:val="28"/>
          <w:lang w:val="ru-RU" w:eastAsia="ru-RU" w:bidi="ar-SA"/>
        </w:rPr>
        <w:t xml:space="preserve">Этюды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Беренс Г. 32 избранных этюда </w:t>
      </w:r>
      <w:r w:rsidRPr="009E6009">
        <w:rPr>
          <w:rFonts w:ascii="Times New Roman" w:eastAsia="Times New Roman" w:hAnsi="Times New Roman" w:cs="Times New Roman"/>
          <w:color w:val="000000"/>
          <w:kern w:val="0"/>
          <w:sz w:val="28"/>
          <w:szCs w:val="28"/>
          <w:lang w:val="ru-RU" w:eastAsia="ru-RU" w:bidi="ar-SA"/>
        </w:rPr>
        <w:t xml:space="preserve">(по выбору).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Бертини А. Этюды </w:t>
      </w:r>
      <w:r w:rsidRPr="009E6009">
        <w:rPr>
          <w:rFonts w:ascii="Times New Roman" w:eastAsia="Times New Roman" w:hAnsi="Times New Roman" w:cs="Times New Roman"/>
          <w:color w:val="000000"/>
          <w:kern w:val="0"/>
          <w:sz w:val="28"/>
          <w:szCs w:val="28"/>
          <w:lang w:val="ru-RU" w:eastAsia="ru-RU" w:bidi="ar-SA"/>
        </w:rPr>
        <w:t xml:space="preserve">Соч. 29, 32.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Дювернуа Ж. Этюд </w:t>
      </w:r>
      <w:r w:rsidRPr="009E6009">
        <w:rPr>
          <w:rFonts w:ascii="Times New Roman" w:eastAsia="Times New Roman" w:hAnsi="Times New Roman" w:cs="Times New Roman"/>
          <w:color w:val="000000"/>
          <w:kern w:val="0"/>
          <w:sz w:val="28"/>
          <w:szCs w:val="28"/>
          <w:lang w:val="ru-RU" w:eastAsia="ru-RU" w:bidi="ar-SA"/>
        </w:rPr>
        <w:t xml:space="preserve">Соч. 176 № 24.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Зиринг В. Этюды </w:t>
      </w:r>
      <w:r w:rsidRPr="009E6009">
        <w:rPr>
          <w:rFonts w:ascii="Times New Roman" w:eastAsia="Times New Roman" w:hAnsi="Times New Roman" w:cs="Times New Roman"/>
          <w:color w:val="000000"/>
          <w:kern w:val="0"/>
          <w:sz w:val="28"/>
          <w:szCs w:val="28"/>
          <w:lang w:val="ru-RU" w:eastAsia="ru-RU" w:bidi="ar-SA"/>
        </w:rPr>
        <w:t xml:space="preserve">Соч. 36.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Кабалевский Д. Этюды </w:t>
      </w:r>
      <w:r w:rsidRPr="009E6009">
        <w:rPr>
          <w:rFonts w:ascii="Times New Roman" w:eastAsia="Times New Roman" w:hAnsi="Times New Roman" w:cs="Times New Roman"/>
          <w:color w:val="000000"/>
          <w:kern w:val="0"/>
          <w:sz w:val="28"/>
          <w:szCs w:val="28"/>
          <w:lang w:val="ru-RU" w:eastAsia="ru-RU" w:bidi="ar-SA"/>
        </w:rPr>
        <w:t xml:space="preserve">Соч. 27 (по выбору).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Лак Т. Этюды </w:t>
      </w:r>
      <w:r w:rsidRPr="009E6009">
        <w:rPr>
          <w:rFonts w:ascii="Times New Roman" w:eastAsia="Times New Roman" w:hAnsi="Times New Roman" w:cs="Times New Roman"/>
          <w:color w:val="000000"/>
          <w:kern w:val="0"/>
          <w:sz w:val="28"/>
          <w:szCs w:val="28"/>
          <w:lang w:val="ru-RU" w:eastAsia="ru-RU" w:bidi="ar-SA"/>
        </w:rPr>
        <w:t xml:space="preserve">Соч. 172.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Лешгорн А. Этюды </w:t>
      </w:r>
      <w:r w:rsidRPr="009E6009">
        <w:rPr>
          <w:rFonts w:ascii="Times New Roman" w:eastAsia="Times New Roman" w:hAnsi="Times New Roman" w:cs="Times New Roman"/>
          <w:color w:val="000000"/>
          <w:kern w:val="0"/>
          <w:sz w:val="28"/>
          <w:szCs w:val="28"/>
          <w:lang w:val="ru-RU" w:eastAsia="ru-RU" w:bidi="ar-SA"/>
        </w:rPr>
        <w:t xml:space="preserve">Соч. 65. Тетради 1-2 (по выбору).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Хеллер С. </w:t>
      </w:r>
      <w:r w:rsidRPr="009E6009">
        <w:rPr>
          <w:rFonts w:ascii="Times New Roman" w:eastAsia="Times New Roman" w:hAnsi="Times New Roman" w:cs="Times New Roman"/>
          <w:color w:val="000000"/>
          <w:kern w:val="0"/>
          <w:sz w:val="28"/>
          <w:szCs w:val="28"/>
          <w:lang w:val="ru-RU" w:eastAsia="ru-RU" w:bidi="ar-SA"/>
        </w:rPr>
        <w:t xml:space="preserve">Этюд.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Черни К. Искусство орнаментики</w:t>
      </w:r>
      <w:r w:rsidRPr="009E6009">
        <w:rPr>
          <w:rFonts w:ascii="Times New Roman" w:eastAsia="Times New Roman" w:hAnsi="Times New Roman" w:cs="Times New Roman"/>
          <w:color w:val="000000"/>
          <w:kern w:val="0"/>
          <w:sz w:val="28"/>
          <w:szCs w:val="28"/>
          <w:lang w:val="ru-RU" w:eastAsia="ru-RU" w:bidi="ar-SA"/>
        </w:rPr>
        <w:t xml:space="preserve">. Избранные этюды.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Шитте А. Этюды </w:t>
      </w:r>
      <w:r w:rsidRPr="009E6009">
        <w:rPr>
          <w:rFonts w:ascii="Times New Roman" w:eastAsia="Times New Roman" w:hAnsi="Times New Roman" w:cs="Times New Roman"/>
          <w:color w:val="000000"/>
          <w:kern w:val="0"/>
          <w:sz w:val="28"/>
          <w:szCs w:val="28"/>
          <w:lang w:val="ru-RU" w:eastAsia="ru-RU" w:bidi="ar-SA"/>
        </w:rPr>
        <w:t xml:space="preserve">Соч. 68.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
          <w:bCs/>
          <w:i/>
          <w:iCs/>
          <w:color w:val="000000"/>
          <w:kern w:val="0"/>
          <w:sz w:val="28"/>
          <w:szCs w:val="28"/>
          <w:lang w:val="ru-RU" w:eastAsia="ru-RU" w:bidi="ar-SA"/>
        </w:rPr>
        <w:t xml:space="preserve">Ансамбли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Григ Э. Сюита Пер Гюнт: </w:t>
      </w:r>
      <w:r w:rsidRPr="009E6009">
        <w:rPr>
          <w:rFonts w:ascii="Times New Roman" w:eastAsia="Times New Roman" w:hAnsi="Times New Roman" w:cs="Times New Roman"/>
          <w:color w:val="000000"/>
          <w:kern w:val="0"/>
          <w:sz w:val="28"/>
          <w:szCs w:val="28"/>
          <w:lang w:val="ru-RU" w:eastAsia="ru-RU" w:bidi="ar-SA"/>
        </w:rPr>
        <w:t xml:space="preserve">Танец Анитры. </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bCs/>
          <w:iCs/>
          <w:kern w:val="0"/>
          <w:sz w:val="28"/>
          <w:szCs w:val="28"/>
          <w:lang w:val="ru-RU" w:eastAsia="ru-RU" w:bidi="ar-SA"/>
        </w:rPr>
        <w:t xml:space="preserve">Оффенбах Ж. </w:t>
      </w:r>
      <w:r w:rsidRPr="009E6009">
        <w:rPr>
          <w:rFonts w:ascii="Times New Roman" w:eastAsia="Times New Roman" w:hAnsi="Times New Roman" w:cs="Times New Roman"/>
          <w:kern w:val="0"/>
          <w:sz w:val="28"/>
          <w:szCs w:val="28"/>
          <w:lang w:val="ru-RU" w:eastAsia="ru-RU" w:bidi="ar-SA"/>
        </w:rPr>
        <w:t>Фрагмент из оперы «Синяя борода».</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Равель М. Сюита «Матушка-гусыня»: </w:t>
      </w:r>
      <w:r w:rsidRPr="009E6009">
        <w:rPr>
          <w:rFonts w:ascii="Times New Roman" w:eastAsia="Times New Roman" w:hAnsi="Times New Roman" w:cs="Times New Roman"/>
          <w:color w:val="000000"/>
          <w:kern w:val="0"/>
          <w:sz w:val="28"/>
          <w:szCs w:val="28"/>
          <w:lang w:val="ru-RU" w:eastAsia="ru-RU" w:bidi="ar-SA"/>
        </w:rPr>
        <w:t xml:space="preserve">Павана спящей красавицы.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Респиги О. </w:t>
      </w:r>
      <w:r w:rsidRPr="009E6009">
        <w:rPr>
          <w:rFonts w:ascii="Times New Roman" w:eastAsia="Times New Roman" w:hAnsi="Times New Roman" w:cs="Times New Roman"/>
          <w:color w:val="000000"/>
          <w:kern w:val="0"/>
          <w:sz w:val="28"/>
          <w:szCs w:val="28"/>
          <w:lang w:val="ru-RU" w:eastAsia="ru-RU" w:bidi="ar-SA"/>
        </w:rPr>
        <w:t xml:space="preserve">Романс.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Россини Дж. </w:t>
      </w:r>
      <w:r w:rsidRPr="009E6009">
        <w:rPr>
          <w:rFonts w:ascii="Times New Roman" w:eastAsia="Times New Roman" w:hAnsi="Times New Roman" w:cs="Times New Roman"/>
          <w:color w:val="000000"/>
          <w:kern w:val="0"/>
          <w:sz w:val="28"/>
          <w:szCs w:val="28"/>
          <w:lang w:val="ru-RU" w:eastAsia="ru-RU" w:bidi="ar-SA"/>
        </w:rPr>
        <w:t xml:space="preserve">Фрагмент из оперы «Золушка».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 xml:space="preserve">Форе Г. Сюита «Долли»: </w:t>
      </w:r>
      <w:r w:rsidRPr="009E6009">
        <w:rPr>
          <w:rFonts w:ascii="Times New Roman" w:eastAsia="Times New Roman" w:hAnsi="Times New Roman" w:cs="Times New Roman"/>
          <w:color w:val="000000"/>
          <w:kern w:val="0"/>
          <w:sz w:val="28"/>
          <w:szCs w:val="28"/>
          <w:lang w:val="ru-RU" w:eastAsia="ru-RU" w:bidi="ar-SA"/>
        </w:rPr>
        <w:t xml:space="preserve">Мяу! </w:t>
      </w:r>
    </w:p>
    <w:p w:rsidR="009E6009" w:rsidRPr="009E6009" w:rsidRDefault="009E6009" w:rsidP="009E6009">
      <w:pPr>
        <w:suppressAutoHyphens w:val="0"/>
        <w:autoSpaceDE w:val="0"/>
        <w:autoSpaceDN w:val="0"/>
        <w:adjustRightInd w:val="0"/>
        <w:rPr>
          <w:rFonts w:ascii="Times New Roman" w:eastAsia="Times New Roman" w:hAnsi="Times New Roman" w:cs="Times New Roman"/>
          <w:color w:val="000000"/>
          <w:kern w:val="0"/>
          <w:sz w:val="28"/>
          <w:szCs w:val="28"/>
          <w:lang w:val="ru-RU" w:eastAsia="ru-RU" w:bidi="ar-SA"/>
        </w:rPr>
      </w:pPr>
      <w:r w:rsidRPr="009E6009">
        <w:rPr>
          <w:rFonts w:ascii="Times New Roman" w:eastAsia="Times New Roman" w:hAnsi="Times New Roman" w:cs="Times New Roman"/>
          <w:bCs/>
          <w:iCs/>
          <w:color w:val="000000"/>
          <w:kern w:val="0"/>
          <w:sz w:val="28"/>
          <w:szCs w:val="28"/>
          <w:lang w:val="ru-RU" w:eastAsia="ru-RU" w:bidi="ar-SA"/>
        </w:rPr>
        <w:t>Хрестоматия по фортепианному ансамблю</w:t>
      </w:r>
      <w:r w:rsidRPr="009E6009">
        <w:rPr>
          <w:rFonts w:ascii="Times New Roman" w:eastAsia="Times New Roman" w:hAnsi="Times New Roman" w:cs="Times New Roman"/>
          <w:color w:val="000000"/>
          <w:kern w:val="0"/>
          <w:sz w:val="28"/>
          <w:szCs w:val="28"/>
          <w:lang w:val="ru-RU" w:eastAsia="ru-RU" w:bidi="ar-SA"/>
        </w:rPr>
        <w:t xml:space="preserve">. Вып. 1. Концертные пьесы для ф-но в 4 руки. </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bCs/>
          <w:iCs/>
          <w:kern w:val="0"/>
          <w:sz w:val="28"/>
          <w:szCs w:val="28"/>
          <w:lang w:val="ru-RU" w:eastAsia="ru-RU" w:bidi="ar-SA"/>
        </w:rPr>
        <w:t xml:space="preserve">Шебалин В. </w:t>
      </w:r>
      <w:r w:rsidRPr="009E6009">
        <w:rPr>
          <w:rFonts w:ascii="Times New Roman" w:eastAsia="Times New Roman" w:hAnsi="Times New Roman" w:cs="Times New Roman"/>
          <w:kern w:val="0"/>
          <w:sz w:val="28"/>
          <w:szCs w:val="28"/>
          <w:lang w:val="ru-RU" w:eastAsia="ru-RU" w:bidi="ar-SA"/>
        </w:rPr>
        <w:t>На севере угрюмом.</w:t>
      </w:r>
    </w:p>
    <w:p w:rsidR="009E6009" w:rsidRPr="009E6009" w:rsidRDefault="009E6009" w:rsidP="009E6009">
      <w:pPr>
        <w:widowControl w:val="0"/>
        <w:suppressAutoHyphens w:val="0"/>
        <w:autoSpaceDE w:val="0"/>
        <w:autoSpaceDN w:val="0"/>
        <w:adjustRightInd w:val="0"/>
        <w:spacing w:line="360" w:lineRule="auto"/>
        <w:ind w:firstLine="709"/>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Требования к уровню подготовки обучающихся</w:t>
      </w:r>
    </w:p>
    <w:p w:rsidR="009E6009" w:rsidRPr="009E6009" w:rsidRDefault="009E6009" w:rsidP="009E6009">
      <w:pPr>
        <w:widowControl w:val="0"/>
        <w:tabs>
          <w:tab w:val="left" w:pos="284"/>
        </w:tabs>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 xml:space="preserve">    Уровень подготовки обучающихся является результатом освоения программы учебного предмета «Фортепиано», который предполагает формирование следующих знаний, умений, навыков, таких как:</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-знание инструментальных, художественных особенностей и возможностей фортепиано;</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-навыков игры на фортепиано несложных музыкальных произведений различных стилей и жанров;</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lastRenderedPageBreak/>
        <w:t>- навыков чтения с листа несложных музыкальных произведений;</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 навыков подбора по слуху.</w:t>
      </w:r>
    </w:p>
    <w:p w:rsidR="009E6009" w:rsidRPr="009E6009" w:rsidRDefault="009E6009" w:rsidP="009E600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 xml:space="preserve">      Полученные в процессе обучения навыки могут реализоваться обучающимися в конкретной исполнительской деятельности в виде классных и академических концертов, в конце каждого учебного полугодия</w:t>
      </w:r>
    </w:p>
    <w:p w:rsidR="009E6009" w:rsidRPr="009E6009" w:rsidRDefault="009E6009" w:rsidP="009E6009">
      <w:pPr>
        <w:widowControl w:val="0"/>
        <w:suppressAutoHyphens w:val="0"/>
        <w:autoSpaceDE w:val="0"/>
        <w:autoSpaceDN w:val="0"/>
        <w:adjustRightInd w:val="0"/>
        <w:ind w:firstLine="142"/>
        <w:jc w:val="center"/>
        <w:rPr>
          <w:rFonts w:ascii="Times New Roman" w:eastAsia="Times New Roman" w:hAnsi="Times New Roman" w:cs="Times New Roman"/>
          <w:b/>
          <w:kern w:val="0"/>
          <w:sz w:val="28"/>
          <w:szCs w:val="28"/>
          <w:lang w:val="ru-RU" w:eastAsia="ru-RU" w:bidi="ar-SA"/>
        </w:rPr>
      </w:pPr>
    </w:p>
    <w:p w:rsidR="009E6009" w:rsidRPr="009E6009" w:rsidRDefault="009E6009" w:rsidP="009E6009">
      <w:pPr>
        <w:widowControl w:val="0"/>
        <w:suppressAutoHyphens w:val="0"/>
        <w:autoSpaceDE w:val="0"/>
        <w:autoSpaceDN w:val="0"/>
        <w:adjustRightInd w:val="0"/>
        <w:ind w:firstLine="142"/>
        <w:jc w:val="center"/>
        <w:rPr>
          <w:rFonts w:ascii="Times New Roman" w:eastAsia="Times New Roman" w:hAnsi="Times New Roman" w:cs="Times New Roman"/>
          <w:b/>
          <w:kern w:val="0"/>
          <w:sz w:val="28"/>
          <w:szCs w:val="28"/>
          <w:lang w:val="ru-RU" w:eastAsia="ru-RU" w:bidi="ar-SA"/>
        </w:rPr>
      </w:pPr>
      <w:r w:rsidRPr="009E6009">
        <w:rPr>
          <w:rFonts w:ascii="Times New Roman" w:eastAsia="Times New Roman" w:hAnsi="Times New Roman" w:cs="Times New Roman"/>
          <w:b/>
          <w:kern w:val="0"/>
          <w:sz w:val="28"/>
          <w:szCs w:val="28"/>
          <w:lang w:val="ru-RU" w:eastAsia="ru-RU" w:bidi="ar-SA"/>
        </w:rPr>
        <w:t>Формы и методы контроля, система оценок</w:t>
      </w:r>
    </w:p>
    <w:p w:rsidR="009E6009" w:rsidRPr="009E6009" w:rsidRDefault="009E6009" w:rsidP="00525695">
      <w:pPr>
        <w:widowControl w:val="0"/>
        <w:numPr>
          <w:ilvl w:val="0"/>
          <w:numId w:val="57"/>
        </w:numPr>
        <w:suppressAutoHyphens w:val="0"/>
        <w:autoSpaceDE w:val="0"/>
        <w:autoSpaceDN w:val="0"/>
        <w:adjustRightInd w:val="0"/>
        <w:ind w:left="0" w:firstLine="567"/>
        <w:jc w:val="both"/>
        <w:rPr>
          <w:rFonts w:ascii="Times New Roman" w:eastAsia="Times New Roman" w:hAnsi="Times New Roman" w:cs="Times New Roman"/>
          <w:i/>
          <w:color w:val="000000"/>
          <w:kern w:val="0"/>
          <w:sz w:val="28"/>
          <w:szCs w:val="28"/>
          <w:lang w:val="ru-RU" w:eastAsia="ru-RU" w:bidi="ar-SA"/>
        </w:rPr>
      </w:pPr>
      <w:r w:rsidRPr="009E6009">
        <w:rPr>
          <w:rFonts w:ascii="Times New Roman" w:eastAsia="Times New Roman" w:hAnsi="Times New Roman" w:cs="Times New Roman"/>
          <w:i/>
          <w:color w:val="000000"/>
          <w:kern w:val="0"/>
          <w:sz w:val="28"/>
          <w:szCs w:val="28"/>
          <w:lang w:val="ru-RU" w:eastAsia="ru-RU" w:bidi="ar-SA"/>
        </w:rPr>
        <w:t>Аттестация: цели, виды, форма, содержание</w:t>
      </w:r>
    </w:p>
    <w:p w:rsidR="009E6009" w:rsidRPr="009E6009" w:rsidRDefault="009E6009" w:rsidP="009E6009">
      <w:pPr>
        <w:widowControl w:val="0"/>
        <w:suppressAutoHyphens w:val="0"/>
        <w:autoSpaceDE w:val="0"/>
        <w:autoSpaceDN w:val="0"/>
        <w:adjustRightInd w:val="0"/>
        <w:ind w:firstLine="284"/>
        <w:contextualSpacing/>
        <w:jc w:val="both"/>
        <w:outlineLvl w:val="0"/>
        <w:rPr>
          <w:rFonts w:ascii="Times New Roman" w:eastAsia="ヒラギノ角ゴ Pro W3" w:hAnsi="Times New Roman" w:cs="Times New Roman"/>
          <w:kern w:val="0"/>
          <w:sz w:val="28"/>
          <w:szCs w:val="28"/>
          <w:lang w:val="ru-RU" w:eastAsia="ru-RU" w:bidi="ar-SA"/>
        </w:rPr>
      </w:pPr>
      <w:r w:rsidRPr="009E6009">
        <w:rPr>
          <w:rFonts w:ascii="Times New Roman" w:eastAsia="Geeza Pro" w:hAnsi="Times New Roman" w:cs="Times New Roman"/>
          <w:kern w:val="0"/>
          <w:sz w:val="28"/>
          <w:szCs w:val="28"/>
          <w:lang w:val="ru-RU" w:eastAsia="ru-RU" w:bidi="ar-SA"/>
        </w:rPr>
        <w:t>Оценка качества реализации программы "Фортепиано" включает в себя текущий контроль успеваемости, промежуточную аттестацию обучающихся.</w:t>
      </w:r>
    </w:p>
    <w:p w:rsidR="009E6009" w:rsidRPr="009E6009" w:rsidRDefault="009E6009" w:rsidP="009E6009">
      <w:pPr>
        <w:widowControl w:val="0"/>
        <w:suppressAutoHyphens w:val="0"/>
        <w:autoSpaceDE w:val="0"/>
        <w:autoSpaceDN w:val="0"/>
        <w:adjustRightInd w:val="0"/>
        <w:ind w:firstLine="284"/>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u w:val="single"/>
          <w:lang w:val="ru-RU" w:eastAsia="ru-RU" w:bidi="ar-SA"/>
        </w:rPr>
        <w:t>Текущий контроль</w:t>
      </w:r>
      <w:r w:rsidRPr="009E6009">
        <w:rPr>
          <w:rFonts w:ascii="Times New Roman" w:eastAsia="Times New Roman" w:hAnsi="Times New Roman" w:cs="Times New Roman"/>
          <w:kern w:val="0"/>
          <w:sz w:val="28"/>
          <w:szCs w:val="28"/>
          <w:lang w:val="ru-RU" w:eastAsia="ru-RU" w:bidi="ar-SA"/>
        </w:rPr>
        <w:t xml:space="preserve">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ученика осуществляет преподаватель, отражая в оценках достижения ученика, темпы его продвижения в освоении материала, качество выполнения заданий и т. п. Одной из форм текущего контроля может стать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rsidR="009E6009" w:rsidRPr="009E6009" w:rsidRDefault="009E6009" w:rsidP="009E6009">
      <w:pPr>
        <w:widowControl w:val="0"/>
        <w:suppressAutoHyphens w:val="0"/>
        <w:autoSpaceDE w:val="0"/>
        <w:autoSpaceDN w:val="0"/>
        <w:adjustRightInd w:val="0"/>
        <w:ind w:firstLine="284"/>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 xml:space="preserve">   </w:t>
      </w:r>
      <w:r w:rsidRPr="009E6009">
        <w:rPr>
          <w:rFonts w:ascii="Times New Roman" w:eastAsia="Times New Roman" w:hAnsi="Times New Roman" w:cs="Times New Roman"/>
          <w:kern w:val="0"/>
          <w:sz w:val="28"/>
          <w:szCs w:val="28"/>
          <w:u w:val="single"/>
          <w:lang w:val="ru-RU" w:eastAsia="ru-RU" w:bidi="ar-SA"/>
        </w:rPr>
        <w:t>Промежуточная аттестация</w:t>
      </w:r>
      <w:r w:rsidRPr="009E6009">
        <w:rPr>
          <w:rFonts w:ascii="Times New Roman" w:eastAsia="Times New Roman" w:hAnsi="Times New Roman" w:cs="Times New Roman"/>
          <w:kern w:val="0"/>
          <w:sz w:val="28"/>
          <w:szCs w:val="28"/>
          <w:lang w:val="ru-RU" w:eastAsia="ru-RU" w:bidi="ar-SA"/>
        </w:rPr>
        <w:t xml:space="preserve"> проводится в конце каждого полугодия также за счет аудиторного времени. Форма ее проведения - контрольный урок,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w:t>
      </w:r>
    </w:p>
    <w:p w:rsidR="009E6009" w:rsidRPr="009E6009" w:rsidRDefault="009E6009" w:rsidP="009E6009">
      <w:pPr>
        <w:widowControl w:val="0"/>
        <w:suppressAutoHyphens w:val="0"/>
        <w:autoSpaceDE w:val="0"/>
        <w:autoSpaceDN w:val="0"/>
        <w:adjustRightInd w:val="0"/>
        <w:ind w:firstLine="284"/>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 xml:space="preserve">  Оценка за год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 крупных форм. </w:t>
      </w:r>
    </w:p>
    <w:p w:rsidR="009E6009" w:rsidRPr="009E6009" w:rsidRDefault="009E6009" w:rsidP="009E6009">
      <w:pPr>
        <w:widowControl w:val="0"/>
        <w:suppressAutoHyphens w:val="0"/>
        <w:autoSpaceDE w:val="0"/>
        <w:autoSpaceDN w:val="0"/>
        <w:adjustRightInd w:val="0"/>
        <w:ind w:firstLine="284"/>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 xml:space="preserve"> 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w:t>
      </w:r>
    </w:p>
    <w:p w:rsidR="009E6009" w:rsidRPr="009E6009" w:rsidRDefault="009E6009" w:rsidP="009E6009">
      <w:pPr>
        <w:widowControl w:val="0"/>
        <w:suppressAutoHyphens w:val="0"/>
        <w:autoSpaceDE w:val="0"/>
        <w:autoSpaceDN w:val="0"/>
        <w:adjustRightInd w:val="0"/>
        <w:ind w:firstLine="284"/>
        <w:jc w:val="both"/>
        <w:rPr>
          <w:rFonts w:ascii="Times New Roman" w:eastAsia="Times New Roman" w:hAnsi="Times New Roman" w:cs="Times New Roman"/>
          <w:kern w:val="0"/>
          <w:sz w:val="28"/>
          <w:szCs w:val="28"/>
          <w:lang w:val="ru-RU" w:eastAsia="ru-RU" w:bidi="ar-SA"/>
        </w:rPr>
      </w:pPr>
      <w:r w:rsidRPr="009E6009">
        <w:rPr>
          <w:rFonts w:eastAsia="Times New Roman" w:cs="Arial"/>
          <w:kern w:val="0"/>
          <w:sz w:val="20"/>
          <w:szCs w:val="20"/>
          <w:lang w:val="ru-RU" w:eastAsia="ru-RU" w:bidi="ar-SA"/>
        </w:rPr>
        <w:t xml:space="preserve"> </w:t>
      </w:r>
      <w:r w:rsidRPr="009E6009">
        <w:rPr>
          <w:rFonts w:ascii="Times New Roman" w:eastAsia="Times New Roman" w:hAnsi="Times New Roman" w:cs="Times New Roman"/>
          <w:kern w:val="0"/>
          <w:sz w:val="28"/>
          <w:szCs w:val="28"/>
          <w:lang w:val="ru-RU" w:eastAsia="ru-RU" w:bidi="ar-SA"/>
        </w:rPr>
        <w:t xml:space="preserve">По завершении изучения предмета «Фортепиано» по итогам промежуточной аттестации обучающимся выставляется оценка, которая заносится в свидетельство об окончании образовательного учреждения.  </w:t>
      </w:r>
    </w:p>
    <w:p w:rsidR="009E6009" w:rsidRPr="009E6009" w:rsidRDefault="009E6009" w:rsidP="009E6009">
      <w:pPr>
        <w:widowControl w:val="0"/>
        <w:suppressAutoHyphens w:val="0"/>
        <w:autoSpaceDE w:val="0"/>
        <w:autoSpaceDN w:val="0"/>
        <w:adjustRightInd w:val="0"/>
        <w:ind w:firstLine="284"/>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t>Содержание промежуточной аттестации и условия ее проведения разрабатываются образовательным учреждением самостоятельно.</w:t>
      </w:r>
    </w:p>
    <w:p w:rsidR="009E6009" w:rsidRPr="009E6009" w:rsidRDefault="009E6009" w:rsidP="00525695">
      <w:pPr>
        <w:widowControl w:val="0"/>
        <w:numPr>
          <w:ilvl w:val="0"/>
          <w:numId w:val="57"/>
        </w:numPr>
        <w:suppressAutoHyphens w:val="0"/>
        <w:autoSpaceDE w:val="0"/>
        <w:autoSpaceDN w:val="0"/>
        <w:adjustRightInd w:val="0"/>
        <w:ind w:left="0" w:firstLine="0"/>
        <w:jc w:val="center"/>
        <w:rPr>
          <w:rFonts w:ascii="Times New Roman" w:eastAsia="Times New Roman" w:hAnsi="Times New Roman" w:cs="Helvetica"/>
          <w:b/>
          <w:i/>
          <w:kern w:val="0"/>
          <w:sz w:val="28"/>
          <w:szCs w:val="28"/>
          <w:lang w:val="ru-RU" w:eastAsia="ru-RU" w:bidi="ar-SA"/>
        </w:rPr>
      </w:pPr>
      <w:r w:rsidRPr="009E6009">
        <w:rPr>
          <w:rFonts w:ascii="Times New Roman" w:eastAsia="Helvetica" w:hAnsi="Times New Roman" w:cs="Helvetica"/>
          <w:i/>
          <w:kern w:val="0"/>
          <w:sz w:val="28"/>
          <w:szCs w:val="28"/>
          <w:lang w:val="ru-RU" w:eastAsia="ru-RU" w:bidi="ar-SA"/>
        </w:rPr>
        <w:t>Критерии оценок</w:t>
      </w:r>
    </w:p>
    <w:p w:rsidR="009E6009" w:rsidRPr="009E6009" w:rsidRDefault="009E6009" w:rsidP="009E6009">
      <w:pPr>
        <w:widowControl w:val="0"/>
        <w:suppressAutoHyphens w:val="0"/>
        <w:autoSpaceDE w:val="0"/>
        <w:autoSpaceDN w:val="0"/>
        <w:adjustRightInd w:val="0"/>
        <w:ind w:firstLine="284"/>
        <w:contextualSpacing/>
        <w:jc w:val="both"/>
        <w:rPr>
          <w:rFonts w:ascii="Times New Roman" w:eastAsia="Times New Roman" w:hAnsi="Times New Roman" w:cs="Times New Roman"/>
          <w:kern w:val="0"/>
          <w:sz w:val="28"/>
          <w:szCs w:val="28"/>
          <w:lang w:val="ru-RU" w:eastAsia="ru-RU" w:bidi="ar-SA"/>
        </w:rPr>
      </w:pPr>
      <w:r w:rsidRPr="009E6009">
        <w:rPr>
          <w:rFonts w:ascii="Times New Roman" w:eastAsia="Times New Roman" w:hAnsi="Times New Roman" w:cs="Times New Roman"/>
          <w:kern w:val="0"/>
          <w:sz w:val="28"/>
          <w:szCs w:val="28"/>
          <w:lang w:val="ru-RU" w:eastAsia="ru-RU" w:bidi="ar-SA"/>
        </w:rPr>
        <w:lastRenderedPageBreak/>
        <w:t xml:space="preserve">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rsidR="009E6009" w:rsidRPr="009E6009" w:rsidRDefault="009E6009" w:rsidP="009E6009">
      <w:pPr>
        <w:widowControl w:val="0"/>
        <w:suppressAutoHyphens w:val="0"/>
        <w:ind w:firstLine="567"/>
        <w:jc w:val="center"/>
        <w:rPr>
          <w:rFonts w:ascii="Times New Roman" w:eastAsia="Times New Roman" w:hAnsi="Times New Roman" w:cs="Times New Roman"/>
          <w:i/>
          <w:kern w:val="0"/>
          <w:sz w:val="28"/>
          <w:szCs w:val="28"/>
          <w:lang w:val="ru-RU" w:eastAsia="ru-RU" w:bidi="ar-SA"/>
        </w:rPr>
      </w:pPr>
      <w:r w:rsidRPr="009E6009">
        <w:rPr>
          <w:rFonts w:ascii="Times New Roman" w:eastAsia="Times New Roman" w:hAnsi="Times New Roman" w:cs="Times New Roman"/>
          <w:i/>
          <w:kern w:val="0"/>
          <w:sz w:val="28"/>
          <w:szCs w:val="28"/>
          <w:lang w:val="ru-RU" w:eastAsia="ru-RU" w:bidi="ar-SA"/>
        </w:rPr>
        <w:t>Критерии оценки качества исполнения</w:t>
      </w:r>
    </w:p>
    <w:p w:rsidR="009E6009" w:rsidRPr="003538B3" w:rsidRDefault="009E6009" w:rsidP="009E6009">
      <w:pPr>
        <w:pStyle w:val="17"/>
        <w:spacing w:line="276" w:lineRule="auto"/>
        <w:ind w:firstLine="567"/>
        <w:jc w:val="both"/>
        <w:rPr>
          <w:rFonts w:ascii="Times New Roman" w:hAnsi="Times New Roman" w:cs="Times New Roman"/>
          <w:b/>
          <w:sz w:val="28"/>
          <w:szCs w:val="28"/>
        </w:rPr>
      </w:pPr>
      <w:r w:rsidRPr="009E6009">
        <w:rPr>
          <w:rFonts w:ascii="Times New Roman" w:eastAsia="Times New Roman" w:hAnsi="Times New Roman" w:cs="Times New Roman"/>
          <w:color w:val="auto"/>
          <w:kern w:val="0"/>
          <w:sz w:val="28"/>
          <w:szCs w:val="28"/>
          <w:lang w:eastAsia="ru-RU" w:bidi="ar-SA"/>
        </w:rPr>
        <w:t>По итогам исполнения программы на контрольном уроке, зачете выставляется оценка по пятибалльной шкале</w:t>
      </w:r>
    </w:p>
    <w:sectPr w:rsidR="009E6009" w:rsidRPr="003538B3" w:rsidSect="00221D25">
      <w:pgSz w:w="11906" w:h="16838"/>
      <w:pgMar w:top="709" w:right="1134" w:bottom="851" w:left="1134" w:header="284" w:footer="284"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695" w:rsidRDefault="00525695" w:rsidP="00725E60">
      <w:r>
        <w:separator/>
      </w:r>
    </w:p>
  </w:endnote>
  <w:endnote w:type="continuationSeparator" w:id="0">
    <w:p w:rsidR="00525695" w:rsidRDefault="00525695" w:rsidP="00725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Ўм-ЎмЎгЎм?Ўм§ё"/>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Calibri"/>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eza Pro">
    <w:charset w:val="CC"/>
    <w:family w:val="auto"/>
    <w:pitch w:val="variable"/>
    <w:sig w:usb0="00000000" w:usb1="00000000" w:usb2="00000000" w:usb3="00000000" w:csb0="00000000" w:csb1="00000000"/>
  </w:font>
  <w:font w:name="ヒラギノ角ゴ Pro W3">
    <w:charset w:val="CC"/>
    <w:family w:val="auto"/>
    <w:pitch w:val="variable"/>
    <w:sig w:usb0="00000000" w:usb1="00000000" w:usb2="00000000" w:usb3="00000000" w:csb0="00000000" w:csb1="00000000"/>
  </w:font>
  <w:font w:name="font313">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153664"/>
      <w:docPartObj>
        <w:docPartGallery w:val="Page Numbers (Bottom of Page)"/>
        <w:docPartUnique/>
      </w:docPartObj>
    </w:sdtPr>
    <w:sdtContent>
      <w:p w:rsidR="00071FF8" w:rsidRDefault="00071FF8">
        <w:pPr>
          <w:pStyle w:val="af"/>
          <w:jc w:val="center"/>
        </w:pPr>
        <w:fldSimple w:instr=" PAGE   \* MERGEFORMAT ">
          <w:r w:rsidR="000C5991">
            <w:rPr>
              <w:noProof/>
            </w:rPr>
            <w:t>3</w:t>
          </w:r>
        </w:fldSimple>
      </w:p>
    </w:sdtContent>
  </w:sdt>
  <w:p w:rsidR="00071FF8" w:rsidRDefault="00071FF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695" w:rsidRDefault="00525695" w:rsidP="00725E60">
      <w:r>
        <w:separator/>
      </w:r>
    </w:p>
  </w:footnote>
  <w:footnote w:type="continuationSeparator" w:id="0">
    <w:p w:rsidR="00525695" w:rsidRDefault="00525695" w:rsidP="00725E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42"/>
        </w:tabs>
        <w:ind w:left="1069" w:hanging="360"/>
      </w:pPr>
      <w:rPr>
        <w:rFonts w:eastAsia="Times New Roman" w:cs="Times New Roman"/>
        <w:b/>
        <w:i/>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0"/>
        </w:tabs>
        <w:ind w:left="1143" w:hanging="360"/>
      </w:pPr>
      <w:rPr>
        <w:rFonts w:eastAsia="Times New Roman" w:cs="Times New Roman"/>
        <w:b/>
        <w:i/>
      </w:rPr>
    </w:lvl>
    <w:lvl w:ilvl="1">
      <w:start w:val="1"/>
      <w:numFmt w:val="lowerLetter"/>
      <w:lvlText w:val="%2."/>
      <w:lvlJc w:val="left"/>
      <w:pPr>
        <w:tabs>
          <w:tab w:val="num" w:pos="0"/>
        </w:tabs>
        <w:ind w:left="1863" w:hanging="360"/>
      </w:pPr>
      <w:rPr>
        <w:rFonts w:cs="Times New Roman"/>
      </w:rPr>
    </w:lvl>
    <w:lvl w:ilvl="2">
      <w:start w:val="1"/>
      <w:numFmt w:val="lowerRoman"/>
      <w:lvlText w:val="%2.%3."/>
      <w:lvlJc w:val="left"/>
      <w:pPr>
        <w:tabs>
          <w:tab w:val="num" w:pos="0"/>
        </w:tabs>
        <w:ind w:left="2583" w:hanging="180"/>
      </w:pPr>
      <w:rPr>
        <w:rFonts w:cs="Times New Roman"/>
      </w:rPr>
    </w:lvl>
    <w:lvl w:ilvl="3">
      <w:start w:val="1"/>
      <w:numFmt w:val="decimal"/>
      <w:lvlText w:val="%2.%3.%4."/>
      <w:lvlJc w:val="left"/>
      <w:pPr>
        <w:tabs>
          <w:tab w:val="num" w:pos="0"/>
        </w:tabs>
        <w:ind w:left="3303" w:hanging="360"/>
      </w:pPr>
      <w:rPr>
        <w:rFonts w:cs="Times New Roman"/>
      </w:rPr>
    </w:lvl>
    <w:lvl w:ilvl="4">
      <w:start w:val="1"/>
      <w:numFmt w:val="lowerLetter"/>
      <w:lvlText w:val="%2.%3.%4.%5."/>
      <w:lvlJc w:val="left"/>
      <w:pPr>
        <w:tabs>
          <w:tab w:val="num" w:pos="0"/>
        </w:tabs>
        <w:ind w:left="4023" w:hanging="360"/>
      </w:pPr>
      <w:rPr>
        <w:rFonts w:cs="Times New Roman"/>
      </w:rPr>
    </w:lvl>
    <w:lvl w:ilvl="5">
      <w:start w:val="1"/>
      <w:numFmt w:val="lowerRoman"/>
      <w:lvlText w:val="%2.%3.%4.%5.%6."/>
      <w:lvlJc w:val="left"/>
      <w:pPr>
        <w:tabs>
          <w:tab w:val="num" w:pos="0"/>
        </w:tabs>
        <w:ind w:left="4743" w:hanging="180"/>
      </w:pPr>
      <w:rPr>
        <w:rFonts w:cs="Times New Roman"/>
      </w:rPr>
    </w:lvl>
    <w:lvl w:ilvl="6">
      <w:start w:val="1"/>
      <w:numFmt w:val="decimal"/>
      <w:lvlText w:val="%2.%3.%4.%5.%6.%7."/>
      <w:lvlJc w:val="left"/>
      <w:pPr>
        <w:tabs>
          <w:tab w:val="num" w:pos="0"/>
        </w:tabs>
        <w:ind w:left="5463" w:hanging="360"/>
      </w:pPr>
      <w:rPr>
        <w:rFonts w:cs="Times New Roman"/>
      </w:rPr>
    </w:lvl>
    <w:lvl w:ilvl="7">
      <w:start w:val="1"/>
      <w:numFmt w:val="lowerLetter"/>
      <w:lvlText w:val="%2.%3.%4.%5.%6.%7.%8."/>
      <w:lvlJc w:val="left"/>
      <w:pPr>
        <w:tabs>
          <w:tab w:val="num" w:pos="0"/>
        </w:tabs>
        <w:ind w:left="6183" w:hanging="360"/>
      </w:pPr>
      <w:rPr>
        <w:rFonts w:cs="Times New Roman"/>
      </w:rPr>
    </w:lvl>
    <w:lvl w:ilvl="8">
      <w:start w:val="1"/>
      <w:numFmt w:val="lowerRoman"/>
      <w:lvlText w:val="%2.%3.%4.%5.%6.%7.%8.%9."/>
      <w:lvlJc w:val="left"/>
      <w:pPr>
        <w:tabs>
          <w:tab w:val="num" w:pos="0"/>
        </w:tabs>
        <w:ind w:left="6903" w:hanging="180"/>
      </w:pPr>
      <w:rPr>
        <w:rFonts w:cs="Times New Roman"/>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olor w:val="00B05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8"/>
    <w:multiLevelType w:val="multilevel"/>
    <w:tmpl w:val="00000008"/>
    <w:name w:val="WW8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8">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14"/>
    <w:multiLevelType w:val="multilevel"/>
    <w:tmpl w:val="00000014"/>
    <w:name w:val="WW8Num20"/>
    <w:lvl w:ilvl="0">
      <w:start w:val="1"/>
      <w:numFmt w:val="decimal"/>
      <w:lvlText w:val="%1."/>
      <w:lvlJc w:val="left"/>
      <w:pPr>
        <w:tabs>
          <w:tab w:val="num" w:pos="0"/>
        </w:tabs>
        <w:ind w:left="502" w:hanging="360"/>
      </w:pPr>
      <w:rPr>
        <w:rFonts w:eastAsia="Helvetica"/>
      </w:rPr>
    </w:lvl>
    <w:lvl w:ilvl="1">
      <w:start w:val="1"/>
      <w:numFmt w:val="lowerLetter"/>
      <w:lvlText w:val="%2."/>
      <w:lvlJc w:val="left"/>
      <w:pPr>
        <w:tabs>
          <w:tab w:val="num" w:pos="0"/>
        </w:tabs>
        <w:ind w:left="1222" w:hanging="360"/>
      </w:pPr>
    </w:lvl>
    <w:lvl w:ilvl="2">
      <w:start w:val="1"/>
      <w:numFmt w:val="lowerRoman"/>
      <w:lvlText w:val="%2.%3."/>
      <w:lvlJc w:val="lef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lef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left"/>
      <w:pPr>
        <w:tabs>
          <w:tab w:val="num" w:pos="0"/>
        </w:tabs>
        <w:ind w:left="6262" w:hanging="180"/>
      </w:pPr>
    </w:lvl>
  </w:abstractNum>
  <w:abstractNum w:abstractNumId="11">
    <w:nsid w:val="0000041C"/>
    <w:multiLevelType w:val="multilevel"/>
    <w:tmpl w:val="0000089F"/>
    <w:lvl w:ilvl="0">
      <w:start w:val="3"/>
      <w:numFmt w:val="decimal"/>
      <w:lvlText w:val="%1."/>
      <w:lvlJc w:val="left"/>
      <w:pPr>
        <w:ind w:hanging="281"/>
      </w:pPr>
      <w:rPr>
        <w:rFonts w:ascii="Times New Roman" w:hAnsi="Times New Roman" w:cs="Times New Roman"/>
        <w:b w:val="0"/>
        <w:bCs w:val="0"/>
        <w:spacing w:val="1"/>
        <w:sz w:val="28"/>
        <w:szCs w:val="28"/>
      </w:rPr>
    </w:lvl>
    <w:lvl w:ilvl="1">
      <w:numFmt w:val="bullet"/>
      <w:lvlText w:val="•"/>
      <w:lvlJc w:val="left"/>
      <w:pPr>
        <w:ind w:hanging="286"/>
      </w:pPr>
      <w:rPr>
        <w:rFonts w:ascii="Arial" w:hAnsi="Arial"/>
        <w:b w:val="0"/>
        <w:w w:val="131"/>
        <w:sz w:val="28"/>
      </w:rPr>
    </w:lvl>
    <w:lvl w:ilvl="2">
      <w:start w:val="1"/>
      <w:numFmt w:val="decimal"/>
      <w:lvlText w:val="%3."/>
      <w:lvlJc w:val="left"/>
      <w:pPr>
        <w:ind w:hanging="428"/>
      </w:pPr>
      <w:rPr>
        <w:rFonts w:ascii="Times New Roman" w:hAnsi="Times New Roman" w:cs="Times New Roman"/>
        <w:b w:val="0"/>
        <w:bCs w:val="0"/>
        <w:i/>
        <w:iCs/>
        <w:spacing w:val="1"/>
        <w:sz w:val="28"/>
        <w:szCs w:val="2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34C2D0E"/>
    <w:multiLevelType w:val="hybridMultilevel"/>
    <w:tmpl w:val="364C837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4805F3E"/>
    <w:multiLevelType w:val="hybridMultilevel"/>
    <w:tmpl w:val="B896CE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76B4D2D"/>
    <w:multiLevelType w:val="hybridMultilevel"/>
    <w:tmpl w:val="DD605F20"/>
    <w:lvl w:ilvl="0" w:tplc="42BC784E">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5">
    <w:nsid w:val="0BEE68E4"/>
    <w:multiLevelType w:val="singleLevel"/>
    <w:tmpl w:val="654A45A8"/>
    <w:lvl w:ilvl="0">
      <w:start w:val="1"/>
      <w:numFmt w:val="decimal"/>
      <w:lvlText w:val="%1."/>
      <w:legacy w:legacy="1" w:legacySpace="0" w:legacyIndent="283"/>
      <w:lvlJc w:val="left"/>
      <w:rPr>
        <w:rFonts w:ascii="Times New Roman" w:hAnsi="Times New Roman" w:cs="Times New Roman" w:hint="default"/>
      </w:rPr>
    </w:lvl>
  </w:abstractNum>
  <w:abstractNum w:abstractNumId="16">
    <w:nsid w:val="0BF601DC"/>
    <w:multiLevelType w:val="hybridMultilevel"/>
    <w:tmpl w:val="364C8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252BB6"/>
    <w:multiLevelType w:val="hybridMultilevel"/>
    <w:tmpl w:val="535098DA"/>
    <w:lvl w:ilvl="0" w:tplc="C8169AD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E655CC2"/>
    <w:multiLevelType w:val="hybridMultilevel"/>
    <w:tmpl w:val="877C3560"/>
    <w:lvl w:ilvl="0" w:tplc="4E50E5B0">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9">
    <w:nsid w:val="0E6F62D5"/>
    <w:multiLevelType w:val="hybridMultilevel"/>
    <w:tmpl w:val="2FB45500"/>
    <w:lvl w:ilvl="0" w:tplc="3A02D37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04"/>
        </w:tabs>
        <w:ind w:left="304" w:hanging="360"/>
      </w:pPr>
    </w:lvl>
    <w:lvl w:ilvl="2" w:tplc="0419001B" w:tentative="1">
      <w:start w:val="1"/>
      <w:numFmt w:val="lowerRoman"/>
      <w:lvlText w:val="%3."/>
      <w:lvlJc w:val="right"/>
      <w:pPr>
        <w:tabs>
          <w:tab w:val="num" w:pos="1024"/>
        </w:tabs>
        <w:ind w:left="1024" w:hanging="180"/>
      </w:pPr>
    </w:lvl>
    <w:lvl w:ilvl="3" w:tplc="0419000F" w:tentative="1">
      <w:start w:val="1"/>
      <w:numFmt w:val="decimal"/>
      <w:lvlText w:val="%4."/>
      <w:lvlJc w:val="left"/>
      <w:pPr>
        <w:tabs>
          <w:tab w:val="num" w:pos="1744"/>
        </w:tabs>
        <w:ind w:left="1744" w:hanging="360"/>
      </w:pPr>
    </w:lvl>
    <w:lvl w:ilvl="4" w:tplc="04190019" w:tentative="1">
      <w:start w:val="1"/>
      <w:numFmt w:val="lowerLetter"/>
      <w:lvlText w:val="%5."/>
      <w:lvlJc w:val="left"/>
      <w:pPr>
        <w:tabs>
          <w:tab w:val="num" w:pos="2464"/>
        </w:tabs>
        <w:ind w:left="2464" w:hanging="360"/>
      </w:pPr>
    </w:lvl>
    <w:lvl w:ilvl="5" w:tplc="0419001B" w:tentative="1">
      <w:start w:val="1"/>
      <w:numFmt w:val="lowerRoman"/>
      <w:lvlText w:val="%6."/>
      <w:lvlJc w:val="right"/>
      <w:pPr>
        <w:tabs>
          <w:tab w:val="num" w:pos="3184"/>
        </w:tabs>
        <w:ind w:left="3184" w:hanging="180"/>
      </w:pPr>
    </w:lvl>
    <w:lvl w:ilvl="6" w:tplc="0419000F" w:tentative="1">
      <w:start w:val="1"/>
      <w:numFmt w:val="decimal"/>
      <w:lvlText w:val="%7."/>
      <w:lvlJc w:val="left"/>
      <w:pPr>
        <w:tabs>
          <w:tab w:val="num" w:pos="3904"/>
        </w:tabs>
        <w:ind w:left="3904" w:hanging="360"/>
      </w:pPr>
    </w:lvl>
    <w:lvl w:ilvl="7" w:tplc="04190019" w:tentative="1">
      <w:start w:val="1"/>
      <w:numFmt w:val="lowerLetter"/>
      <w:lvlText w:val="%8."/>
      <w:lvlJc w:val="left"/>
      <w:pPr>
        <w:tabs>
          <w:tab w:val="num" w:pos="4624"/>
        </w:tabs>
        <w:ind w:left="4624" w:hanging="360"/>
      </w:pPr>
    </w:lvl>
    <w:lvl w:ilvl="8" w:tplc="0419001B" w:tentative="1">
      <w:start w:val="1"/>
      <w:numFmt w:val="lowerRoman"/>
      <w:lvlText w:val="%9."/>
      <w:lvlJc w:val="right"/>
      <w:pPr>
        <w:tabs>
          <w:tab w:val="num" w:pos="5344"/>
        </w:tabs>
        <w:ind w:left="5344" w:hanging="180"/>
      </w:pPr>
    </w:lvl>
  </w:abstractNum>
  <w:abstractNum w:abstractNumId="20">
    <w:nsid w:val="13444082"/>
    <w:multiLevelType w:val="hybridMultilevel"/>
    <w:tmpl w:val="437664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7B0EF1"/>
    <w:multiLevelType w:val="hybridMultilevel"/>
    <w:tmpl w:val="8230F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4C2ED5"/>
    <w:multiLevelType w:val="hybridMultilevel"/>
    <w:tmpl w:val="AA0E49FC"/>
    <w:lvl w:ilvl="0" w:tplc="42BC784E">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3">
    <w:nsid w:val="173D279F"/>
    <w:multiLevelType w:val="hybridMultilevel"/>
    <w:tmpl w:val="7ED4F40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nsid w:val="1D8B1DA6"/>
    <w:multiLevelType w:val="hybridMultilevel"/>
    <w:tmpl w:val="B896CE2C"/>
    <w:lvl w:ilvl="0" w:tplc="42BC784E">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5">
    <w:nsid w:val="1DFC08F5"/>
    <w:multiLevelType w:val="singleLevel"/>
    <w:tmpl w:val="8EAA76FE"/>
    <w:lvl w:ilvl="0">
      <w:start w:val="9"/>
      <w:numFmt w:val="decimal"/>
      <w:lvlText w:val="%1."/>
      <w:legacy w:legacy="1" w:legacySpace="0" w:legacyIndent="369"/>
      <w:lvlJc w:val="left"/>
      <w:rPr>
        <w:rFonts w:ascii="Times New Roman" w:hAnsi="Times New Roman" w:cs="Times New Roman" w:hint="default"/>
      </w:rPr>
    </w:lvl>
  </w:abstractNum>
  <w:abstractNum w:abstractNumId="26">
    <w:nsid w:val="20E80997"/>
    <w:multiLevelType w:val="hybridMultilevel"/>
    <w:tmpl w:val="83608A68"/>
    <w:lvl w:ilvl="0" w:tplc="F28A597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2A5A6F91"/>
    <w:multiLevelType w:val="hybridMultilevel"/>
    <w:tmpl w:val="639CD810"/>
    <w:lvl w:ilvl="0" w:tplc="EBFCC178">
      <w:start w:val="1"/>
      <w:numFmt w:val="bullet"/>
      <w:lvlText w:val="-"/>
      <w:lvlJc w:val="left"/>
      <w:pPr>
        <w:ind w:left="1515" w:hanging="360"/>
      </w:pPr>
      <w:rPr>
        <w:rFonts w:ascii="Times New Roman" w:eastAsia="Times New Roman" w:hAnsi="Times New Roman" w:cs="Times New Roman" w:hint="default"/>
      </w:rPr>
    </w:lvl>
    <w:lvl w:ilvl="1" w:tplc="0419000F">
      <w:start w:val="1"/>
      <w:numFmt w:val="decimal"/>
      <w:lvlText w:val="%2."/>
      <w:lvlJc w:val="left"/>
      <w:pPr>
        <w:tabs>
          <w:tab w:val="num" w:pos="2235"/>
        </w:tabs>
        <w:ind w:left="2235" w:hanging="360"/>
      </w:pPr>
      <w:rPr>
        <w:rFonts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8">
    <w:nsid w:val="2B301152"/>
    <w:multiLevelType w:val="multilevel"/>
    <w:tmpl w:val="31A04A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SimSu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CF31DE0"/>
    <w:multiLevelType w:val="hybridMultilevel"/>
    <w:tmpl w:val="B7A2363C"/>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30">
    <w:nsid w:val="30351B81"/>
    <w:multiLevelType w:val="hybridMultilevel"/>
    <w:tmpl w:val="49EC5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1AE0D94"/>
    <w:multiLevelType w:val="multilevel"/>
    <w:tmpl w:val="16F4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1B183B"/>
    <w:multiLevelType w:val="hybridMultilevel"/>
    <w:tmpl w:val="D41858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5D86371"/>
    <w:multiLevelType w:val="hybridMultilevel"/>
    <w:tmpl w:val="504A9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837444E"/>
    <w:multiLevelType w:val="hybridMultilevel"/>
    <w:tmpl w:val="6804FBFE"/>
    <w:lvl w:ilvl="0" w:tplc="EE9A2F7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5">
    <w:nsid w:val="39F93B72"/>
    <w:multiLevelType w:val="hybridMultilevel"/>
    <w:tmpl w:val="8FE2677E"/>
    <w:lvl w:ilvl="0" w:tplc="0419000F">
      <w:start w:val="1"/>
      <w:numFmt w:val="decimal"/>
      <w:pStyle w:val="2"/>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D7E3B52"/>
    <w:multiLevelType w:val="hybridMultilevel"/>
    <w:tmpl w:val="672A0E6A"/>
    <w:lvl w:ilvl="0" w:tplc="EE9A2F7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7">
    <w:nsid w:val="3F0D043B"/>
    <w:multiLevelType w:val="hybridMultilevel"/>
    <w:tmpl w:val="D00E4A5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8">
    <w:nsid w:val="45231E8F"/>
    <w:multiLevelType w:val="hybridMultilevel"/>
    <w:tmpl w:val="D3343052"/>
    <w:lvl w:ilvl="0" w:tplc="A9CC7C7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47DC7510"/>
    <w:multiLevelType w:val="hybridMultilevel"/>
    <w:tmpl w:val="7E169E8C"/>
    <w:lvl w:ilvl="0" w:tplc="D5DE55C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0">
    <w:nsid w:val="487B4801"/>
    <w:multiLevelType w:val="hybridMultilevel"/>
    <w:tmpl w:val="766CAEFA"/>
    <w:lvl w:ilvl="0" w:tplc="75E670B6">
      <w:start w:val="1"/>
      <w:numFmt w:val="upperRoman"/>
      <w:lvlText w:val="%1."/>
      <w:lvlJc w:val="left"/>
      <w:pPr>
        <w:ind w:left="821" w:hanging="720"/>
      </w:pPr>
      <w:rPr>
        <w:rFonts w:cs="Times New Roman" w:hint="default"/>
      </w:rPr>
    </w:lvl>
    <w:lvl w:ilvl="1" w:tplc="04190019" w:tentative="1">
      <w:start w:val="1"/>
      <w:numFmt w:val="lowerLetter"/>
      <w:lvlText w:val="%2."/>
      <w:lvlJc w:val="left"/>
      <w:pPr>
        <w:ind w:left="1181" w:hanging="360"/>
      </w:pPr>
      <w:rPr>
        <w:rFonts w:cs="Times New Roman"/>
      </w:rPr>
    </w:lvl>
    <w:lvl w:ilvl="2" w:tplc="0419001B" w:tentative="1">
      <w:start w:val="1"/>
      <w:numFmt w:val="lowerRoman"/>
      <w:lvlText w:val="%3."/>
      <w:lvlJc w:val="right"/>
      <w:pPr>
        <w:ind w:left="1901" w:hanging="180"/>
      </w:pPr>
      <w:rPr>
        <w:rFonts w:cs="Times New Roman"/>
      </w:rPr>
    </w:lvl>
    <w:lvl w:ilvl="3" w:tplc="0419000F" w:tentative="1">
      <w:start w:val="1"/>
      <w:numFmt w:val="decimal"/>
      <w:lvlText w:val="%4."/>
      <w:lvlJc w:val="left"/>
      <w:pPr>
        <w:ind w:left="2621" w:hanging="360"/>
      </w:pPr>
      <w:rPr>
        <w:rFonts w:cs="Times New Roman"/>
      </w:rPr>
    </w:lvl>
    <w:lvl w:ilvl="4" w:tplc="04190019" w:tentative="1">
      <w:start w:val="1"/>
      <w:numFmt w:val="lowerLetter"/>
      <w:lvlText w:val="%5."/>
      <w:lvlJc w:val="left"/>
      <w:pPr>
        <w:ind w:left="3341" w:hanging="360"/>
      </w:pPr>
      <w:rPr>
        <w:rFonts w:cs="Times New Roman"/>
      </w:rPr>
    </w:lvl>
    <w:lvl w:ilvl="5" w:tplc="0419001B" w:tentative="1">
      <w:start w:val="1"/>
      <w:numFmt w:val="lowerRoman"/>
      <w:lvlText w:val="%6."/>
      <w:lvlJc w:val="right"/>
      <w:pPr>
        <w:ind w:left="4061" w:hanging="180"/>
      </w:pPr>
      <w:rPr>
        <w:rFonts w:cs="Times New Roman"/>
      </w:rPr>
    </w:lvl>
    <w:lvl w:ilvl="6" w:tplc="0419000F" w:tentative="1">
      <w:start w:val="1"/>
      <w:numFmt w:val="decimal"/>
      <w:lvlText w:val="%7."/>
      <w:lvlJc w:val="left"/>
      <w:pPr>
        <w:ind w:left="4781" w:hanging="360"/>
      </w:pPr>
      <w:rPr>
        <w:rFonts w:cs="Times New Roman"/>
      </w:rPr>
    </w:lvl>
    <w:lvl w:ilvl="7" w:tplc="04190019" w:tentative="1">
      <w:start w:val="1"/>
      <w:numFmt w:val="lowerLetter"/>
      <w:lvlText w:val="%8."/>
      <w:lvlJc w:val="left"/>
      <w:pPr>
        <w:ind w:left="5501" w:hanging="360"/>
      </w:pPr>
      <w:rPr>
        <w:rFonts w:cs="Times New Roman"/>
      </w:rPr>
    </w:lvl>
    <w:lvl w:ilvl="8" w:tplc="0419001B" w:tentative="1">
      <w:start w:val="1"/>
      <w:numFmt w:val="lowerRoman"/>
      <w:lvlText w:val="%9."/>
      <w:lvlJc w:val="right"/>
      <w:pPr>
        <w:ind w:left="6221" w:hanging="180"/>
      </w:pPr>
      <w:rPr>
        <w:rFonts w:cs="Times New Roman"/>
      </w:rPr>
    </w:lvl>
  </w:abstractNum>
  <w:abstractNum w:abstractNumId="41">
    <w:nsid w:val="49CC64F9"/>
    <w:multiLevelType w:val="hybridMultilevel"/>
    <w:tmpl w:val="4DE499FC"/>
    <w:lvl w:ilvl="0" w:tplc="D22CA0E2">
      <w:start w:val="1"/>
      <w:numFmt w:val="bullet"/>
      <w:lvlText w:val=""/>
      <w:lvlJc w:val="left"/>
      <w:pPr>
        <w:tabs>
          <w:tab w:val="num" w:pos="780"/>
        </w:tabs>
        <w:ind w:left="780" w:hanging="360"/>
      </w:pPr>
      <w:rPr>
        <w:rFonts w:ascii="Symbol" w:hAnsi="Symbol" w:hint="default"/>
        <w:sz w:val="24"/>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2">
    <w:nsid w:val="4B6D5485"/>
    <w:multiLevelType w:val="hybridMultilevel"/>
    <w:tmpl w:val="0136B1C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3">
    <w:nsid w:val="59B966D7"/>
    <w:multiLevelType w:val="hybridMultilevel"/>
    <w:tmpl w:val="470E4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DEE40D5"/>
    <w:multiLevelType w:val="hybridMultilevel"/>
    <w:tmpl w:val="F1EEBF74"/>
    <w:lvl w:ilvl="0" w:tplc="42BC784E">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45">
    <w:nsid w:val="5E3F6650"/>
    <w:multiLevelType w:val="hybridMultilevel"/>
    <w:tmpl w:val="C7326504"/>
    <w:lvl w:ilvl="0" w:tplc="D5DE5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F45167"/>
    <w:multiLevelType w:val="hybridMultilevel"/>
    <w:tmpl w:val="0136B1C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7">
    <w:nsid w:val="61B113A6"/>
    <w:multiLevelType w:val="hybridMultilevel"/>
    <w:tmpl w:val="15D6FA4C"/>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48">
    <w:nsid w:val="64E442FD"/>
    <w:multiLevelType w:val="hybridMultilevel"/>
    <w:tmpl w:val="364C8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524710E"/>
    <w:multiLevelType w:val="hybridMultilevel"/>
    <w:tmpl w:val="5AAE566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0">
    <w:nsid w:val="67AB5C40"/>
    <w:multiLevelType w:val="hybridMultilevel"/>
    <w:tmpl w:val="A912A374"/>
    <w:lvl w:ilvl="0" w:tplc="42BC784E">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51">
    <w:nsid w:val="67B13ED0"/>
    <w:multiLevelType w:val="hybridMultilevel"/>
    <w:tmpl w:val="493C08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2">
    <w:nsid w:val="68054EB9"/>
    <w:multiLevelType w:val="hybridMultilevel"/>
    <w:tmpl w:val="B8E22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E6A267E"/>
    <w:multiLevelType w:val="hybridMultilevel"/>
    <w:tmpl w:val="B5086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10B11B8"/>
    <w:multiLevelType w:val="hybridMultilevel"/>
    <w:tmpl w:val="0B88C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38C25AF"/>
    <w:multiLevelType w:val="hybridMultilevel"/>
    <w:tmpl w:val="8230F4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75A33375"/>
    <w:multiLevelType w:val="hybridMultilevel"/>
    <w:tmpl w:val="A5E850A8"/>
    <w:lvl w:ilvl="0" w:tplc="42BC784E">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7">
    <w:nsid w:val="76487F8B"/>
    <w:multiLevelType w:val="hybridMultilevel"/>
    <w:tmpl w:val="8188A042"/>
    <w:lvl w:ilvl="0" w:tplc="71D80DB4">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92E29E1"/>
    <w:multiLevelType w:val="hybridMultilevel"/>
    <w:tmpl w:val="FB184B6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9">
    <w:nsid w:val="7B507B90"/>
    <w:multiLevelType w:val="multilevel"/>
    <w:tmpl w:val="E8C8CC48"/>
    <w:lvl w:ilvl="0">
      <w:start w:val="1"/>
      <w:numFmt w:val="decimal"/>
      <w:lvlText w:val="%1."/>
      <w:lvlJc w:val="left"/>
      <w:pPr>
        <w:ind w:left="1636" w:hanging="360"/>
      </w:pPr>
      <w:rPr>
        <w:rFonts w:hint="default"/>
        <w:b/>
        <w:i/>
        <w:color w:val="auto"/>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abstractNum w:abstractNumId="60">
    <w:nsid w:val="7C800DB1"/>
    <w:multiLevelType w:val="hybridMultilevel"/>
    <w:tmpl w:val="F85A1D7E"/>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1">
    <w:nsid w:val="7FEE1D87"/>
    <w:multiLevelType w:val="hybridMultilevel"/>
    <w:tmpl w:val="79B6D88C"/>
    <w:lvl w:ilvl="0" w:tplc="EE9A2F7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2"/>
  </w:num>
  <w:num w:numId="2">
    <w:abstractNumId w:val="4"/>
  </w:num>
  <w:num w:numId="3">
    <w:abstractNumId w:val="6"/>
  </w:num>
  <w:num w:numId="4">
    <w:abstractNumId w:val="7"/>
  </w:num>
  <w:num w:numId="5">
    <w:abstractNumId w:val="9"/>
  </w:num>
  <w:num w:numId="6">
    <w:abstractNumId w:val="31"/>
  </w:num>
  <w:num w:numId="7">
    <w:abstractNumId w:val="41"/>
  </w:num>
  <w:num w:numId="8">
    <w:abstractNumId w:val="57"/>
  </w:num>
  <w:num w:numId="9">
    <w:abstractNumId w:val="53"/>
  </w:num>
  <w:num w:numId="10">
    <w:abstractNumId w:val="35"/>
  </w:num>
  <w:num w:numId="11">
    <w:abstractNumId w:val="27"/>
  </w:num>
  <w:num w:numId="12">
    <w:abstractNumId w:val="60"/>
  </w:num>
  <w:num w:numId="13">
    <w:abstractNumId w:val="45"/>
  </w:num>
  <w:num w:numId="14">
    <w:abstractNumId w:val="54"/>
  </w:num>
  <w:num w:numId="15">
    <w:abstractNumId w:val="15"/>
  </w:num>
  <w:num w:numId="16">
    <w:abstractNumId w:val="25"/>
  </w:num>
  <w:num w:numId="17">
    <w:abstractNumId w:val="39"/>
  </w:num>
  <w:num w:numId="18">
    <w:abstractNumId w:val="28"/>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47"/>
  </w:num>
  <w:num w:numId="22">
    <w:abstractNumId w:val="50"/>
  </w:num>
  <w:num w:numId="23">
    <w:abstractNumId w:val="52"/>
  </w:num>
  <w:num w:numId="24">
    <w:abstractNumId w:val="56"/>
  </w:num>
  <w:num w:numId="25">
    <w:abstractNumId w:val="22"/>
  </w:num>
  <w:num w:numId="26">
    <w:abstractNumId w:val="24"/>
  </w:num>
  <w:num w:numId="27">
    <w:abstractNumId w:val="13"/>
  </w:num>
  <w:num w:numId="28">
    <w:abstractNumId w:val="18"/>
  </w:num>
  <w:num w:numId="29">
    <w:abstractNumId w:val="44"/>
  </w:num>
  <w:num w:numId="30">
    <w:abstractNumId w:val="14"/>
  </w:num>
  <w:num w:numId="31">
    <w:abstractNumId w:val="36"/>
  </w:num>
  <w:num w:numId="32">
    <w:abstractNumId w:val="34"/>
  </w:num>
  <w:num w:numId="33">
    <w:abstractNumId w:val="61"/>
  </w:num>
  <w:num w:numId="34">
    <w:abstractNumId w:val="38"/>
  </w:num>
  <w:num w:numId="35">
    <w:abstractNumId w:val="26"/>
  </w:num>
  <w:num w:numId="36">
    <w:abstractNumId w:val="16"/>
  </w:num>
  <w:num w:numId="37">
    <w:abstractNumId w:val="12"/>
  </w:num>
  <w:num w:numId="38">
    <w:abstractNumId w:val="58"/>
  </w:num>
  <w:num w:numId="39">
    <w:abstractNumId w:val="49"/>
  </w:num>
  <w:num w:numId="40">
    <w:abstractNumId w:val="42"/>
  </w:num>
  <w:num w:numId="41">
    <w:abstractNumId w:val="46"/>
  </w:num>
  <w:num w:numId="42">
    <w:abstractNumId w:val="43"/>
  </w:num>
  <w:num w:numId="43">
    <w:abstractNumId w:val="21"/>
  </w:num>
  <w:num w:numId="44">
    <w:abstractNumId w:val="55"/>
  </w:num>
  <w:num w:numId="45">
    <w:abstractNumId w:val="32"/>
  </w:num>
  <w:num w:numId="46">
    <w:abstractNumId w:val="20"/>
  </w:num>
  <w:num w:numId="47">
    <w:abstractNumId w:val="19"/>
  </w:num>
  <w:num w:numId="48">
    <w:abstractNumId w:val="48"/>
  </w:num>
  <w:num w:numId="49">
    <w:abstractNumId w:val="23"/>
  </w:num>
  <w:num w:numId="50">
    <w:abstractNumId w:val="37"/>
  </w:num>
  <w:num w:numId="51">
    <w:abstractNumId w:val="30"/>
  </w:num>
  <w:num w:numId="52">
    <w:abstractNumId w:val="51"/>
  </w:num>
  <w:num w:numId="53">
    <w:abstractNumId w:val="17"/>
  </w:num>
  <w:num w:numId="54">
    <w:abstractNumId w:val="33"/>
  </w:num>
  <w:num w:numId="55">
    <w:abstractNumId w:val="11"/>
  </w:num>
  <w:num w:numId="56">
    <w:abstractNumId w:val="40"/>
  </w:num>
  <w:num w:numId="57">
    <w:abstractNumId w:val="5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97AA1"/>
    <w:rsid w:val="00036CD0"/>
    <w:rsid w:val="00044E9E"/>
    <w:rsid w:val="00063A3C"/>
    <w:rsid w:val="00071FF8"/>
    <w:rsid w:val="000B422A"/>
    <w:rsid w:val="000C5991"/>
    <w:rsid w:val="000F06C9"/>
    <w:rsid w:val="00100ACD"/>
    <w:rsid w:val="00103708"/>
    <w:rsid w:val="00116980"/>
    <w:rsid w:val="00132DE1"/>
    <w:rsid w:val="001A5C1A"/>
    <w:rsid w:val="001B75C6"/>
    <w:rsid w:val="001B7869"/>
    <w:rsid w:val="001E1BA4"/>
    <w:rsid w:val="00205562"/>
    <w:rsid w:val="00212E67"/>
    <w:rsid w:val="00221D25"/>
    <w:rsid w:val="00222F6F"/>
    <w:rsid w:val="002568FA"/>
    <w:rsid w:val="00265A8E"/>
    <w:rsid w:val="00286F16"/>
    <w:rsid w:val="002B3C2B"/>
    <w:rsid w:val="00311674"/>
    <w:rsid w:val="00327B99"/>
    <w:rsid w:val="003320E8"/>
    <w:rsid w:val="00335028"/>
    <w:rsid w:val="003538B3"/>
    <w:rsid w:val="003771C6"/>
    <w:rsid w:val="003A438E"/>
    <w:rsid w:val="003B2BB7"/>
    <w:rsid w:val="003C062A"/>
    <w:rsid w:val="003C0D50"/>
    <w:rsid w:val="003E3FD9"/>
    <w:rsid w:val="003F0DE7"/>
    <w:rsid w:val="004223F8"/>
    <w:rsid w:val="00440146"/>
    <w:rsid w:val="004C4E7A"/>
    <w:rsid w:val="005059E0"/>
    <w:rsid w:val="00505BE2"/>
    <w:rsid w:val="00511536"/>
    <w:rsid w:val="00511A94"/>
    <w:rsid w:val="005133F4"/>
    <w:rsid w:val="00525695"/>
    <w:rsid w:val="00576921"/>
    <w:rsid w:val="00591BEA"/>
    <w:rsid w:val="005943F3"/>
    <w:rsid w:val="005E356B"/>
    <w:rsid w:val="0060209F"/>
    <w:rsid w:val="00615935"/>
    <w:rsid w:val="006204F8"/>
    <w:rsid w:val="0065634A"/>
    <w:rsid w:val="00666DBB"/>
    <w:rsid w:val="00671D3E"/>
    <w:rsid w:val="00673A29"/>
    <w:rsid w:val="006935C4"/>
    <w:rsid w:val="006B478E"/>
    <w:rsid w:val="006E4A32"/>
    <w:rsid w:val="00716F15"/>
    <w:rsid w:val="00725E60"/>
    <w:rsid w:val="007604EC"/>
    <w:rsid w:val="007870EF"/>
    <w:rsid w:val="007B3A78"/>
    <w:rsid w:val="007B3D79"/>
    <w:rsid w:val="007C0CAB"/>
    <w:rsid w:val="00804B6B"/>
    <w:rsid w:val="00854B6F"/>
    <w:rsid w:val="00862C42"/>
    <w:rsid w:val="00871768"/>
    <w:rsid w:val="00873CFC"/>
    <w:rsid w:val="008D25C8"/>
    <w:rsid w:val="00910FDE"/>
    <w:rsid w:val="0093347E"/>
    <w:rsid w:val="00951599"/>
    <w:rsid w:val="00952285"/>
    <w:rsid w:val="0095644D"/>
    <w:rsid w:val="00962300"/>
    <w:rsid w:val="00980D28"/>
    <w:rsid w:val="00995322"/>
    <w:rsid w:val="009967E1"/>
    <w:rsid w:val="00997AA1"/>
    <w:rsid w:val="009A1042"/>
    <w:rsid w:val="009D1129"/>
    <w:rsid w:val="009D2DA4"/>
    <w:rsid w:val="009E6009"/>
    <w:rsid w:val="00A54416"/>
    <w:rsid w:val="00A738A1"/>
    <w:rsid w:val="00A853E5"/>
    <w:rsid w:val="00AA0895"/>
    <w:rsid w:val="00AB01F2"/>
    <w:rsid w:val="00B4575C"/>
    <w:rsid w:val="00B5446C"/>
    <w:rsid w:val="00BA1178"/>
    <w:rsid w:val="00BB59B4"/>
    <w:rsid w:val="00BD55F9"/>
    <w:rsid w:val="00BE0EE8"/>
    <w:rsid w:val="00BF3D4E"/>
    <w:rsid w:val="00C0412C"/>
    <w:rsid w:val="00C07F55"/>
    <w:rsid w:val="00C41892"/>
    <w:rsid w:val="00C42806"/>
    <w:rsid w:val="00C72740"/>
    <w:rsid w:val="00C7621F"/>
    <w:rsid w:val="00CA30B1"/>
    <w:rsid w:val="00CB337C"/>
    <w:rsid w:val="00CD49A5"/>
    <w:rsid w:val="00CE676E"/>
    <w:rsid w:val="00D01B18"/>
    <w:rsid w:val="00D05AD9"/>
    <w:rsid w:val="00D21506"/>
    <w:rsid w:val="00D35626"/>
    <w:rsid w:val="00D512B2"/>
    <w:rsid w:val="00D5738E"/>
    <w:rsid w:val="00DA74FF"/>
    <w:rsid w:val="00DC192C"/>
    <w:rsid w:val="00DD4E04"/>
    <w:rsid w:val="00E27797"/>
    <w:rsid w:val="00E6639E"/>
    <w:rsid w:val="00E678AF"/>
    <w:rsid w:val="00E935A6"/>
    <w:rsid w:val="00EB02F6"/>
    <w:rsid w:val="00ED5897"/>
    <w:rsid w:val="00EF6D38"/>
    <w:rsid w:val="00F11352"/>
    <w:rsid w:val="00F1620F"/>
    <w:rsid w:val="00F27AE1"/>
    <w:rsid w:val="00F33CE6"/>
    <w:rsid w:val="00F37F0B"/>
    <w:rsid w:val="00F6278A"/>
    <w:rsid w:val="00F66746"/>
    <w:rsid w:val="00FA61E1"/>
    <w:rsid w:val="00FD7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34"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BB"/>
    <w:pPr>
      <w:suppressAutoHyphens/>
    </w:pPr>
    <w:rPr>
      <w:rFonts w:ascii="Arial" w:eastAsia="SimSun" w:hAnsi="Arial" w:cs="Mangal"/>
      <w:kern w:val="1"/>
      <w:sz w:val="24"/>
      <w:szCs w:val="24"/>
      <w:lang w:val="en-US" w:eastAsia="hi-IN" w:bidi="hi-IN"/>
    </w:rPr>
  </w:style>
  <w:style w:type="paragraph" w:styleId="1">
    <w:name w:val="heading 1"/>
    <w:basedOn w:val="a"/>
    <w:next w:val="a"/>
    <w:link w:val="10"/>
    <w:qFormat/>
    <w:rsid w:val="0065634A"/>
    <w:pPr>
      <w:keepNext/>
      <w:keepLines/>
      <w:spacing w:before="240"/>
      <w:outlineLvl w:val="0"/>
    </w:pPr>
    <w:rPr>
      <w:rFonts w:asciiTheme="majorHAnsi" w:eastAsiaTheme="majorEastAsia" w:hAnsiTheme="majorHAnsi"/>
      <w:color w:val="365F91" w:themeColor="accent1" w:themeShade="BF"/>
      <w:sz w:val="32"/>
      <w:szCs w:val="29"/>
    </w:rPr>
  </w:style>
  <w:style w:type="paragraph" w:styleId="20">
    <w:name w:val="heading 2"/>
    <w:basedOn w:val="a"/>
    <w:next w:val="a"/>
    <w:link w:val="21"/>
    <w:uiPriority w:val="99"/>
    <w:unhideWhenUsed/>
    <w:qFormat/>
    <w:rsid w:val="0065634A"/>
    <w:pPr>
      <w:keepNext/>
      <w:suppressAutoHyphens w:val="0"/>
      <w:jc w:val="center"/>
      <w:outlineLvl w:val="1"/>
    </w:pPr>
    <w:rPr>
      <w:rFonts w:ascii="Times New Roman" w:eastAsia="Times New Roman" w:hAnsi="Times New Roman" w:cs="Times New Roman"/>
      <w:b/>
      <w:kern w:val="0"/>
      <w:lang w:val="ru-RU" w:eastAsia="ru-RU" w:bidi="ar-SA"/>
    </w:rPr>
  </w:style>
  <w:style w:type="paragraph" w:styleId="3">
    <w:name w:val="heading 3"/>
    <w:basedOn w:val="a"/>
    <w:next w:val="a"/>
    <w:link w:val="30"/>
    <w:qFormat/>
    <w:rsid w:val="0065634A"/>
    <w:pPr>
      <w:keepNext/>
      <w:suppressAutoHyphens w:val="0"/>
      <w:outlineLvl w:val="2"/>
    </w:pPr>
    <w:rPr>
      <w:rFonts w:ascii="Times New Roman" w:eastAsia="Times New Roman" w:hAnsi="Times New Roman" w:cs="Times New Roman"/>
      <w:b/>
      <w:caps/>
      <w:kern w:val="0"/>
      <w:sz w:val="22"/>
      <w:szCs w:val="20"/>
      <w:lang w:val="ru-RU" w:eastAsia="ru-RU" w:bidi="ar-SA"/>
    </w:rPr>
  </w:style>
  <w:style w:type="paragraph" w:styleId="4">
    <w:name w:val="heading 4"/>
    <w:basedOn w:val="a"/>
    <w:next w:val="a"/>
    <w:link w:val="40"/>
    <w:qFormat/>
    <w:rsid w:val="0065634A"/>
    <w:pPr>
      <w:keepNext/>
      <w:suppressAutoHyphens w:val="0"/>
      <w:outlineLvl w:val="3"/>
    </w:pPr>
    <w:rPr>
      <w:rFonts w:ascii="Times New Roman" w:eastAsia="Times New Roman" w:hAnsi="Times New Roman" w:cs="Times New Roman"/>
      <w:b/>
      <w:bCs/>
      <w:spacing w:val="60"/>
      <w:kern w:val="0"/>
      <w:sz w:val="22"/>
      <w:szCs w:val="20"/>
      <w:lang w:val="ru-RU" w:eastAsia="ru-RU" w:bidi="ar-SA"/>
    </w:rPr>
  </w:style>
  <w:style w:type="paragraph" w:styleId="5">
    <w:name w:val="heading 5"/>
    <w:basedOn w:val="a"/>
    <w:next w:val="a"/>
    <w:link w:val="50"/>
    <w:qFormat/>
    <w:rsid w:val="0065634A"/>
    <w:pPr>
      <w:keepNext/>
      <w:suppressAutoHyphens w:val="0"/>
      <w:jc w:val="right"/>
      <w:outlineLvl w:val="4"/>
    </w:pPr>
    <w:rPr>
      <w:rFonts w:ascii="Times New Roman" w:eastAsia="Times New Roman" w:hAnsi="Times New Roman" w:cs="Times New Roman"/>
      <w:kern w:val="0"/>
      <w:szCs w:val="20"/>
      <w:lang w:val="ru-RU" w:eastAsia="ru-RU" w:bidi="ar-SA"/>
    </w:rPr>
  </w:style>
  <w:style w:type="paragraph" w:styleId="6">
    <w:name w:val="heading 6"/>
    <w:basedOn w:val="a"/>
    <w:next w:val="a0"/>
    <w:qFormat/>
    <w:rsid w:val="00666DBB"/>
    <w:pPr>
      <w:keepNext/>
      <w:tabs>
        <w:tab w:val="num" w:pos="0"/>
      </w:tabs>
      <w:ind w:left="1152" w:hanging="1152"/>
      <w:outlineLvl w:val="5"/>
    </w:pPr>
    <w:rPr>
      <w:b/>
      <w:lang w:val="ru-RU"/>
    </w:rPr>
  </w:style>
  <w:style w:type="paragraph" w:styleId="7">
    <w:name w:val="heading 7"/>
    <w:basedOn w:val="a"/>
    <w:next w:val="a"/>
    <w:link w:val="70"/>
    <w:qFormat/>
    <w:rsid w:val="0065634A"/>
    <w:pPr>
      <w:keepNext/>
      <w:suppressAutoHyphens w:val="0"/>
      <w:spacing w:before="240"/>
      <w:ind w:left="140"/>
      <w:outlineLvl w:val="6"/>
    </w:pPr>
    <w:rPr>
      <w:rFonts w:ascii="Times New Roman" w:eastAsia="Times New Roman" w:hAnsi="Times New Roman" w:cs="Times New Roman"/>
      <w:b/>
      <w:color w:val="000000"/>
      <w:kern w:val="0"/>
      <w:lang w:val="ru-RU" w:eastAsia="ru-RU" w:bidi="ar-SA"/>
    </w:rPr>
  </w:style>
  <w:style w:type="paragraph" w:styleId="8">
    <w:name w:val="heading 8"/>
    <w:basedOn w:val="a"/>
    <w:next w:val="a"/>
    <w:link w:val="80"/>
    <w:qFormat/>
    <w:rsid w:val="0065634A"/>
    <w:pPr>
      <w:keepNext/>
      <w:suppressAutoHyphens w:val="0"/>
      <w:outlineLvl w:val="7"/>
    </w:pPr>
    <w:rPr>
      <w:rFonts w:ascii="Times New Roman" w:eastAsia="Times New Roman" w:hAnsi="Times New Roman" w:cs="Times New Roman"/>
      <w:b/>
      <w:spacing w:val="60"/>
      <w:kern w:val="0"/>
      <w:szCs w:val="20"/>
      <w:lang w:val="ru-RU" w:eastAsia="ru-RU" w:bidi="ar-SA"/>
    </w:rPr>
  </w:style>
  <w:style w:type="paragraph" w:styleId="9">
    <w:name w:val="heading 9"/>
    <w:basedOn w:val="a"/>
    <w:next w:val="a"/>
    <w:link w:val="90"/>
    <w:qFormat/>
    <w:rsid w:val="0065634A"/>
    <w:pPr>
      <w:keepNext/>
      <w:suppressAutoHyphens w:val="0"/>
      <w:outlineLvl w:val="8"/>
    </w:pPr>
    <w:rPr>
      <w:rFonts w:ascii="Times New Roman CYR" w:eastAsia="Times New Roman" w:hAnsi="Times New Roman CYR" w:cs="Times New Roman"/>
      <w:b/>
      <w:spacing w:val="60"/>
      <w:kern w:val="0"/>
      <w:sz w:val="32"/>
      <w:szCs w:val="20"/>
      <w:lang w:val="ru-RU" w:eastAsia="ru-RU"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666DBB"/>
    <w:rPr>
      <w:rFonts w:eastAsia="Times New Roman" w:cs="Times New Roman"/>
      <w:b/>
      <w:i/>
    </w:rPr>
  </w:style>
  <w:style w:type="character" w:customStyle="1" w:styleId="WW8Num2z1">
    <w:name w:val="WW8Num2z1"/>
    <w:rsid w:val="00666DBB"/>
    <w:rPr>
      <w:rFonts w:cs="Times New Roman"/>
    </w:rPr>
  </w:style>
  <w:style w:type="character" w:customStyle="1" w:styleId="WW8Num3z0">
    <w:name w:val="WW8Num3z0"/>
    <w:rsid w:val="00666DBB"/>
    <w:rPr>
      <w:rFonts w:eastAsia="Times New Roman" w:cs="Times New Roman"/>
      <w:b/>
      <w:i/>
    </w:rPr>
  </w:style>
  <w:style w:type="character" w:customStyle="1" w:styleId="WW8Num3z1">
    <w:name w:val="WW8Num3z1"/>
    <w:rsid w:val="00666DBB"/>
    <w:rPr>
      <w:rFonts w:cs="Times New Roman"/>
    </w:rPr>
  </w:style>
  <w:style w:type="character" w:customStyle="1" w:styleId="WW8Num4z0">
    <w:name w:val="WW8Num4z0"/>
    <w:rsid w:val="00666DBB"/>
    <w:rPr>
      <w:rFonts w:ascii="Symbol" w:hAnsi="Symbol"/>
    </w:rPr>
  </w:style>
  <w:style w:type="character" w:customStyle="1" w:styleId="WW8Num4z1">
    <w:name w:val="WW8Num4z1"/>
    <w:rsid w:val="00666DBB"/>
    <w:rPr>
      <w:rFonts w:ascii="Courier New" w:hAnsi="Courier New"/>
    </w:rPr>
  </w:style>
  <w:style w:type="character" w:customStyle="1" w:styleId="WW8Num4z2">
    <w:name w:val="WW8Num4z2"/>
    <w:rsid w:val="00666DBB"/>
    <w:rPr>
      <w:rFonts w:ascii="Wingdings" w:hAnsi="Wingdings"/>
    </w:rPr>
  </w:style>
  <w:style w:type="character" w:customStyle="1" w:styleId="WW8Num5z0">
    <w:name w:val="WW8Num5z0"/>
    <w:rsid w:val="00666DBB"/>
    <w:rPr>
      <w:rFonts w:ascii="Symbol" w:hAnsi="Symbol"/>
      <w:color w:val="00B050"/>
    </w:rPr>
  </w:style>
  <w:style w:type="character" w:customStyle="1" w:styleId="WW8Num5z1">
    <w:name w:val="WW8Num5z1"/>
    <w:rsid w:val="00666DBB"/>
    <w:rPr>
      <w:rFonts w:ascii="Courier New" w:hAnsi="Courier New"/>
    </w:rPr>
  </w:style>
  <w:style w:type="character" w:customStyle="1" w:styleId="WW8Num5z2">
    <w:name w:val="WW8Num5z2"/>
    <w:rsid w:val="00666DBB"/>
    <w:rPr>
      <w:rFonts w:ascii="Wingdings" w:hAnsi="Wingdings"/>
    </w:rPr>
  </w:style>
  <w:style w:type="character" w:customStyle="1" w:styleId="WW8Num5z3">
    <w:name w:val="WW8Num5z3"/>
    <w:rsid w:val="00666DBB"/>
    <w:rPr>
      <w:rFonts w:ascii="Symbol" w:hAnsi="Symbol"/>
    </w:rPr>
  </w:style>
  <w:style w:type="character" w:customStyle="1" w:styleId="WW8Num6z0">
    <w:name w:val="WW8Num6z0"/>
    <w:rsid w:val="00666DBB"/>
    <w:rPr>
      <w:rFonts w:ascii="Symbol" w:hAnsi="Symbol"/>
    </w:rPr>
  </w:style>
  <w:style w:type="character" w:customStyle="1" w:styleId="WW8Num6z1">
    <w:name w:val="WW8Num6z1"/>
    <w:rsid w:val="00666DBB"/>
    <w:rPr>
      <w:rFonts w:ascii="Courier New" w:hAnsi="Courier New"/>
    </w:rPr>
  </w:style>
  <w:style w:type="character" w:customStyle="1" w:styleId="WW8Num6z2">
    <w:name w:val="WW8Num6z2"/>
    <w:rsid w:val="00666DBB"/>
    <w:rPr>
      <w:rFonts w:ascii="Wingdings" w:hAnsi="Wingdings"/>
    </w:rPr>
  </w:style>
  <w:style w:type="character" w:customStyle="1" w:styleId="WW8Num7z0">
    <w:name w:val="WW8Num7z0"/>
    <w:rsid w:val="00666DBB"/>
    <w:rPr>
      <w:rFonts w:ascii="Symbol" w:hAnsi="Symbol"/>
    </w:rPr>
  </w:style>
  <w:style w:type="character" w:customStyle="1" w:styleId="WW8Num7z1">
    <w:name w:val="WW8Num7z1"/>
    <w:rsid w:val="00666DBB"/>
    <w:rPr>
      <w:rFonts w:ascii="Courier New" w:hAnsi="Courier New"/>
    </w:rPr>
  </w:style>
  <w:style w:type="character" w:customStyle="1" w:styleId="WW8Num7z2">
    <w:name w:val="WW8Num7z2"/>
    <w:rsid w:val="00666DBB"/>
    <w:rPr>
      <w:rFonts w:ascii="Wingdings" w:hAnsi="Wingdings"/>
    </w:rPr>
  </w:style>
  <w:style w:type="character" w:customStyle="1" w:styleId="WW8Num8z0">
    <w:name w:val="WW8Num8z0"/>
    <w:rsid w:val="00666DBB"/>
    <w:rPr>
      <w:rFonts w:ascii="Symbol" w:hAnsi="Symbol"/>
    </w:rPr>
  </w:style>
  <w:style w:type="character" w:customStyle="1" w:styleId="WW8Num8z1">
    <w:name w:val="WW8Num8z1"/>
    <w:rsid w:val="00666DBB"/>
    <w:rPr>
      <w:rFonts w:ascii="Courier New" w:hAnsi="Courier New"/>
    </w:rPr>
  </w:style>
  <w:style w:type="character" w:customStyle="1" w:styleId="WW8Num8z2">
    <w:name w:val="WW8Num8z2"/>
    <w:rsid w:val="00666DBB"/>
    <w:rPr>
      <w:rFonts w:ascii="Wingdings" w:hAnsi="Wingdings"/>
    </w:rPr>
  </w:style>
  <w:style w:type="character" w:customStyle="1" w:styleId="WW8Num9z0">
    <w:name w:val="WW8Num9z0"/>
    <w:rsid w:val="00666DBB"/>
    <w:rPr>
      <w:rFonts w:cs="Times New Roman"/>
    </w:rPr>
  </w:style>
  <w:style w:type="character" w:customStyle="1" w:styleId="WW8Num10z0">
    <w:name w:val="WW8Num10z0"/>
    <w:rsid w:val="00666DBB"/>
    <w:rPr>
      <w:rFonts w:ascii="Symbol" w:hAnsi="Symbol"/>
    </w:rPr>
  </w:style>
  <w:style w:type="character" w:customStyle="1" w:styleId="WW8Num10z1">
    <w:name w:val="WW8Num10z1"/>
    <w:rsid w:val="00666DBB"/>
    <w:rPr>
      <w:rFonts w:ascii="Courier New" w:hAnsi="Courier New" w:cs="Courier New"/>
    </w:rPr>
  </w:style>
  <w:style w:type="character" w:customStyle="1" w:styleId="WW8Num10z2">
    <w:name w:val="WW8Num10z2"/>
    <w:rsid w:val="00666DBB"/>
    <w:rPr>
      <w:rFonts w:ascii="Wingdings" w:hAnsi="Wingdings"/>
    </w:rPr>
  </w:style>
  <w:style w:type="character" w:customStyle="1" w:styleId="WW8Num11z0">
    <w:name w:val="WW8Num11z0"/>
    <w:rsid w:val="00666DBB"/>
    <w:rPr>
      <w:rFonts w:ascii="Symbol" w:hAnsi="Symbol"/>
    </w:rPr>
  </w:style>
  <w:style w:type="character" w:customStyle="1" w:styleId="WW8Num11z1">
    <w:name w:val="WW8Num11z1"/>
    <w:rsid w:val="00666DBB"/>
    <w:rPr>
      <w:rFonts w:ascii="Courier New" w:hAnsi="Courier New" w:cs="Courier New"/>
    </w:rPr>
  </w:style>
  <w:style w:type="character" w:customStyle="1" w:styleId="WW8Num11z2">
    <w:name w:val="WW8Num11z2"/>
    <w:rsid w:val="00666DBB"/>
    <w:rPr>
      <w:rFonts w:ascii="Wingdings" w:hAnsi="Wingdings"/>
    </w:rPr>
  </w:style>
  <w:style w:type="character" w:customStyle="1" w:styleId="Absatz-Standardschriftart">
    <w:name w:val="Absatz-Standardschriftart"/>
    <w:rsid w:val="00666DBB"/>
  </w:style>
  <w:style w:type="character" w:customStyle="1" w:styleId="11">
    <w:name w:val="Основной шрифт абзаца1"/>
    <w:rsid w:val="00666DBB"/>
  </w:style>
  <w:style w:type="character" w:customStyle="1" w:styleId="60">
    <w:name w:val="Заголовок 6 Знак"/>
    <w:rsid w:val="00666DBB"/>
    <w:rPr>
      <w:rFonts w:ascii="Arial" w:hAnsi="Arial" w:cs="Times New Roman"/>
      <w:b/>
      <w:sz w:val="24"/>
      <w:szCs w:val="24"/>
    </w:rPr>
  </w:style>
  <w:style w:type="character" w:customStyle="1" w:styleId="12">
    <w:name w:val="Основной текст Знак1"/>
    <w:rsid w:val="00666DBB"/>
    <w:rPr>
      <w:rFonts w:ascii="Calibri" w:hAnsi="Calibri"/>
      <w:sz w:val="31"/>
    </w:rPr>
  </w:style>
  <w:style w:type="character" w:customStyle="1" w:styleId="BodyTextChar1">
    <w:name w:val="Body Text Char1"/>
    <w:rsid w:val="00666DBB"/>
    <w:rPr>
      <w:sz w:val="24"/>
      <w:szCs w:val="24"/>
      <w:lang w:val="en-US"/>
    </w:rPr>
  </w:style>
  <w:style w:type="character" w:customStyle="1" w:styleId="a4">
    <w:name w:val="Основной текст Знак"/>
    <w:rsid w:val="00666DBB"/>
    <w:rPr>
      <w:rFonts w:cs="Times New Roman"/>
      <w:sz w:val="24"/>
      <w:szCs w:val="24"/>
      <w:lang w:val="en-US"/>
    </w:rPr>
  </w:style>
  <w:style w:type="character" w:customStyle="1" w:styleId="a5">
    <w:name w:val="Текст сноски Знак"/>
    <w:link w:val="a6"/>
    <w:uiPriority w:val="99"/>
    <w:rsid w:val="00666DBB"/>
    <w:rPr>
      <w:rFonts w:cs="Times New Roman"/>
      <w:lang w:val="en-US"/>
    </w:rPr>
  </w:style>
  <w:style w:type="character" w:customStyle="1" w:styleId="13">
    <w:name w:val="Знак сноски1"/>
    <w:rsid w:val="00666DBB"/>
    <w:rPr>
      <w:rFonts w:cs="Times New Roman"/>
      <w:vertAlign w:val="superscript"/>
    </w:rPr>
  </w:style>
  <w:style w:type="character" w:customStyle="1" w:styleId="a7">
    <w:name w:val="Верхний колонтитул Знак"/>
    <w:uiPriority w:val="99"/>
    <w:rsid w:val="00666DBB"/>
    <w:rPr>
      <w:rFonts w:cs="Times New Roman"/>
      <w:sz w:val="24"/>
      <w:szCs w:val="24"/>
      <w:lang w:val="en-US"/>
    </w:rPr>
  </w:style>
  <w:style w:type="character" w:customStyle="1" w:styleId="a8">
    <w:name w:val="Нижний колонтитул Знак"/>
    <w:uiPriority w:val="99"/>
    <w:rsid w:val="00666DBB"/>
    <w:rPr>
      <w:rFonts w:cs="Times New Roman"/>
      <w:sz w:val="24"/>
      <w:szCs w:val="24"/>
      <w:lang w:val="en-US"/>
    </w:rPr>
  </w:style>
  <w:style w:type="character" w:customStyle="1" w:styleId="31">
    <w:name w:val="Основной текст с отступом 3 Знак"/>
    <w:link w:val="32"/>
    <w:rsid w:val="00666DBB"/>
    <w:rPr>
      <w:rFonts w:cs="Times New Roman"/>
      <w:sz w:val="16"/>
      <w:szCs w:val="16"/>
      <w:lang w:val="en-US"/>
    </w:rPr>
  </w:style>
  <w:style w:type="character" w:customStyle="1" w:styleId="a9">
    <w:name w:val="Текст выноски Знак"/>
    <w:link w:val="aa"/>
    <w:uiPriority w:val="99"/>
    <w:rsid w:val="00666DBB"/>
    <w:rPr>
      <w:rFonts w:ascii="Tahoma" w:hAnsi="Tahoma" w:cs="Tahoma"/>
      <w:sz w:val="16"/>
      <w:szCs w:val="16"/>
      <w:lang w:val="en-US"/>
    </w:rPr>
  </w:style>
  <w:style w:type="character" w:customStyle="1" w:styleId="ListLabel1">
    <w:name w:val="ListLabel 1"/>
    <w:rsid w:val="00666DBB"/>
    <w:rPr>
      <w:rFonts w:eastAsia="Times New Roman" w:cs="Times New Roman"/>
      <w:b w:val="0"/>
      <w:i w:val="0"/>
      <w:caps w:val="0"/>
      <w:smallCaps w:val="0"/>
      <w:dstrike/>
      <w:color w:val="000000"/>
      <w:kern w:val="1"/>
      <w:position w:val="0"/>
      <w:sz w:val="24"/>
      <w:u w:val="none"/>
      <w:vertAlign w:val="baseline"/>
    </w:rPr>
  </w:style>
  <w:style w:type="character" w:customStyle="1" w:styleId="ListLabel2">
    <w:name w:val="ListLabel 2"/>
    <w:rsid w:val="00666DBB"/>
    <w:rPr>
      <w:rFonts w:cs="Times New Roman"/>
    </w:rPr>
  </w:style>
  <w:style w:type="character" w:customStyle="1" w:styleId="ListLabel3">
    <w:name w:val="ListLabel 3"/>
    <w:rsid w:val="00666DBB"/>
    <w:rPr>
      <w:rFonts w:eastAsia="Times New Roman" w:cs="Times New Roman"/>
      <w:b/>
    </w:rPr>
  </w:style>
  <w:style w:type="character" w:customStyle="1" w:styleId="ListLabel4">
    <w:name w:val="ListLabel 4"/>
    <w:rsid w:val="00666DBB"/>
    <w:rPr>
      <w:rFonts w:eastAsia="Times New Roman" w:cs="Times New Roman"/>
      <w:b/>
      <w:i/>
    </w:rPr>
  </w:style>
  <w:style w:type="character" w:customStyle="1" w:styleId="ListLabel5">
    <w:name w:val="ListLabel 5"/>
    <w:rsid w:val="00666DBB"/>
    <w:rPr>
      <w:b w:val="0"/>
      <w:color w:val="00000A"/>
    </w:rPr>
  </w:style>
  <w:style w:type="character" w:customStyle="1" w:styleId="ListLabel6">
    <w:name w:val="ListLabel 6"/>
    <w:rsid w:val="00666DBB"/>
    <w:rPr>
      <w:color w:val="00B050"/>
    </w:rPr>
  </w:style>
  <w:style w:type="character" w:customStyle="1" w:styleId="ListLabel7">
    <w:name w:val="ListLabel 7"/>
    <w:rsid w:val="00666DBB"/>
    <w:rPr>
      <w:rFonts w:cs="Courier New"/>
    </w:rPr>
  </w:style>
  <w:style w:type="character" w:customStyle="1" w:styleId="ab">
    <w:name w:val="Маркеры списка"/>
    <w:rsid w:val="00666DBB"/>
    <w:rPr>
      <w:rFonts w:ascii="OpenSymbol" w:eastAsia="OpenSymbol" w:hAnsi="OpenSymbol" w:cs="OpenSymbol"/>
    </w:rPr>
  </w:style>
  <w:style w:type="paragraph" w:customStyle="1" w:styleId="14">
    <w:name w:val="Заголовок1"/>
    <w:basedOn w:val="a"/>
    <w:next w:val="a0"/>
    <w:rsid w:val="00666DBB"/>
    <w:pPr>
      <w:keepNext/>
      <w:spacing w:before="240" w:after="120"/>
    </w:pPr>
    <w:rPr>
      <w:rFonts w:eastAsia="Microsoft YaHei"/>
      <w:sz w:val="28"/>
      <w:szCs w:val="28"/>
    </w:rPr>
  </w:style>
  <w:style w:type="paragraph" w:styleId="a0">
    <w:name w:val="Body Text"/>
    <w:basedOn w:val="a"/>
    <w:link w:val="22"/>
    <w:rsid w:val="00666DBB"/>
    <w:pPr>
      <w:widowControl w:val="0"/>
      <w:shd w:val="clear" w:color="auto" w:fill="FFFFFF"/>
      <w:spacing w:after="1260" w:line="437" w:lineRule="exact"/>
    </w:pPr>
    <w:rPr>
      <w:rFonts w:ascii="Calibri" w:hAnsi="Calibri"/>
      <w:sz w:val="31"/>
      <w:szCs w:val="20"/>
    </w:rPr>
  </w:style>
  <w:style w:type="paragraph" w:styleId="ac">
    <w:name w:val="List"/>
    <w:basedOn w:val="a0"/>
    <w:rsid w:val="00666DBB"/>
    <w:rPr>
      <w:rFonts w:ascii="Arial" w:hAnsi="Arial"/>
    </w:rPr>
  </w:style>
  <w:style w:type="paragraph" w:customStyle="1" w:styleId="15">
    <w:name w:val="Название1"/>
    <w:basedOn w:val="a"/>
    <w:rsid w:val="00666DBB"/>
    <w:pPr>
      <w:suppressLineNumbers/>
      <w:spacing w:before="120" w:after="120"/>
    </w:pPr>
    <w:rPr>
      <w:i/>
      <w:iCs/>
      <w:sz w:val="20"/>
    </w:rPr>
  </w:style>
  <w:style w:type="paragraph" w:customStyle="1" w:styleId="16">
    <w:name w:val="Указатель1"/>
    <w:basedOn w:val="a"/>
    <w:rsid w:val="00666DBB"/>
    <w:pPr>
      <w:suppressLineNumbers/>
    </w:pPr>
  </w:style>
  <w:style w:type="paragraph" w:customStyle="1" w:styleId="210">
    <w:name w:val="Заголовок 21"/>
    <w:rsid w:val="00666DBB"/>
    <w:pPr>
      <w:keepNext/>
      <w:suppressAutoHyphens/>
    </w:pPr>
    <w:rPr>
      <w:rFonts w:ascii="Helvetica" w:eastAsia="SimSun" w:hAnsi="Helvetica" w:cs="Mangal"/>
      <w:b/>
      <w:color w:val="000000"/>
      <w:kern w:val="1"/>
      <w:sz w:val="32"/>
      <w:szCs w:val="24"/>
      <w:lang w:val="en-US" w:eastAsia="hi-IN" w:bidi="hi-IN"/>
    </w:rPr>
  </w:style>
  <w:style w:type="paragraph" w:customStyle="1" w:styleId="Subheading1">
    <w:name w:val="Subheading 1"/>
    <w:rsid w:val="00666DBB"/>
    <w:pPr>
      <w:keepNext/>
      <w:suppressAutoHyphens/>
    </w:pPr>
    <w:rPr>
      <w:rFonts w:ascii="Helvetica" w:eastAsia="SimSun" w:hAnsi="Helvetica" w:cs="Mangal"/>
      <w:color w:val="000000"/>
      <w:kern w:val="1"/>
      <w:sz w:val="36"/>
      <w:szCs w:val="24"/>
      <w:lang w:val="en-US" w:eastAsia="hi-IN" w:bidi="hi-IN"/>
    </w:rPr>
  </w:style>
  <w:style w:type="paragraph" w:customStyle="1" w:styleId="Subheading2">
    <w:name w:val="Subheading 2"/>
    <w:rsid w:val="00666DBB"/>
    <w:pPr>
      <w:keepNext/>
      <w:suppressAutoHyphens/>
    </w:pPr>
    <w:rPr>
      <w:rFonts w:ascii="Helvetica" w:eastAsia="SimSun" w:hAnsi="Helvetica" w:cs="Mangal"/>
      <w:color w:val="000000"/>
      <w:kern w:val="1"/>
      <w:sz w:val="32"/>
      <w:szCs w:val="24"/>
      <w:lang w:val="en-US" w:eastAsia="hi-IN" w:bidi="hi-IN"/>
    </w:rPr>
  </w:style>
  <w:style w:type="paragraph" w:customStyle="1" w:styleId="Body1">
    <w:name w:val="Body 1"/>
    <w:link w:val="Body10"/>
    <w:rsid w:val="00666DBB"/>
    <w:pPr>
      <w:suppressAutoHyphens/>
    </w:pPr>
    <w:rPr>
      <w:rFonts w:ascii="Helvetica" w:eastAsia="SimSun" w:hAnsi="Helvetica" w:cs="Mangal"/>
      <w:color w:val="000000"/>
      <w:kern w:val="1"/>
      <w:sz w:val="24"/>
      <w:szCs w:val="24"/>
      <w:lang w:val="en-US" w:eastAsia="hi-IN" w:bidi="hi-IN"/>
    </w:rPr>
  </w:style>
  <w:style w:type="paragraph" w:customStyle="1" w:styleId="ad">
    <w:name w:val="С числами"/>
    <w:rsid w:val="00666DBB"/>
    <w:pPr>
      <w:tabs>
        <w:tab w:val="left" w:pos="360"/>
      </w:tabs>
      <w:suppressAutoHyphens/>
      <w:ind w:left="360"/>
    </w:pPr>
    <w:rPr>
      <w:rFonts w:ascii="Arial" w:eastAsia="SimSun" w:hAnsi="Arial" w:cs="Mangal"/>
      <w:kern w:val="1"/>
      <w:szCs w:val="24"/>
      <w:lang w:eastAsia="hi-IN" w:bidi="hi-IN"/>
    </w:rPr>
  </w:style>
  <w:style w:type="paragraph" w:customStyle="1" w:styleId="17">
    <w:name w:val="Без интервала1"/>
    <w:rsid w:val="00666DBB"/>
    <w:pPr>
      <w:widowControl w:val="0"/>
      <w:suppressAutoHyphens/>
    </w:pPr>
    <w:rPr>
      <w:rFonts w:ascii="Courier New" w:eastAsia="SimSun" w:hAnsi="Courier New" w:cs="Courier New"/>
      <w:color w:val="000000"/>
      <w:kern w:val="1"/>
      <w:sz w:val="24"/>
      <w:szCs w:val="24"/>
      <w:lang w:eastAsia="hi-IN" w:bidi="hi-IN"/>
    </w:rPr>
  </w:style>
  <w:style w:type="paragraph" w:customStyle="1" w:styleId="18">
    <w:name w:val="Абзац списка1"/>
    <w:basedOn w:val="a"/>
    <w:rsid w:val="00666DBB"/>
    <w:pPr>
      <w:ind w:left="720"/>
    </w:pPr>
  </w:style>
  <w:style w:type="paragraph" w:customStyle="1" w:styleId="19">
    <w:name w:val="Текст сноски1"/>
    <w:basedOn w:val="a"/>
    <w:rsid w:val="00666DBB"/>
    <w:rPr>
      <w:sz w:val="20"/>
      <w:szCs w:val="20"/>
    </w:rPr>
  </w:style>
  <w:style w:type="paragraph" w:styleId="ae">
    <w:name w:val="header"/>
    <w:basedOn w:val="a"/>
    <w:uiPriority w:val="99"/>
    <w:rsid w:val="00666DBB"/>
    <w:pPr>
      <w:suppressLineNumbers/>
      <w:tabs>
        <w:tab w:val="center" w:pos="4677"/>
        <w:tab w:val="right" w:pos="9355"/>
      </w:tabs>
    </w:pPr>
  </w:style>
  <w:style w:type="paragraph" w:styleId="af">
    <w:name w:val="footer"/>
    <w:basedOn w:val="a"/>
    <w:uiPriority w:val="99"/>
    <w:rsid w:val="00666DBB"/>
    <w:pPr>
      <w:suppressLineNumbers/>
      <w:tabs>
        <w:tab w:val="center" w:pos="4677"/>
        <w:tab w:val="right" w:pos="9355"/>
      </w:tabs>
    </w:pPr>
  </w:style>
  <w:style w:type="paragraph" w:customStyle="1" w:styleId="310">
    <w:name w:val="Основной текст с отступом 31"/>
    <w:basedOn w:val="a"/>
    <w:rsid w:val="00666DBB"/>
    <w:pPr>
      <w:spacing w:after="120"/>
      <w:ind w:left="283"/>
    </w:pPr>
    <w:rPr>
      <w:sz w:val="16"/>
      <w:szCs w:val="16"/>
    </w:rPr>
  </w:style>
  <w:style w:type="paragraph" w:customStyle="1" w:styleId="1a">
    <w:name w:val="Текст выноски1"/>
    <w:basedOn w:val="a"/>
    <w:rsid w:val="00666DBB"/>
    <w:rPr>
      <w:rFonts w:ascii="Tahoma" w:hAnsi="Tahoma" w:cs="Tahoma"/>
      <w:sz w:val="16"/>
      <w:szCs w:val="16"/>
    </w:rPr>
  </w:style>
  <w:style w:type="paragraph" w:customStyle="1" w:styleId="af0">
    <w:name w:val="Содержимое таблицы"/>
    <w:basedOn w:val="a"/>
    <w:rsid w:val="00666DBB"/>
    <w:pPr>
      <w:suppressLineNumbers/>
    </w:pPr>
  </w:style>
  <w:style w:type="paragraph" w:customStyle="1" w:styleId="af1">
    <w:name w:val="Заголовок таблицы"/>
    <w:basedOn w:val="af0"/>
    <w:rsid w:val="00666DBB"/>
    <w:pPr>
      <w:jc w:val="center"/>
    </w:pPr>
    <w:rPr>
      <w:b/>
      <w:bCs/>
    </w:rPr>
  </w:style>
  <w:style w:type="table" w:styleId="af2">
    <w:name w:val="Table Grid"/>
    <w:basedOn w:val="a2"/>
    <w:uiPriority w:val="59"/>
    <w:rsid w:val="001A5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65634A"/>
    <w:rPr>
      <w:rFonts w:asciiTheme="majorHAnsi" w:eastAsiaTheme="majorEastAsia" w:hAnsiTheme="majorHAnsi" w:cs="Mangal"/>
      <w:color w:val="365F91" w:themeColor="accent1" w:themeShade="BF"/>
      <w:kern w:val="1"/>
      <w:sz w:val="32"/>
      <w:szCs w:val="29"/>
      <w:lang w:val="en-US" w:eastAsia="hi-IN" w:bidi="hi-IN"/>
    </w:rPr>
  </w:style>
  <w:style w:type="paragraph" w:styleId="23">
    <w:name w:val="List 2"/>
    <w:basedOn w:val="a"/>
    <w:unhideWhenUsed/>
    <w:rsid w:val="0065634A"/>
    <w:pPr>
      <w:ind w:left="566" w:hanging="283"/>
      <w:contextualSpacing/>
    </w:pPr>
    <w:rPr>
      <w:szCs w:val="21"/>
    </w:rPr>
  </w:style>
  <w:style w:type="character" w:customStyle="1" w:styleId="21">
    <w:name w:val="Заголовок 2 Знак"/>
    <w:basedOn w:val="a1"/>
    <w:link w:val="20"/>
    <w:uiPriority w:val="99"/>
    <w:rsid w:val="0065634A"/>
    <w:rPr>
      <w:b/>
      <w:sz w:val="24"/>
      <w:szCs w:val="24"/>
    </w:rPr>
  </w:style>
  <w:style w:type="character" w:customStyle="1" w:styleId="30">
    <w:name w:val="Заголовок 3 Знак"/>
    <w:basedOn w:val="a1"/>
    <w:link w:val="3"/>
    <w:rsid w:val="0065634A"/>
    <w:rPr>
      <w:b/>
      <w:caps/>
      <w:sz w:val="22"/>
    </w:rPr>
  </w:style>
  <w:style w:type="character" w:customStyle="1" w:styleId="40">
    <w:name w:val="Заголовок 4 Знак"/>
    <w:basedOn w:val="a1"/>
    <w:link w:val="4"/>
    <w:rsid w:val="0065634A"/>
    <w:rPr>
      <w:b/>
      <w:bCs/>
      <w:spacing w:val="60"/>
      <w:sz w:val="22"/>
    </w:rPr>
  </w:style>
  <w:style w:type="character" w:customStyle="1" w:styleId="50">
    <w:name w:val="Заголовок 5 Знак"/>
    <w:basedOn w:val="a1"/>
    <w:link w:val="5"/>
    <w:rsid w:val="0065634A"/>
    <w:rPr>
      <w:sz w:val="24"/>
    </w:rPr>
  </w:style>
  <w:style w:type="character" w:customStyle="1" w:styleId="70">
    <w:name w:val="Заголовок 7 Знак"/>
    <w:basedOn w:val="a1"/>
    <w:link w:val="7"/>
    <w:rsid w:val="0065634A"/>
    <w:rPr>
      <w:b/>
      <w:color w:val="000000"/>
      <w:sz w:val="24"/>
      <w:szCs w:val="24"/>
    </w:rPr>
  </w:style>
  <w:style w:type="character" w:customStyle="1" w:styleId="80">
    <w:name w:val="Заголовок 8 Знак"/>
    <w:basedOn w:val="a1"/>
    <w:link w:val="8"/>
    <w:rsid w:val="0065634A"/>
    <w:rPr>
      <w:b/>
      <w:spacing w:val="60"/>
      <w:sz w:val="24"/>
    </w:rPr>
  </w:style>
  <w:style w:type="character" w:customStyle="1" w:styleId="90">
    <w:name w:val="Заголовок 9 Знак"/>
    <w:basedOn w:val="a1"/>
    <w:link w:val="9"/>
    <w:rsid w:val="0065634A"/>
    <w:rPr>
      <w:rFonts w:ascii="Times New Roman CYR" w:hAnsi="Times New Roman CYR"/>
      <w:b/>
      <w:spacing w:val="60"/>
      <w:sz w:val="32"/>
    </w:rPr>
  </w:style>
  <w:style w:type="numbering" w:customStyle="1" w:styleId="1b">
    <w:name w:val="Нет списка1"/>
    <w:next w:val="a3"/>
    <w:uiPriority w:val="99"/>
    <w:semiHidden/>
    <w:unhideWhenUsed/>
    <w:rsid w:val="0065634A"/>
  </w:style>
  <w:style w:type="paragraph" w:styleId="af3">
    <w:name w:val="Title"/>
    <w:basedOn w:val="a"/>
    <w:link w:val="af4"/>
    <w:qFormat/>
    <w:rsid w:val="0065634A"/>
    <w:pPr>
      <w:suppressAutoHyphens w:val="0"/>
      <w:jc w:val="center"/>
    </w:pPr>
    <w:rPr>
      <w:rFonts w:ascii="Times New Roman" w:eastAsia="Times New Roman" w:hAnsi="Times New Roman" w:cs="Times New Roman"/>
      <w:b/>
      <w:bCs/>
      <w:kern w:val="0"/>
      <w:sz w:val="32"/>
      <w:lang w:val="ru-RU" w:eastAsia="ru-RU" w:bidi="ar-SA"/>
    </w:rPr>
  </w:style>
  <w:style w:type="character" w:customStyle="1" w:styleId="af4">
    <w:name w:val="Название Знак"/>
    <w:basedOn w:val="a1"/>
    <w:link w:val="af3"/>
    <w:rsid w:val="0065634A"/>
    <w:rPr>
      <w:b/>
      <w:bCs/>
      <w:sz w:val="32"/>
      <w:szCs w:val="24"/>
    </w:rPr>
  </w:style>
  <w:style w:type="paragraph" w:styleId="af5">
    <w:name w:val="Body Text Indent"/>
    <w:basedOn w:val="a"/>
    <w:link w:val="af6"/>
    <w:unhideWhenUsed/>
    <w:rsid w:val="0065634A"/>
    <w:pPr>
      <w:suppressAutoHyphens w:val="0"/>
      <w:ind w:firstLine="708"/>
    </w:pPr>
    <w:rPr>
      <w:rFonts w:ascii="Times New Roman" w:eastAsia="Times New Roman" w:hAnsi="Times New Roman" w:cs="Times New Roman"/>
      <w:kern w:val="0"/>
      <w:lang w:val="ru-RU" w:eastAsia="ru-RU" w:bidi="ar-SA"/>
    </w:rPr>
  </w:style>
  <w:style w:type="character" w:customStyle="1" w:styleId="af6">
    <w:name w:val="Основной текст с отступом Знак"/>
    <w:basedOn w:val="a1"/>
    <w:link w:val="af5"/>
    <w:rsid w:val="0065634A"/>
    <w:rPr>
      <w:sz w:val="24"/>
      <w:szCs w:val="24"/>
    </w:rPr>
  </w:style>
  <w:style w:type="paragraph" w:styleId="24">
    <w:name w:val="Body Text 2"/>
    <w:basedOn w:val="a"/>
    <w:link w:val="25"/>
    <w:unhideWhenUsed/>
    <w:rsid w:val="0065634A"/>
    <w:pPr>
      <w:suppressAutoHyphens w:val="0"/>
      <w:jc w:val="center"/>
    </w:pPr>
    <w:rPr>
      <w:rFonts w:ascii="Times New Roman" w:eastAsia="Times New Roman" w:hAnsi="Times New Roman" w:cs="Times New Roman"/>
      <w:b/>
      <w:kern w:val="0"/>
      <w:lang w:val="ru-RU" w:eastAsia="ru-RU" w:bidi="ar-SA"/>
    </w:rPr>
  </w:style>
  <w:style w:type="character" w:customStyle="1" w:styleId="25">
    <w:name w:val="Основной текст 2 Знак"/>
    <w:basedOn w:val="a1"/>
    <w:link w:val="24"/>
    <w:rsid w:val="0065634A"/>
    <w:rPr>
      <w:b/>
      <w:sz w:val="24"/>
      <w:szCs w:val="24"/>
    </w:rPr>
  </w:style>
  <w:style w:type="character" w:customStyle="1" w:styleId="26">
    <w:name w:val="Основной текст с отступом 2 Знак"/>
    <w:basedOn w:val="a1"/>
    <w:link w:val="27"/>
    <w:semiHidden/>
    <w:rsid w:val="0065634A"/>
    <w:rPr>
      <w:sz w:val="24"/>
      <w:szCs w:val="24"/>
    </w:rPr>
  </w:style>
  <w:style w:type="paragraph" w:styleId="27">
    <w:name w:val="Body Text Indent 2"/>
    <w:basedOn w:val="a"/>
    <w:link w:val="26"/>
    <w:semiHidden/>
    <w:unhideWhenUsed/>
    <w:rsid w:val="0065634A"/>
    <w:pPr>
      <w:suppressAutoHyphens w:val="0"/>
      <w:ind w:firstLine="360"/>
    </w:pPr>
    <w:rPr>
      <w:rFonts w:ascii="Times New Roman" w:eastAsia="Times New Roman" w:hAnsi="Times New Roman" w:cs="Times New Roman"/>
      <w:kern w:val="0"/>
      <w:lang w:val="ru-RU" w:eastAsia="ru-RU" w:bidi="ar-SA"/>
    </w:rPr>
  </w:style>
  <w:style w:type="character" w:customStyle="1" w:styleId="211">
    <w:name w:val="Основной текст с отступом 2 Знак1"/>
    <w:basedOn w:val="a1"/>
    <w:uiPriority w:val="99"/>
    <w:semiHidden/>
    <w:rsid w:val="0065634A"/>
    <w:rPr>
      <w:rFonts w:ascii="Arial" w:eastAsia="SimSun" w:hAnsi="Arial" w:cs="Mangal"/>
      <w:kern w:val="1"/>
      <w:sz w:val="24"/>
      <w:szCs w:val="21"/>
      <w:lang w:val="en-US" w:eastAsia="hi-IN" w:bidi="hi-IN"/>
    </w:rPr>
  </w:style>
  <w:style w:type="paragraph" w:styleId="32">
    <w:name w:val="Body Text Indent 3"/>
    <w:basedOn w:val="a"/>
    <w:link w:val="31"/>
    <w:semiHidden/>
    <w:unhideWhenUsed/>
    <w:rsid w:val="0065634A"/>
    <w:pPr>
      <w:suppressAutoHyphens w:val="0"/>
      <w:ind w:firstLine="720"/>
      <w:jc w:val="both"/>
    </w:pPr>
    <w:rPr>
      <w:rFonts w:ascii="Times New Roman" w:eastAsia="Times New Roman" w:hAnsi="Times New Roman" w:cs="Times New Roman"/>
      <w:kern w:val="0"/>
      <w:sz w:val="16"/>
      <w:szCs w:val="16"/>
      <w:lang w:eastAsia="ru-RU" w:bidi="ar-SA"/>
    </w:rPr>
  </w:style>
  <w:style w:type="character" w:customStyle="1" w:styleId="311">
    <w:name w:val="Основной текст с отступом 3 Знак1"/>
    <w:basedOn w:val="a1"/>
    <w:uiPriority w:val="99"/>
    <w:semiHidden/>
    <w:rsid w:val="0065634A"/>
    <w:rPr>
      <w:rFonts w:ascii="Arial" w:eastAsia="SimSun" w:hAnsi="Arial" w:cs="Mangal"/>
      <w:kern w:val="1"/>
      <w:sz w:val="16"/>
      <w:szCs w:val="14"/>
      <w:lang w:val="en-US" w:eastAsia="hi-IN" w:bidi="hi-IN"/>
    </w:rPr>
  </w:style>
  <w:style w:type="paragraph" w:styleId="af7">
    <w:name w:val="Plain Text"/>
    <w:basedOn w:val="a"/>
    <w:link w:val="af8"/>
    <w:unhideWhenUsed/>
    <w:rsid w:val="0065634A"/>
    <w:pPr>
      <w:suppressAutoHyphens w:val="0"/>
    </w:pPr>
    <w:rPr>
      <w:rFonts w:ascii="Courier New" w:eastAsia="Times New Roman" w:hAnsi="Courier New" w:cs="Times New Roman"/>
      <w:kern w:val="0"/>
      <w:sz w:val="20"/>
      <w:szCs w:val="20"/>
      <w:lang w:val="ru-RU" w:eastAsia="ru-RU" w:bidi="ar-SA"/>
    </w:rPr>
  </w:style>
  <w:style w:type="character" w:customStyle="1" w:styleId="af8">
    <w:name w:val="Текст Знак"/>
    <w:basedOn w:val="a1"/>
    <w:link w:val="af7"/>
    <w:rsid w:val="0065634A"/>
    <w:rPr>
      <w:rFonts w:ascii="Courier New" w:hAnsi="Courier New"/>
    </w:rPr>
  </w:style>
  <w:style w:type="paragraph" w:styleId="aa">
    <w:name w:val="Balloon Text"/>
    <w:basedOn w:val="a"/>
    <w:link w:val="a9"/>
    <w:uiPriority w:val="99"/>
    <w:semiHidden/>
    <w:unhideWhenUsed/>
    <w:rsid w:val="0065634A"/>
    <w:pPr>
      <w:suppressAutoHyphens w:val="0"/>
    </w:pPr>
    <w:rPr>
      <w:rFonts w:ascii="Tahoma" w:eastAsia="Times New Roman" w:hAnsi="Tahoma" w:cs="Tahoma"/>
      <w:kern w:val="0"/>
      <w:sz w:val="16"/>
      <w:szCs w:val="16"/>
      <w:lang w:eastAsia="ru-RU" w:bidi="ar-SA"/>
    </w:rPr>
  </w:style>
  <w:style w:type="character" w:customStyle="1" w:styleId="1c">
    <w:name w:val="Текст выноски Знак1"/>
    <w:basedOn w:val="a1"/>
    <w:uiPriority w:val="99"/>
    <w:semiHidden/>
    <w:rsid w:val="0065634A"/>
    <w:rPr>
      <w:rFonts w:ascii="Segoe UI" w:eastAsia="SimSun" w:hAnsi="Segoe UI" w:cs="Mangal"/>
      <w:kern w:val="1"/>
      <w:sz w:val="18"/>
      <w:szCs w:val="16"/>
      <w:lang w:val="en-US" w:eastAsia="hi-IN" w:bidi="hi-IN"/>
    </w:rPr>
  </w:style>
  <w:style w:type="paragraph" w:styleId="af9">
    <w:name w:val="No Spacing"/>
    <w:uiPriority w:val="1"/>
    <w:qFormat/>
    <w:rsid w:val="0065634A"/>
    <w:rPr>
      <w:sz w:val="24"/>
      <w:szCs w:val="24"/>
    </w:rPr>
  </w:style>
  <w:style w:type="paragraph" w:styleId="afa">
    <w:name w:val="List Paragraph"/>
    <w:basedOn w:val="a"/>
    <w:uiPriority w:val="34"/>
    <w:qFormat/>
    <w:rsid w:val="0065634A"/>
    <w:pPr>
      <w:suppressAutoHyphens w:val="0"/>
      <w:ind w:left="720"/>
      <w:contextualSpacing/>
    </w:pPr>
    <w:rPr>
      <w:rFonts w:ascii="Times New Roman" w:eastAsia="Times New Roman" w:hAnsi="Times New Roman" w:cs="Times New Roman"/>
      <w:kern w:val="0"/>
      <w:lang w:val="ru-RU" w:eastAsia="ru-RU" w:bidi="ar-SA"/>
    </w:rPr>
  </w:style>
  <w:style w:type="table" w:customStyle="1" w:styleId="1d">
    <w:name w:val="Сетка таблицы1"/>
    <w:basedOn w:val="a2"/>
    <w:next w:val="af2"/>
    <w:uiPriority w:val="59"/>
    <w:rsid w:val="0065634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634A"/>
    <w:pPr>
      <w:autoSpaceDE w:val="0"/>
      <w:autoSpaceDN w:val="0"/>
      <w:adjustRightInd w:val="0"/>
    </w:pPr>
    <w:rPr>
      <w:rFonts w:eastAsia="Calibri"/>
      <w:color w:val="000000"/>
      <w:sz w:val="24"/>
      <w:szCs w:val="24"/>
      <w:lang w:eastAsia="en-US"/>
    </w:rPr>
  </w:style>
  <w:style w:type="paragraph" w:styleId="a6">
    <w:name w:val="footnote text"/>
    <w:basedOn w:val="a"/>
    <w:link w:val="a5"/>
    <w:uiPriority w:val="99"/>
    <w:rsid w:val="0065634A"/>
    <w:pPr>
      <w:suppressAutoHyphens w:val="0"/>
    </w:pPr>
    <w:rPr>
      <w:rFonts w:ascii="Times New Roman" w:eastAsia="Times New Roman" w:hAnsi="Times New Roman" w:cs="Times New Roman"/>
      <w:kern w:val="0"/>
      <w:sz w:val="20"/>
      <w:szCs w:val="20"/>
      <w:lang w:eastAsia="ru-RU" w:bidi="ar-SA"/>
    </w:rPr>
  </w:style>
  <w:style w:type="character" w:customStyle="1" w:styleId="1e">
    <w:name w:val="Текст сноски Знак1"/>
    <w:basedOn w:val="a1"/>
    <w:uiPriority w:val="99"/>
    <w:semiHidden/>
    <w:rsid w:val="0065634A"/>
    <w:rPr>
      <w:rFonts w:ascii="Arial" w:eastAsia="SimSun" w:hAnsi="Arial" w:cs="Mangal"/>
      <w:kern w:val="1"/>
      <w:szCs w:val="18"/>
      <w:lang w:val="en-US" w:eastAsia="hi-IN" w:bidi="hi-IN"/>
    </w:rPr>
  </w:style>
  <w:style w:type="character" w:styleId="afb">
    <w:name w:val="footnote reference"/>
    <w:basedOn w:val="a1"/>
    <w:uiPriority w:val="99"/>
    <w:rsid w:val="0065634A"/>
    <w:rPr>
      <w:vertAlign w:val="superscript"/>
    </w:rPr>
  </w:style>
  <w:style w:type="paragraph" w:customStyle="1" w:styleId="Style4">
    <w:name w:val="Style4"/>
    <w:basedOn w:val="a"/>
    <w:rsid w:val="0065634A"/>
    <w:pPr>
      <w:widowControl w:val="0"/>
      <w:suppressAutoHyphens w:val="0"/>
      <w:autoSpaceDE w:val="0"/>
      <w:autoSpaceDN w:val="0"/>
      <w:adjustRightInd w:val="0"/>
      <w:spacing w:line="462" w:lineRule="exact"/>
      <w:ind w:firstLine="686"/>
      <w:jc w:val="both"/>
    </w:pPr>
    <w:rPr>
      <w:rFonts w:ascii="Times New Roman" w:eastAsia="Times New Roman" w:hAnsi="Times New Roman" w:cs="Times New Roman"/>
      <w:kern w:val="0"/>
      <w:lang w:val="ru-RU" w:eastAsia="ru-RU" w:bidi="ar-SA"/>
    </w:rPr>
  </w:style>
  <w:style w:type="character" w:customStyle="1" w:styleId="FontStyle16">
    <w:name w:val="Font Style16"/>
    <w:rsid w:val="0065634A"/>
    <w:rPr>
      <w:rFonts w:ascii="Times New Roman" w:hAnsi="Times New Roman" w:cs="Times New Roman"/>
      <w:sz w:val="24"/>
      <w:szCs w:val="24"/>
    </w:rPr>
  </w:style>
  <w:style w:type="character" w:customStyle="1" w:styleId="1f">
    <w:name w:val="Верхний колонтитул Знак1"/>
    <w:basedOn w:val="a1"/>
    <w:uiPriority w:val="99"/>
    <w:semiHidden/>
    <w:rsid w:val="0065634A"/>
    <w:rPr>
      <w:rFonts w:ascii="Times New Roman" w:eastAsia="Times New Roman" w:hAnsi="Times New Roman" w:cs="Times New Roman"/>
      <w:sz w:val="24"/>
      <w:szCs w:val="24"/>
      <w:lang w:eastAsia="ru-RU"/>
    </w:rPr>
  </w:style>
  <w:style w:type="character" w:customStyle="1" w:styleId="1f0">
    <w:name w:val="Нижний колонтитул Знак1"/>
    <w:basedOn w:val="a1"/>
    <w:uiPriority w:val="99"/>
    <w:semiHidden/>
    <w:rsid w:val="0065634A"/>
    <w:rPr>
      <w:rFonts w:ascii="Times New Roman" w:eastAsia="Times New Roman" w:hAnsi="Times New Roman" w:cs="Times New Roman"/>
      <w:sz w:val="24"/>
      <w:szCs w:val="24"/>
      <w:lang w:eastAsia="ru-RU"/>
    </w:rPr>
  </w:style>
  <w:style w:type="paragraph" w:styleId="HTML">
    <w:name w:val="HTML Preformatted"/>
    <w:aliases w:val=" Знак Знак"/>
    <w:basedOn w:val="a"/>
    <w:link w:val="HTML0"/>
    <w:rsid w:val="0065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val="ru-RU" w:eastAsia="ru-RU" w:bidi="ar-SA"/>
    </w:rPr>
  </w:style>
  <w:style w:type="character" w:customStyle="1" w:styleId="HTML0">
    <w:name w:val="Стандартный HTML Знак"/>
    <w:aliases w:val=" Знак Знак Знак"/>
    <w:basedOn w:val="a1"/>
    <w:link w:val="HTML"/>
    <w:rsid w:val="0065634A"/>
    <w:rPr>
      <w:rFonts w:ascii="Courier New" w:hAnsi="Courier New"/>
    </w:rPr>
  </w:style>
  <w:style w:type="paragraph" w:styleId="afc">
    <w:name w:val="caption"/>
    <w:basedOn w:val="a"/>
    <w:next w:val="a"/>
    <w:qFormat/>
    <w:rsid w:val="0065634A"/>
    <w:pPr>
      <w:suppressAutoHyphens w:val="0"/>
    </w:pPr>
    <w:rPr>
      <w:rFonts w:ascii="Times New Roman" w:eastAsia="Times New Roman" w:hAnsi="Times New Roman" w:cs="Times New Roman"/>
      <w:kern w:val="0"/>
      <w:szCs w:val="20"/>
      <w:lang w:val="ru-RU" w:eastAsia="ru-RU" w:bidi="ar-SA"/>
    </w:rPr>
  </w:style>
  <w:style w:type="paragraph" w:styleId="28">
    <w:name w:val="Body Text First Indent 2"/>
    <w:basedOn w:val="af5"/>
    <w:link w:val="29"/>
    <w:unhideWhenUsed/>
    <w:rsid w:val="0065634A"/>
    <w:pPr>
      <w:ind w:left="360" w:firstLine="360"/>
    </w:pPr>
  </w:style>
  <w:style w:type="character" w:customStyle="1" w:styleId="29">
    <w:name w:val="Красная строка 2 Знак"/>
    <w:basedOn w:val="af6"/>
    <w:link w:val="28"/>
    <w:rsid w:val="0065634A"/>
    <w:rPr>
      <w:sz w:val="24"/>
      <w:szCs w:val="24"/>
    </w:rPr>
  </w:style>
  <w:style w:type="character" w:customStyle="1" w:styleId="FontStyle40">
    <w:name w:val="Font Style40"/>
    <w:basedOn w:val="a1"/>
    <w:rsid w:val="0065634A"/>
    <w:rPr>
      <w:rFonts w:ascii="Times New Roman" w:hAnsi="Times New Roman" w:cs="Times New Roman"/>
      <w:sz w:val="18"/>
      <w:szCs w:val="18"/>
    </w:rPr>
  </w:style>
  <w:style w:type="paragraph" w:customStyle="1" w:styleId="Style6">
    <w:name w:val="Style6"/>
    <w:basedOn w:val="a"/>
    <w:rsid w:val="0065634A"/>
    <w:pPr>
      <w:widowControl w:val="0"/>
      <w:suppressAutoHyphens w:val="0"/>
      <w:autoSpaceDE w:val="0"/>
      <w:autoSpaceDN w:val="0"/>
      <w:adjustRightInd w:val="0"/>
      <w:spacing w:line="334" w:lineRule="exact"/>
      <w:jc w:val="right"/>
    </w:pPr>
    <w:rPr>
      <w:rFonts w:ascii="Times New Roman" w:eastAsia="Times New Roman" w:hAnsi="Times New Roman" w:cs="Times New Roman"/>
      <w:kern w:val="0"/>
      <w:lang w:val="ru-RU" w:eastAsia="ru-RU" w:bidi="ar-SA"/>
    </w:rPr>
  </w:style>
  <w:style w:type="paragraph" w:styleId="2">
    <w:name w:val="List Bullet 2"/>
    <w:basedOn w:val="a"/>
    <w:rsid w:val="0065634A"/>
    <w:pPr>
      <w:numPr>
        <w:numId w:val="10"/>
      </w:numPr>
      <w:suppressAutoHyphens w:val="0"/>
      <w:contextualSpacing/>
      <w:jc w:val="both"/>
    </w:pPr>
    <w:rPr>
      <w:rFonts w:ascii="Times New Roman" w:eastAsia="Calibri" w:hAnsi="Times New Roman" w:cs="Times New Roman"/>
      <w:noProof/>
      <w:kern w:val="0"/>
      <w:lang w:val="fr-FR" w:eastAsia="en-US" w:bidi="ar-SA"/>
    </w:rPr>
  </w:style>
  <w:style w:type="paragraph" w:styleId="33">
    <w:name w:val="List Bullet 3"/>
    <w:basedOn w:val="a"/>
    <w:rsid w:val="0065634A"/>
    <w:pPr>
      <w:suppressAutoHyphens w:val="0"/>
      <w:contextualSpacing/>
      <w:jc w:val="both"/>
    </w:pPr>
    <w:rPr>
      <w:rFonts w:ascii="Times New Roman" w:eastAsia="Calibri" w:hAnsi="Times New Roman" w:cs="Times New Roman"/>
      <w:noProof/>
      <w:kern w:val="0"/>
      <w:lang w:val="fr-FR" w:eastAsia="en-US" w:bidi="ar-SA"/>
    </w:rPr>
  </w:style>
  <w:style w:type="paragraph" w:customStyle="1" w:styleId="Style5">
    <w:name w:val="Style5"/>
    <w:basedOn w:val="a"/>
    <w:rsid w:val="0065634A"/>
    <w:pPr>
      <w:widowControl w:val="0"/>
      <w:suppressAutoHyphens w:val="0"/>
      <w:autoSpaceDE w:val="0"/>
      <w:autoSpaceDN w:val="0"/>
      <w:adjustRightInd w:val="0"/>
      <w:spacing w:line="338" w:lineRule="exact"/>
      <w:ind w:firstLine="499"/>
      <w:jc w:val="both"/>
    </w:pPr>
    <w:rPr>
      <w:rFonts w:ascii="Times New Roman" w:eastAsia="Times New Roman" w:hAnsi="Times New Roman" w:cs="Times New Roman"/>
      <w:kern w:val="0"/>
      <w:lang w:val="ru-RU" w:eastAsia="ru-RU" w:bidi="ar-SA"/>
    </w:rPr>
  </w:style>
  <w:style w:type="paragraph" w:customStyle="1" w:styleId="Style7">
    <w:name w:val="Style7"/>
    <w:basedOn w:val="a"/>
    <w:rsid w:val="0065634A"/>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paragraph" w:customStyle="1" w:styleId="Style27">
    <w:name w:val="Style27"/>
    <w:basedOn w:val="a"/>
    <w:rsid w:val="0065634A"/>
    <w:pPr>
      <w:widowControl w:val="0"/>
      <w:suppressAutoHyphens w:val="0"/>
      <w:autoSpaceDE w:val="0"/>
      <w:autoSpaceDN w:val="0"/>
      <w:adjustRightInd w:val="0"/>
      <w:spacing w:line="439" w:lineRule="exact"/>
    </w:pPr>
    <w:rPr>
      <w:rFonts w:ascii="Times New Roman" w:eastAsia="Times New Roman" w:hAnsi="Times New Roman" w:cs="Times New Roman"/>
      <w:kern w:val="0"/>
      <w:lang w:val="ru-RU" w:eastAsia="ru-RU" w:bidi="ar-SA"/>
    </w:rPr>
  </w:style>
  <w:style w:type="paragraph" w:customStyle="1" w:styleId="Style29">
    <w:name w:val="Style29"/>
    <w:basedOn w:val="a"/>
    <w:rsid w:val="0065634A"/>
    <w:pPr>
      <w:widowControl w:val="0"/>
      <w:suppressAutoHyphens w:val="0"/>
      <w:autoSpaceDE w:val="0"/>
      <w:autoSpaceDN w:val="0"/>
      <w:adjustRightInd w:val="0"/>
      <w:spacing w:line="257" w:lineRule="exact"/>
      <w:jc w:val="center"/>
    </w:pPr>
    <w:rPr>
      <w:rFonts w:ascii="Times New Roman" w:eastAsia="Times New Roman" w:hAnsi="Times New Roman" w:cs="Times New Roman"/>
      <w:kern w:val="0"/>
      <w:lang w:val="ru-RU" w:eastAsia="ru-RU" w:bidi="ar-SA"/>
    </w:rPr>
  </w:style>
  <w:style w:type="paragraph" w:customStyle="1" w:styleId="Style31">
    <w:name w:val="Style31"/>
    <w:basedOn w:val="a"/>
    <w:rsid w:val="0065634A"/>
    <w:pPr>
      <w:widowControl w:val="0"/>
      <w:suppressAutoHyphens w:val="0"/>
      <w:autoSpaceDE w:val="0"/>
      <w:autoSpaceDN w:val="0"/>
      <w:adjustRightInd w:val="0"/>
      <w:spacing w:line="262" w:lineRule="exact"/>
    </w:pPr>
    <w:rPr>
      <w:rFonts w:ascii="Times New Roman" w:eastAsia="Times New Roman" w:hAnsi="Times New Roman" w:cs="Times New Roman"/>
      <w:kern w:val="0"/>
      <w:lang w:val="ru-RU" w:eastAsia="ru-RU" w:bidi="ar-SA"/>
    </w:rPr>
  </w:style>
  <w:style w:type="character" w:customStyle="1" w:styleId="FontStyle53">
    <w:name w:val="Font Style53"/>
    <w:basedOn w:val="a1"/>
    <w:rsid w:val="0065634A"/>
    <w:rPr>
      <w:rFonts w:ascii="Times New Roman" w:hAnsi="Times New Roman" w:cs="Times New Roman"/>
      <w:b/>
      <w:bCs/>
      <w:sz w:val="18"/>
      <w:szCs w:val="18"/>
    </w:rPr>
  </w:style>
  <w:style w:type="character" w:customStyle="1" w:styleId="FontStyle59">
    <w:name w:val="Font Style59"/>
    <w:basedOn w:val="a1"/>
    <w:rsid w:val="0065634A"/>
    <w:rPr>
      <w:rFonts w:ascii="Times New Roman" w:hAnsi="Times New Roman" w:cs="Times New Roman"/>
      <w:sz w:val="16"/>
      <w:szCs w:val="16"/>
    </w:rPr>
  </w:style>
  <w:style w:type="paragraph" w:customStyle="1" w:styleId="Style8">
    <w:name w:val="Style8"/>
    <w:basedOn w:val="a"/>
    <w:rsid w:val="0065634A"/>
    <w:pPr>
      <w:widowControl w:val="0"/>
      <w:suppressAutoHyphens w:val="0"/>
      <w:autoSpaceDE w:val="0"/>
      <w:autoSpaceDN w:val="0"/>
      <w:adjustRightInd w:val="0"/>
      <w:spacing w:line="338" w:lineRule="exact"/>
      <w:jc w:val="both"/>
    </w:pPr>
    <w:rPr>
      <w:rFonts w:ascii="Times New Roman" w:eastAsia="Times New Roman" w:hAnsi="Times New Roman" w:cs="Times New Roman"/>
      <w:kern w:val="0"/>
      <w:lang w:val="ru-RU" w:eastAsia="ru-RU" w:bidi="ar-SA"/>
    </w:rPr>
  </w:style>
  <w:style w:type="paragraph" w:customStyle="1" w:styleId="Style9">
    <w:name w:val="Style9"/>
    <w:basedOn w:val="a"/>
    <w:rsid w:val="0065634A"/>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paragraph" w:customStyle="1" w:styleId="Style10">
    <w:name w:val="Style10"/>
    <w:basedOn w:val="a"/>
    <w:rsid w:val="0065634A"/>
    <w:pPr>
      <w:widowControl w:val="0"/>
      <w:suppressAutoHyphens w:val="0"/>
      <w:autoSpaceDE w:val="0"/>
      <w:autoSpaceDN w:val="0"/>
      <w:adjustRightInd w:val="0"/>
      <w:spacing w:line="401" w:lineRule="exact"/>
      <w:ind w:firstLine="566"/>
    </w:pPr>
    <w:rPr>
      <w:rFonts w:ascii="Times New Roman" w:eastAsia="Times New Roman" w:hAnsi="Times New Roman" w:cs="Times New Roman"/>
      <w:kern w:val="0"/>
      <w:lang w:val="ru-RU" w:eastAsia="ru-RU" w:bidi="ar-SA"/>
    </w:rPr>
  </w:style>
  <w:style w:type="paragraph" w:customStyle="1" w:styleId="Style12">
    <w:name w:val="Style12"/>
    <w:basedOn w:val="a"/>
    <w:rsid w:val="0065634A"/>
    <w:pPr>
      <w:widowControl w:val="0"/>
      <w:suppressAutoHyphens w:val="0"/>
      <w:autoSpaceDE w:val="0"/>
      <w:autoSpaceDN w:val="0"/>
      <w:adjustRightInd w:val="0"/>
      <w:spacing w:line="346" w:lineRule="exact"/>
      <w:jc w:val="center"/>
    </w:pPr>
    <w:rPr>
      <w:rFonts w:ascii="Times New Roman" w:eastAsia="Times New Roman" w:hAnsi="Times New Roman" w:cs="Times New Roman"/>
      <w:kern w:val="0"/>
      <w:lang w:val="ru-RU" w:eastAsia="ru-RU" w:bidi="ar-SA"/>
    </w:rPr>
  </w:style>
  <w:style w:type="paragraph" w:customStyle="1" w:styleId="Style13">
    <w:name w:val="Style13"/>
    <w:basedOn w:val="a"/>
    <w:rsid w:val="0065634A"/>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paragraph" w:customStyle="1" w:styleId="Style14">
    <w:name w:val="Style14"/>
    <w:basedOn w:val="a"/>
    <w:rsid w:val="0065634A"/>
    <w:pPr>
      <w:widowControl w:val="0"/>
      <w:suppressAutoHyphens w:val="0"/>
      <w:autoSpaceDE w:val="0"/>
      <w:autoSpaceDN w:val="0"/>
      <w:adjustRightInd w:val="0"/>
      <w:spacing w:line="336" w:lineRule="exact"/>
      <w:ind w:hanging="168"/>
    </w:pPr>
    <w:rPr>
      <w:rFonts w:ascii="Times New Roman" w:eastAsia="Times New Roman" w:hAnsi="Times New Roman" w:cs="Times New Roman"/>
      <w:kern w:val="0"/>
      <w:lang w:val="ru-RU" w:eastAsia="ru-RU" w:bidi="ar-SA"/>
    </w:rPr>
  </w:style>
  <w:style w:type="paragraph" w:customStyle="1" w:styleId="Style17">
    <w:name w:val="Style17"/>
    <w:basedOn w:val="a"/>
    <w:rsid w:val="0065634A"/>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paragraph" w:customStyle="1" w:styleId="Style19">
    <w:name w:val="Style19"/>
    <w:basedOn w:val="a"/>
    <w:rsid w:val="0065634A"/>
    <w:pPr>
      <w:widowControl w:val="0"/>
      <w:suppressAutoHyphens w:val="0"/>
      <w:autoSpaceDE w:val="0"/>
      <w:autoSpaceDN w:val="0"/>
      <w:adjustRightInd w:val="0"/>
      <w:spacing w:line="348" w:lineRule="exact"/>
      <w:ind w:hanging="82"/>
      <w:jc w:val="both"/>
    </w:pPr>
    <w:rPr>
      <w:rFonts w:ascii="Times New Roman" w:eastAsia="Times New Roman" w:hAnsi="Times New Roman" w:cs="Times New Roman"/>
      <w:kern w:val="0"/>
      <w:lang w:val="ru-RU" w:eastAsia="ru-RU" w:bidi="ar-SA"/>
    </w:rPr>
  </w:style>
  <w:style w:type="paragraph" w:customStyle="1" w:styleId="Style23">
    <w:name w:val="Style23"/>
    <w:basedOn w:val="a"/>
    <w:rsid w:val="0065634A"/>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paragraph" w:customStyle="1" w:styleId="Style25">
    <w:name w:val="Style25"/>
    <w:basedOn w:val="a"/>
    <w:rsid w:val="0065634A"/>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paragraph" w:customStyle="1" w:styleId="Style26">
    <w:name w:val="Style26"/>
    <w:basedOn w:val="a"/>
    <w:rsid w:val="0065634A"/>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paragraph" w:customStyle="1" w:styleId="Style28">
    <w:name w:val="Style28"/>
    <w:basedOn w:val="a"/>
    <w:rsid w:val="0065634A"/>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paragraph" w:customStyle="1" w:styleId="Style30">
    <w:name w:val="Style30"/>
    <w:basedOn w:val="a"/>
    <w:rsid w:val="0065634A"/>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paragraph" w:customStyle="1" w:styleId="Style32">
    <w:name w:val="Style32"/>
    <w:basedOn w:val="a"/>
    <w:rsid w:val="0065634A"/>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character" w:customStyle="1" w:styleId="FontStyle41">
    <w:name w:val="Font Style41"/>
    <w:basedOn w:val="a1"/>
    <w:rsid w:val="0065634A"/>
    <w:rPr>
      <w:rFonts w:ascii="Times New Roman" w:hAnsi="Times New Roman" w:cs="Times New Roman"/>
      <w:b/>
      <w:bCs/>
      <w:i/>
      <w:iCs/>
      <w:spacing w:val="-20"/>
      <w:sz w:val="20"/>
      <w:szCs w:val="20"/>
    </w:rPr>
  </w:style>
  <w:style w:type="character" w:customStyle="1" w:styleId="FontStyle42">
    <w:name w:val="Font Style42"/>
    <w:basedOn w:val="a1"/>
    <w:rsid w:val="0065634A"/>
    <w:rPr>
      <w:rFonts w:ascii="Arial Narrow" w:hAnsi="Arial Narrow" w:cs="Arial Narrow"/>
      <w:b/>
      <w:bCs/>
      <w:i/>
      <w:iCs/>
      <w:sz w:val="14"/>
      <w:szCs w:val="14"/>
    </w:rPr>
  </w:style>
  <w:style w:type="character" w:customStyle="1" w:styleId="FontStyle43">
    <w:name w:val="Font Style43"/>
    <w:basedOn w:val="a1"/>
    <w:rsid w:val="0065634A"/>
    <w:rPr>
      <w:rFonts w:ascii="Lucida Sans Unicode" w:hAnsi="Lucida Sans Unicode" w:cs="Lucida Sans Unicode"/>
      <w:b/>
      <w:bCs/>
      <w:spacing w:val="10"/>
      <w:sz w:val="10"/>
      <w:szCs w:val="10"/>
    </w:rPr>
  </w:style>
  <w:style w:type="character" w:customStyle="1" w:styleId="FontStyle44">
    <w:name w:val="Font Style44"/>
    <w:basedOn w:val="a1"/>
    <w:rsid w:val="0065634A"/>
    <w:rPr>
      <w:rFonts w:ascii="Times New Roman" w:hAnsi="Times New Roman" w:cs="Times New Roman"/>
      <w:spacing w:val="10"/>
      <w:w w:val="150"/>
      <w:sz w:val="10"/>
      <w:szCs w:val="10"/>
    </w:rPr>
  </w:style>
  <w:style w:type="character" w:customStyle="1" w:styleId="FontStyle45">
    <w:name w:val="Font Style45"/>
    <w:basedOn w:val="a1"/>
    <w:rsid w:val="0065634A"/>
    <w:rPr>
      <w:rFonts w:ascii="Times New Roman" w:hAnsi="Times New Roman" w:cs="Times New Roman"/>
      <w:b/>
      <w:bCs/>
      <w:spacing w:val="20"/>
      <w:sz w:val="10"/>
      <w:szCs w:val="10"/>
    </w:rPr>
  </w:style>
  <w:style w:type="character" w:customStyle="1" w:styleId="FontStyle46">
    <w:name w:val="Font Style46"/>
    <w:basedOn w:val="a1"/>
    <w:rsid w:val="0065634A"/>
    <w:rPr>
      <w:rFonts w:ascii="Lucida Sans Unicode" w:hAnsi="Lucida Sans Unicode" w:cs="Lucida Sans Unicode"/>
      <w:b/>
      <w:bCs/>
      <w:spacing w:val="-20"/>
      <w:sz w:val="16"/>
      <w:szCs w:val="16"/>
    </w:rPr>
  </w:style>
  <w:style w:type="character" w:customStyle="1" w:styleId="FontStyle47">
    <w:name w:val="Font Style47"/>
    <w:basedOn w:val="a1"/>
    <w:rsid w:val="0065634A"/>
    <w:rPr>
      <w:rFonts w:ascii="Lucida Sans Unicode" w:hAnsi="Lucida Sans Unicode" w:cs="Lucida Sans Unicode"/>
      <w:b/>
      <w:bCs/>
      <w:spacing w:val="-20"/>
      <w:sz w:val="18"/>
      <w:szCs w:val="18"/>
    </w:rPr>
  </w:style>
  <w:style w:type="character" w:customStyle="1" w:styleId="FontStyle48">
    <w:name w:val="Font Style48"/>
    <w:basedOn w:val="a1"/>
    <w:rsid w:val="0065634A"/>
    <w:rPr>
      <w:rFonts w:ascii="Lucida Sans Unicode" w:hAnsi="Lucida Sans Unicode" w:cs="Lucida Sans Unicode"/>
      <w:sz w:val="14"/>
      <w:szCs w:val="14"/>
    </w:rPr>
  </w:style>
  <w:style w:type="character" w:customStyle="1" w:styleId="FontStyle49">
    <w:name w:val="Font Style49"/>
    <w:basedOn w:val="a1"/>
    <w:rsid w:val="0065634A"/>
    <w:rPr>
      <w:rFonts w:ascii="Times New Roman" w:hAnsi="Times New Roman" w:cs="Times New Roman"/>
      <w:b/>
      <w:bCs/>
      <w:spacing w:val="20"/>
      <w:sz w:val="8"/>
      <w:szCs w:val="8"/>
    </w:rPr>
  </w:style>
  <w:style w:type="character" w:customStyle="1" w:styleId="FontStyle50">
    <w:name w:val="Font Style50"/>
    <w:basedOn w:val="a1"/>
    <w:rsid w:val="0065634A"/>
    <w:rPr>
      <w:rFonts w:ascii="Times New Roman" w:hAnsi="Times New Roman" w:cs="Times New Roman"/>
      <w:b/>
      <w:bCs/>
      <w:w w:val="10"/>
      <w:sz w:val="48"/>
      <w:szCs w:val="48"/>
    </w:rPr>
  </w:style>
  <w:style w:type="character" w:customStyle="1" w:styleId="FontStyle51">
    <w:name w:val="Font Style51"/>
    <w:basedOn w:val="a1"/>
    <w:rsid w:val="0065634A"/>
    <w:rPr>
      <w:rFonts w:ascii="Times New Roman" w:hAnsi="Times New Roman" w:cs="Times New Roman"/>
      <w:b/>
      <w:bCs/>
      <w:i/>
      <w:iCs/>
      <w:sz w:val="18"/>
      <w:szCs w:val="18"/>
    </w:rPr>
  </w:style>
  <w:style w:type="character" w:customStyle="1" w:styleId="FontStyle56">
    <w:name w:val="Font Style56"/>
    <w:basedOn w:val="a1"/>
    <w:rsid w:val="0065634A"/>
    <w:rPr>
      <w:rFonts w:ascii="Lucida Sans Unicode" w:hAnsi="Lucida Sans Unicode" w:cs="Lucida Sans Unicode"/>
      <w:sz w:val="14"/>
      <w:szCs w:val="14"/>
    </w:rPr>
  </w:style>
  <w:style w:type="character" w:customStyle="1" w:styleId="FontStyle57">
    <w:name w:val="Font Style57"/>
    <w:basedOn w:val="a1"/>
    <w:rsid w:val="0065634A"/>
    <w:rPr>
      <w:rFonts w:ascii="Lucida Sans Unicode" w:hAnsi="Lucida Sans Unicode" w:cs="Lucida Sans Unicode"/>
      <w:sz w:val="12"/>
      <w:szCs w:val="12"/>
    </w:rPr>
  </w:style>
  <w:style w:type="character" w:customStyle="1" w:styleId="FontStyle58">
    <w:name w:val="Font Style58"/>
    <w:basedOn w:val="a1"/>
    <w:rsid w:val="0065634A"/>
    <w:rPr>
      <w:rFonts w:ascii="Times New Roman" w:hAnsi="Times New Roman" w:cs="Times New Roman"/>
      <w:sz w:val="20"/>
      <w:szCs w:val="20"/>
    </w:rPr>
  </w:style>
  <w:style w:type="character" w:customStyle="1" w:styleId="FontStyle62">
    <w:name w:val="Font Style62"/>
    <w:basedOn w:val="a1"/>
    <w:rsid w:val="0065634A"/>
    <w:rPr>
      <w:rFonts w:ascii="Times New Roman" w:hAnsi="Times New Roman" w:cs="Times New Roman"/>
      <w:b/>
      <w:bCs/>
      <w:sz w:val="16"/>
      <w:szCs w:val="16"/>
    </w:rPr>
  </w:style>
  <w:style w:type="character" w:customStyle="1" w:styleId="FontStyle63">
    <w:name w:val="Font Style63"/>
    <w:basedOn w:val="a1"/>
    <w:rsid w:val="0065634A"/>
    <w:rPr>
      <w:rFonts w:ascii="Times New Roman" w:hAnsi="Times New Roman" w:cs="Times New Roman"/>
      <w:spacing w:val="30"/>
      <w:sz w:val="12"/>
      <w:szCs w:val="12"/>
    </w:rPr>
  </w:style>
  <w:style w:type="character" w:customStyle="1" w:styleId="FontStyle64">
    <w:name w:val="Font Style64"/>
    <w:basedOn w:val="a1"/>
    <w:rsid w:val="0065634A"/>
    <w:rPr>
      <w:rFonts w:ascii="Times New Roman" w:hAnsi="Times New Roman" w:cs="Times New Roman"/>
      <w:b/>
      <w:bCs/>
      <w:spacing w:val="40"/>
      <w:sz w:val="12"/>
      <w:szCs w:val="12"/>
    </w:rPr>
  </w:style>
  <w:style w:type="character" w:customStyle="1" w:styleId="FontStyle12">
    <w:name w:val="Font Style12"/>
    <w:basedOn w:val="a1"/>
    <w:rsid w:val="0065634A"/>
    <w:rPr>
      <w:rFonts w:ascii="Times New Roman" w:hAnsi="Times New Roman" w:cs="Times New Roman"/>
      <w:sz w:val="18"/>
      <w:szCs w:val="18"/>
    </w:rPr>
  </w:style>
  <w:style w:type="paragraph" w:customStyle="1" w:styleId="Style15">
    <w:name w:val="Style15"/>
    <w:basedOn w:val="a"/>
    <w:rsid w:val="0065634A"/>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paragraph" w:customStyle="1" w:styleId="Style1">
    <w:name w:val="Style1"/>
    <w:basedOn w:val="a"/>
    <w:rsid w:val="0065634A"/>
    <w:pPr>
      <w:widowControl w:val="0"/>
      <w:suppressAutoHyphens w:val="0"/>
      <w:autoSpaceDE w:val="0"/>
      <w:autoSpaceDN w:val="0"/>
      <w:adjustRightInd w:val="0"/>
      <w:spacing w:line="337" w:lineRule="exact"/>
    </w:pPr>
    <w:rPr>
      <w:rFonts w:ascii="Times New Roman" w:eastAsia="Times New Roman" w:hAnsi="Times New Roman" w:cs="Times New Roman"/>
      <w:kern w:val="0"/>
      <w:lang w:val="ru-RU" w:eastAsia="ru-RU" w:bidi="ar-SA"/>
    </w:rPr>
  </w:style>
  <w:style w:type="paragraph" w:customStyle="1" w:styleId="Style2">
    <w:name w:val="Style2"/>
    <w:basedOn w:val="a"/>
    <w:rsid w:val="0065634A"/>
    <w:pPr>
      <w:widowControl w:val="0"/>
      <w:suppressAutoHyphens w:val="0"/>
      <w:autoSpaceDE w:val="0"/>
      <w:autoSpaceDN w:val="0"/>
      <w:adjustRightInd w:val="0"/>
      <w:spacing w:line="338" w:lineRule="exact"/>
      <w:ind w:firstLine="542"/>
    </w:pPr>
    <w:rPr>
      <w:rFonts w:ascii="Times New Roman" w:eastAsia="Times New Roman" w:hAnsi="Times New Roman" w:cs="Times New Roman"/>
      <w:kern w:val="0"/>
      <w:lang w:val="ru-RU" w:eastAsia="ru-RU" w:bidi="ar-SA"/>
    </w:rPr>
  </w:style>
  <w:style w:type="paragraph" w:customStyle="1" w:styleId="Style3">
    <w:name w:val="Style3"/>
    <w:basedOn w:val="a"/>
    <w:rsid w:val="0065634A"/>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character" w:customStyle="1" w:styleId="FontStyle11">
    <w:name w:val="Font Style11"/>
    <w:basedOn w:val="a1"/>
    <w:rsid w:val="0065634A"/>
    <w:rPr>
      <w:rFonts w:ascii="Times New Roman" w:hAnsi="Times New Roman" w:cs="Times New Roman"/>
      <w:b/>
      <w:bCs/>
      <w:i/>
      <w:iCs/>
      <w:sz w:val="18"/>
      <w:szCs w:val="18"/>
    </w:rPr>
  </w:style>
  <w:style w:type="paragraph" w:customStyle="1" w:styleId="Style20">
    <w:name w:val="Style20"/>
    <w:basedOn w:val="a"/>
    <w:rsid w:val="0065634A"/>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paragraph" w:customStyle="1" w:styleId="Style24">
    <w:name w:val="Style24"/>
    <w:basedOn w:val="a"/>
    <w:rsid w:val="0065634A"/>
    <w:pPr>
      <w:widowControl w:val="0"/>
      <w:suppressAutoHyphens w:val="0"/>
      <w:autoSpaceDE w:val="0"/>
      <w:autoSpaceDN w:val="0"/>
      <w:adjustRightInd w:val="0"/>
      <w:spacing w:line="337" w:lineRule="exact"/>
      <w:jc w:val="both"/>
    </w:pPr>
    <w:rPr>
      <w:rFonts w:ascii="Times New Roman" w:eastAsia="Times New Roman" w:hAnsi="Times New Roman" w:cs="Times New Roman"/>
      <w:kern w:val="0"/>
      <w:lang w:val="ru-RU" w:eastAsia="ru-RU" w:bidi="ar-SA"/>
    </w:rPr>
  </w:style>
  <w:style w:type="paragraph" w:customStyle="1" w:styleId="Style37">
    <w:name w:val="Style37"/>
    <w:basedOn w:val="a"/>
    <w:rsid w:val="0065634A"/>
    <w:pPr>
      <w:widowControl w:val="0"/>
      <w:suppressAutoHyphens w:val="0"/>
      <w:autoSpaceDE w:val="0"/>
      <w:autoSpaceDN w:val="0"/>
      <w:adjustRightInd w:val="0"/>
      <w:spacing w:line="372" w:lineRule="exact"/>
      <w:ind w:firstLine="857"/>
    </w:pPr>
    <w:rPr>
      <w:rFonts w:ascii="Times New Roman" w:eastAsia="Times New Roman" w:hAnsi="Times New Roman" w:cs="Times New Roman"/>
      <w:kern w:val="0"/>
      <w:lang w:val="ru-RU" w:eastAsia="ru-RU" w:bidi="ar-SA"/>
    </w:rPr>
  </w:style>
  <w:style w:type="paragraph" w:customStyle="1" w:styleId="Style16">
    <w:name w:val="Style16"/>
    <w:basedOn w:val="a"/>
    <w:rsid w:val="0065634A"/>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paragraph" w:customStyle="1" w:styleId="Style36">
    <w:name w:val="Style36"/>
    <w:basedOn w:val="a"/>
    <w:rsid w:val="0065634A"/>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character" w:customStyle="1" w:styleId="FontStyle54">
    <w:name w:val="Font Style54"/>
    <w:basedOn w:val="a1"/>
    <w:rsid w:val="0065634A"/>
    <w:rPr>
      <w:rFonts w:ascii="Times New Roman" w:hAnsi="Times New Roman" w:cs="Times New Roman"/>
      <w:b/>
      <w:bCs/>
      <w:sz w:val="18"/>
      <w:szCs w:val="18"/>
    </w:rPr>
  </w:style>
  <w:style w:type="paragraph" w:customStyle="1" w:styleId="Style38">
    <w:name w:val="Style38"/>
    <w:basedOn w:val="a"/>
    <w:rsid w:val="0065634A"/>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paragraph" w:customStyle="1" w:styleId="Style11">
    <w:name w:val="Style11"/>
    <w:basedOn w:val="a"/>
    <w:rsid w:val="0065634A"/>
    <w:pPr>
      <w:widowControl w:val="0"/>
      <w:suppressAutoHyphens w:val="0"/>
      <w:autoSpaceDE w:val="0"/>
      <w:autoSpaceDN w:val="0"/>
      <w:adjustRightInd w:val="0"/>
      <w:spacing w:line="342" w:lineRule="exact"/>
      <w:ind w:firstLine="394"/>
    </w:pPr>
    <w:rPr>
      <w:rFonts w:ascii="Times New Roman" w:eastAsia="Times New Roman" w:hAnsi="Times New Roman" w:cs="Times New Roman"/>
      <w:kern w:val="0"/>
      <w:lang w:val="ru-RU" w:eastAsia="ru-RU" w:bidi="ar-SA"/>
    </w:rPr>
  </w:style>
  <w:style w:type="paragraph" w:customStyle="1" w:styleId="Style21">
    <w:name w:val="Style21"/>
    <w:basedOn w:val="a"/>
    <w:rsid w:val="0065634A"/>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paragraph" w:customStyle="1" w:styleId="Style33">
    <w:name w:val="Style33"/>
    <w:basedOn w:val="a"/>
    <w:rsid w:val="0065634A"/>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character" w:customStyle="1" w:styleId="FontStyle55">
    <w:name w:val="Font Style55"/>
    <w:basedOn w:val="a1"/>
    <w:rsid w:val="0065634A"/>
    <w:rPr>
      <w:rFonts w:ascii="Times New Roman" w:hAnsi="Times New Roman" w:cs="Times New Roman"/>
      <w:i/>
      <w:iCs/>
      <w:sz w:val="18"/>
      <w:szCs w:val="18"/>
    </w:rPr>
  </w:style>
  <w:style w:type="character" w:customStyle="1" w:styleId="FontStyle60">
    <w:name w:val="Font Style60"/>
    <w:basedOn w:val="a1"/>
    <w:rsid w:val="0065634A"/>
    <w:rPr>
      <w:rFonts w:ascii="Times New Roman" w:hAnsi="Times New Roman" w:cs="Times New Roman"/>
      <w:b/>
      <w:bCs/>
      <w:i/>
      <w:iCs/>
      <w:spacing w:val="20"/>
      <w:w w:val="75"/>
      <w:sz w:val="8"/>
      <w:szCs w:val="8"/>
    </w:rPr>
  </w:style>
  <w:style w:type="character" w:customStyle="1" w:styleId="FontStyle61">
    <w:name w:val="Font Style61"/>
    <w:basedOn w:val="a1"/>
    <w:rsid w:val="0065634A"/>
    <w:rPr>
      <w:rFonts w:ascii="Times New Roman" w:hAnsi="Times New Roman" w:cs="Times New Roman"/>
      <w:b/>
      <w:bCs/>
      <w:i/>
      <w:iCs/>
      <w:spacing w:val="10"/>
      <w:sz w:val="12"/>
      <w:szCs w:val="12"/>
    </w:rPr>
  </w:style>
  <w:style w:type="paragraph" w:customStyle="1" w:styleId="Style18">
    <w:name w:val="Style18"/>
    <w:basedOn w:val="a"/>
    <w:rsid w:val="0065634A"/>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paragraph" w:customStyle="1" w:styleId="Style35">
    <w:name w:val="Style35"/>
    <w:basedOn w:val="a"/>
    <w:rsid w:val="0065634A"/>
    <w:pPr>
      <w:widowControl w:val="0"/>
      <w:suppressAutoHyphens w:val="0"/>
      <w:autoSpaceDE w:val="0"/>
      <w:autoSpaceDN w:val="0"/>
      <w:adjustRightInd w:val="0"/>
      <w:spacing w:line="358" w:lineRule="exact"/>
      <w:ind w:firstLine="497"/>
    </w:pPr>
    <w:rPr>
      <w:rFonts w:ascii="Times New Roman" w:eastAsia="Times New Roman" w:hAnsi="Times New Roman" w:cs="Times New Roman"/>
      <w:kern w:val="0"/>
      <w:lang w:val="ru-RU" w:eastAsia="ru-RU" w:bidi="ar-SA"/>
    </w:rPr>
  </w:style>
  <w:style w:type="paragraph" w:styleId="afd">
    <w:name w:val="Normal (Web)"/>
    <w:aliases w:val="Обычный (Web)"/>
    <w:basedOn w:val="a"/>
    <w:uiPriority w:val="34"/>
    <w:qFormat/>
    <w:rsid w:val="0065634A"/>
    <w:pPr>
      <w:suppressAutoHyphens w:val="0"/>
      <w:jc w:val="both"/>
    </w:pPr>
    <w:rPr>
      <w:rFonts w:ascii="Times New Roman" w:eastAsia="Calibri" w:hAnsi="Times New Roman" w:cs="Times New Roman"/>
      <w:kern w:val="0"/>
      <w:sz w:val="32"/>
      <w:lang w:val="ru-RU" w:eastAsia="en-US" w:bidi="ar-SA"/>
    </w:rPr>
  </w:style>
  <w:style w:type="paragraph" w:styleId="34">
    <w:name w:val="List 3"/>
    <w:basedOn w:val="a"/>
    <w:rsid w:val="0065634A"/>
    <w:pPr>
      <w:suppressAutoHyphens w:val="0"/>
      <w:ind w:left="849" w:hanging="283"/>
      <w:contextualSpacing/>
      <w:jc w:val="both"/>
    </w:pPr>
    <w:rPr>
      <w:rFonts w:ascii="Times New Roman" w:eastAsia="Calibri" w:hAnsi="Times New Roman" w:cs="Times New Roman"/>
      <w:noProof/>
      <w:kern w:val="0"/>
      <w:lang w:val="fr-FR" w:eastAsia="en-US" w:bidi="ar-SA"/>
    </w:rPr>
  </w:style>
  <w:style w:type="paragraph" w:styleId="afe">
    <w:name w:val="Subtitle"/>
    <w:basedOn w:val="a"/>
    <w:next w:val="a"/>
    <w:link w:val="aff"/>
    <w:qFormat/>
    <w:rsid w:val="0065634A"/>
    <w:pPr>
      <w:numPr>
        <w:ilvl w:val="1"/>
      </w:numPr>
      <w:suppressAutoHyphens w:val="0"/>
      <w:spacing w:after="200" w:line="276" w:lineRule="auto"/>
      <w:jc w:val="both"/>
    </w:pPr>
    <w:rPr>
      <w:rFonts w:ascii="Cambria" w:eastAsia="Times New Roman" w:hAnsi="Cambria" w:cs="Times New Roman"/>
      <w:i/>
      <w:iCs/>
      <w:color w:val="4F81BD"/>
      <w:spacing w:val="15"/>
      <w:kern w:val="0"/>
      <w:lang w:val="ru-RU" w:eastAsia="en-US" w:bidi="ar-SA"/>
    </w:rPr>
  </w:style>
  <w:style w:type="character" w:customStyle="1" w:styleId="aff">
    <w:name w:val="Подзаголовок Знак"/>
    <w:basedOn w:val="a1"/>
    <w:link w:val="afe"/>
    <w:rsid w:val="0065634A"/>
    <w:rPr>
      <w:rFonts w:ascii="Cambria" w:hAnsi="Cambria"/>
      <w:i/>
      <w:iCs/>
      <w:color w:val="4F81BD"/>
      <w:spacing w:val="15"/>
      <w:sz w:val="24"/>
      <w:szCs w:val="24"/>
      <w:lang w:eastAsia="en-US"/>
    </w:rPr>
  </w:style>
  <w:style w:type="paragraph" w:styleId="aff0">
    <w:name w:val="Body Text First Indent"/>
    <w:basedOn w:val="a0"/>
    <w:link w:val="aff1"/>
    <w:rsid w:val="0065634A"/>
    <w:pPr>
      <w:widowControl/>
      <w:shd w:val="clear" w:color="auto" w:fill="auto"/>
      <w:suppressAutoHyphens w:val="0"/>
      <w:spacing w:after="120" w:line="240" w:lineRule="auto"/>
      <w:ind w:firstLine="210"/>
      <w:jc w:val="both"/>
    </w:pPr>
    <w:rPr>
      <w:rFonts w:ascii="Times New Roman" w:eastAsia="Calibri" w:hAnsi="Times New Roman" w:cs="Times New Roman"/>
      <w:noProof/>
      <w:kern w:val="0"/>
      <w:sz w:val="24"/>
      <w:szCs w:val="24"/>
      <w:lang w:val="fr-FR" w:eastAsia="en-US" w:bidi="ar-SA"/>
    </w:rPr>
  </w:style>
  <w:style w:type="character" w:customStyle="1" w:styleId="22">
    <w:name w:val="Основной текст Знак2"/>
    <w:basedOn w:val="a1"/>
    <w:link w:val="a0"/>
    <w:rsid w:val="0065634A"/>
    <w:rPr>
      <w:rFonts w:ascii="Calibri" w:eastAsia="SimSun" w:hAnsi="Calibri" w:cs="Mangal"/>
      <w:kern w:val="1"/>
      <w:sz w:val="31"/>
      <w:shd w:val="clear" w:color="auto" w:fill="FFFFFF"/>
      <w:lang w:val="en-US" w:eastAsia="hi-IN" w:bidi="hi-IN"/>
    </w:rPr>
  </w:style>
  <w:style w:type="character" w:customStyle="1" w:styleId="aff1">
    <w:name w:val="Красная строка Знак"/>
    <w:basedOn w:val="22"/>
    <w:link w:val="aff0"/>
    <w:rsid w:val="0065634A"/>
    <w:rPr>
      <w:rFonts w:ascii="Calibri" w:eastAsia="Calibri" w:hAnsi="Calibri" w:cs="Mangal"/>
      <w:noProof/>
      <w:kern w:val="1"/>
      <w:sz w:val="24"/>
      <w:szCs w:val="24"/>
      <w:shd w:val="clear" w:color="auto" w:fill="FFFFFF"/>
      <w:lang w:val="fr-FR" w:eastAsia="en-US" w:bidi="hi-IN"/>
    </w:rPr>
  </w:style>
  <w:style w:type="paragraph" w:styleId="aff2">
    <w:name w:val="Document Map"/>
    <w:basedOn w:val="a"/>
    <w:link w:val="aff3"/>
    <w:semiHidden/>
    <w:rsid w:val="0065634A"/>
    <w:pPr>
      <w:suppressAutoHyphens w:val="0"/>
      <w:jc w:val="both"/>
    </w:pPr>
    <w:rPr>
      <w:rFonts w:ascii="Tahoma" w:eastAsia="Calibri" w:hAnsi="Tahoma" w:cs="Tahoma"/>
      <w:kern w:val="0"/>
      <w:sz w:val="16"/>
      <w:szCs w:val="16"/>
      <w:lang w:val="ru-RU" w:eastAsia="en-US" w:bidi="ar-SA"/>
    </w:rPr>
  </w:style>
  <w:style w:type="character" w:customStyle="1" w:styleId="aff3">
    <w:name w:val="Схема документа Знак"/>
    <w:basedOn w:val="a1"/>
    <w:link w:val="aff2"/>
    <w:semiHidden/>
    <w:rsid w:val="0065634A"/>
    <w:rPr>
      <w:rFonts w:ascii="Tahoma" w:eastAsia="Calibri" w:hAnsi="Tahoma" w:cs="Tahoma"/>
      <w:sz w:val="16"/>
      <w:szCs w:val="16"/>
      <w:lang w:eastAsia="en-US"/>
    </w:rPr>
  </w:style>
  <w:style w:type="paragraph" w:customStyle="1" w:styleId="1f1">
    <w:name w:val="Стиль1"/>
    <w:basedOn w:val="a"/>
    <w:link w:val="1f2"/>
    <w:qFormat/>
    <w:rsid w:val="0065634A"/>
    <w:pPr>
      <w:suppressAutoHyphens w:val="0"/>
      <w:spacing w:after="200" w:line="276" w:lineRule="auto"/>
      <w:jc w:val="both"/>
    </w:pPr>
    <w:rPr>
      <w:rFonts w:ascii="Calibri" w:eastAsia="Calibri" w:hAnsi="Calibri" w:cs="Times New Roman"/>
      <w:kern w:val="0"/>
      <w:sz w:val="22"/>
      <w:szCs w:val="22"/>
      <w:lang w:val="ru-RU" w:eastAsia="en-US" w:bidi="ar-SA"/>
    </w:rPr>
  </w:style>
  <w:style w:type="character" w:customStyle="1" w:styleId="1f2">
    <w:name w:val="Стиль1 Знак"/>
    <w:basedOn w:val="a1"/>
    <w:link w:val="1f1"/>
    <w:rsid w:val="0065634A"/>
    <w:rPr>
      <w:rFonts w:ascii="Calibri" w:eastAsia="Calibri" w:hAnsi="Calibri"/>
      <w:sz w:val="22"/>
      <w:szCs w:val="22"/>
      <w:lang w:eastAsia="en-US"/>
    </w:rPr>
  </w:style>
  <w:style w:type="character" w:styleId="aff4">
    <w:name w:val="page number"/>
    <w:basedOn w:val="a1"/>
    <w:rsid w:val="0065634A"/>
  </w:style>
  <w:style w:type="paragraph" w:customStyle="1" w:styleId="2a">
    <w:name w:val="Абзац списка2"/>
    <w:basedOn w:val="a"/>
    <w:rsid w:val="0065634A"/>
    <w:pPr>
      <w:suppressAutoHyphens w:val="0"/>
      <w:spacing w:after="200" w:line="276" w:lineRule="auto"/>
      <w:ind w:left="720"/>
      <w:contextualSpacing/>
      <w:jc w:val="both"/>
    </w:pPr>
    <w:rPr>
      <w:rFonts w:ascii="Calibri" w:eastAsia="Calibri" w:hAnsi="Calibri" w:cs="Times New Roman"/>
      <w:kern w:val="0"/>
      <w:sz w:val="22"/>
      <w:szCs w:val="22"/>
      <w:lang w:val="ru-RU" w:eastAsia="en-US" w:bidi="ar-SA"/>
    </w:rPr>
  </w:style>
  <w:style w:type="numbering" w:customStyle="1" w:styleId="2b">
    <w:name w:val="Нет списка2"/>
    <w:next w:val="a3"/>
    <w:uiPriority w:val="99"/>
    <w:semiHidden/>
    <w:unhideWhenUsed/>
    <w:rsid w:val="0065634A"/>
  </w:style>
  <w:style w:type="character" w:styleId="aff5">
    <w:name w:val="Strong"/>
    <w:basedOn w:val="a1"/>
    <w:qFormat/>
    <w:rsid w:val="0065634A"/>
    <w:rPr>
      <w:b/>
      <w:bCs w:val="0"/>
      <w:spacing w:val="0"/>
    </w:rPr>
  </w:style>
  <w:style w:type="character" w:customStyle="1" w:styleId="2c">
    <w:name w:val="Основной текст (2)_"/>
    <w:basedOn w:val="a1"/>
    <w:link w:val="2d"/>
    <w:locked/>
    <w:rsid w:val="0065634A"/>
    <w:rPr>
      <w:b/>
      <w:bCs/>
      <w:sz w:val="27"/>
      <w:szCs w:val="27"/>
      <w:shd w:val="clear" w:color="auto" w:fill="FFFFFF"/>
    </w:rPr>
  </w:style>
  <w:style w:type="paragraph" w:customStyle="1" w:styleId="2d">
    <w:name w:val="Основной текст (2)"/>
    <w:basedOn w:val="a"/>
    <w:link w:val="2c"/>
    <w:rsid w:val="0065634A"/>
    <w:pPr>
      <w:shd w:val="clear" w:color="auto" w:fill="FFFFFF"/>
      <w:suppressAutoHyphens w:val="0"/>
      <w:spacing w:line="322" w:lineRule="exact"/>
      <w:ind w:hanging="360"/>
      <w:jc w:val="center"/>
    </w:pPr>
    <w:rPr>
      <w:rFonts w:ascii="Times New Roman" w:eastAsia="Times New Roman" w:hAnsi="Times New Roman" w:cs="Times New Roman"/>
      <w:b/>
      <w:bCs/>
      <w:kern w:val="0"/>
      <w:sz w:val="27"/>
      <w:szCs w:val="27"/>
      <w:lang w:val="ru-RU" w:eastAsia="ru-RU" w:bidi="ar-SA"/>
    </w:rPr>
  </w:style>
  <w:style w:type="character" w:customStyle="1" w:styleId="35">
    <w:name w:val="Основной текст (3)_"/>
    <w:basedOn w:val="a1"/>
    <w:link w:val="36"/>
    <w:locked/>
    <w:rsid w:val="0065634A"/>
    <w:rPr>
      <w:i/>
      <w:iCs/>
      <w:sz w:val="26"/>
      <w:szCs w:val="26"/>
      <w:shd w:val="clear" w:color="auto" w:fill="FFFFFF"/>
    </w:rPr>
  </w:style>
  <w:style w:type="paragraph" w:customStyle="1" w:styleId="36">
    <w:name w:val="Основной текст (3)"/>
    <w:basedOn w:val="a"/>
    <w:link w:val="35"/>
    <w:rsid w:val="0065634A"/>
    <w:pPr>
      <w:shd w:val="clear" w:color="auto" w:fill="FFFFFF"/>
      <w:suppressAutoHyphens w:val="0"/>
      <w:spacing w:line="466" w:lineRule="exact"/>
    </w:pPr>
    <w:rPr>
      <w:rFonts w:ascii="Times New Roman" w:eastAsia="Times New Roman" w:hAnsi="Times New Roman" w:cs="Times New Roman"/>
      <w:i/>
      <w:iCs/>
      <w:kern w:val="0"/>
      <w:sz w:val="26"/>
      <w:szCs w:val="26"/>
      <w:lang w:val="ru-RU" w:eastAsia="ru-RU" w:bidi="ar-SA"/>
    </w:rPr>
  </w:style>
  <w:style w:type="character" w:customStyle="1" w:styleId="37">
    <w:name w:val="Заголовок №3_"/>
    <w:basedOn w:val="a1"/>
    <w:link w:val="38"/>
    <w:locked/>
    <w:rsid w:val="0065634A"/>
    <w:rPr>
      <w:b/>
      <w:bCs/>
      <w:sz w:val="27"/>
      <w:szCs w:val="27"/>
      <w:shd w:val="clear" w:color="auto" w:fill="FFFFFF"/>
    </w:rPr>
  </w:style>
  <w:style w:type="paragraph" w:customStyle="1" w:styleId="38">
    <w:name w:val="Заголовок №3"/>
    <w:basedOn w:val="a"/>
    <w:link w:val="37"/>
    <w:rsid w:val="0065634A"/>
    <w:pPr>
      <w:shd w:val="clear" w:color="auto" w:fill="FFFFFF"/>
      <w:suppressAutoHyphens w:val="0"/>
      <w:spacing w:after="420" w:line="240" w:lineRule="atLeast"/>
      <w:ind w:hanging="480"/>
      <w:outlineLvl w:val="2"/>
    </w:pPr>
    <w:rPr>
      <w:rFonts w:ascii="Times New Roman" w:eastAsia="Times New Roman" w:hAnsi="Times New Roman" w:cs="Times New Roman"/>
      <w:b/>
      <w:bCs/>
      <w:kern w:val="0"/>
      <w:sz w:val="27"/>
      <w:szCs w:val="27"/>
      <w:lang w:val="ru-RU" w:eastAsia="ru-RU" w:bidi="ar-SA"/>
    </w:rPr>
  </w:style>
  <w:style w:type="character" w:customStyle="1" w:styleId="41">
    <w:name w:val="Основной текст (4)_"/>
    <w:basedOn w:val="a1"/>
    <w:link w:val="42"/>
    <w:locked/>
    <w:rsid w:val="0065634A"/>
    <w:rPr>
      <w:b/>
      <w:bCs/>
      <w:i/>
      <w:iCs/>
      <w:sz w:val="27"/>
      <w:szCs w:val="27"/>
      <w:shd w:val="clear" w:color="auto" w:fill="FFFFFF"/>
    </w:rPr>
  </w:style>
  <w:style w:type="paragraph" w:customStyle="1" w:styleId="42">
    <w:name w:val="Основной текст (4)"/>
    <w:basedOn w:val="a"/>
    <w:link w:val="41"/>
    <w:rsid w:val="0065634A"/>
    <w:pPr>
      <w:shd w:val="clear" w:color="auto" w:fill="FFFFFF"/>
      <w:suppressAutoHyphens w:val="0"/>
      <w:spacing w:before="420" w:line="480" w:lineRule="exact"/>
      <w:jc w:val="both"/>
    </w:pPr>
    <w:rPr>
      <w:rFonts w:ascii="Times New Roman" w:eastAsia="Times New Roman" w:hAnsi="Times New Roman" w:cs="Times New Roman"/>
      <w:b/>
      <w:bCs/>
      <w:i/>
      <w:iCs/>
      <w:kern w:val="0"/>
      <w:sz w:val="27"/>
      <w:szCs w:val="27"/>
      <w:lang w:val="ru-RU" w:eastAsia="ru-RU" w:bidi="ar-SA"/>
    </w:rPr>
  </w:style>
  <w:style w:type="character" w:customStyle="1" w:styleId="2e">
    <w:name w:val="Заголовок №2_"/>
    <w:basedOn w:val="a1"/>
    <w:link w:val="2f"/>
    <w:locked/>
    <w:rsid w:val="0065634A"/>
    <w:rPr>
      <w:b/>
      <w:bCs/>
      <w:i/>
      <w:iCs/>
      <w:sz w:val="27"/>
      <w:szCs w:val="27"/>
      <w:shd w:val="clear" w:color="auto" w:fill="FFFFFF"/>
    </w:rPr>
  </w:style>
  <w:style w:type="paragraph" w:customStyle="1" w:styleId="2f">
    <w:name w:val="Заголовок №2"/>
    <w:basedOn w:val="a"/>
    <w:link w:val="2e"/>
    <w:rsid w:val="0065634A"/>
    <w:pPr>
      <w:shd w:val="clear" w:color="auto" w:fill="FFFFFF"/>
      <w:suppressAutoHyphens w:val="0"/>
      <w:spacing w:line="480" w:lineRule="exact"/>
      <w:jc w:val="both"/>
      <w:outlineLvl w:val="1"/>
    </w:pPr>
    <w:rPr>
      <w:rFonts w:ascii="Times New Roman" w:eastAsia="Times New Roman" w:hAnsi="Times New Roman" w:cs="Times New Roman"/>
      <w:b/>
      <w:bCs/>
      <w:i/>
      <w:iCs/>
      <w:kern w:val="0"/>
      <w:sz w:val="27"/>
      <w:szCs w:val="27"/>
      <w:lang w:val="ru-RU" w:eastAsia="ru-RU" w:bidi="ar-SA"/>
    </w:rPr>
  </w:style>
  <w:style w:type="character" w:customStyle="1" w:styleId="413pt">
    <w:name w:val="Основной текст (4) + 13 pt"/>
    <w:aliases w:val="Не полужирный"/>
    <w:basedOn w:val="41"/>
    <w:rsid w:val="0065634A"/>
    <w:rPr>
      <w:b/>
      <w:bCs/>
      <w:i/>
      <w:iCs/>
      <w:sz w:val="26"/>
      <w:szCs w:val="26"/>
      <w:shd w:val="clear" w:color="auto" w:fill="FFFFFF"/>
    </w:rPr>
  </w:style>
  <w:style w:type="character" w:customStyle="1" w:styleId="aff6">
    <w:name w:val="Основной текст + Полужирный"/>
    <w:aliases w:val="Курсив"/>
    <w:basedOn w:val="a4"/>
    <w:rsid w:val="0065634A"/>
    <w:rPr>
      <w:rFonts w:ascii="Calibri" w:eastAsia="Calibri" w:hAnsi="Calibri" w:cs="Times New Roman"/>
      <w:b/>
      <w:bCs/>
      <w:i/>
      <w:iCs/>
      <w:sz w:val="27"/>
      <w:szCs w:val="27"/>
      <w:shd w:val="clear" w:color="auto" w:fill="FFFFFF"/>
      <w:lang w:val="ru-RU" w:eastAsia="ru-RU" w:bidi="ar-SA"/>
    </w:rPr>
  </w:style>
  <w:style w:type="character" w:customStyle="1" w:styleId="61">
    <w:name w:val="Основной текст + Полужирный6"/>
    <w:aliases w:val="Курсив3"/>
    <w:basedOn w:val="a4"/>
    <w:rsid w:val="0065634A"/>
    <w:rPr>
      <w:rFonts w:ascii="Calibri" w:eastAsia="Calibri" w:hAnsi="Calibri" w:cs="Times New Roman"/>
      <w:b/>
      <w:bCs/>
      <w:i/>
      <w:iCs/>
      <w:sz w:val="27"/>
      <w:szCs w:val="27"/>
      <w:shd w:val="clear" w:color="auto" w:fill="FFFFFF"/>
      <w:lang w:val="ru-RU" w:eastAsia="ru-RU" w:bidi="ar-SA"/>
    </w:rPr>
  </w:style>
  <w:style w:type="character" w:customStyle="1" w:styleId="13pt">
    <w:name w:val="Основной текст + 13 pt"/>
    <w:aliases w:val="Курсив1"/>
    <w:basedOn w:val="a4"/>
    <w:rsid w:val="0065634A"/>
    <w:rPr>
      <w:rFonts w:ascii="Calibri" w:eastAsia="Calibri" w:hAnsi="Calibri" w:cs="Times New Roman"/>
      <w:i/>
      <w:iCs/>
      <w:sz w:val="26"/>
      <w:szCs w:val="26"/>
      <w:shd w:val="clear" w:color="auto" w:fill="FFFFFF"/>
      <w:lang w:val="ru-RU" w:eastAsia="ru-RU" w:bidi="ar-SA"/>
    </w:rPr>
  </w:style>
  <w:style w:type="character" w:customStyle="1" w:styleId="2f0">
    <w:name w:val="Заголовок №2 + Не курсив"/>
    <w:basedOn w:val="2e"/>
    <w:rsid w:val="0065634A"/>
    <w:rPr>
      <w:b/>
      <w:bCs/>
      <w:i/>
      <w:iCs/>
      <w:sz w:val="27"/>
      <w:szCs w:val="27"/>
      <w:shd w:val="clear" w:color="auto" w:fill="FFFFFF"/>
      <w:lang w:bidi="ar-SA"/>
    </w:rPr>
  </w:style>
  <w:style w:type="character" w:customStyle="1" w:styleId="270">
    <w:name w:val="Заголовок №27"/>
    <w:basedOn w:val="a1"/>
    <w:rsid w:val="00D5738E"/>
    <w:rPr>
      <w:rFonts w:ascii="Times New Roman" w:hAnsi="Times New Roman" w:cs="Times New Roman"/>
      <w:b/>
      <w:spacing w:val="0"/>
      <w:sz w:val="27"/>
    </w:rPr>
  </w:style>
  <w:style w:type="paragraph" w:customStyle="1" w:styleId="212">
    <w:name w:val="Заголовок №21"/>
    <w:basedOn w:val="a"/>
    <w:rsid w:val="00D5738E"/>
    <w:pPr>
      <w:shd w:val="clear" w:color="auto" w:fill="FFFFFF"/>
      <w:suppressAutoHyphens w:val="0"/>
      <w:spacing w:after="360" w:line="240" w:lineRule="atLeast"/>
      <w:ind w:hanging="1780"/>
      <w:outlineLvl w:val="1"/>
    </w:pPr>
    <w:rPr>
      <w:rFonts w:ascii="Times New Roman" w:eastAsia="Times New Roman" w:hAnsi="Times New Roman" w:cs="Times New Roman"/>
      <w:b/>
      <w:kern w:val="0"/>
      <w:sz w:val="27"/>
      <w:lang w:val="ru-RU" w:eastAsia="ru-RU" w:bidi="ar-SA"/>
    </w:rPr>
  </w:style>
  <w:style w:type="character" w:styleId="aff7">
    <w:name w:val="endnote reference"/>
    <w:basedOn w:val="a1"/>
    <w:uiPriority w:val="99"/>
    <w:semiHidden/>
    <w:rsid w:val="003538B3"/>
    <w:rPr>
      <w:rFonts w:cs="Times New Roman"/>
      <w:vertAlign w:val="superscript"/>
    </w:rPr>
  </w:style>
  <w:style w:type="character" w:customStyle="1" w:styleId="Body10">
    <w:name w:val="Body 1 Знак"/>
    <w:basedOn w:val="a1"/>
    <w:link w:val="Body1"/>
    <w:uiPriority w:val="99"/>
    <w:locked/>
    <w:rsid w:val="003538B3"/>
    <w:rPr>
      <w:rFonts w:ascii="Helvetica" w:eastAsia="SimSun" w:hAnsi="Helvetica" w:cs="Mangal"/>
      <w:color w:val="000000"/>
      <w:kern w:val="1"/>
      <w:sz w:val="24"/>
      <w:szCs w:val="24"/>
      <w:lang w:val="en-US" w:eastAsia="hi-IN" w:bidi="hi-IN"/>
    </w:rPr>
  </w:style>
  <w:style w:type="paragraph" w:customStyle="1" w:styleId="Standard">
    <w:name w:val="Standard"/>
    <w:rsid w:val="003538B3"/>
    <w:pPr>
      <w:widowControl w:val="0"/>
      <w:suppressAutoHyphens/>
      <w:autoSpaceDN w:val="0"/>
      <w:textAlignment w:val="baseline"/>
    </w:pPr>
    <w:rPr>
      <w:rFonts w:eastAsia="Lucida Sans Unicode" w:cs="Tahoma"/>
      <w:kern w:val="3"/>
      <w:sz w:val="24"/>
      <w:szCs w:val="24"/>
      <w:lang w:eastAsia="zh-CN" w:bidi="hi-IN"/>
    </w:rPr>
  </w:style>
  <w:style w:type="character" w:customStyle="1" w:styleId="aff8">
    <w:name w:val="Символ сноски"/>
    <w:rsid w:val="003538B3"/>
  </w:style>
  <w:style w:type="table" w:customStyle="1" w:styleId="2f1">
    <w:name w:val="Сетка таблицы2"/>
    <w:basedOn w:val="a2"/>
    <w:next w:val="af2"/>
    <w:uiPriority w:val="59"/>
    <w:rsid w:val="005E356B"/>
    <w:rPr>
      <w:rFonts w:ascii="Calibri" w:eastAsia="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5E356B"/>
  </w:style>
  <w:style w:type="table" w:customStyle="1" w:styleId="3a">
    <w:name w:val="Сетка таблицы3"/>
    <w:basedOn w:val="a2"/>
    <w:next w:val="af2"/>
    <w:uiPriority w:val="59"/>
    <w:rsid w:val="005E356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980D28"/>
  </w:style>
  <w:style w:type="numbering" w:customStyle="1" w:styleId="51">
    <w:name w:val="Нет списка5"/>
    <w:next w:val="a3"/>
    <w:uiPriority w:val="99"/>
    <w:semiHidden/>
    <w:unhideWhenUsed/>
    <w:rsid w:val="009E6009"/>
  </w:style>
  <w:style w:type="table" w:customStyle="1" w:styleId="44">
    <w:name w:val="Сетка таблицы4"/>
    <w:basedOn w:val="a2"/>
    <w:next w:val="af2"/>
    <w:uiPriority w:val="59"/>
    <w:locked/>
    <w:rsid w:val="009E6009"/>
    <w:rPr>
      <w:rFonts w:ascii="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273070">
      <w:bodyDiv w:val="1"/>
      <w:marLeft w:val="0"/>
      <w:marRight w:val="0"/>
      <w:marTop w:val="0"/>
      <w:marBottom w:val="0"/>
      <w:divBdr>
        <w:top w:val="none" w:sz="0" w:space="0" w:color="auto"/>
        <w:left w:val="none" w:sz="0" w:space="0" w:color="auto"/>
        <w:bottom w:val="none" w:sz="0" w:space="0" w:color="auto"/>
        <w:right w:val="none" w:sz="0" w:space="0" w:color="auto"/>
      </w:divBdr>
    </w:div>
    <w:div w:id="40372983">
      <w:bodyDiv w:val="1"/>
      <w:marLeft w:val="0"/>
      <w:marRight w:val="0"/>
      <w:marTop w:val="0"/>
      <w:marBottom w:val="0"/>
      <w:divBdr>
        <w:top w:val="none" w:sz="0" w:space="0" w:color="auto"/>
        <w:left w:val="none" w:sz="0" w:space="0" w:color="auto"/>
        <w:bottom w:val="none" w:sz="0" w:space="0" w:color="auto"/>
        <w:right w:val="none" w:sz="0" w:space="0" w:color="auto"/>
      </w:divBdr>
    </w:div>
    <w:div w:id="553085750">
      <w:bodyDiv w:val="1"/>
      <w:marLeft w:val="0"/>
      <w:marRight w:val="0"/>
      <w:marTop w:val="0"/>
      <w:marBottom w:val="0"/>
      <w:divBdr>
        <w:top w:val="none" w:sz="0" w:space="0" w:color="auto"/>
        <w:left w:val="none" w:sz="0" w:space="0" w:color="auto"/>
        <w:bottom w:val="none" w:sz="0" w:space="0" w:color="auto"/>
        <w:right w:val="none" w:sz="0" w:space="0" w:color="auto"/>
      </w:divBdr>
    </w:div>
    <w:div w:id="812871565">
      <w:bodyDiv w:val="1"/>
      <w:marLeft w:val="0"/>
      <w:marRight w:val="0"/>
      <w:marTop w:val="0"/>
      <w:marBottom w:val="0"/>
      <w:divBdr>
        <w:top w:val="none" w:sz="0" w:space="0" w:color="auto"/>
        <w:left w:val="none" w:sz="0" w:space="0" w:color="auto"/>
        <w:bottom w:val="none" w:sz="0" w:space="0" w:color="auto"/>
        <w:right w:val="none" w:sz="0" w:space="0" w:color="auto"/>
      </w:divBdr>
    </w:div>
    <w:div w:id="890264560">
      <w:bodyDiv w:val="1"/>
      <w:marLeft w:val="0"/>
      <w:marRight w:val="0"/>
      <w:marTop w:val="0"/>
      <w:marBottom w:val="0"/>
      <w:divBdr>
        <w:top w:val="none" w:sz="0" w:space="0" w:color="auto"/>
        <w:left w:val="none" w:sz="0" w:space="0" w:color="auto"/>
        <w:bottom w:val="none" w:sz="0" w:space="0" w:color="auto"/>
        <w:right w:val="none" w:sz="0" w:space="0" w:color="auto"/>
      </w:divBdr>
      <w:divsChild>
        <w:div w:id="653024534">
          <w:marLeft w:val="0"/>
          <w:marRight w:val="0"/>
          <w:marTop w:val="0"/>
          <w:marBottom w:val="0"/>
          <w:divBdr>
            <w:top w:val="none" w:sz="0" w:space="0" w:color="auto"/>
            <w:left w:val="none" w:sz="0" w:space="0" w:color="auto"/>
            <w:bottom w:val="none" w:sz="0" w:space="0" w:color="auto"/>
            <w:right w:val="none" w:sz="0" w:space="0" w:color="auto"/>
          </w:divBdr>
          <w:divsChild>
            <w:div w:id="665129703">
              <w:marLeft w:val="0"/>
              <w:marRight w:val="0"/>
              <w:marTop w:val="0"/>
              <w:marBottom w:val="0"/>
              <w:divBdr>
                <w:top w:val="none" w:sz="0" w:space="0" w:color="auto"/>
                <w:left w:val="none" w:sz="0" w:space="0" w:color="auto"/>
                <w:bottom w:val="none" w:sz="0" w:space="0" w:color="auto"/>
                <w:right w:val="none" w:sz="0" w:space="0" w:color="auto"/>
              </w:divBdr>
              <w:divsChild>
                <w:div w:id="937177349">
                  <w:marLeft w:val="75"/>
                  <w:marRight w:val="75"/>
                  <w:marTop w:val="75"/>
                  <w:marBottom w:val="75"/>
                  <w:divBdr>
                    <w:top w:val="dotted" w:sz="6" w:space="2" w:color="90A05E"/>
                    <w:left w:val="dotted" w:sz="6" w:space="2" w:color="90A05E"/>
                    <w:bottom w:val="dotted" w:sz="6" w:space="2" w:color="90A05E"/>
                    <w:right w:val="dotted" w:sz="6" w:space="2" w:color="90A05E"/>
                  </w:divBdr>
                </w:div>
              </w:divsChild>
            </w:div>
          </w:divsChild>
        </w:div>
      </w:divsChild>
    </w:div>
    <w:div w:id="958680240">
      <w:bodyDiv w:val="1"/>
      <w:marLeft w:val="0"/>
      <w:marRight w:val="0"/>
      <w:marTop w:val="0"/>
      <w:marBottom w:val="0"/>
      <w:divBdr>
        <w:top w:val="none" w:sz="0" w:space="0" w:color="auto"/>
        <w:left w:val="none" w:sz="0" w:space="0" w:color="auto"/>
        <w:bottom w:val="none" w:sz="0" w:space="0" w:color="auto"/>
        <w:right w:val="none" w:sz="0" w:space="0" w:color="auto"/>
      </w:divBdr>
    </w:div>
    <w:div w:id="1144397982">
      <w:bodyDiv w:val="1"/>
      <w:marLeft w:val="0"/>
      <w:marRight w:val="0"/>
      <w:marTop w:val="0"/>
      <w:marBottom w:val="0"/>
      <w:divBdr>
        <w:top w:val="none" w:sz="0" w:space="0" w:color="auto"/>
        <w:left w:val="none" w:sz="0" w:space="0" w:color="auto"/>
        <w:bottom w:val="none" w:sz="0" w:space="0" w:color="auto"/>
        <w:right w:val="none" w:sz="0" w:space="0" w:color="auto"/>
      </w:divBdr>
    </w:div>
    <w:div w:id="1146320960">
      <w:bodyDiv w:val="1"/>
      <w:marLeft w:val="0"/>
      <w:marRight w:val="0"/>
      <w:marTop w:val="0"/>
      <w:marBottom w:val="0"/>
      <w:divBdr>
        <w:top w:val="none" w:sz="0" w:space="0" w:color="auto"/>
        <w:left w:val="none" w:sz="0" w:space="0" w:color="auto"/>
        <w:bottom w:val="none" w:sz="0" w:space="0" w:color="auto"/>
        <w:right w:val="none" w:sz="0" w:space="0" w:color="auto"/>
      </w:divBdr>
    </w:div>
    <w:div w:id="1200361379">
      <w:bodyDiv w:val="1"/>
      <w:marLeft w:val="0"/>
      <w:marRight w:val="0"/>
      <w:marTop w:val="0"/>
      <w:marBottom w:val="0"/>
      <w:divBdr>
        <w:top w:val="none" w:sz="0" w:space="0" w:color="auto"/>
        <w:left w:val="none" w:sz="0" w:space="0" w:color="auto"/>
        <w:bottom w:val="none" w:sz="0" w:space="0" w:color="auto"/>
        <w:right w:val="none" w:sz="0" w:space="0" w:color="auto"/>
      </w:divBdr>
    </w:div>
    <w:div w:id="1509833932">
      <w:bodyDiv w:val="1"/>
      <w:marLeft w:val="0"/>
      <w:marRight w:val="0"/>
      <w:marTop w:val="0"/>
      <w:marBottom w:val="0"/>
      <w:divBdr>
        <w:top w:val="none" w:sz="0" w:space="0" w:color="auto"/>
        <w:left w:val="none" w:sz="0" w:space="0" w:color="auto"/>
        <w:bottom w:val="none" w:sz="0" w:space="0" w:color="auto"/>
        <w:right w:val="none" w:sz="0" w:space="0" w:color="auto"/>
      </w:divBdr>
    </w:div>
    <w:div w:id="1635599733">
      <w:bodyDiv w:val="1"/>
      <w:marLeft w:val="0"/>
      <w:marRight w:val="0"/>
      <w:marTop w:val="0"/>
      <w:marBottom w:val="0"/>
      <w:divBdr>
        <w:top w:val="none" w:sz="0" w:space="0" w:color="auto"/>
        <w:left w:val="none" w:sz="0" w:space="0" w:color="auto"/>
        <w:bottom w:val="none" w:sz="0" w:space="0" w:color="auto"/>
        <w:right w:val="none" w:sz="0" w:space="0" w:color="auto"/>
      </w:divBdr>
    </w:div>
    <w:div w:id="1687290108">
      <w:bodyDiv w:val="1"/>
      <w:marLeft w:val="0"/>
      <w:marRight w:val="0"/>
      <w:marTop w:val="0"/>
      <w:marBottom w:val="0"/>
      <w:divBdr>
        <w:top w:val="none" w:sz="0" w:space="0" w:color="auto"/>
        <w:left w:val="none" w:sz="0" w:space="0" w:color="auto"/>
        <w:bottom w:val="none" w:sz="0" w:space="0" w:color="auto"/>
        <w:right w:val="none" w:sz="0" w:space="0" w:color="auto"/>
      </w:divBdr>
    </w:div>
    <w:div w:id="1888029268">
      <w:bodyDiv w:val="1"/>
      <w:marLeft w:val="0"/>
      <w:marRight w:val="0"/>
      <w:marTop w:val="0"/>
      <w:marBottom w:val="0"/>
      <w:divBdr>
        <w:top w:val="none" w:sz="0" w:space="0" w:color="auto"/>
        <w:left w:val="none" w:sz="0" w:space="0" w:color="auto"/>
        <w:bottom w:val="none" w:sz="0" w:space="0" w:color="auto"/>
        <w:right w:val="none" w:sz="0" w:space="0" w:color="auto"/>
      </w:divBdr>
    </w:div>
    <w:div w:id="209605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3DE2D-7003-4318-B898-D50B563C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82</Pages>
  <Words>20823</Words>
  <Characters>118697</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139242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16</cp:revision>
  <dcterms:created xsi:type="dcterms:W3CDTF">2019-01-24T19:12:00Z</dcterms:created>
  <dcterms:modified xsi:type="dcterms:W3CDTF">2019-07-23T11:59:00Z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