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0D" w:rsidRDefault="0029720D" w:rsidP="00B6599B">
      <w:pPr>
        <w:pStyle w:val="40"/>
        <w:shd w:val="clear" w:color="auto" w:fill="auto"/>
        <w:spacing w:before="0" w:after="11" w:line="240" w:lineRule="auto"/>
        <w:rPr>
          <w:sz w:val="24"/>
          <w:szCs w:val="24"/>
        </w:rPr>
      </w:pPr>
      <w:bookmarkStart w:id="0" w:name="bookmark1"/>
      <w:r>
        <w:rPr>
          <w:sz w:val="24"/>
          <w:szCs w:val="24"/>
        </w:rPr>
        <w:t>Муниципальное бюджетное  учреждение</w:t>
      </w:r>
    </w:p>
    <w:p w:rsidR="0029720D" w:rsidRDefault="0029720D" w:rsidP="0029720D">
      <w:pPr>
        <w:pStyle w:val="40"/>
        <w:shd w:val="clear" w:color="auto" w:fill="auto"/>
        <w:spacing w:before="0" w:after="11" w:line="240" w:lineRule="auto"/>
        <w:rPr>
          <w:sz w:val="24"/>
          <w:szCs w:val="24"/>
        </w:rPr>
      </w:pPr>
      <w:r>
        <w:rPr>
          <w:sz w:val="24"/>
          <w:szCs w:val="24"/>
        </w:rPr>
        <w:t xml:space="preserve">дополнительного образования  «Детская школа искусств» </w:t>
      </w:r>
    </w:p>
    <w:p w:rsidR="0029720D" w:rsidRDefault="0029720D" w:rsidP="0029720D">
      <w:pPr>
        <w:pStyle w:val="40"/>
        <w:shd w:val="clear" w:color="auto" w:fill="auto"/>
        <w:spacing w:before="0" w:after="11" w:line="240" w:lineRule="auto"/>
        <w:rPr>
          <w:sz w:val="24"/>
          <w:szCs w:val="24"/>
        </w:rPr>
      </w:pPr>
      <w:r>
        <w:rPr>
          <w:sz w:val="24"/>
          <w:szCs w:val="24"/>
        </w:rPr>
        <w:t>станицы Ессентукской Предгорного района Ставропольского края</w:t>
      </w: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Pr="0029720D" w:rsidRDefault="0029720D" w:rsidP="0029720D">
      <w:pPr>
        <w:pStyle w:val="40"/>
        <w:shd w:val="clear" w:color="auto" w:fill="auto"/>
        <w:spacing w:before="0" w:after="11" w:line="560" w:lineRule="exact"/>
        <w:rPr>
          <w:sz w:val="56"/>
          <w:szCs w:val="56"/>
        </w:rPr>
      </w:pPr>
      <w:r w:rsidRPr="0029720D">
        <w:rPr>
          <w:sz w:val="56"/>
          <w:szCs w:val="56"/>
        </w:rPr>
        <w:t>АННОТАЦИИ</w:t>
      </w:r>
    </w:p>
    <w:p w:rsidR="0029720D" w:rsidRPr="0029720D" w:rsidRDefault="0029720D" w:rsidP="0029720D">
      <w:pPr>
        <w:pStyle w:val="50"/>
        <w:shd w:val="clear" w:color="auto" w:fill="auto"/>
        <w:spacing w:before="0" w:after="130"/>
        <w:rPr>
          <w:sz w:val="32"/>
          <w:szCs w:val="32"/>
        </w:rPr>
      </w:pPr>
      <w:r w:rsidRPr="0029720D">
        <w:rPr>
          <w:sz w:val="32"/>
          <w:szCs w:val="32"/>
        </w:rPr>
        <w:t>к рабочим программам учебных предметов дополнительной</w:t>
      </w:r>
      <w:r w:rsidRPr="0029720D">
        <w:rPr>
          <w:sz w:val="32"/>
          <w:szCs w:val="32"/>
        </w:rPr>
        <w:br/>
        <w:t xml:space="preserve">предпрофессиональной </w:t>
      </w:r>
      <w:r w:rsidR="006B24C9">
        <w:rPr>
          <w:sz w:val="32"/>
          <w:szCs w:val="32"/>
        </w:rPr>
        <w:t>программы</w:t>
      </w:r>
      <w:r w:rsidR="006B24C9">
        <w:rPr>
          <w:sz w:val="32"/>
          <w:szCs w:val="32"/>
        </w:rPr>
        <w:br/>
        <w:t>в области хореографического</w:t>
      </w:r>
      <w:r w:rsidRPr="0029720D">
        <w:rPr>
          <w:sz w:val="32"/>
          <w:szCs w:val="32"/>
        </w:rPr>
        <w:t xml:space="preserve"> искусства</w:t>
      </w:r>
    </w:p>
    <w:p w:rsidR="0029720D" w:rsidRDefault="0029720D" w:rsidP="0029720D">
      <w:pPr>
        <w:pStyle w:val="10"/>
        <w:keepNext/>
        <w:keepLines/>
        <w:shd w:val="clear" w:color="auto" w:fill="auto"/>
        <w:spacing w:before="0" w:after="573" w:line="560" w:lineRule="exact"/>
      </w:pPr>
      <w:r>
        <w:t>«</w:t>
      </w:r>
      <w:r w:rsidR="006B24C9">
        <w:t>Хореографическое творчество</w:t>
      </w:r>
      <w:r>
        <w:t>»</w:t>
      </w:r>
    </w:p>
    <w:p w:rsidR="0029720D" w:rsidRDefault="006B24C9" w:rsidP="0029720D">
      <w:pPr>
        <w:pStyle w:val="50"/>
        <w:shd w:val="clear" w:color="auto" w:fill="auto"/>
        <w:spacing w:before="0" w:after="5091" w:line="320" w:lineRule="exact"/>
      </w:pPr>
      <w:r>
        <w:t>Срок обучения - 5</w:t>
      </w:r>
      <w:r w:rsidR="0029720D">
        <w:t xml:space="preserve"> лет</w:t>
      </w:r>
    </w:p>
    <w:p w:rsidR="0029720D" w:rsidRDefault="0029720D" w:rsidP="0029720D">
      <w:pPr>
        <w:pStyle w:val="60"/>
        <w:shd w:val="clear" w:color="auto" w:fill="auto"/>
        <w:spacing w:before="0"/>
      </w:pPr>
      <w:r>
        <w:t>ст.Ессентукская</w:t>
      </w:r>
      <w:r>
        <w:br/>
        <w:t>201</w:t>
      </w:r>
      <w:r>
        <w:rPr>
          <w:color w:val="000000" w:themeColor="text1"/>
        </w:rPr>
        <w:t>8</w:t>
      </w:r>
      <w:r>
        <w:rPr>
          <w:color w:val="FF0000"/>
        </w:rPr>
        <w:t xml:space="preserve"> </w:t>
      </w:r>
      <w:r>
        <w:t>год</w:t>
      </w:r>
    </w:p>
    <w:p w:rsidR="0029720D" w:rsidRDefault="0029720D" w:rsidP="0029720D">
      <w:pPr>
        <w:widowControl/>
        <w:rPr>
          <w:rFonts w:ascii="Times New Roman" w:eastAsia="Times New Roman" w:hAnsi="Times New Roman" w:cs="Times New Roman"/>
          <w:b/>
          <w:bCs/>
          <w:color w:val="auto"/>
          <w:sz w:val="28"/>
          <w:szCs w:val="28"/>
        </w:rPr>
        <w:sectPr w:rsidR="0029720D" w:rsidSect="00B6599B">
          <w:type w:val="continuous"/>
          <w:pgSz w:w="11900" w:h="16840"/>
          <w:pgMar w:top="1134" w:right="1134" w:bottom="1134" w:left="1701" w:header="0" w:footer="3" w:gutter="0"/>
          <w:cols w:space="720"/>
        </w:sectPr>
      </w:pPr>
    </w:p>
    <w:p w:rsidR="009E49E6" w:rsidRPr="0029720D" w:rsidRDefault="0029720D" w:rsidP="00EB36B8">
      <w:pPr>
        <w:pStyle w:val="10"/>
        <w:keepNext/>
        <w:keepLines/>
        <w:shd w:val="clear" w:color="auto" w:fill="auto"/>
        <w:spacing w:before="0" w:after="0" w:line="240" w:lineRule="auto"/>
        <w:contextualSpacing/>
        <w:rPr>
          <w:sz w:val="28"/>
          <w:szCs w:val="28"/>
        </w:rPr>
      </w:pPr>
      <w:bookmarkStart w:id="1" w:name="bookmark2"/>
      <w:bookmarkEnd w:id="0"/>
      <w:r w:rsidRPr="0029720D">
        <w:rPr>
          <w:sz w:val="28"/>
          <w:szCs w:val="28"/>
        </w:rPr>
        <w:lastRenderedPageBreak/>
        <w:t>Аннотации</w:t>
      </w:r>
      <w:bookmarkEnd w:id="1"/>
    </w:p>
    <w:p w:rsidR="009E49E6" w:rsidRDefault="0029720D" w:rsidP="00EB36B8">
      <w:pPr>
        <w:pStyle w:val="20"/>
        <w:keepNext/>
        <w:keepLines/>
        <w:shd w:val="clear" w:color="auto" w:fill="auto"/>
        <w:spacing w:line="240" w:lineRule="auto"/>
        <w:contextualSpacing/>
      </w:pPr>
      <w:bookmarkStart w:id="2" w:name="bookmark3"/>
      <w:r>
        <w:t>к программам учебных предметов</w:t>
      </w:r>
      <w:bookmarkEnd w:id="2"/>
    </w:p>
    <w:p w:rsidR="009E49E6" w:rsidRDefault="0029720D" w:rsidP="00EB36B8">
      <w:pPr>
        <w:pStyle w:val="20"/>
        <w:keepNext/>
        <w:keepLines/>
        <w:shd w:val="clear" w:color="auto" w:fill="auto"/>
      </w:pPr>
      <w:bookmarkStart w:id="3" w:name="bookmark4"/>
      <w:r>
        <w:t>дополнительной предпрофессиональной  программы</w:t>
      </w:r>
      <w:bookmarkEnd w:id="3"/>
    </w:p>
    <w:p w:rsidR="009E49E6" w:rsidRDefault="006B24C9" w:rsidP="00EB36B8">
      <w:pPr>
        <w:pStyle w:val="20"/>
        <w:keepNext/>
        <w:keepLines/>
        <w:shd w:val="clear" w:color="auto" w:fill="auto"/>
      </w:pPr>
      <w:bookmarkStart w:id="4" w:name="bookmark5"/>
      <w:r>
        <w:t>в области хореографическ</w:t>
      </w:r>
      <w:r w:rsidR="0029720D">
        <w:t>ого искусств</w:t>
      </w:r>
      <w:r>
        <w:t>а</w:t>
      </w:r>
      <w:r>
        <w:br/>
        <w:t>«Хореографическое творчество</w:t>
      </w:r>
      <w:r w:rsidR="0029720D">
        <w:t>»</w:t>
      </w:r>
      <w:bookmarkEnd w:id="4"/>
    </w:p>
    <w:p w:rsidR="009E49E6" w:rsidRDefault="006B24C9" w:rsidP="00EB36B8">
      <w:pPr>
        <w:pStyle w:val="20"/>
        <w:keepNext/>
        <w:keepLines/>
        <w:shd w:val="clear" w:color="auto" w:fill="auto"/>
        <w:spacing w:after="300"/>
      </w:pPr>
      <w:bookmarkStart w:id="5" w:name="bookmark6"/>
      <w:r>
        <w:t>Срок обучения - 5</w:t>
      </w:r>
      <w:r w:rsidR="0029720D">
        <w:t xml:space="preserve"> лет</w:t>
      </w:r>
      <w:bookmarkEnd w:id="5"/>
    </w:p>
    <w:p w:rsidR="009E49E6" w:rsidRDefault="0029720D" w:rsidP="00EB36B8">
      <w:pPr>
        <w:pStyle w:val="20"/>
        <w:keepNext/>
        <w:keepLines/>
        <w:shd w:val="clear" w:color="auto" w:fill="auto"/>
        <w:spacing w:after="342"/>
      </w:pPr>
      <w:bookmarkStart w:id="6" w:name="bookmark7"/>
      <w:r>
        <w:t>Рабочая программа учебного предмета</w:t>
      </w:r>
      <w:r>
        <w:br/>
        <w:t>«</w:t>
      </w:r>
      <w:r w:rsidR="006B24C9">
        <w:t>Ритмика</w:t>
      </w:r>
      <w:r>
        <w:t>»</w:t>
      </w:r>
      <w:bookmarkEnd w:id="6"/>
    </w:p>
    <w:p w:rsidR="009E49E6" w:rsidRPr="001F36DB" w:rsidRDefault="0029720D" w:rsidP="001F36DB">
      <w:pPr>
        <w:pStyle w:val="22"/>
        <w:shd w:val="clear" w:color="auto" w:fill="auto"/>
        <w:spacing w:before="0" w:line="240" w:lineRule="auto"/>
        <w:ind w:firstLine="600"/>
        <w:contextualSpacing/>
      </w:pPr>
      <w:r>
        <w:t>Рабочая программа учебного предмета «</w:t>
      </w:r>
      <w:r w:rsidR="006B24C9">
        <w:t>Ритмика</w:t>
      </w:r>
      <w:r>
        <w:t>»</w:t>
      </w:r>
      <w:r w:rsidR="006B24C9">
        <w:t xml:space="preserve"> </w:t>
      </w:r>
      <w:r>
        <w:t>(разработчик</w:t>
      </w:r>
      <w:r w:rsidR="00EB36B8">
        <w:t xml:space="preserve"> </w:t>
      </w:r>
      <w:r w:rsidR="006B24C9">
        <w:t>Дегтярева Е.П.</w:t>
      </w:r>
      <w:r w:rsidR="00EB36B8">
        <w:t xml:space="preserve"> - преподаватель</w:t>
      </w:r>
      <w:r w:rsidR="006B24C9">
        <w:t xml:space="preserve"> хореографии</w:t>
      </w:r>
      <w:r>
        <w:t xml:space="preserve"> </w:t>
      </w:r>
      <w:r w:rsidR="00EB36B8">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w:t>
      </w:r>
      <w:r w:rsidR="006B24C9">
        <w:t>ой программе в области хореографическ</w:t>
      </w:r>
      <w:r>
        <w:t>ого искусства «</w:t>
      </w:r>
      <w:r w:rsidR="006B24C9">
        <w:t>Хореографическое творчество</w:t>
      </w:r>
      <w:r>
        <w:t>»</w:t>
      </w:r>
      <w:r w:rsidR="006B24C9">
        <w:t xml:space="preserve"> </w:t>
      </w:r>
      <w:r w:rsidR="006B24C9" w:rsidRPr="001F36DB">
        <w:t>срок освоения 5 лет</w:t>
      </w:r>
      <w:r w:rsidRPr="001F36DB">
        <w:t>.</w:t>
      </w:r>
    </w:p>
    <w:p w:rsidR="001F36DB" w:rsidRPr="001F36DB" w:rsidRDefault="001F36DB" w:rsidP="001F36DB">
      <w:pPr>
        <w:pStyle w:val="22"/>
        <w:spacing w:before="0" w:line="240" w:lineRule="auto"/>
        <w:ind w:firstLine="600"/>
        <w:contextualSpacing/>
      </w:pPr>
      <w:r w:rsidRPr="001F36DB">
        <w:t xml:space="preserve">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w:t>
      </w:r>
    </w:p>
    <w:p w:rsidR="001F36DB" w:rsidRPr="001F36DB" w:rsidRDefault="001F36DB" w:rsidP="001F36DB">
      <w:pPr>
        <w:pStyle w:val="22"/>
        <w:spacing w:before="0" w:line="240" w:lineRule="auto"/>
        <w:ind w:firstLine="600"/>
        <w:contextualSpacing/>
      </w:pPr>
      <w:r w:rsidRPr="001F36DB">
        <w:t>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p>
    <w:p w:rsidR="001F36DB" w:rsidRPr="001F36DB" w:rsidRDefault="001F36DB" w:rsidP="001F36DB">
      <w:pPr>
        <w:pStyle w:val="22"/>
        <w:spacing w:before="0" w:line="240" w:lineRule="auto"/>
        <w:ind w:firstLine="600"/>
        <w:contextualSpacing/>
      </w:pPr>
      <w:r w:rsidRPr="001F36DB">
        <w:t xml:space="preserve">Дети получают возможность самовыражения через музыкально-игровую деятельность. </w:t>
      </w:r>
    </w:p>
    <w:p w:rsidR="001F36DB" w:rsidRPr="001F36DB" w:rsidRDefault="001F36DB" w:rsidP="001F36DB">
      <w:pPr>
        <w:pStyle w:val="22"/>
        <w:spacing w:before="0" w:line="240" w:lineRule="auto"/>
        <w:ind w:firstLine="600"/>
        <w:contextualSpacing/>
      </w:pPr>
      <w:r w:rsidRPr="001F36DB">
        <w:t>Изучение предмета «Ритмика» тесно связано с изучением предметов «Слушание музыки и музыкальная грамота», «Танец», «Народно-сценический танец».</w:t>
      </w:r>
    </w:p>
    <w:p w:rsidR="001F36DB" w:rsidRPr="001F36DB" w:rsidRDefault="001F36DB" w:rsidP="001F36DB">
      <w:pPr>
        <w:pStyle w:val="22"/>
        <w:spacing w:before="0" w:line="240" w:lineRule="auto"/>
        <w:ind w:firstLine="600"/>
        <w:contextualSpacing/>
      </w:pPr>
      <w:r w:rsidRPr="001F36DB">
        <w:rPr>
          <w:b/>
          <w:bCs/>
          <w:iCs/>
        </w:rPr>
        <w:t>Срок реализации учебного предмета «Ритмика»</w:t>
      </w:r>
    </w:p>
    <w:p w:rsidR="001F36DB" w:rsidRPr="001F36DB" w:rsidRDefault="001F36DB" w:rsidP="001F36DB">
      <w:pPr>
        <w:pStyle w:val="22"/>
        <w:spacing w:before="0" w:line="240" w:lineRule="auto"/>
        <w:ind w:firstLine="600"/>
        <w:contextualSpacing/>
      </w:pPr>
      <w:r w:rsidRPr="001F36DB">
        <w:t>Срок освоения программы учебного предмета «Ритмика» составляет 1 год по 5-летней дополнительной предпрофессиональной программе в области хореографического искусства «Хореографическое творчество».</w:t>
      </w:r>
    </w:p>
    <w:p w:rsidR="001F36DB" w:rsidRPr="001F36DB" w:rsidRDefault="001F36DB" w:rsidP="001F36DB">
      <w:pPr>
        <w:pStyle w:val="22"/>
        <w:spacing w:before="0" w:line="240" w:lineRule="auto"/>
        <w:ind w:firstLine="600"/>
        <w:contextualSpacing/>
      </w:pPr>
      <w:r w:rsidRPr="001F36DB">
        <w:rPr>
          <w:b/>
          <w:bCs/>
          <w:iCs/>
        </w:rPr>
        <w:t>Форма проведения учебных аудиторных занятий:</w:t>
      </w:r>
      <w:r w:rsidRPr="001F36DB">
        <w:t xml:space="preserve"> мелкогрупповая  (от 4 до 10 человек). </w:t>
      </w:r>
      <w:r>
        <w:t>П</w:t>
      </w:r>
      <w:r w:rsidRPr="001F36DB">
        <w:t xml:space="preserve">родолжительность урока  - академический час. </w:t>
      </w:r>
    </w:p>
    <w:p w:rsidR="001F36DB" w:rsidRPr="001F36DB" w:rsidRDefault="001F36DB" w:rsidP="001F36DB">
      <w:pPr>
        <w:pStyle w:val="22"/>
        <w:spacing w:before="0" w:line="240" w:lineRule="auto"/>
        <w:ind w:firstLine="600"/>
        <w:contextualSpacing/>
      </w:pPr>
      <w:r w:rsidRPr="001F36DB">
        <w:rPr>
          <w:b/>
          <w:bCs/>
          <w:iCs/>
        </w:rPr>
        <w:t xml:space="preserve">Цель и задачи учебного предмета </w:t>
      </w:r>
    </w:p>
    <w:p w:rsidR="001F36DB" w:rsidRPr="001F36DB" w:rsidRDefault="001F36DB" w:rsidP="001F36DB">
      <w:pPr>
        <w:pStyle w:val="22"/>
        <w:spacing w:before="0" w:line="240" w:lineRule="auto"/>
        <w:ind w:firstLine="600"/>
        <w:contextualSpacing/>
        <w:rPr>
          <w:b/>
        </w:rPr>
      </w:pPr>
      <w:r w:rsidRPr="001F36DB">
        <w:rPr>
          <w:b/>
          <w:bCs/>
        </w:rPr>
        <w:t xml:space="preserve">Цель: </w:t>
      </w:r>
      <w:r w:rsidRPr="001F36DB">
        <w:t>развитие</w:t>
      </w:r>
      <w:r w:rsidRPr="001F36DB">
        <w:rPr>
          <w:b/>
        </w:rPr>
        <w:t xml:space="preserve"> </w:t>
      </w:r>
      <w:r w:rsidRPr="001F36DB">
        <w:t>музыкально-ритмических и двигательных способностей</w:t>
      </w:r>
      <w:r w:rsidRPr="001F36DB">
        <w:rPr>
          <w:b/>
        </w:rPr>
        <w:t xml:space="preserve"> </w:t>
      </w:r>
      <w:r w:rsidRPr="001F36DB">
        <w:t>учащихся через овладение основами музыкально-ритмической культуры.</w:t>
      </w:r>
    </w:p>
    <w:p w:rsidR="001F36DB" w:rsidRPr="001F36DB" w:rsidRDefault="001F36DB" w:rsidP="001F36DB">
      <w:pPr>
        <w:pStyle w:val="22"/>
        <w:spacing w:before="0" w:line="240" w:lineRule="auto"/>
        <w:ind w:firstLine="600"/>
        <w:contextualSpacing/>
        <w:rPr>
          <w:b/>
          <w:bCs/>
        </w:rPr>
      </w:pPr>
      <w:r w:rsidRPr="001F36DB">
        <w:rPr>
          <w:b/>
          <w:bCs/>
        </w:rPr>
        <w:t>Задачи:</w:t>
      </w:r>
    </w:p>
    <w:p w:rsidR="001F36DB" w:rsidRPr="001F36DB" w:rsidRDefault="001F36DB" w:rsidP="00E7285C">
      <w:pPr>
        <w:pStyle w:val="22"/>
        <w:numPr>
          <w:ilvl w:val="0"/>
          <w:numId w:val="14"/>
        </w:numPr>
        <w:spacing w:before="0" w:line="240" w:lineRule="auto"/>
        <w:contextualSpacing/>
      </w:pPr>
      <w:r w:rsidRPr="001F36DB">
        <w:t>применение знаний основ музыкальной грамоты, необходимых для успешного обучения на уроках ритмики;</w:t>
      </w:r>
    </w:p>
    <w:p w:rsidR="001F36DB" w:rsidRPr="001F36DB" w:rsidRDefault="001F36DB" w:rsidP="00E7285C">
      <w:pPr>
        <w:pStyle w:val="22"/>
        <w:numPr>
          <w:ilvl w:val="0"/>
          <w:numId w:val="14"/>
        </w:numPr>
        <w:spacing w:before="0" w:line="240" w:lineRule="auto"/>
        <w:contextualSpacing/>
      </w:pPr>
      <w:r w:rsidRPr="001F36DB">
        <w:t>умение передавать характер и образное содержание музыки в ритмически организованных движениях;</w:t>
      </w:r>
    </w:p>
    <w:p w:rsidR="001F36DB" w:rsidRPr="001F36DB" w:rsidRDefault="001F36DB" w:rsidP="00E7285C">
      <w:pPr>
        <w:pStyle w:val="22"/>
        <w:numPr>
          <w:ilvl w:val="0"/>
          <w:numId w:val="14"/>
        </w:numPr>
        <w:spacing w:before="0" w:line="240" w:lineRule="auto"/>
        <w:contextualSpacing/>
      </w:pPr>
      <w:r w:rsidRPr="001F36DB">
        <w:t>освоение  двигательных навыков, способствующих развитию координации движения;</w:t>
      </w:r>
    </w:p>
    <w:p w:rsidR="001F36DB" w:rsidRPr="001F36DB" w:rsidRDefault="001F36DB" w:rsidP="00E7285C">
      <w:pPr>
        <w:pStyle w:val="22"/>
        <w:numPr>
          <w:ilvl w:val="0"/>
          <w:numId w:val="14"/>
        </w:numPr>
        <w:spacing w:before="0" w:line="240" w:lineRule="auto"/>
        <w:contextualSpacing/>
      </w:pPr>
      <w:r w:rsidRPr="001F36DB">
        <w:t>воспитание внимания, выносливости и стремления  выполнить задачу, поставленную преподавателем;</w:t>
      </w:r>
    </w:p>
    <w:p w:rsidR="001F36DB" w:rsidRPr="001F36DB" w:rsidRDefault="001F36DB" w:rsidP="00E7285C">
      <w:pPr>
        <w:pStyle w:val="22"/>
        <w:numPr>
          <w:ilvl w:val="0"/>
          <w:numId w:val="14"/>
        </w:numPr>
        <w:spacing w:before="0" w:line="240" w:lineRule="auto"/>
        <w:contextualSpacing/>
      </w:pPr>
      <w:r w:rsidRPr="001F36DB">
        <w:t>приобщение к здоровому образу жизни; формирование правильной осанки;</w:t>
      </w:r>
    </w:p>
    <w:p w:rsidR="001F36DB" w:rsidRPr="001F36DB" w:rsidRDefault="001F36DB" w:rsidP="00E7285C">
      <w:pPr>
        <w:pStyle w:val="22"/>
        <w:numPr>
          <w:ilvl w:val="0"/>
          <w:numId w:val="14"/>
        </w:numPr>
        <w:spacing w:before="0" w:line="240" w:lineRule="auto"/>
        <w:contextualSpacing/>
      </w:pPr>
      <w:r w:rsidRPr="001F36DB">
        <w:t>развитие образного восприятия музыки и способности к двигательной импровизации; воспитание  творческой индивидуальности ребёнка;</w:t>
      </w:r>
    </w:p>
    <w:p w:rsidR="001F36DB" w:rsidRPr="001F36DB" w:rsidRDefault="001F36DB" w:rsidP="00E7285C">
      <w:pPr>
        <w:pStyle w:val="22"/>
        <w:numPr>
          <w:ilvl w:val="0"/>
          <w:numId w:val="14"/>
        </w:numPr>
        <w:spacing w:before="0" w:line="240" w:lineRule="auto"/>
        <w:contextualSpacing/>
      </w:pPr>
      <w:r w:rsidRPr="001F36DB">
        <w:t>развитие музыкальных способностей: музыкальной памяти и метро-ритмического чувства.</w:t>
      </w:r>
    </w:p>
    <w:p w:rsidR="001F36DB" w:rsidRPr="001F36DB" w:rsidRDefault="001F36DB" w:rsidP="001F36DB">
      <w:pPr>
        <w:pStyle w:val="22"/>
        <w:spacing w:before="0" w:line="240" w:lineRule="auto"/>
        <w:ind w:firstLine="708"/>
        <w:contextualSpacing/>
      </w:pPr>
      <w:r w:rsidRPr="001F36DB">
        <w:rPr>
          <w:b/>
          <w:bCs/>
          <w:iCs/>
        </w:rPr>
        <w:t>Обоснование структуры учебного предмета «Ритмика»</w:t>
      </w:r>
    </w:p>
    <w:p w:rsidR="001F36DB" w:rsidRPr="001F36DB" w:rsidRDefault="001F36DB" w:rsidP="001F36DB">
      <w:pPr>
        <w:pStyle w:val="22"/>
        <w:spacing w:before="0" w:line="240" w:lineRule="auto"/>
        <w:ind w:firstLine="600"/>
        <w:contextualSpacing/>
      </w:pPr>
      <w:r w:rsidRPr="001F36DB">
        <w:t xml:space="preserve">Обоснованием структуры программы являются требования ФГТ, отражающие все </w:t>
      </w:r>
      <w:r w:rsidRPr="001F36DB">
        <w:lastRenderedPageBreak/>
        <w:t xml:space="preserve">аспекты работы преподавателя с учеником. </w:t>
      </w:r>
    </w:p>
    <w:p w:rsidR="001F36DB" w:rsidRPr="001F36DB" w:rsidRDefault="001F36DB" w:rsidP="001F36DB">
      <w:pPr>
        <w:pStyle w:val="22"/>
        <w:spacing w:before="0" w:line="240" w:lineRule="auto"/>
        <w:ind w:firstLine="600"/>
        <w:contextualSpacing/>
      </w:pPr>
      <w:r w:rsidRPr="001F36DB">
        <w:t>Программа содержит следующие разделы:</w:t>
      </w:r>
    </w:p>
    <w:p w:rsidR="001F36DB" w:rsidRPr="001F36DB" w:rsidRDefault="001F36DB" w:rsidP="001F36DB">
      <w:pPr>
        <w:pStyle w:val="22"/>
        <w:spacing w:before="0" w:line="240" w:lineRule="auto"/>
        <w:ind w:firstLine="600"/>
        <w:contextualSpacing/>
      </w:pPr>
      <w:r w:rsidRPr="001F36DB">
        <w:t>- сведения о затратах учебного времени, предусмотренного на освоение учебного предмета;</w:t>
      </w:r>
    </w:p>
    <w:p w:rsidR="001F36DB" w:rsidRPr="001F36DB" w:rsidRDefault="001F36DB" w:rsidP="001F36DB">
      <w:pPr>
        <w:pStyle w:val="22"/>
        <w:spacing w:before="0" w:line="240" w:lineRule="auto"/>
        <w:ind w:firstLine="600"/>
        <w:contextualSpacing/>
      </w:pPr>
      <w:r w:rsidRPr="001F36DB">
        <w:t>- распределение учебного материала по годам обучения;</w:t>
      </w:r>
    </w:p>
    <w:p w:rsidR="001F36DB" w:rsidRPr="001F36DB" w:rsidRDefault="001F36DB" w:rsidP="001F36DB">
      <w:pPr>
        <w:pStyle w:val="22"/>
        <w:spacing w:before="0" w:line="240" w:lineRule="auto"/>
        <w:ind w:firstLine="600"/>
        <w:contextualSpacing/>
      </w:pPr>
      <w:r w:rsidRPr="001F36DB">
        <w:t>- описание дидактических единиц учебного предмета;</w:t>
      </w:r>
    </w:p>
    <w:p w:rsidR="001F36DB" w:rsidRPr="001F36DB" w:rsidRDefault="001F36DB" w:rsidP="001F36DB">
      <w:pPr>
        <w:pStyle w:val="22"/>
        <w:spacing w:before="0" w:line="240" w:lineRule="auto"/>
        <w:ind w:firstLine="600"/>
        <w:contextualSpacing/>
      </w:pPr>
      <w:r w:rsidRPr="001F36DB">
        <w:t>- требования к уровню подготовки обучающихся;</w:t>
      </w:r>
    </w:p>
    <w:p w:rsidR="001F36DB" w:rsidRPr="001F36DB" w:rsidRDefault="001F36DB" w:rsidP="001F36DB">
      <w:pPr>
        <w:pStyle w:val="22"/>
        <w:spacing w:before="0" w:line="240" w:lineRule="auto"/>
        <w:ind w:firstLine="600"/>
        <w:contextualSpacing/>
      </w:pPr>
      <w:r w:rsidRPr="001F36DB">
        <w:t>- формы и методы контроля, система оценок;</w:t>
      </w:r>
    </w:p>
    <w:p w:rsidR="001F36DB" w:rsidRPr="001F36DB" w:rsidRDefault="001F36DB" w:rsidP="001F36DB">
      <w:pPr>
        <w:pStyle w:val="22"/>
        <w:spacing w:before="0" w:line="240" w:lineRule="auto"/>
        <w:ind w:firstLine="600"/>
        <w:contextualSpacing/>
      </w:pPr>
      <w:r w:rsidRPr="001F36DB">
        <w:t>- методическое обеспечение учебного процесса.</w:t>
      </w:r>
    </w:p>
    <w:p w:rsidR="001F36DB" w:rsidRPr="001F36DB" w:rsidRDefault="001F36DB" w:rsidP="001F36DB">
      <w:pPr>
        <w:pStyle w:val="22"/>
        <w:spacing w:before="0" w:line="240" w:lineRule="auto"/>
        <w:ind w:firstLine="600"/>
        <w:contextualSpacing/>
      </w:pPr>
      <w:r w:rsidRPr="001F36DB">
        <w:t xml:space="preserve">В соответствии с данными направлениями строится основной раздел программы «Содержание учебного предмета». </w:t>
      </w:r>
    </w:p>
    <w:p w:rsidR="001F36DB" w:rsidRPr="001F36DB" w:rsidRDefault="001F36DB" w:rsidP="001F36DB">
      <w:pPr>
        <w:pStyle w:val="22"/>
        <w:spacing w:before="0" w:line="240" w:lineRule="auto"/>
        <w:ind w:firstLine="600"/>
        <w:contextualSpacing/>
      </w:pPr>
    </w:p>
    <w:p w:rsidR="001F36DB" w:rsidRPr="001F36DB" w:rsidRDefault="001F36DB" w:rsidP="001F36DB">
      <w:pPr>
        <w:pStyle w:val="22"/>
        <w:spacing w:before="0" w:line="240" w:lineRule="auto"/>
        <w:ind w:firstLine="600"/>
        <w:contextualSpacing/>
      </w:pPr>
      <w:r w:rsidRPr="001F36DB">
        <w:rPr>
          <w:b/>
          <w:bCs/>
          <w:iCs/>
        </w:rPr>
        <w:t>Методы обучения</w:t>
      </w:r>
    </w:p>
    <w:p w:rsidR="001F36DB" w:rsidRPr="001F36DB" w:rsidRDefault="001F36DB" w:rsidP="001F36DB">
      <w:pPr>
        <w:pStyle w:val="22"/>
        <w:spacing w:before="0" w:line="240" w:lineRule="auto"/>
        <w:ind w:firstLine="600"/>
        <w:contextualSpacing/>
      </w:pPr>
      <w:r w:rsidRPr="001F36DB">
        <w:t>Для достижения поставленной цели и реализации задач предмета используются следующие методы обучения.</w:t>
      </w:r>
    </w:p>
    <w:p w:rsidR="001F36DB" w:rsidRDefault="001F36DB" w:rsidP="00E7285C">
      <w:pPr>
        <w:pStyle w:val="22"/>
        <w:numPr>
          <w:ilvl w:val="0"/>
          <w:numId w:val="15"/>
        </w:numPr>
        <w:spacing w:before="0" w:line="240" w:lineRule="auto"/>
        <w:contextualSpacing/>
      </w:pPr>
      <w:r w:rsidRPr="001F36DB">
        <w:t>Наглядно-слуховой – прослушивание музыкального примера с последующим показом движений преподавателем.</w:t>
      </w:r>
    </w:p>
    <w:p w:rsidR="001F36DB" w:rsidRDefault="001F36DB" w:rsidP="00E7285C">
      <w:pPr>
        <w:pStyle w:val="22"/>
        <w:numPr>
          <w:ilvl w:val="0"/>
          <w:numId w:val="15"/>
        </w:numPr>
        <w:spacing w:before="0" w:line="240" w:lineRule="auto"/>
        <w:contextualSpacing/>
      </w:pPr>
      <w:r w:rsidRPr="001F36DB">
        <w:t xml:space="preserve">Словесный – </w:t>
      </w:r>
      <w:r w:rsidRPr="001F36DB">
        <w:rPr>
          <w:b/>
        </w:rPr>
        <w:t>беседа</w:t>
      </w:r>
      <w:r w:rsidRPr="001F36DB">
        <w:t xml:space="preserve"> о характере музыки, её художественных образах; </w:t>
      </w:r>
      <w:r w:rsidRPr="001F36DB">
        <w:rPr>
          <w:b/>
        </w:rPr>
        <w:t>объяснение</w:t>
      </w:r>
      <w:r w:rsidRPr="001F36DB">
        <w:t xml:space="preserve"> средств музыкальной выразительности; эмоциональный </w:t>
      </w:r>
      <w:r w:rsidRPr="001F36DB">
        <w:rPr>
          <w:b/>
        </w:rPr>
        <w:t>рассказ</w:t>
      </w:r>
      <w:r w:rsidRPr="001F36DB">
        <w:t xml:space="preserve"> преподавателя о прозвучавшем произведении, необходимый для формирования у обучающихся ассоциативного восприятия музыки; аналитический: </w:t>
      </w:r>
      <w:r w:rsidRPr="001F36DB">
        <w:rPr>
          <w:b/>
        </w:rPr>
        <w:t>оценка</w:t>
      </w:r>
      <w:r w:rsidRPr="001F36DB">
        <w:t xml:space="preserve"> результатов учебного процесса и разбор индивидуальных возможностей обучающихся.</w:t>
      </w:r>
    </w:p>
    <w:p w:rsidR="001F36DB" w:rsidRPr="001F36DB" w:rsidRDefault="001F36DB" w:rsidP="00E7285C">
      <w:pPr>
        <w:pStyle w:val="22"/>
        <w:numPr>
          <w:ilvl w:val="0"/>
          <w:numId w:val="15"/>
        </w:numPr>
        <w:spacing w:before="0" w:line="240" w:lineRule="auto"/>
        <w:contextualSpacing/>
      </w:pPr>
      <w:r w:rsidRPr="001F36DB">
        <w:t>Практический – предварительное изучение подготовительных танцевальных движений, упражнений с предметами, с последующим включением их в музыкально-ритмические этюды; простейшие танцевальные композиции с элементами русского (национального) танца  и  сюжетные игры.</w:t>
      </w:r>
    </w:p>
    <w:p w:rsidR="001F36DB" w:rsidRPr="001F36DB" w:rsidRDefault="001F36DB" w:rsidP="001F36DB">
      <w:pPr>
        <w:pStyle w:val="22"/>
        <w:spacing w:before="0" w:line="240" w:lineRule="auto"/>
        <w:ind w:firstLine="600"/>
        <w:contextualSpacing/>
      </w:pPr>
      <w:r w:rsidRPr="001F36DB">
        <w:t>Данные методы являются наиболее продуктивными при реализации поставленных целей и задач учебного предмета. Они основаны на изучении опыта и лучших традиций мировой и отечественной школ преподавания ритмики.</w:t>
      </w:r>
    </w:p>
    <w:p w:rsidR="001F36DB" w:rsidRPr="001F36DB" w:rsidRDefault="001F36DB" w:rsidP="001F36DB">
      <w:pPr>
        <w:pStyle w:val="22"/>
        <w:spacing w:before="0" w:line="240" w:lineRule="auto"/>
        <w:ind w:firstLine="600"/>
        <w:contextualSpacing/>
      </w:pPr>
      <w:r w:rsidRPr="001F36DB">
        <w:rPr>
          <w:b/>
          <w:bCs/>
          <w:iCs/>
        </w:rPr>
        <w:t xml:space="preserve">Описание материально-технических условий реализации учебного предмета </w:t>
      </w:r>
    </w:p>
    <w:p w:rsidR="001F36DB" w:rsidRPr="001F36DB" w:rsidRDefault="001F36DB" w:rsidP="001F36DB">
      <w:pPr>
        <w:pStyle w:val="22"/>
        <w:spacing w:before="0" w:line="240" w:lineRule="auto"/>
        <w:ind w:firstLine="600"/>
        <w:contextualSpacing/>
      </w:pPr>
      <w:r w:rsidRPr="001F36DB">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F36DB" w:rsidRPr="001F36DB" w:rsidRDefault="001F36DB" w:rsidP="001F36DB">
      <w:pPr>
        <w:pStyle w:val="22"/>
        <w:spacing w:before="0" w:line="240" w:lineRule="auto"/>
        <w:ind w:firstLine="600"/>
        <w:contextualSpacing/>
      </w:pPr>
      <w:r w:rsidRPr="001F36DB">
        <w:t xml:space="preserve">Учебные аудитории (балетные залы), предназначенные для реализации учебного предмета «Ритмика» оснащаются пианино/роялями. Площадь балетных залов должна быть не менее 40 кв.м., иметь пригодное для занятий напольное покрытие (деревянный пол или специализированное (линолеумное) покрытие), зеркала размером 7м х 2м на одной стене. Школа должна иметь театрально-концертный зал с пианино или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w:t>
      </w:r>
    </w:p>
    <w:p w:rsidR="001F36DB" w:rsidRPr="001F36DB" w:rsidRDefault="001F36DB" w:rsidP="001F36DB">
      <w:pPr>
        <w:pStyle w:val="22"/>
        <w:spacing w:before="0" w:line="240" w:lineRule="auto"/>
        <w:ind w:firstLine="600"/>
        <w:contextualSpacing/>
      </w:pPr>
      <w:r w:rsidRPr="001F36DB">
        <w:t>Также необходимо наличие раздевалок для переодевания и душевых для обучающихся и преподавателей.</w:t>
      </w:r>
    </w:p>
    <w:p w:rsidR="001F36DB" w:rsidRDefault="001F36DB">
      <w:pPr>
        <w:pStyle w:val="22"/>
        <w:shd w:val="clear" w:color="auto" w:fill="auto"/>
        <w:spacing w:before="0"/>
        <w:ind w:firstLine="600"/>
      </w:pPr>
    </w:p>
    <w:p w:rsidR="006B24C9" w:rsidRDefault="006B24C9">
      <w:pPr>
        <w:pStyle w:val="22"/>
        <w:shd w:val="clear" w:color="auto" w:fill="auto"/>
        <w:spacing w:before="0"/>
        <w:ind w:firstLine="600"/>
      </w:pPr>
    </w:p>
    <w:p w:rsidR="00791268" w:rsidRDefault="00791268">
      <w:pPr>
        <w:pStyle w:val="22"/>
        <w:shd w:val="clear" w:color="auto" w:fill="auto"/>
        <w:spacing w:before="0"/>
        <w:ind w:firstLine="600"/>
      </w:pPr>
    </w:p>
    <w:p w:rsidR="00791268" w:rsidRDefault="00791268">
      <w:pPr>
        <w:pStyle w:val="22"/>
        <w:shd w:val="clear" w:color="auto" w:fill="auto"/>
        <w:spacing w:before="0"/>
        <w:ind w:firstLine="600"/>
      </w:pPr>
    </w:p>
    <w:p w:rsidR="00791268" w:rsidRDefault="00791268">
      <w:pPr>
        <w:pStyle w:val="22"/>
        <w:shd w:val="clear" w:color="auto" w:fill="auto"/>
        <w:spacing w:before="0"/>
        <w:ind w:firstLine="600"/>
      </w:pPr>
    </w:p>
    <w:p w:rsidR="00791268" w:rsidRDefault="00791268">
      <w:pPr>
        <w:pStyle w:val="22"/>
        <w:shd w:val="clear" w:color="auto" w:fill="auto"/>
        <w:spacing w:before="0"/>
        <w:ind w:firstLine="600"/>
      </w:pPr>
    </w:p>
    <w:p w:rsidR="00791268" w:rsidRDefault="00791268">
      <w:pPr>
        <w:pStyle w:val="22"/>
        <w:shd w:val="clear" w:color="auto" w:fill="auto"/>
        <w:spacing w:before="0"/>
        <w:ind w:firstLine="600"/>
      </w:pPr>
    </w:p>
    <w:p w:rsidR="00791268" w:rsidRDefault="00791268">
      <w:pPr>
        <w:pStyle w:val="22"/>
        <w:shd w:val="clear" w:color="auto" w:fill="auto"/>
        <w:spacing w:before="0"/>
        <w:ind w:firstLine="600"/>
      </w:pPr>
    </w:p>
    <w:p w:rsidR="006B24C9" w:rsidRDefault="006B24C9" w:rsidP="006B24C9">
      <w:pPr>
        <w:pStyle w:val="20"/>
        <w:keepNext/>
        <w:keepLines/>
        <w:shd w:val="clear" w:color="auto" w:fill="auto"/>
        <w:spacing w:after="342"/>
      </w:pPr>
      <w:r>
        <w:lastRenderedPageBreak/>
        <w:t>Рабочая программа учебного предмета</w:t>
      </w:r>
      <w:r>
        <w:br/>
        <w:t>«Гимнастика»</w:t>
      </w:r>
    </w:p>
    <w:p w:rsidR="006B24C9" w:rsidRDefault="006B24C9" w:rsidP="001F36DB">
      <w:pPr>
        <w:pStyle w:val="22"/>
        <w:shd w:val="clear" w:color="auto" w:fill="auto"/>
        <w:spacing w:before="0" w:line="240" w:lineRule="auto"/>
        <w:ind w:firstLine="600"/>
        <w:contextualSpacing/>
      </w:pPr>
      <w:r>
        <w:t xml:space="preserve">Рабочая программа учебного предмета «Гимнастика» (разработчик Дегтярева Е.П. - преподаватель хореографии </w:t>
      </w:r>
      <w:r>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r w:rsidRPr="006B24C9">
        <w:t xml:space="preserve"> </w:t>
      </w:r>
      <w:r>
        <w:t>срок освоения 5 лет.</w:t>
      </w:r>
    </w:p>
    <w:p w:rsidR="001F36DB" w:rsidRPr="001F36DB" w:rsidRDefault="001F36DB" w:rsidP="001F36DB">
      <w:pPr>
        <w:pStyle w:val="22"/>
        <w:spacing w:before="0" w:line="240" w:lineRule="auto"/>
        <w:ind w:firstLine="600"/>
        <w:contextualSpacing/>
      </w:pPr>
      <w:r w:rsidRPr="001F36DB">
        <w:t>Полноценная подготовка учащихся предполагает высокую степень гибкости тела и умение управлять своими движениями.</w:t>
      </w:r>
    </w:p>
    <w:p w:rsidR="001F36DB" w:rsidRPr="001F36DB" w:rsidRDefault="001F36DB" w:rsidP="001F36DB">
      <w:pPr>
        <w:pStyle w:val="22"/>
        <w:spacing w:before="0" w:line="240" w:lineRule="auto"/>
        <w:ind w:firstLine="600"/>
        <w:contextualSpacing/>
        <w:rPr>
          <w:iCs/>
        </w:rPr>
      </w:pPr>
      <w:r w:rsidRPr="001F36DB">
        <w:rPr>
          <w:iCs/>
        </w:rPr>
        <w:tab/>
        <w:t>Для развития данных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F36DB" w:rsidRPr="001F36DB" w:rsidRDefault="001F36DB" w:rsidP="001F36DB">
      <w:pPr>
        <w:pStyle w:val="22"/>
        <w:spacing w:before="0" w:line="240" w:lineRule="auto"/>
        <w:ind w:firstLine="600"/>
        <w:contextualSpacing/>
        <w:rPr>
          <w:iCs/>
        </w:rPr>
      </w:pPr>
      <w:r w:rsidRPr="001F36DB">
        <w:tab/>
      </w:r>
      <w:r w:rsidRPr="001F36DB">
        <w:rPr>
          <w:iCs/>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F36DB" w:rsidRPr="001F36DB" w:rsidRDefault="001F36DB" w:rsidP="001F36DB">
      <w:pPr>
        <w:pStyle w:val="22"/>
        <w:spacing w:before="0" w:line="240" w:lineRule="auto"/>
        <w:ind w:firstLine="600"/>
        <w:contextualSpacing/>
      </w:pPr>
      <w:r w:rsidRPr="001F36DB">
        <w:t xml:space="preserve">   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F36DB" w:rsidRPr="001F36DB" w:rsidRDefault="001F36DB" w:rsidP="001F36DB">
      <w:pPr>
        <w:pStyle w:val="22"/>
        <w:spacing w:before="0" w:line="240" w:lineRule="auto"/>
        <w:ind w:firstLine="600"/>
        <w:contextualSpacing/>
        <w:rPr>
          <w:b/>
        </w:rPr>
      </w:pPr>
      <w:r w:rsidRPr="001F36DB">
        <w:rPr>
          <w:b/>
        </w:rPr>
        <w:t xml:space="preserve">Срок реализации учебного предмета </w:t>
      </w:r>
    </w:p>
    <w:p w:rsidR="001F36DB" w:rsidRPr="001F36DB" w:rsidRDefault="001F36DB" w:rsidP="001F36DB">
      <w:pPr>
        <w:pStyle w:val="22"/>
        <w:spacing w:before="0" w:line="240" w:lineRule="auto"/>
        <w:ind w:firstLine="600"/>
        <w:contextualSpacing/>
      </w:pPr>
      <w:r w:rsidRPr="001F36DB">
        <w:t>Срок освоения программы для детей, поступивших в образовательное учреждение в 1 класс в возрасте от 10 до 12 лет, составляет  1 год  (в 1 классе).</w:t>
      </w:r>
    </w:p>
    <w:p w:rsidR="001F36DB" w:rsidRPr="001F36DB" w:rsidRDefault="001F36DB" w:rsidP="001F36DB">
      <w:pPr>
        <w:pStyle w:val="22"/>
        <w:spacing w:before="0" w:line="240" w:lineRule="auto"/>
        <w:ind w:firstLine="600"/>
        <w:contextualSpacing/>
      </w:pPr>
      <w:r w:rsidRPr="001F36DB">
        <w:rPr>
          <w:b/>
        </w:rPr>
        <w:t>Форма проведения учебных аудиторных занятий:</w:t>
      </w:r>
      <w:r w:rsidRPr="001F36DB">
        <w:t xml:space="preserve"> мелко</w:t>
      </w:r>
      <w:r>
        <w:t xml:space="preserve">групповая (от 4 до 10 человек), </w:t>
      </w:r>
      <w:r w:rsidRPr="001F36DB">
        <w:t xml:space="preserve">продолжительность урока –  академический час.  </w:t>
      </w:r>
    </w:p>
    <w:p w:rsidR="001F36DB" w:rsidRPr="001F36DB" w:rsidRDefault="001F36DB" w:rsidP="001F36DB">
      <w:pPr>
        <w:pStyle w:val="22"/>
        <w:spacing w:before="0" w:line="240" w:lineRule="auto"/>
        <w:ind w:firstLine="600"/>
        <w:contextualSpacing/>
        <w:rPr>
          <w:b/>
        </w:rPr>
      </w:pPr>
      <w:r w:rsidRPr="001F36DB">
        <w:rPr>
          <w:b/>
        </w:rPr>
        <w:t xml:space="preserve">Цели и задачи учебного предмета </w:t>
      </w:r>
    </w:p>
    <w:p w:rsidR="001F36DB" w:rsidRPr="001F36DB" w:rsidRDefault="001F36DB" w:rsidP="001F36DB">
      <w:pPr>
        <w:pStyle w:val="22"/>
        <w:spacing w:before="0" w:line="240" w:lineRule="auto"/>
        <w:ind w:firstLine="600"/>
        <w:contextualSpacing/>
        <w:rPr>
          <w:lang w:val="en-US"/>
        </w:rPr>
      </w:pPr>
      <w:r w:rsidRPr="001F36DB">
        <w:rPr>
          <w:b/>
        </w:rPr>
        <w:tab/>
        <w:t>Цель:</w:t>
      </w:r>
      <w:r w:rsidRPr="001F36DB">
        <w:t xml:space="preserve">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w:t>
      </w:r>
      <w:r w:rsidRPr="001F36DB">
        <w:rPr>
          <w:lang w:val="en-US"/>
        </w:rPr>
        <w:t xml:space="preserve">технически сложных движений.  </w:t>
      </w:r>
    </w:p>
    <w:p w:rsidR="001F36DB" w:rsidRPr="001F36DB" w:rsidRDefault="001F36DB" w:rsidP="001F36DB">
      <w:pPr>
        <w:pStyle w:val="22"/>
        <w:spacing w:before="0" w:line="240" w:lineRule="auto"/>
        <w:ind w:firstLine="600"/>
        <w:contextualSpacing/>
        <w:rPr>
          <w:b/>
        </w:rPr>
      </w:pPr>
      <w:r w:rsidRPr="001F36DB">
        <w:tab/>
      </w:r>
      <w:r w:rsidRPr="001F36DB">
        <w:rPr>
          <w:b/>
        </w:rPr>
        <w:t>Задачи:</w:t>
      </w:r>
    </w:p>
    <w:p w:rsidR="001F36DB" w:rsidRPr="001F36DB" w:rsidRDefault="001F36DB" w:rsidP="00E7285C">
      <w:pPr>
        <w:pStyle w:val="22"/>
        <w:numPr>
          <w:ilvl w:val="0"/>
          <w:numId w:val="16"/>
        </w:numPr>
        <w:spacing w:before="0" w:line="240" w:lineRule="auto"/>
        <w:contextualSpacing/>
        <w:rPr>
          <w:iCs/>
        </w:rPr>
      </w:pPr>
      <w:r w:rsidRPr="001F36DB">
        <w:rPr>
          <w:iCs/>
        </w:rPr>
        <w:t>овладение знаниями о строении и функциях человеческого тела;</w:t>
      </w:r>
    </w:p>
    <w:p w:rsidR="001F36DB" w:rsidRPr="001F36DB" w:rsidRDefault="001F36DB" w:rsidP="00E7285C">
      <w:pPr>
        <w:pStyle w:val="22"/>
        <w:numPr>
          <w:ilvl w:val="0"/>
          <w:numId w:val="16"/>
        </w:numPr>
        <w:spacing w:before="0" w:line="240" w:lineRule="auto"/>
        <w:contextualSpacing/>
        <w:rPr>
          <w:iCs/>
        </w:rPr>
      </w:pPr>
      <w:r w:rsidRPr="001F36DB">
        <w:rPr>
          <w:iCs/>
        </w:rPr>
        <w:t>обучение приемам правильного дыхания;</w:t>
      </w:r>
    </w:p>
    <w:p w:rsidR="001F36DB" w:rsidRPr="001F36DB" w:rsidRDefault="001F36DB" w:rsidP="00E7285C">
      <w:pPr>
        <w:pStyle w:val="22"/>
        <w:numPr>
          <w:ilvl w:val="0"/>
          <w:numId w:val="16"/>
        </w:numPr>
        <w:spacing w:before="0" w:line="240" w:lineRule="auto"/>
        <w:contextualSpacing/>
        <w:rPr>
          <w:iCs/>
        </w:rPr>
      </w:pPr>
      <w:r w:rsidRPr="001F36DB">
        <w:rPr>
          <w:iCs/>
        </w:rPr>
        <w:t>обучение комплексу упражнений, способствующих развитию двигательного аппарата ребенка;</w:t>
      </w:r>
    </w:p>
    <w:p w:rsidR="001F36DB" w:rsidRPr="001F36DB" w:rsidRDefault="001F36DB" w:rsidP="00E7285C">
      <w:pPr>
        <w:pStyle w:val="22"/>
        <w:numPr>
          <w:ilvl w:val="0"/>
          <w:numId w:val="16"/>
        </w:numPr>
        <w:spacing w:before="0" w:line="240" w:lineRule="auto"/>
        <w:contextualSpacing/>
        <w:rPr>
          <w:iCs/>
        </w:rPr>
      </w:pPr>
      <w:r w:rsidRPr="001F36DB">
        <w:rPr>
          <w:iCs/>
        </w:rPr>
        <w:t xml:space="preserve">обогащение словарного запаса учащихся в области специальных знаний; </w:t>
      </w:r>
    </w:p>
    <w:p w:rsidR="001F36DB" w:rsidRPr="001F36DB" w:rsidRDefault="001F36DB" w:rsidP="00E7285C">
      <w:pPr>
        <w:pStyle w:val="22"/>
        <w:numPr>
          <w:ilvl w:val="0"/>
          <w:numId w:val="16"/>
        </w:numPr>
        <w:spacing w:before="0" w:line="240" w:lineRule="auto"/>
        <w:contextualSpacing/>
      </w:pPr>
      <w:r w:rsidRPr="001F36DB">
        <w:t>формирование у детей привычки к сознательному изучению движений и освоению знаний, необходимых для дальнейшей работы;</w:t>
      </w:r>
    </w:p>
    <w:p w:rsidR="001F36DB" w:rsidRPr="001F36DB" w:rsidRDefault="001F36DB" w:rsidP="00E7285C">
      <w:pPr>
        <w:pStyle w:val="22"/>
        <w:numPr>
          <w:ilvl w:val="0"/>
          <w:numId w:val="16"/>
        </w:numPr>
        <w:spacing w:before="0" w:line="240" w:lineRule="auto"/>
        <w:contextualSpacing/>
      </w:pPr>
      <w:r w:rsidRPr="001F36DB">
        <w:t>развитие способности к анализу двигательной активности и координации своего организма;</w:t>
      </w:r>
    </w:p>
    <w:p w:rsidR="001F36DB" w:rsidRPr="001F36DB" w:rsidRDefault="001F36DB" w:rsidP="00E7285C">
      <w:pPr>
        <w:pStyle w:val="22"/>
        <w:numPr>
          <w:ilvl w:val="0"/>
          <w:numId w:val="16"/>
        </w:numPr>
        <w:spacing w:before="0" w:line="240" w:lineRule="auto"/>
        <w:contextualSpacing/>
      </w:pPr>
      <w:r w:rsidRPr="001F36DB">
        <w:t>развитие темпово-ритмической памяти учащихся;</w:t>
      </w:r>
      <w:r w:rsidRPr="001F36DB">
        <w:tab/>
        <w:t xml:space="preserve"> </w:t>
      </w:r>
    </w:p>
    <w:p w:rsidR="001F36DB" w:rsidRPr="001F36DB" w:rsidRDefault="001F36DB" w:rsidP="00E7285C">
      <w:pPr>
        <w:pStyle w:val="22"/>
        <w:numPr>
          <w:ilvl w:val="0"/>
          <w:numId w:val="16"/>
        </w:numPr>
        <w:spacing w:before="0" w:line="240" w:lineRule="auto"/>
        <w:contextualSpacing/>
      </w:pPr>
      <w:r w:rsidRPr="001F36DB">
        <w:t xml:space="preserve">воспитание организованности, дисциплинированности, четкости, аккуратности; </w:t>
      </w:r>
    </w:p>
    <w:p w:rsidR="001F36DB" w:rsidRPr="001F36DB" w:rsidRDefault="001F36DB" w:rsidP="00E7285C">
      <w:pPr>
        <w:pStyle w:val="22"/>
        <w:numPr>
          <w:ilvl w:val="0"/>
          <w:numId w:val="16"/>
        </w:numPr>
        <w:spacing w:before="0" w:line="240" w:lineRule="auto"/>
        <w:contextualSpacing/>
      </w:pPr>
      <w:r w:rsidRPr="001F36DB">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1F36DB" w:rsidRPr="001F36DB" w:rsidRDefault="001F36DB" w:rsidP="001F36DB">
      <w:pPr>
        <w:pStyle w:val="22"/>
        <w:spacing w:before="0" w:line="240" w:lineRule="auto"/>
        <w:ind w:firstLine="600"/>
        <w:contextualSpacing/>
      </w:pPr>
      <w:r w:rsidRPr="001F36DB">
        <w:t xml:space="preserve">         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rsidR="001F36DB" w:rsidRPr="001F36DB" w:rsidRDefault="001F36DB" w:rsidP="001F36DB">
      <w:pPr>
        <w:pStyle w:val="22"/>
        <w:spacing w:before="0" w:line="240" w:lineRule="auto"/>
        <w:ind w:firstLine="600"/>
        <w:contextualSpacing/>
        <w:rPr>
          <w:b/>
        </w:rPr>
      </w:pPr>
      <w:r w:rsidRPr="001F36DB">
        <w:rPr>
          <w:b/>
        </w:rPr>
        <w:t>Обоснование структуры учебного предмета «Гимнастика»</w:t>
      </w:r>
    </w:p>
    <w:p w:rsidR="001F36DB" w:rsidRPr="001F36DB" w:rsidRDefault="001F36DB" w:rsidP="001F36DB">
      <w:pPr>
        <w:pStyle w:val="22"/>
        <w:spacing w:before="0" w:line="240" w:lineRule="auto"/>
        <w:ind w:firstLine="600"/>
        <w:contextualSpacing/>
      </w:pPr>
      <w:r w:rsidRPr="001F36DB">
        <w:t xml:space="preserve">Обоснованием структуры программы являются ФГТ, отражающие все аспекты </w:t>
      </w:r>
      <w:r w:rsidRPr="001F36DB">
        <w:lastRenderedPageBreak/>
        <w:t xml:space="preserve">работы преподавателя с учеником. </w:t>
      </w:r>
    </w:p>
    <w:p w:rsidR="001F36DB" w:rsidRPr="001F36DB" w:rsidRDefault="001F36DB" w:rsidP="001F36DB">
      <w:pPr>
        <w:pStyle w:val="22"/>
        <w:spacing w:before="0" w:line="240" w:lineRule="auto"/>
        <w:ind w:firstLine="600"/>
        <w:contextualSpacing/>
      </w:pPr>
      <w:r w:rsidRPr="001F36DB">
        <w:t xml:space="preserve">        Программа содержит  следующие разделы:</w:t>
      </w:r>
    </w:p>
    <w:p w:rsidR="001F36DB" w:rsidRPr="001F36DB" w:rsidRDefault="001F36DB" w:rsidP="001F36DB">
      <w:pPr>
        <w:pStyle w:val="22"/>
        <w:spacing w:before="0" w:line="240" w:lineRule="auto"/>
        <w:ind w:firstLine="600"/>
        <w:contextualSpacing/>
      </w:pPr>
      <w:r w:rsidRPr="001F36DB">
        <w:t>-   сведения о затратах учебного времени, предусмотренного на освоение учебного предмета;</w:t>
      </w:r>
    </w:p>
    <w:p w:rsidR="001F36DB" w:rsidRPr="001F36DB" w:rsidRDefault="001F36DB" w:rsidP="001F36DB">
      <w:pPr>
        <w:pStyle w:val="22"/>
        <w:spacing w:before="0" w:line="240" w:lineRule="auto"/>
        <w:ind w:firstLine="600"/>
        <w:contextualSpacing/>
      </w:pPr>
      <w:r w:rsidRPr="001F36DB">
        <w:t>-   распределение учебного материала по годам обучения;</w:t>
      </w:r>
    </w:p>
    <w:p w:rsidR="001F36DB" w:rsidRPr="001F36DB" w:rsidRDefault="001F36DB" w:rsidP="001F36DB">
      <w:pPr>
        <w:pStyle w:val="22"/>
        <w:spacing w:before="0" w:line="240" w:lineRule="auto"/>
        <w:ind w:firstLine="600"/>
        <w:contextualSpacing/>
      </w:pPr>
      <w:r w:rsidRPr="001F36DB">
        <w:t>-   описание дидактических единиц учебного предмета;</w:t>
      </w:r>
    </w:p>
    <w:p w:rsidR="001F36DB" w:rsidRPr="001F36DB" w:rsidRDefault="001F36DB" w:rsidP="001F36DB">
      <w:pPr>
        <w:pStyle w:val="22"/>
        <w:spacing w:before="0" w:line="240" w:lineRule="auto"/>
        <w:ind w:firstLine="600"/>
        <w:contextualSpacing/>
      </w:pPr>
      <w:r w:rsidRPr="001F36DB">
        <w:t>-   требования к уровню подготовки обучающихся;</w:t>
      </w:r>
    </w:p>
    <w:p w:rsidR="001F36DB" w:rsidRPr="001F36DB" w:rsidRDefault="001F36DB" w:rsidP="001F36DB">
      <w:pPr>
        <w:pStyle w:val="22"/>
        <w:spacing w:before="0" w:line="240" w:lineRule="auto"/>
        <w:ind w:firstLine="600"/>
        <w:contextualSpacing/>
      </w:pPr>
      <w:r w:rsidRPr="001F36DB">
        <w:t>-   формы и методы контроля, система оценок;</w:t>
      </w:r>
    </w:p>
    <w:p w:rsidR="001F36DB" w:rsidRPr="001F36DB" w:rsidRDefault="001F36DB" w:rsidP="001F36DB">
      <w:pPr>
        <w:pStyle w:val="22"/>
        <w:spacing w:before="0" w:line="240" w:lineRule="auto"/>
        <w:ind w:firstLine="600"/>
        <w:contextualSpacing/>
      </w:pPr>
      <w:r w:rsidRPr="001F36DB">
        <w:t>-   методическое обеспечение учебного процесса.</w:t>
      </w:r>
    </w:p>
    <w:p w:rsidR="001F36DB" w:rsidRPr="001F36DB" w:rsidRDefault="001F36DB" w:rsidP="001F36DB">
      <w:pPr>
        <w:pStyle w:val="22"/>
        <w:spacing w:before="0" w:line="240" w:lineRule="auto"/>
        <w:ind w:firstLine="600"/>
        <w:contextualSpacing/>
      </w:pPr>
      <w:r w:rsidRPr="001F36DB">
        <w:t>В соответствии с данными направлениями строится основной раздел программы «Содержание учебного предмета».</w:t>
      </w:r>
    </w:p>
    <w:p w:rsidR="001F36DB" w:rsidRPr="001F36DB" w:rsidRDefault="001F36DB" w:rsidP="001F36DB">
      <w:pPr>
        <w:pStyle w:val="22"/>
        <w:spacing w:before="0" w:line="240" w:lineRule="auto"/>
        <w:ind w:firstLine="600"/>
        <w:contextualSpacing/>
        <w:rPr>
          <w:b/>
        </w:rPr>
      </w:pPr>
      <w:r w:rsidRPr="001F36DB">
        <w:rPr>
          <w:b/>
        </w:rPr>
        <w:t>Методы обучения</w:t>
      </w:r>
    </w:p>
    <w:p w:rsidR="001F36DB" w:rsidRPr="001F36DB" w:rsidRDefault="001F36DB" w:rsidP="001F36DB">
      <w:pPr>
        <w:pStyle w:val="22"/>
        <w:spacing w:before="0" w:line="240" w:lineRule="auto"/>
        <w:ind w:firstLine="600"/>
        <w:contextualSpacing/>
      </w:pPr>
      <w:r w:rsidRPr="001F36DB">
        <w:t>Для достижения поставленной цели и реализации задач предмета используются следующие методы обучения:</w:t>
      </w:r>
    </w:p>
    <w:p w:rsidR="001F36DB" w:rsidRPr="001F36DB" w:rsidRDefault="001F36DB" w:rsidP="00E7285C">
      <w:pPr>
        <w:pStyle w:val="22"/>
        <w:numPr>
          <w:ilvl w:val="0"/>
          <w:numId w:val="17"/>
        </w:numPr>
        <w:spacing w:before="0" w:line="240" w:lineRule="auto"/>
        <w:contextualSpacing/>
      </w:pPr>
      <w:r w:rsidRPr="001F36DB">
        <w:t>методы организации учебной деятельности (словесный, наглядный, практический);</w:t>
      </w:r>
    </w:p>
    <w:p w:rsidR="001F36DB" w:rsidRPr="001F36DB" w:rsidRDefault="001F36DB" w:rsidP="00E7285C">
      <w:pPr>
        <w:pStyle w:val="22"/>
        <w:numPr>
          <w:ilvl w:val="0"/>
          <w:numId w:val="17"/>
        </w:numPr>
        <w:spacing w:before="0" w:line="240" w:lineRule="auto"/>
        <w:contextualSpacing/>
      </w:pPr>
      <w:r w:rsidRPr="001F36DB">
        <w:t>метод стимулирования и мотивации (формирование интереса ребенка);</w:t>
      </w:r>
    </w:p>
    <w:p w:rsidR="001F36DB" w:rsidRPr="001F36DB" w:rsidRDefault="001F36DB" w:rsidP="00E7285C">
      <w:pPr>
        <w:pStyle w:val="22"/>
        <w:numPr>
          <w:ilvl w:val="0"/>
          <w:numId w:val="17"/>
        </w:numPr>
        <w:spacing w:before="0" w:line="240" w:lineRule="auto"/>
        <w:contextualSpacing/>
      </w:pPr>
      <w:r w:rsidRPr="001F36DB">
        <w:t>метод активного обучения (формирование творческих способностей ребенка);</w:t>
      </w:r>
    </w:p>
    <w:p w:rsidR="001F36DB" w:rsidRPr="001F36DB" w:rsidRDefault="001F36DB" w:rsidP="00E7285C">
      <w:pPr>
        <w:pStyle w:val="22"/>
        <w:numPr>
          <w:ilvl w:val="0"/>
          <w:numId w:val="17"/>
        </w:numPr>
        <w:spacing w:before="0" w:line="240" w:lineRule="auto"/>
        <w:contextualSpacing/>
      </w:pPr>
      <w:r w:rsidRPr="001F36DB">
        <w:t>репродуктивный метод (неоднократное воспроизведение полученных знаний, умений, навыков);</w:t>
      </w:r>
    </w:p>
    <w:p w:rsidR="001F36DB" w:rsidRPr="001F36DB" w:rsidRDefault="001F36DB" w:rsidP="00E7285C">
      <w:pPr>
        <w:pStyle w:val="22"/>
        <w:numPr>
          <w:ilvl w:val="0"/>
          <w:numId w:val="17"/>
        </w:numPr>
        <w:spacing w:before="0" w:line="240" w:lineRule="auto"/>
        <w:contextualSpacing/>
      </w:pPr>
      <w:r w:rsidRPr="001F36DB">
        <w:t>эвристический метод (нахождение оптимальных вариантов исполнения).</w:t>
      </w:r>
    </w:p>
    <w:p w:rsidR="001F36DB" w:rsidRPr="001F36DB" w:rsidRDefault="001F36DB" w:rsidP="001F36DB">
      <w:pPr>
        <w:pStyle w:val="22"/>
        <w:spacing w:before="0" w:line="240" w:lineRule="auto"/>
        <w:ind w:firstLine="600"/>
        <w:contextualSpacing/>
      </w:pPr>
      <w:r w:rsidRPr="001F36DB">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1F36DB" w:rsidRPr="001F36DB" w:rsidRDefault="001F36DB" w:rsidP="00E7285C">
      <w:pPr>
        <w:pStyle w:val="22"/>
        <w:numPr>
          <w:ilvl w:val="0"/>
          <w:numId w:val="9"/>
        </w:numPr>
        <w:spacing w:before="0" w:line="240" w:lineRule="auto"/>
        <w:contextualSpacing/>
      </w:pPr>
      <w:r w:rsidRPr="001F36DB">
        <w:rPr>
          <w:b/>
        </w:rPr>
        <w:t>Описание материально-технических условий реализации учебного предмета</w:t>
      </w:r>
      <w:r w:rsidRPr="001F36DB">
        <w:rPr>
          <w:b/>
          <w:i/>
        </w:rPr>
        <w:t xml:space="preserve"> </w:t>
      </w:r>
    </w:p>
    <w:p w:rsidR="001F36DB" w:rsidRPr="001F36DB" w:rsidRDefault="001F36DB" w:rsidP="001F36DB">
      <w:pPr>
        <w:pStyle w:val="22"/>
        <w:spacing w:before="0" w:line="240" w:lineRule="auto"/>
        <w:ind w:firstLine="600"/>
        <w:contextualSpacing/>
      </w:pPr>
      <w:r w:rsidRPr="001F36DB">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B6599B" w:rsidRDefault="001F36DB" w:rsidP="001F36DB">
      <w:pPr>
        <w:pStyle w:val="22"/>
        <w:spacing w:before="0" w:line="240" w:lineRule="auto"/>
        <w:ind w:firstLine="600"/>
        <w:contextualSpacing/>
      </w:pPr>
      <w:r w:rsidRPr="001F36DB">
        <w:t xml:space="preserve">Учебные аудитории для мелкогрупповых занятий по учебному предмету "Гимнастика" оборудованы балетными станками, шведскими стенками,  зеркалами </w:t>
      </w:r>
    </w:p>
    <w:p w:rsidR="00B6599B" w:rsidRPr="001F36DB" w:rsidRDefault="00B6599B" w:rsidP="00B6599B">
      <w:pPr>
        <w:pStyle w:val="22"/>
        <w:spacing w:before="0" w:line="240" w:lineRule="auto"/>
        <w:ind w:firstLine="600"/>
        <w:contextualSpacing/>
      </w:pPr>
      <w:r w:rsidRPr="001F36DB">
        <w:t>размером 7м х 2м,  для проведения занятий необходим музыкальный инструмент.</w:t>
      </w: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B6599B" w:rsidRDefault="00B6599B" w:rsidP="001F36DB">
      <w:pPr>
        <w:pStyle w:val="22"/>
        <w:spacing w:before="0" w:line="240" w:lineRule="auto"/>
        <w:ind w:firstLine="600"/>
        <w:contextualSpacing/>
      </w:pPr>
    </w:p>
    <w:p w:rsidR="006B24C9" w:rsidRDefault="006B24C9" w:rsidP="006B24C9">
      <w:pPr>
        <w:pStyle w:val="20"/>
        <w:keepNext/>
        <w:keepLines/>
        <w:shd w:val="clear" w:color="auto" w:fill="auto"/>
        <w:spacing w:after="342"/>
      </w:pPr>
      <w:r>
        <w:lastRenderedPageBreak/>
        <w:t>Рабочая программа учебного предмета</w:t>
      </w:r>
      <w:r>
        <w:br/>
        <w:t>«Классический танец»</w:t>
      </w:r>
    </w:p>
    <w:p w:rsidR="006B24C9" w:rsidRPr="000922C4" w:rsidRDefault="006B24C9" w:rsidP="000922C4">
      <w:pPr>
        <w:pStyle w:val="22"/>
        <w:shd w:val="clear" w:color="auto" w:fill="auto"/>
        <w:spacing w:before="0" w:line="240" w:lineRule="auto"/>
        <w:ind w:firstLine="600"/>
        <w:contextualSpacing/>
      </w:pPr>
      <w:r>
        <w:t xml:space="preserve">Рабочая программа учебного предмета «Классический танец» (разработчик Дегтярева Е.П. - преподаватель хореографии </w:t>
      </w:r>
      <w:r>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r w:rsidRPr="006B24C9">
        <w:t xml:space="preserve"> </w:t>
      </w:r>
      <w:r>
        <w:t xml:space="preserve">срок </w:t>
      </w:r>
      <w:r w:rsidRPr="000922C4">
        <w:t>освоения 5 лет.</w:t>
      </w:r>
    </w:p>
    <w:p w:rsidR="000922C4" w:rsidRPr="000922C4" w:rsidRDefault="000922C4" w:rsidP="000922C4">
      <w:pPr>
        <w:pStyle w:val="22"/>
        <w:spacing w:before="0" w:line="240" w:lineRule="auto"/>
        <w:ind w:firstLine="600"/>
        <w:contextualSpacing/>
      </w:pPr>
      <w:r w:rsidRPr="000922C4">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0922C4" w:rsidRPr="000922C4" w:rsidRDefault="000922C4" w:rsidP="000922C4">
      <w:pPr>
        <w:pStyle w:val="22"/>
        <w:spacing w:before="0" w:line="240" w:lineRule="auto"/>
        <w:ind w:firstLine="600"/>
        <w:contextualSpacing/>
      </w:pPr>
      <w:r w:rsidRPr="000922C4">
        <w:t>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 Именно на уроках классического танца осуществляется профессиональная постановка, укрепление и дальнейшее развитие всего двигательного аппарата учащихся, воспитание чувства позы и музыкальности.</w:t>
      </w:r>
    </w:p>
    <w:p w:rsidR="000922C4" w:rsidRPr="000922C4" w:rsidRDefault="000922C4" w:rsidP="000922C4">
      <w:pPr>
        <w:pStyle w:val="22"/>
        <w:spacing w:before="0" w:line="240" w:lineRule="auto"/>
        <w:ind w:firstLine="600"/>
        <w:contextualSpacing/>
      </w:pPr>
      <w:r w:rsidRPr="000922C4">
        <w:t xml:space="preserve">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 Программа организует работу преподавателя, устанавливает содержание, объем знаний и навыков, которые должны усвоить учащиеся в течение каждого года обучения. В ней поэтапно, с возрастающей степенью трудности, изложены элементы экзерсиса, разделов </w:t>
      </w:r>
      <w:r w:rsidRPr="000922C4">
        <w:rPr>
          <w:lang w:val="en-US"/>
        </w:rPr>
        <w:t>adajio</w:t>
      </w:r>
      <w:r w:rsidRPr="000922C4">
        <w:t xml:space="preserve">, </w:t>
      </w:r>
      <w:r w:rsidRPr="000922C4">
        <w:rPr>
          <w:lang w:val="en-US"/>
        </w:rPr>
        <w:t>allegro</w:t>
      </w:r>
      <w:r w:rsidRPr="000922C4">
        <w:t>, пальцевой техники.</w:t>
      </w:r>
    </w:p>
    <w:p w:rsidR="000922C4" w:rsidRPr="000922C4" w:rsidRDefault="000922C4" w:rsidP="000922C4">
      <w:pPr>
        <w:pStyle w:val="22"/>
        <w:spacing w:before="0" w:line="240" w:lineRule="auto"/>
        <w:ind w:firstLine="600"/>
        <w:contextualSpacing/>
      </w:pPr>
      <w:r w:rsidRPr="000922C4">
        <w:t>Ее освоение способствует формирова</w:t>
      </w:r>
      <w:r w:rsidRPr="000922C4">
        <w:softHyphen/>
        <w:t>нию общей культуры детей, музыкального вкуса, навыков коллектив</w:t>
      </w:r>
      <w:r w:rsidRPr="000922C4">
        <w:softHyphen/>
        <w:t>ного общения, развитию двигательного аппарата, мышления, фанта</w:t>
      </w:r>
      <w:r w:rsidRPr="000922C4">
        <w:softHyphen/>
        <w:t xml:space="preserve">зии, раскрытию индивидуальности.      </w:t>
      </w:r>
    </w:p>
    <w:p w:rsidR="000922C4" w:rsidRPr="000922C4" w:rsidRDefault="000922C4" w:rsidP="000922C4">
      <w:pPr>
        <w:pStyle w:val="22"/>
        <w:spacing w:before="0" w:line="240" w:lineRule="auto"/>
        <w:ind w:firstLine="600"/>
        <w:contextualSpacing/>
        <w:rPr>
          <w:b/>
        </w:rPr>
      </w:pPr>
      <w:r w:rsidRPr="000922C4">
        <w:rPr>
          <w:b/>
        </w:rPr>
        <w:t>Срок реализации учебного предмета «Классический танец»</w:t>
      </w:r>
    </w:p>
    <w:p w:rsidR="000922C4" w:rsidRPr="000922C4" w:rsidRDefault="000922C4" w:rsidP="000922C4">
      <w:pPr>
        <w:pStyle w:val="22"/>
        <w:spacing w:before="0" w:line="240" w:lineRule="auto"/>
        <w:ind w:firstLine="600"/>
        <w:contextualSpacing/>
      </w:pPr>
      <w:r w:rsidRPr="000922C4">
        <w:t xml:space="preserve"> </w:t>
      </w:r>
      <w:r w:rsidRPr="000922C4">
        <w:tab/>
        <w:t>Срок реализации данной программы составляет 5 лет.</w:t>
      </w:r>
    </w:p>
    <w:p w:rsidR="000922C4" w:rsidRPr="000922C4" w:rsidRDefault="000922C4" w:rsidP="000922C4">
      <w:pPr>
        <w:pStyle w:val="22"/>
        <w:spacing w:before="0" w:line="240" w:lineRule="auto"/>
        <w:ind w:firstLine="600"/>
        <w:contextualSpacing/>
      </w:pPr>
      <w:r w:rsidRPr="000922C4">
        <w:rPr>
          <w:b/>
        </w:rPr>
        <w:t>Форма проведения учебных аудиторных занятий:</w:t>
      </w:r>
      <w:r w:rsidRPr="000922C4">
        <w:t xml:space="preserve"> </w:t>
      </w:r>
    </w:p>
    <w:p w:rsidR="000922C4" w:rsidRPr="000922C4" w:rsidRDefault="000922C4" w:rsidP="000922C4">
      <w:pPr>
        <w:pStyle w:val="22"/>
        <w:spacing w:before="0" w:line="240" w:lineRule="auto"/>
        <w:ind w:firstLine="600"/>
        <w:contextualSpacing/>
      </w:pPr>
      <w:r w:rsidRPr="000922C4">
        <w:t xml:space="preserve">мелкогрупповая (от 4 до 10 человек), занятия с мальчиками по предмету «Классический танец» - от 3-х человек, продолжительность урока – академический час.  </w:t>
      </w:r>
    </w:p>
    <w:p w:rsidR="000922C4" w:rsidRPr="000922C4" w:rsidRDefault="000922C4" w:rsidP="000922C4">
      <w:pPr>
        <w:pStyle w:val="22"/>
        <w:spacing w:before="0" w:line="240" w:lineRule="auto"/>
        <w:ind w:firstLine="600"/>
        <w:contextualSpacing/>
        <w:rPr>
          <w:b/>
        </w:rPr>
      </w:pPr>
      <w:r>
        <w:rPr>
          <w:b/>
        </w:rPr>
        <w:t xml:space="preserve"> </w:t>
      </w:r>
      <w:r w:rsidRPr="000922C4">
        <w:rPr>
          <w:b/>
        </w:rPr>
        <w:t xml:space="preserve">Цель и задачи учебного предмета </w:t>
      </w:r>
    </w:p>
    <w:p w:rsidR="000922C4" w:rsidRPr="000922C4" w:rsidRDefault="000922C4" w:rsidP="000922C4">
      <w:pPr>
        <w:pStyle w:val="22"/>
        <w:spacing w:before="0" w:line="240" w:lineRule="auto"/>
        <w:ind w:firstLine="600"/>
        <w:contextualSpacing/>
        <w:rPr>
          <w:b/>
        </w:rPr>
      </w:pPr>
      <w:r w:rsidRPr="000922C4">
        <w:rPr>
          <w:b/>
        </w:rPr>
        <w:tab/>
        <w:t xml:space="preserve">Цель: </w:t>
      </w:r>
      <w:r w:rsidRPr="000922C4">
        <w:t>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0922C4" w:rsidRPr="000922C4" w:rsidRDefault="000922C4" w:rsidP="000922C4">
      <w:pPr>
        <w:pStyle w:val="22"/>
        <w:spacing w:before="0" w:line="240" w:lineRule="auto"/>
        <w:ind w:firstLine="600"/>
        <w:contextualSpacing/>
        <w:rPr>
          <w:b/>
        </w:rPr>
      </w:pPr>
      <w:r w:rsidRPr="000922C4">
        <w:rPr>
          <w:b/>
        </w:rPr>
        <w:t>Задачи:</w:t>
      </w:r>
    </w:p>
    <w:p w:rsidR="000922C4" w:rsidRPr="000922C4" w:rsidRDefault="000922C4" w:rsidP="00E7285C">
      <w:pPr>
        <w:pStyle w:val="22"/>
        <w:numPr>
          <w:ilvl w:val="0"/>
          <w:numId w:val="20"/>
        </w:numPr>
        <w:spacing w:before="0" w:line="240" w:lineRule="auto"/>
        <w:contextualSpacing/>
        <w:rPr>
          <w:bCs/>
        </w:rPr>
      </w:pPr>
      <w:r w:rsidRPr="000922C4">
        <w:t>знание балетной терминологии;</w:t>
      </w:r>
    </w:p>
    <w:p w:rsidR="000922C4" w:rsidRPr="000922C4" w:rsidRDefault="000922C4" w:rsidP="00E7285C">
      <w:pPr>
        <w:pStyle w:val="22"/>
        <w:numPr>
          <w:ilvl w:val="0"/>
          <w:numId w:val="20"/>
        </w:numPr>
        <w:spacing w:before="0" w:line="240" w:lineRule="auto"/>
        <w:contextualSpacing/>
      </w:pPr>
      <w:r w:rsidRPr="000922C4">
        <w:t>знание элементов и основных комбинаций классического танца;</w:t>
      </w:r>
    </w:p>
    <w:p w:rsidR="000922C4" w:rsidRPr="000922C4" w:rsidRDefault="000922C4" w:rsidP="00E7285C">
      <w:pPr>
        <w:pStyle w:val="22"/>
        <w:numPr>
          <w:ilvl w:val="0"/>
          <w:numId w:val="20"/>
        </w:numPr>
        <w:spacing w:before="0" w:line="240" w:lineRule="auto"/>
        <w:contextualSpacing/>
      </w:pPr>
      <w:r w:rsidRPr="000922C4">
        <w:t>знание особенностей постановки корпуса, ног, рук, головы в танцевальных комбинациях;</w:t>
      </w:r>
    </w:p>
    <w:p w:rsidR="000922C4" w:rsidRPr="000922C4" w:rsidRDefault="000922C4" w:rsidP="00E7285C">
      <w:pPr>
        <w:pStyle w:val="22"/>
        <w:numPr>
          <w:ilvl w:val="0"/>
          <w:numId w:val="20"/>
        </w:numPr>
        <w:spacing w:before="0" w:line="240" w:lineRule="auto"/>
        <w:contextualSpacing/>
      </w:pPr>
      <w:r w:rsidRPr="000922C4">
        <w:t xml:space="preserve"> умение распределять сценическую площадку, чувствовать ансамбль, со</w:t>
      </w:r>
      <w:r w:rsidRPr="000922C4">
        <w:softHyphen/>
        <w:t>хранять рисунок танца;</w:t>
      </w:r>
    </w:p>
    <w:p w:rsidR="000922C4" w:rsidRPr="000922C4" w:rsidRDefault="000922C4" w:rsidP="00E7285C">
      <w:pPr>
        <w:pStyle w:val="22"/>
        <w:numPr>
          <w:ilvl w:val="0"/>
          <w:numId w:val="20"/>
        </w:numPr>
        <w:spacing w:before="0" w:line="240" w:lineRule="auto"/>
        <w:contextualSpacing/>
      </w:pPr>
      <w:r w:rsidRPr="000922C4">
        <w:lastRenderedPageBreak/>
        <w:t>развитие детской эмоциональной сферы, воспитание музыкального, эстетического вкуса, интереса и любви к танцу и классической музыке, желания слушать и исполнять ее;</w:t>
      </w:r>
    </w:p>
    <w:p w:rsidR="000922C4" w:rsidRPr="000922C4" w:rsidRDefault="000922C4" w:rsidP="00E7285C">
      <w:pPr>
        <w:pStyle w:val="22"/>
        <w:numPr>
          <w:ilvl w:val="0"/>
          <w:numId w:val="20"/>
        </w:numPr>
        <w:spacing w:before="0" w:line="240" w:lineRule="auto"/>
        <w:contextualSpacing/>
      </w:pPr>
      <w:r w:rsidRPr="000922C4">
        <w:t>укрепление и дальнейшее развитие всего двигательного аппарата учащегося;</w:t>
      </w:r>
    </w:p>
    <w:p w:rsidR="000922C4" w:rsidRPr="000922C4" w:rsidRDefault="000922C4" w:rsidP="00E7285C">
      <w:pPr>
        <w:pStyle w:val="22"/>
        <w:numPr>
          <w:ilvl w:val="0"/>
          <w:numId w:val="20"/>
        </w:numPr>
        <w:spacing w:before="0" w:line="240" w:lineRule="auto"/>
        <w:contextualSpacing/>
      </w:pPr>
      <w:r w:rsidRPr="000922C4">
        <w:t>воспитание чувства позы и музыкальности как первоосновы исполнительского мастерства, без которой невозможно самоопределение в выбранном виде искусства;</w:t>
      </w:r>
    </w:p>
    <w:p w:rsidR="000922C4" w:rsidRPr="000922C4" w:rsidRDefault="000922C4" w:rsidP="00E7285C">
      <w:pPr>
        <w:pStyle w:val="22"/>
        <w:numPr>
          <w:ilvl w:val="0"/>
          <w:numId w:val="20"/>
        </w:numPr>
        <w:spacing w:before="0" w:line="240" w:lineRule="auto"/>
        <w:contextualSpacing/>
      </w:pPr>
      <w:r w:rsidRPr="000922C4">
        <w:t>приобретение учащимися опорных знаний, умений и способов хореографической деятельности, обеспечивающих в совокупности необходимую базу для последующего самостоятельного знакомства с    хореографией, самообразования и самовоспитания;</w:t>
      </w:r>
    </w:p>
    <w:p w:rsidR="000922C4" w:rsidRPr="000922C4" w:rsidRDefault="000922C4" w:rsidP="00E7285C">
      <w:pPr>
        <w:pStyle w:val="22"/>
        <w:numPr>
          <w:ilvl w:val="0"/>
          <w:numId w:val="20"/>
        </w:numPr>
        <w:spacing w:before="0" w:line="240" w:lineRule="auto"/>
        <w:contextualSpacing/>
      </w:pPr>
      <w:r w:rsidRPr="000922C4">
        <w:t>развитие музыкальных способностей: музыкального слуха, чувства метроритма, музыкальной памяти;</w:t>
      </w:r>
    </w:p>
    <w:p w:rsidR="000922C4" w:rsidRPr="000922C4" w:rsidRDefault="000922C4" w:rsidP="00E7285C">
      <w:pPr>
        <w:pStyle w:val="22"/>
        <w:numPr>
          <w:ilvl w:val="0"/>
          <w:numId w:val="20"/>
        </w:numPr>
        <w:spacing w:before="0" w:line="240" w:lineRule="auto"/>
        <w:contextualSpacing/>
      </w:pPr>
      <w:r w:rsidRPr="000922C4">
        <w:t>развитие музыкального восприятия как универсальной музыкальной способности ребенка;</w:t>
      </w:r>
    </w:p>
    <w:p w:rsidR="000922C4" w:rsidRPr="000922C4" w:rsidRDefault="000922C4" w:rsidP="00E7285C">
      <w:pPr>
        <w:pStyle w:val="22"/>
        <w:numPr>
          <w:ilvl w:val="0"/>
          <w:numId w:val="20"/>
        </w:numPr>
        <w:spacing w:before="0" w:line="240" w:lineRule="auto"/>
        <w:contextualSpacing/>
      </w:pPr>
      <w:r w:rsidRPr="000922C4">
        <w:t>развитие внимания, воли и памяти ученика, выработка твердости характера, трудолюбия, настойчивости, упорства, умения выдерживать высокую степень физического и нервного напряжения;</w:t>
      </w:r>
    </w:p>
    <w:p w:rsidR="000922C4" w:rsidRPr="000922C4" w:rsidRDefault="000922C4" w:rsidP="00E7285C">
      <w:pPr>
        <w:pStyle w:val="22"/>
        <w:numPr>
          <w:ilvl w:val="0"/>
          <w:numId w:val="20"/>
        </w:numPr>
        <w:spacing w:before="0" w:line="240" w:lineRule="auto"/>
        <w:contextualSpacing/>
      </w:pPr>
      <w:r w:rsidRPr="000922C4">
        <w:t>умение планировать свою домашнюю работу;</w:t>
      </w:r>
    </w:p>
    <w:p w:rsidR="000922C4" w:rsidRPr="000922C4" w:rsidRDefault="000922C4" w:rsidP="00E7285C">
      <w:pPr>
        <w:pStyle w:val="22"/>
        <w:numPr>
          <w:ilvl w:val="0"/>
          <w:numId w:val="20"/>
        </w:numPr>
        <w:spacing w:before="0" w:line="240" w:lineRule="auto"/>
        <w:contextualSpacing/>
      </w:pPr>
      <w:r w:rsidRPr="000922C4">
        <w:t>умение осуществлять самостоятельный контроль за своей учебной деятельностью;</w:t>
      </w:r>
    </w:p>
    <w:p w:rsidR="000922C4" w:rsidRPr="000922C4" w:rsidRDefault="000922C4" w:rsidP="00E7285C">
      <w:pPr>
        <w:pStyle w:val="22"/>
        <w:numPr>
          <w:ilvl w:val="0"/>
          <w:numId w:val="20"/>
        </w:numPr>
        <w:spacing w:before="0" w:line="240" w:lineRule="auto"/>
        <w:contextualSpacing/>
      </w:pPr>
      <w:r w:rsidRPr="000922C4">
        <w:t>умение давать объективную оценку своему труду;</w:t>
      </w:r>
    </w:p>
    <w:p w:rsidR="000922C4" w:rsidRPr="000922C4" w:rsidRDefault="000922C4" w:rsidP="00E7285C">
      <w:pPr>
        <w:pStyle w:val="22"/>
        <w:numPr>
          <w:ilvl w:val="0"/>
          <w:numId w:val="20"/>
        </w:numPr>
        <w:spacing w:before="0" w:line="240" w:lineRule="auto"/>
        <w:contextualSpacing/>
      </w:pPr>
      <w:r w:rsidRPr="000922C4">
        <w:t>формирование навыков взаимодействия с преподавателями, концертмейстерами и участниками образовательного процесса;</w:t>
      </w:r>
    </w:p>
    <w:p w:rsidR="000922C4" w:rsidRPr="000922C4" w:rsidRDefault="000922C4" w:rsidP="00E7285C">
      <w:pPr>
        <w:pStyle w:val="22"/>
        <w:numPr>
          <w:ilvl w:val="0"/>
          <w:numId w:val="20"/>
        </w:numPr>
        <w:spacing w:before="0" w:line="240" w:lineRule="auto"/>
        <w:contextualSpacing/>
      </w:pPr>
      <w:r w:rsidRPr="000922C4">
        <w:t>воспитание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922C4" w:rsidRPr="000922C4" w:rsidRDefault="000922C4" w:rsidP="000922C4">
      <w:pPr>
        <w:pStyle w:val="22"/>
        <w:spacing w:before="0" w:line="240" w:lineRule="auto"/>
        <w:ind w:firstLine="600"/>
        <w:contextualSpacing/>
        <w:rPr>
          <w:b/>
        </w:rPr>
      </w:pPr>
      <w:r w:rsidRPr="000922C4">
        <w:rPr>
          <w:b/>
        </w:rPr>
        <w:t xml:space="preserve">Обоснование структуры учебного предмета </w:t>
      </w:r>
    </w:p>
    <w:p w:rsidR="000922C4" w:rsidRPr="000922C4" w:rsidRDefault="000922C4" w:rsidP="000922C4">
      <w:pPr>
        <w:pStyle w:val="22"/>
        <w:spacing w:before="0" w:line="240" w:lineRule="auto"/>
        <w:ind w:firstLine="600"/>
        <w:contextualSpacing/>
      </w:pPr>
      <w:r w:rsidRPr="000922C4">
        <w:t xml:space="preserve">Обоснованием структуры программы являются ФГТ, отражающие все аспекты работы преподавателя с учеником. </w:t>
      </w:r>
    </w:p>
    <w:p w:rsidR="000922C4" w:rsidRPr="000922C4" w:rsidRDefault="000922C4" w:rsidP="000922C4">
      <w:pPr>
        <w:pStyle w:val="22"/>
        <w:spacing w:before="0" w:line="240" w:lineRule="auto"/>
        <w:ind w:firstLine="600"/>
        <w:contextualSpacing/>
      </w:pPr>
      <w:r w:rsidRPr="000922C4">
        <w:t>Программа содержит следующие разделы:</w:t>
      </w:r>
    </w:p>
    <w:p w:rsidR="000922C4" w:rsidRPr="000922C4" w:rsidRDefault="000922C4" w:rsidP="000922C4">
      <w:pPr>
        <w:pStyle w:val="22"/>
        <w:spacing w:before="0" w:line="240" w:lineRule="auto"/>
        <w:ind w:firstLine="600"/>
        <w:contextualSpacing/>
      </w:pPr>
      <w:r w:rsidRPr="000922C4">
        <w:t>- сведения о затратах учебного времени, предусмотренного на освоение учебного предмета;</w:t>
      </w:r>
    </w:p>
    <w:p w:rsidR="000922C4" w:rsidRPr="000922C4" w:rsidRDefault="000922C4" w:rsidP="000922C4">
      <w:pPr>
        <w:pStyle w:val="22"/>
        <w:spacing w:before="0" w:line="240" w:lineRule="auto"/>
        <w:ind w:firstLine="600"/>
        <w:contextualSpacing/>
      </w:pPr>
      <w:r w:rsidRPr="000922C4">
        <w:t>-  распределение учебного материала по годам обучения;</w:t>
      </w:r>
    </w:p>
    <w:p w:rsidR="000922C4" w:rsidRPr="000922C4" w:rsidRDefault="000922C4" w:rsidP="000922C4">
      <w:pPr>
        <w:pStyle w:val="22"/>
        <w:spacing w:before="0" w:line="240" w:lineRule="auto"/>
        <w:ind w:firstLine="600"/>
        <w:contextualSpacing/>
      </w:pPr>
      <w:r w:rsidRPr="000922C4">
        <w:t>-  описание дидактических единиц;</w:t>
      </w:r>
    </w:p>
    <w:p w:rsidR="000922C4" w:rsidRPr="000922C4" w:rsidRDefault="000922C4" w:rsidP="000922C4">
      <w:pPr>
        <w:pStyle w:val="22"/>
        <w:spacing w:before="0" w:line="240" w:lineRule="auto"/>
        <w:ind w:firstLine="600"/>
        <w:contextualSpacing/>
      </w:pPr>
      <w:r w:rsidRPr="000922C4">
        <w:t>-  требования к уровню подготовки обучающихся;</w:t>
      </w:r>
    </w:p>
    <w:p w:rsidR="000922C4" w:rsidRPr="000922C4" w:rsidRDefault="000922C4" w:rsidP="000922C4">
      <w:pPr>
        <w:pStyle w:val="22"/>
        <w:spacing w:before="0" w:line="240" w:lineRule="auto"/>
        <w:ind w:firstLine="600"/>
        <w:contextualSpacing/>
      </w:pPr>
      <w:r w:rsidRPr="000922C4">
        <w:t>-  формы и методы контроля, система оценок;</w:t>
      </w:r>
    </w:p>
    <w:p w:rsidR="000922C4" w:rsidRPr="000922C4" w:rsidRDefault="000922C4" w:rsidP="000922C4">
      <w:pPr>
        <w:pStyle w:val="22"/>
        <w:spacing w:before="0" w:line="240" w:lineRule="auto"/>
        <w:ind w:firstLine="600"/>
        <w:contextualSpacing/>
      </w:pPr>
      <w:r w:rsidRPr="000922C4">
        <w:t>-  методическое обеспечение учебного процесса.</w:t>
      </w:r>
    </w:p>
    <w:p w:rsidR="000922C4" w:rsidRPr="000922C4" w:rsidRDefault="000922C4" w:rsidP="000922C4">
      <w:pPr>
        <w:pStyle w:val="22"/>
        <w:spacing w:before="0" w:line="240" w:lineRule="auto"/>
        <w:ind w:firstLine="600"/>
        <w:contextualSpacing/>
      </w:pPr>
      <w:r w:rsidRPr="000922C4">
        <w:t xml:space="preserve">В соответствии с данными направлениями строится основной раздел программы «Содержание учебного предмета». </w:t>
      </w:r>
    </w:p>
    <w:p w:rsidR="000922C4" w:rsidRPr="000922C4" w:rsidRDefault="000922C4" w:rsidP="000922C4">
      <w:pPr>
        <w:pStyle w:val="22"/>
        <w:spacing w:before="0" w:line="240" w:lineRule="auto"/>
        <w:ind w:firstLine="600"/>
        <w:contextualSpacing/>
        <w:rPr>
          <w:b/>
        </w:rPr>
      </w:pPr>
      <w:r w:rsidRPr="000922C4">
        <w:rPr>
          <w:b/>
        </w:rPr>
        <w:t>Методы обучения</w:t>
      </w:r>
    </w:p>
    <w:p w:rsidR="000922C4" w:rsidRPr="000922C4" w:rsidRDefault="000922C4" w:rsidP="000922C4">
      <w:pPr>
        <w:pStyle w:val="22"/>
        <w:spacing w:before="0" w:line="240" w:lineRule="auto"/>
        <w:ind w:firstLine="600"/>
        <w:contextualSpacing/>
        <w:rPr>
          <w:b/>
        </w:rPr>
      </w:pPr>
      <w:r w:rsidRPr="000922C4">
        <w:t>Для достижения поставленной цели и реализации задач предмета используются следующие методы обучения:</w:t>
      </w:r>
    </w:p>
    <w:p w:rsidR="000922C4" w:rsidRPr="000922C4" w:rsidRDefault="000922C4" w:rsidP="000922C4">
      <w:pPr>
        <w:pStyle w:val="22"/>
        <w:spacing w:before="0" w:line="240" w:lineRule="auto"/>
        <w:ind w:firstLine="600"/>
        <w:contextualSpacing/>
      </w:pPr>
      <w:r w:rsidRPr="000922C4">
        <w:t>- словесный (объяснение, разбор, анализ);</w:t>
      </w:r>
    </w:p>
    <w:p w:rsidR="000922C4" w:rsidRPr="000922C4" w:rsidRDefault="000922C4" w:rsidP="000922C4">
      <w:pPr>
        <w:pStyle w:val="22"/>
        <w:spacing w:before="0" w:line="240" w:lineRule="auto"/>
        <w:ind w:firstLine="600"/>
        <w:contextualSpacing/>
      </w:pPr>
      <w:r w:rsidRPr="000922C4">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rsidR="000922C4" w:rsidRPr="000922C4" w:rsidRDefault="000922C4" w:rsidP="000922C4">
      <w:pPr>
        <w:pStyle w:val="22"/>
        <w:spacing w:before="0" w:line="240" w:lineRule="auto"/>
        <w:ind w:firstLine="600"/>
        <w:contextualSpacing/>
      </w:pPr>
      <w:r w:rsidRPr="000922C4">
        <w:t>-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0922C4" w:rsidRPr="000922C4" w:rsidRDefault="000922C4" w:rsidP="000922C4">
      <w:pPr>
        <w:pStyle w:val="22"/>
        <w:spacing w:before="0" w:line="240" w:lineRule="auto"/>
        <w:ind w:firstLine="600"/>
        <w:contextualSpacing/>
      </w:pPr>
      <w:r w:rsidRPr="000922C4">
        <w:t xml:space="preserve">- аналитический (сравнения и обобщения, развитие логического мышления);  </w:t>
      </w:r>
    </w:p>
    <w:p w:rsidR="000922C4" w:rsidRPr="000922C4" w:rsidRDefault="000922C4" w:rsidP="000922C4">
      <w:pPr>
        <w:pStyle w:val="22"/>
        <w:spacing w:before="0" w:line="240" w:lineRule="auto"/>
        <w:ind w:firstLine="600"/>
        <w:contextualSpacing/>
      </w:pPr>
      <w:r w:rsidRPr="000922C4">
        <w:t xml:space="preserve">- эмоциональный (подбор ассоциаций, образов, создание художественных </w:t>
      </w:r>
      <w:r w:rsidRPr="000922C4">
        <w:lastRenderedPageBreak/>
        <w:t>впечатлений);</w:t>
      </w:r>
    </w:p>
    <w:p w:rsidR="000922C4" w:rsidRPr="000922C4" w:rsidRDefault="000922C4" w:rsidP="000922C4">
      <w:pPr>
        <w:pStyle w:val="22"/>
        <w:spacing w:before="0" w:line="240" w:lineRule="auto"/>
        <w:ind w:firstLine="600"/>
        <w:contextualSpacing/>
      </w:pPr>
      <w:r w:rsidRPr="000922C4">
        <w:t>- индивидуальный подход к каждому ученику с учетом природных способностей, возрастных особенностей, работоспособности и уровня подготовки.</w:t>
      </w:r>
    </w:p>
    <w:p w:rsidR="000922C4" w:rsidRPr="000922C4" w:rsidRDefault="000922C4" w:rsidP="000922C4">
      <w:pPr>
        <w:pStyle w:val="22"/>
        <w:spacing w:before="0" w:line="240" w:lineRule="auto"/>
        <w:ind w:firstLine="600"/>
        <w:contextualSpacing/>
      </w:pPr>
      <w:r w:rsidRPr="000922C4">
        <w:t>Предложенные методы работы при изучении классического танца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0922C4" w:rsidRPr="000922C4" w:rsidRDefault="000922C4" w:rsidP="000922C4">
      <w:pPr>
        <w:pStyle w:val="22"/>
        <w:spacing w:before="0" w:line="240" w:lineRule="auto"/>
        <w:ind w:firstLine="600"/>
        <w:contextualSpacing/>
      </w:pPr>
      <w:r w:rsidRPr="000922C4">
        <w:rPr>
          <w:b/>
        </w:rPr>
        <w:t xml:space="preserve">Описание материально-технических условий реализации учебного предмета </w:t>
      </w:r>
    </w:p>
    <w:p w:rsidR="000922C4" w:rsidRPr="000922C4" w:rsidRDefault="000922C4" w:rsidP="000922C4">
      <w:pPr>
        <w:pStyle w:val="22"/>
        <w:spacing w:before="0" w:line="240" w:lineRule="auto"/>
        <w:ind w:firstLine="600"/>
        <w:contextualSpacing/>
      </w:pPr>
      <w:r w:rsidRPr="000922C4">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0922C4" w:rsidRPr="000922C4" w:rsidRDefault="000922C4" w:rsidP="000922C4">
      <w:pPr>
        <w:pStyle w:val="22"/>
        <w:spacing w:before="0" w:line="240" w:lineRule="auto"/>
        <w:ind w:firstLine="600"/>
        <w:contextualSpacing/>
      </w:pPr>
      <w:r w:rsidRPr="000922C4">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rsidR="000922C4" w:rsidRPr="000922C4" w:rsidRDefault="000922C4" w:rsidP="00E7285C">
      <w:pPr>
        <w:pStyle w:val="22"/>
        <w:numPr>
          <w:ilvl w:val="0"/>
          <w:numId w:val="19"/>
        </w:numPr>
        <w:spacing w:before="0" w:line="240" w:lineRule="auto"/>
        <w:contextualSpacing/>
      </w:pPr>
      <w:r w:rsidRPr="000922C4">
        <w:t>балетные залы площадью не менее 40 кв.м (на 12-14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трех стен, зеркала размером 7м х 2м на одной стене;</w:t>
      </w:r>
    </w:p>
    <w:p w:rsidR="000922C4" w:rsidRPr="000922C4" w:rsidRDefault="000922C4" w:rsidP="00E7285C">
      <w:pPr>
        <w:pStyle w:val="22"/>
        <w:numPr>
          <w:ilvl w:val="0"/>
          <w:numId w:val="19"/>
        </w:numPr>
        <w:spacing w:before="0" w:line="240" w:lineRule="auto"/>
        <w:contextualSpacing/>
      </w:pPr>
      <w:r w:rsidRPr="000922C4">
        <w:t>наличие музыкального инструмента (рояля/фортепиано) в балетном классе;</w:t>
      </w:r>
    </w:p>
    <w:p w:rsidR="000922C4" w:rsidRPr="000922C4" w:rsidRDefault="000922C4" w:rsidP="00E7285C">
      <w:pPr>
        <w:pStyle w:val="22"/>
        <w:numPr>
          <w:ilvl w:val="0"/>
          <w:numId w:val="18"/>
        </w:numPr>
        <w:spacing w:before="0" w:line="240" w:lineRule="auto"/>
        <w:contextualSpacing/>
      </w:pPr>
      <w:r w:rsidRPr="000922C4">
        <w:t>помещения для работы со специализированными материалами (фонотеку, видеотеку, фильмотеку, просмотровый видеозал);</w:t>
      </w:r>
    </w:p>
    <w:p w:rsidR="000922C4" w:rsidRPr="000922C4" w:rsidRDefault="000922C4" w:rsidP="00E7285C">
      <w:pPr>
        <w:pStyle w:val="22"/>
        <w:numPr>
          <w:ilvl w:val="0"/>
          <w:numId w:val="19"/>
        </w:numPr>
        <w:spacing w:before="0" w:line="240" w:lineRule="auto"/>
        <w:contextualSpacing/>
      </w:pPr>
      <w:r w:rsidRPr="000922C4">
        <w:t>костюмерную, располагающую необходимым количеством костюмов для учебных занятий, репетиционного процесса, сценических выступлений;</w:t>
      </w:r>
    </w:p>
    <w:p w:rsidR="000922C4" w:rsidRPr="000922C4" w:rsidRDefault="000922C4" w:rsidP="00E7285C">
      <w:pPr>
        <w:pStyle w:val="22"/>
        <w:numPr>
          <w:ilvl w:val="0"/>
          <w:numId w:val="19"/>
        </w:numPr>
        <w:spacing w:before="0" w:line="240" w:lineRule="auto"/>
        <w:contextualSpacing/>
      </w:pPr>
      <w:r w:rsidRPr="000922C4">
        <w:t xml:space="preserve">раздевалки и душевые для обучающихся и преподавателей.  </w:t>
      </w:r>
    </w:p>
    <w:p w:rsidR="000922C4" w:rsidRPr="000922C4" w:rsidRDefault="000922C4" w:rsidP="000922C4">
      <w:pPr>
        <w:pStyle w:val="22"/>
        <w:spacing w:before="0" w:line="240" w:lineRule="auto"/>
        <w:ind w:firstLine="600"/>
        <w:contextualSpacing/>
      </w:pPr>
      <w:r w:rsidRPr="000922C4">
        <w:t>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r w:rsidRPr="000922C4">
        <w:br/>
      </w:r>
    </w:p>
    <w:p w:rsidR="000922C4" w:rsidRDefault="000922C4" w:rsidP="006B24C9">
      <w:pPr>
        <w:pStyle w:val="22"/>
        <w:shd w:val="clear" w:color="auto" w:fill="auto"/>
        <w:spacing w:before="0"/>
        <w:ind w:firstLine="600"/>
      </w:pPr>
    </w:p>
    <w:p w:rsidR="006B24C9" w:rsidRDefault="006B24C9"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6B24C9" w:rsidRDefault="006B24C9" w:rsidP="006B24C9">
      <w:pPr>
        <w:pStyle w:val="20"/>
        <w:keepNext/>
        <w:keepLines/>
        <w:shd w:val="clear" w:color="auto" w:fill="auto"/>
        <w:spacing w:after="342"/>
      </w:pPr>
      <w:r>
        <w:t>Рабочая программа учебного предмета</w:t>
      </w:r>
      <w:r>
        <w:br/>
        <w:t>«Народно-сценический танец»</w:t>
      </w:r>
    </w:p>
    <w:p w:rsidR="006B24C9" w:rsidRPr="000922C4" w:rsidRDefault="006B24C9" w:rsidP="000922C4">
      <w:pPr>
        <w:pStyle w:val="22"/>
        <w:shd w:val="clear" w:color="auto" w:fill="auto"/>
        <w:spacing w:before="0" w:line="240" w:lineRule="auto"/>
        <w:ind w:firstLine="600"/>
        <w:contextualSpacing/>
      </w:pPr>
      <w:r>
        <w:t xml:space="preserve">Рабочая программа учебного предмета «Народно-сценический танец» (разработчик Дегтярева Е.П. - преподаватель хореографии </w:t>
      </w:r>
      <w:r>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w:t>
      </w:r>
      <w:r w:rsidRPr="000922C4">
        <w:t>Хореографическое творчество» срок освоения 5 лет.</w:t>
      </w:r>
    </w:p>
    <w:p w:rsidR="000922C4" w:rsidRPr="000922C4" w:rsidRDefault="000922C4" w:rsidP="000922C4">
      <w:pPr>
        <w:pStyle w:val="22"/>
        <w:spacing w:before="0" w:line="240" w:lineRule="auto"/>
        <w:ind w:firstLine="600"/>
        <w:contextualSpacing/>
      </w:pPr>
      <w:r w:rsidRPr="000922C4">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0922C4" w:rsidRPr="000922C4" w:rsidRDefault="000922C4" w:rsidP="000922C4">
      <w:pPr>
        <w:pStyle w:val="22"/>
        <w:spacing w:before="0" w:line="240" w:lineRule="auto"/>
        <w:ind w:firstLine="600"/>
        <w:contextualSpacing/>
      </w:pPr>
      <w:r w:rsidRPr="000922C4">
        <w:t xml:space="preserve">Народно-сценический танец является одним из основных предметов предметной области «Хореографическое исполнительство». В соответствии с учебными планами предпрофессиональной программы «Хореографическое творчество» предмет «Народно-сценический танец» изучается со 2 по 5 класс (5-летний срок обучения). </w:t>
      </w:r>
    </w:p>
    <w:p w:rsidR="000922C4" w:rsidRPr="000922C4" w:rsidRDefault="000922C4" w:rsidP="000922C4">
      <w:pPr>
        <w:pStyle w:val="22"/>
        <w:spacing w:before="0" w:line="240" w:lineRule="auto"/>
        <w:ind w:firstLine="600"/>
        <w:contextualSpacing/>
      </w:pPr>
      <w:r w:rsidRPr="000922C4">
        <w:t>Содержание учебного предмета «Народно-сценический танец» тесно связано с содержанием учебных предметов «Ритмика», «Гимнастика», «Подготовка концертных номеров», «Классический танец».</w:t>
      </w:r>
    </w:p>
    <w:p w:rsidR="000922C4" w:rsidRPr="000922C4" w:rsidRDefault="000922C4" w:rsidP="000922C4">
      <w:pPr>
        <w:pStyle w:val="22"/>
        <w:spacing w:before="0" w:line="240" w:lineRule="auto"/>
        <w:ind w:firstLine="600"/>
        <w:contextualSpacing/>
      </w:pPr>
      <w:r w:rsidRPr="000922C4">
        <w:t>Полученные по этим предметам знания, умения, навыки позволяют приступить к изучению экзерсиса у станка на основе русского танца. Приобретенные музыкально-ритмические навыки дают основание изучать движения с разнообразным ритмическим рисунком, как у станка, так и на середине зала.</w:t>
      </w:r>
    </w:p>
    <w:p w:rsidR="000922C4" w:rsidRPr="000922C4" w:rsidRDefault="000922C4" w:rsidP="000922C4">
      <w:pPr>
        <w:pStyle w:val="22"/>
        <w:spacing w:before="0" w:line="240" w:lineRule="auto"/>
        <w:ind w:firstLine="600"/>
        <w:contextualSpacing/>
      </w:pPr>
      <w:r w:rsidRPr="000922C4">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народно-сценическим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p>
    <w:p w:rsidR="000922C4" w:rsidRPr="000922C4" w:rsidRDefault="000922C4" w:rsidP="000922C4">
      <w:pPr>
        <w:pStyle w:val="22"/>
        <w:spacing w:before="0" w:line="240" w:lineRule="auto"/>
        <w:ind w:firstLine="600"/>
        <w:contextualSpacing/>
      </w:pPr>
      <w:r w:rsidRPr="000922C4">
        <w:t>Содержание данной программы представлено двумя вариантами, разработанными группами разработчиков: первый вариант – группой преподавателей детских школ искусств города Москвы, второй вариант – группой преподавателей Орловской детской хореографической школы.</w:t>
      </w:r>
    </w:p>
    <w:p w:rsidR="000922C4" w:rsidRPr="000922C4" w:rsidRDefault="000922C4" w:rsidP="000922C4">
      <w:pPr>
        <w:pStyle w:val="22"/>
        <w:spacing w:before="0" w:line="240" w:lineRule="auto"/>
        <w:ind w:firstLine="600"/>
        <w:contextualSpacing/>
        <w:rPr>
          <w:b/>
        </w:rPr>
      </w:pPr>
      <w:r w:rsidRPr="000922C4">
        <w:rPr>
          <w:b/>
        </w:rPr>
        <w:t>Срок реализации учебного предмета</w:t>
      </w:r>
    </w:p>
    <w:p w:rsidR="000922C4" w:rsidRPr="000922C4" w:rsidRDefault="000922C4" w:rsidP="000922C4">
      <w:pPr>
        <w:pStyle w:val="22"/>
        <w:spacing w:before="0" w:line="240" w:lineRule="auto"/>
        <w:ind w:firstLine="600"/>
        <w:contextualSpacing/>
      </w:pPr>
      <w:r w:rsidRPr="000922C4">
        <w:t xml:space="preserve">Срок освоения предмета «Народно-сценический танец» при 5-летней образовательной программе составляет 4 года (со 2 по 5 класс). </w:t>
      </w:r>
    </w:p>
    <w:p w:rsidR="000922C4" w:rsidRPr="000922C4" w:rsidRDefault="000922C4" w:rsidP="000922C4">
      <w:pPr>
        <w:pStyle w:val="22"/>
        <w:spacing w:before="0" w:line="240" w:lineRule="auto"/>
        <w:ind w:firstLine="600"/>
        <w:contextualSpacing/>
        <w:rPr>
          <w:b/>
        </w:rPr>
      </w:pPr>
      <w:r w:rsidRPr="000922C4">
        <w:rPr>
          <w:b/>
        </w:rPr>
        <w:t xml:space="preserve">Форма проведения учебных аудиторных занятий: </w:t>
      </w:r>
    </w:p>
    <w:p w:rsidR="000922C4" w:rsidRPr="000922C4" w:rsidRDefault="000922C4" w:rsidP="000922C4">
      <w:pPr>
        <w:pStyle w:val="22"/>
        <w:spacing w:before="0" w:line="240" w:lineRule="auto"/>
        <w:ind w:firstLine="600"/>
        <w:contextualSpacing/>
        <w:rPr>
          <w:b/>
        </w:rPr>
      </w:pPr>
      <w:r w:rsidRPr="000922C4">
        <w:t>мелкогрупповые занятия, численность группы от 4 до 10 человек, продолжительность урока – академический час.</w:t>
      </w:r>
    </w:p>
    <w:p w:rsidR="000922C4" w:rsidRPr="000922C4" w:rsidRDefault="000922C4" w:rsidP="000922C4">
      <w:pPr>
        <w:pStyle w:val="22"/>
        <w:spacing w:before="0" w:line="240" w:lineRule="auto"/>
        <w:ind w:firstLine="600"/>
        <w:contextualSpacing/>
      </w:pPr>
      <w:r w:rsidRPr="000922C4">
        <w:t>Мелкогрупповая форма позволяет преподавателю лучше узнать ученика, его возможности, трудоспособность, эмоционально- психологические особенности.</w:t>
      </w:r>
    </w:p>
    <w:p w:rsidR="000922C4" w:rsidRPr="000922C4" w:rsidRDefault="000922C4" w:rsidP="000922C4">
      <w:pPr>
        <w:pStyle w:val="22"/>
        <w:spacing w:before="0" w:line="240" w:lineRule="auto"/>
        <w:ind w:firstLine="600"/>
        <w:contextualSpacing/>
        <w:rPr>
          <w:b/>
        </w:rPr>
      </w:pPr>
      <w:r w:rsidRPr="000922C4">
        <w:rPr>
          <w:b/>
        </w:rPr>
        <w:t>Цель и задачи учебного предмета</w:t>
      </w:r>
    </w:p>
    <w:p w:rsidR="000922C4" w:rsidRPr="000922C4" w:rsidRDefault="000922C4" w:rsidP="000922C4">
      <w:pPr>
        <w:pStyle w:val="22"/>
        <w:spacing w:before="0" w:line="240" w:lineRule="auto"/>
        <w:ind w:firstLine="600"/>
        <w:contextualSpacing/>
        <w:rPr>
          <w:b/>
        </w:rPr>
      </w:pPr>
      <w:r w:rsidRPr="000922C4">
        <w:rPr>
          <w:b/>
        </w:rPr>
        <w:t xml:space="preserve">Цель: </w:t>
      </w:r>
      <w:r w:rsidRPr="000922C4">
        <w:t xml:space="preserve">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различных видов народно-сценических танцев, танцевальных композиций народов мира в соответствии с ФГТ, а также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 реализующие </w:t>
      </w:r>
      <w:r w:rsidRPr="000922C4">
        <w:lastRenderedPageBreak/>
        <w:t>образовательные программы среднего и высшего профессионального образования в области хореографического искусства.</w:t>
      </w:r>
    </w:p>
    <w:p w:rsidR="000922C4" w:rsidRPr="000922C4" w:rsidRDefault="000922C4" w:rsidP="000922C4">
      <w:pPr>
        <w:pStyle w:val="22"/>
        <w:spacing w:before="0" w:line="240" w:lineRule="auto"/>
        <w:ind w:firstLine="600"/>
        <w:contextualSpacing/>
        <w:rPr>
          <w:b/>
        </w:rPr>
      </w:pPr>
      <w:r w:rsidRPr="000922C4">
        <w:rPr>
          <w:b/>
        </w:rPr>
        <w:t>Задачи:</w:t>
      </w:r>
    </w:p>
    <w:p w:rsidR="000922C4" w:rsidRPr="000922C4" w:rsidRDefault="000922C4" w:rsidP="00E7285C">
      <w:pPr>
        <w:pStyle w:val="22"/>
        <w:numPr>
          <w:ilvl w:val="0"/>
          <w:numId w:val="22"/>
        </w:numPr>
        <w:spacing w:before="0" w:line="240" w:lineRule="auto"/>
        <w:contextualSpacing/>
        <w:rPr>
          <w:b/>
        </w:rPr>
      </w:pPr>
      <w:r w:rsidRPr="000922C4">
        <w:t>обучение основам народного танца,</w:t>
      </w:r>
    </w:p>
    <w:p w:rsidR="000922C4" w:rsidRPr="000922C4" w:rsidRDefault="000922C4" w:rsidP="00E7285C">
      <w:pPr>
        <w:pStyle w:val="22"/>
        <w:numPr>
          <w:ilvl w:val="0"/>
          <w:numId w:val="22"/>
        </w:numPr>
        <w:spacing w:before="0" w:line="240" w:lineRule="auto"/>
        <w:contextualSpacing/>
      </w:pPr>
      <w:r w:rsidRPr="000922C4">
        <w:t>развитие танцевальной координации;</w:t>
      </w:r>
    </w:p>
    <w:p w:rsidR="000922C4" w:rsidRPr="000922C4" w:rsidRDefault="000922C4" w:rsidP="00E7285C">
      <w:pPr>
        <w:pStyle w:val="22"/>
        <w:numPr>
          <w:ilvl w:val="0"/>
          <w:numId w:val="22"/>
        </w:numPr>
        <w:spacing w:before="0" w:line="240" w:lineRule="auto"/>
        <w:contextualSpacing/>
      </w:pPr>
      <w:r w:rsidRPr="000922C4">
        <w:t>обучение виртуозности исполнения;</w:t>
      </w:r>
    </w:p>
    <w:p w:rsidR="000922C4" w:rsidRPr="000922C4" w:rsidRDefault="000922C4" w:rsidP="00E7285C">
      <w:pPr>
        <w:pStyle w:val="22"/>
        <w:numPr>
          <w:ilvl w:val="0"/>
          <w:numId w:val="23"/>
        </w:numPr>
        <w:spacing w:before="0" w:line="240" w:lineRule="auto"/>
        <w:contextualSpacing/>
      </w:pPr>
      <w:r w:rsidRPr="000922C4">
        <w:t xml:space="preserve">обучение выразительному исполнению и эмоциональной раскрепощенности в танцевальной практике; </w:t>
      </w:r>
    </w:p>
    <w:p w:rsidR="000922C4" w:rsidRPr="000922C4" w:rsidRDefault="000922C4" w:rsidP="00E7285C">
      <w:pPr>
        <w:pStyle w:val="22"/>
        <w:numPr>
          <w:ilvl w:val="0"/>
          <w:numId w:val="23"/>
        </w:numPr>
        <w:spacing w:before="0" w:line="240" w:lineRule="auto"/>
        <w:contextualSpacing/>
      </w:pPr>
      <w:r w:rsidRPr="000922C4">
        <w:t>развитие физической выносливости;</w:t>
      </w:r>
    </w:p>
    <w:p w:rsidR="000922C4" w:rsidRPr="000922C4" w:rsidRDefault="000922C4" w:rsidP="00E7285C">
      <w:pPr>
        <w:pStyle w:val="22"/>
        <w:numPr>
          <w:ilvl w:val="0"/>
          <w:numId w:val="23"/>
        </w:numPr>
        <w:spacing w:before="0" w:line="240" w:lineRule="auto"/>
        <w:contextualSpacing/>
      </w:pPr>
      <w:r w:rsidRPr="000922C4">
        <w:t>развитие умения танцевать в группе;</w:t>
      </w:r>
    </w:p>
    <w:p w:rsidR="000922C4" w:rsidRPr="000922C4" w:rsidRDefault="000922C4" w:rsidP="00E7285C">
      <w:pPr>
        <w:pStyle w:val="22"/>
        <w:numPr>
          <w:ilvl w:val="0"/>
          <w:numId w:val="23"/>
        </w:numPr>
        <w:spacing w:before="0" w:line="240" w:lineRule="auto"/>
        <w:contextualSpacing/>
      </w:pPr>
      <w:r w:rsidRPr="000922C4">
        <w:t xml:space="preserve">развитие сценического артистизма; </w:t>
      </w:r>
    </w:p>
    <w:p w:rsidR="000922C4" w:rsidRPr="000922C4" w:rsidRDefault="000922C4" w:rsidP="00E7285C">
      <w:pPr>
        <w:pStyle w:val="22"/>
        <w:numPr>
          <w:ilvl w:val="0"/>
          <w:numId w:val="23"/>
        </w:numPr>
        <w:spacing w:before="0" w:line="240" w:lineRule="auto"/>
        <w:contextualSpacing/>
      </w:pPr>
      <w:r w:rsidRPr="000922C4">
        <w:t>воспитание дисциплинированности;</w:t>
      </w:r>
    </w:p>
    <w:p w:rsidR="000922C4" w:rsidRPr="000922C4" w:rsidRDefault="000922C4" w:rsidP="00E7285C">
      <w:pPr>
        <w:pStyle w:val="22"/>
        <w:numPr>
          <w:ilvl w:val="0"/>
          <w:numId w:val="23"/>
        </w:numPr>
        <w:spacing w:before="0" w:line="240" w:lineRule="auto"/>
        <w:contextualSpacing/>
      </w:pPr>
      <w:r w:rsidRPr="000922C4">
        <w:t>формирование волевых качеств.</w:t>
      </w:r>
    </w:p>
    <w:p w:rsidR="000922C4" w:rsidRPr="000922C4" w:rsidRDefault="000922C4" w:rsidP="000922C4">
      <w:pPr>
        <w:pStyle w:val="22"/>
        <w:spacing w:before="0" w:line="240" w:lineRule="auto"/>
        <w:ind w:firstLine="600"/>
        <w:contextualSpacing/>
        <w:rPr>
          <w:b/>
        </w:rPr>
      </w:pPr>
      <w:r w:rsidRPr="000922C4">
        <w:t xml:space="preserve"> </w:t>
      </w:r>
      <w:r w:rsidRPr="000922C4">
        <w:rPr>
          <w:b/>
        </w:rPr>
        <w:t>Обоснование структуры программы учебного предмета</w:t>
      </w:r>
    </w:p>
    <w:p w:rsidR="000922C4" w:rsidRPr="000922C4" w:rsidRDefault="000922C4" w:rsidP="000922C4">
      <w:pPr>
        <w:pStyle w:val="22"/>
        <w:spacing w:before="0" w:line="240" w:lineRule="auto"/>
        <w:ind w:firstLine="600"/>
        <w:contextualSpacing/>
      </w:pPr>
      <w:r w:rsidRPr="000922C4">
        <w:t xml:space="preserve">Обоснованием структуры программы являются ФГТ, отражающие все аспекты работы преподавателя с учеником. </w:t>
      </w:r>
    </w:p>
    <w:p w:rsidR="000922C4" w:rsidRPr="000922C4" w:rsidRDefault="000922C4" w:rsidP="000922C4">
      <w:pPr>
        <w:pStyle w:val="22"/>
        <w:spacing w:before="0" w:line="240" w:lineRule="auto"/>
        <w:ind w:firstLine="600"/>
        <w:contextualSpacing/>
      </w:pPr>
      <w:r w:rsidRPr="000922C4">
        <w:t>Программа содержит следующие разделы:</w:t>
      </w:r>
    </w:p>
    <w:p w:rsidR="000922C4" w:rsidRPr="000922C4" w:rsidRDefault="000922C4" w:rsidP="00E7285C">
      <w:pPr>
        <w:pStyle w:val="22"/>
        <w:numPr>
          <w:ilvl w:val="0"/>
          <w:numId w:val="21"/>
        </w:numPr>
        <w:spacing w:before="0" w:line="240" w:lineRule="auto"/>
        <w:contextualSpacing/>
      </w:pPr>
      <w:r w:rsidRPr="000922C4">
        <w:t>сведения о затратах учебного времени, предусмотренного на освоение</w:t>
      </w:r>
    </w:p>
    <w:p w:rsidR="000922C4" w:rsidRPr="000922C4" w:rsidRDefault="000922C4" w:rsidP="000922C4">
      <w:pPr>
        <w:pStyle w:val="22"/>
        <w:spacing w:before="0" w:line="240" w:lineRule="auto"/>
        <w:ind w:firstLine="600"/>
        <w:contextualSpacing/>
      </w:pPr>
      <w:r w:rsidRPr="000922C4">
        <w:t>учебного предмета;</w:t>
      </w:r>
    </w:p>
    <w:p w:rsidR="000922C4" w:rsidRPr="000922C4" w:rsidRDefault="000922C4" w:rsidP="00E7285C">
      <w:pPr>
        <w:pStyle w:val="22"/>
        <w:numPr>
          <w:ilvl w:val="0"/>
          <w:numId w:val="21"/>
        </w:numPr>
        <w:spacing w:before="0" w:line="240" w:lineRule="auto"/>
        <w:contextualSpacing/>
      </w:pPr>
      <w:r w:rsidRPr="000922C4">
        <w:t>распределение учебного материала по годам обучения;</w:t>
      </w:r>
    </w:p>
    <w:p w:rsidR="000922C4" w:rsidRPr="000922C4" w:rsidRDefault="000922C4" w:rsidP="00E7285C">
      <w:pPr>
        <w:pStyle w:val="22"/>
        <w:numPr>
          <w:ilvl w:val="0"/>
          <w:numId w:val="21"/>
        </w:numPr>
        <w:spacing w:before="0" w:line="240" w:lineRule="auto"/>
        <w:contextualSpacing/>
      </w:pPr>
      <w:r w:rsidRPr="000922C4">
        <w:t>описание дидактических единиц учебного предмета;</w:t>
      </w:r>
    </w:p>
    <w:p w:rsidR="000922C4" w:rsidRPr="000922C4" w:rsidRDefault="000922C4" w:rsidP="00E7285C">
      <w:pPr>
        <w:pStyle w:val="22"/>
        <w:numPr>
          <w:ilvl w:val="0"/>
          <w:numId w:val="21"/>
        </w:numPr>
        <w:spacing w:before="0" w:line="240" w:lineRule="auto"/>
        <w:contextualSpacing/>
      </w:pPr>
      <w:r w:rsidRPr="000922C4">
        <w:t>требования к уровню подготовки обучающихся;</w:t>
      </w:r>
    </w:p>
    <w:p w:rsidR="000922C4" w:rsidRPr="000922C4" w:rsidRDefault="000922C4" w:rsidP="00E7285C">
      <w:pPr>
        <w:pStyle w:val="22"/>
        <w:numPr>
          <w:ilvl w:val="0"/>
          <w:numId w:val="21"/>
        </w:numPr>
        <w:spacing w:before="0" w:line="240" w:lineRule="auto"/>
        <w:contextualSpacing/>
      </w:pPr>
      <w:r w:rsidRPr="000922C4">
        <w:t>формы и методы контроля, система оценок;</w:t>
      </w:r>
    </w:p>
    <w:p w:rsidR="000922C4" w:rsidRPr="000922C4" w:rsidRDefault="000922C4" w:rsidP="00E7285C">
      <w:pPr>
        <w:pStyle w:val="22"/>
        <w:numPr>
          <w:ilvl w:val="0"/>
          <w:numId w:val="21"/>
        </w:numPr>
        <w:spacing w:before="0" w:line="240" w:lineRule="auto"/>
        <w:contextualSpacing/>
      </w:pPr>
      <w:r w:rsidRPr="000922C4">
        <w:t>методическое обеспечение учебного процесса.</w:t>
      </w:r>
    </w:p>
    <w:p w:rsidR="000922C4" w:rsidRPr="000922C4" w:rsidRDefault="000922C4" w:rsidP="000922C4">
      <w:pPr>
        <w:pStyle w:val="22"/>
        <w:spacing w:before="0" w:line="240" w:lineRule="auto"/>
        <w:ind w:firstLine="600"/>
        <w:contextualSpacing/>
      </w:pPr>
      <w:r w:rsidRPr="000922C4">
        <w:t>В соответствии с данными направлениями строится основной раздел программы "Содержание учебного предмета".</w:t>
      </w:r>
    </w:p>
    <w:p w:rsidR="000922C4" w:rsidRPr="000922C4" w:rsidRDefault="000922C4" w:rsidP="000922C4">
      <w:pPr>
        <w:pStyle w:val="22"/>
        <w:spacing w:before="0" w:line="240" w:lineRule="auto"/>
        <w:ind w:firstLine="600"/>
        <w:contextualSpacing/>
        <w:rPr>
          <w:b/>
        </w:rPr>
      </w:pPr>
      <w:r w:rsidRPr="000922C4">
        <w:rPr>
          <w:b/>
        </w:rPr>
        <w:t>Методы обучения</w:t>
      </w:r>
    </w:p>
    <w:p w:rsidR="000922C4" w:rsidRPr="000922C4" w:rsidRDefault="000922C4" w:rsidP="000922C4">
      <w:pPr>
        <w:pStyle w:val="22"/>
        <w:spacing w:before="0" w:line="240" w:lineRule="auto"/>
        <w:ind w:firstLine="600"/>
        <w:contextualSpacing/>
        <w:rPr>
          <w:b/>
        </w:rPr>
      </w:pPr>
      <w:r w:rsidRPr="000922C4">
        <w:t>Для достижения поставленной цели и реализации задач предмета используются следующие методы обучения:</w:t>
      </w:r>
    </w:p>
    <w:p w:rsidR="000922C4" w:rsidRPr="000922C4" w:rsidRDefault="000922C4" w:rsidP="000922C4">
      <w:pPr>
        <w:pStyle w:val="22"/>
        <w:spacing w:before="0" w:line="240" w:lineRule="auto"/>
        <w:ind w:firstLine="600"/>
        <w:contextualSpacing/>
      </w:pPr>
      <w:r w:rsidRPr="000922C4">
        <w:t>-   словесный (объяснение, разбор, анализ);</w:t>
      </w:r>
    </w:p>
    <w:p w:rsidR="000922C4" w:rsidRPr="000922C4" w:rsidRDefault="000922C4" w:rsidP="000922C4">
      <w:pPr>
        <w:pStyle w:val="22"/>
        <w:spacing w:before="0" w:line="240" w:lineRule="auto"/>
        <w:ind w:firstLine="600"/>
        <w:contextualSpacing/>
      </w:pPr>
      <w:r w:rsidRPr="000922C4">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0922C4" w:rsidRPr="000922C4" w:rsidRDefault="000922C4" w:rsidP="000922C4">
      <w:pPr>
        <w:pStyle w:val="22"/>
        <w:spacing w:before="0" w:line="240" w:lineRule="auto"/>
        <w:ind w:firstLine="600"/>
        <w:contextualSpacing/>
      </w:pPr>
      <w:r w:rsidRPr="000922C4">
        <w:t>-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0922C4" w:rsidRPr="000922C4" w:rsidRDefault="000922C4" w:rsidP="000922C4">
      <w:pPr>
        <w:pStyle w:val="22"/>
        <w:spacing w:before="0" w:line="240" w:lineRule="auto"/>
        <w:ind w:firstLine="600"/>
        <w:contextualSpacing/>
      </w:pPr>
      <w:r w:rsidRPr="000922C4">
        <w:t xml:space="preserve">- аналитический (сравнения и обобщения, развитие логического мышления);  </w:t>
      </w:r>
    </w:p>
    <w:p w:rsidR="000922C4" w:rsidRPr="000922C4" w:rsidRDefault="000922C4" w:rsidP="000922C4">
      <w:pPr>
        <w:pStyle w:val="22"/>
        <w:spacing w:before="0" w:line="240" w:lineRule="auto"/>
        <w:ind w:firstLine="600"/>
        <w:contextualSpacing/>
      </w:pPr>
      <w:r w:rsidRPr="000922C4">
        <w:t>- эмоциональный (подбор ассоциаций, образов, создание художественных впечатлений);</w:t>
      </w:r>
    </w:p>
    <w:p w:rsidR="000922C4" w:rsidRPr="000922C4" w:rsidRDefault="000922C4" w:rsidP="000922C4">
      <w:pPr>
        <w:pStyle w:val="22"/>
        <w:spacing w:before="0" w:line="240" w:lineRule="auto"/>
        <w:ind w:firstLine="600"/>
        <w:contextualSpacing/>
      </w:pPr>
      <w:r w:rsidRPr="000922C4">
        <w:t>- индивидуальный подход к каждому ученику с учетом природных способностей, возрастных особенностей, работоспособности и уровня подготовки.</w:t>
      </w:r>
    </w:p>
    <w:p w:rsidR="000922C4" w:rsidRPr="000922C4" w:rsidRDefault="000922C4" w:rsidP="000922C4">
      <w:pPr>
        <w:pStyle w:val="22"/>
        <w:spacing w:before="0" w:line="240" w:lineRule="auto"/>
        <w:ind w:firstLine="600"/>
        <w:contextualSpacing/>
      </w:pPr>
      <w:r w:rsidRPr="000922C4">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0922C4" w:rsidRPr="000922C4" w:rsidRDefault="000922C4" w:rsidP="000922C4">
      <w:pPr>
        <w:pStyle w:val="22"/>
        <w:spacing w:before="0" w:line="240" w:lineRule="auto"/>
        <w:ind w:firstLine="600"/>
        <w:contextualSpacing/>
        <w:rPr>
          <w:b/>
        </w:rPr>
      </w:pPr>
      <w:r w:rsidRPr="000922C4">
        <w:rPr>
          <w:b/>
        </w:rPr>
        <w:t>Описание материально-технических условий реализации учебного предмета</w:t>
      </w:r>
    </w:p>
    <w:p w:rsidR="000922C4" w:rsidRPr="000922C4" w:rsidRDefault="000922C4" w:rsidP="000922C4">
      <w:pPr>
        <w:pStyle w:val="22"/>
        <w:spacing w:before="0" w:line="240" w:lineRule="auto"/>
        <w:ind w:firstLine="600"/>
        <w:contextualSpacing/>
      </w:pPr>
      <w:r w:rsidRPr="000922C4">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rsidR="000922C4" w:rsidRPr="000922C4" w:rsidRDefault="000922C4" w:rsidP="00E7285C">
      <w:pPr>
        <w:pStyle w:val="22"/>
        <w:numPr>
          <w:ilvl w:val="0"/>
          <w:numId w:val="19"/>
        </w:numPr>
        <w:spacing w:before="0" w:line="240" w:lineRule="auto"/>
        <w:contextualSpacing/>
      </w:pPr>
      <w:r w:rsidRPr="000922C4">
        <w:t xml:space="preserve">балетные залы площадью не менее 40 кв.м (на 12-14 обучающихся), имеющие пригодное для танца напольное покрытие (деревянный пол или </w:t>
      </w:r>
      <w:r w:rsidRPr="000922C4">
        <w:lastRenderedPageBreak/>
        <w:t>специализированное пластиковое (линолеумное) покрытие), балетные станки (палки) длиной не менее 25 погонных метров вдоль трех стен, зеркала размером 7м х 2м на одной стене;</w:t>
      </w:r>
    </w:p>
    <w:p w:rsidR="000922C4" w:rsidRPr="000922C4" w:rsidRDefault="000922C4" w:rsidP="00E7285C">
      <w:pPr>
        <w:pStyle w:val="22"/>
        <w:numPr>
          <w:ilvl w:val="0"/>
          <w:numId w:val="19"/>
        </w:numPr>
        <w:spacing w:before="0" w:line="240" w:lineRule="auto"/>
        <w:contextualSpacing/>
      </w:pPr>
      <w:r w:rsidRPr="000922C4">
        <w:t>наличие музыкального инструмента (рояля/фортепиано, баяна) в балетном классе;</w:t>
      </w:r>
    </w:p>
    <w:p w:rsidR="000922C4" w:rsidRPr="000922C4" w:rsidRDefault="000922C4" w:rsidP="00E7285C">
      <w:pPr>
        <w:pStyle w:val="22"/>
        <w:numPr>
          <w:ilvl w:val="0"/>
          <w:numId w:val="19"/>
        </w:numPr>
        <w:spacing w:before="0" w:line="240" w:lineRule="auto"/>
        <w:contextualSpacing/>
      </w:pPr>
      <w:r w:rsidRPr="000922C4">
        <w:t>учебные аудитории для групповых, мелкогрупповых и индивидуальных занятий;</w:t>
      </w:r>
    </w:p>
    <w:p w:rsidR="000922C4" w:rsidRPr="000922C4" w:rsidRDefault="000922C4" w:rsidP="00E7285C">
      <w:pPr>
        <w:pStyle w:val="22"/>
        <w:numPr>
          <w:ilvl w:val="0"/>
          <w:numId w:val="18"/>
        </w:numPr>
        <w:spacing w:before="0" w:line="240" w:lineRule="auto"/>
        <w:contextualSpacing/>
      </w:pPr>
      <w:r w:rsidRPr="000922C4">
        <w:t>помещения для работы со специализированными материалами (фонотеку, видеотеку, фильмотеку, просмотровый видеозал);</w:t>
      </w:r>
    </w:p>
    <w:p w:rsidR="000922C4" w:rsidRPr="000922C4" w:rsidRDefault="000922C4" w:rsidP="00E7285C">
      <w:pPr>
        <w:pStyle w:val="22"/>
        <w:numPr>
          <w:ilvl w:val="0"/>
          <w:numId w:val="19"/>
        </w:numPr>
        <w:spacing w:before="0" w:line="240" w:lineRule="auto"/>
        <w:contextualSpacing/>
      </w:pPr>
      <w:r w:rsidRPr="000922C4">
        <w:t>костюмерную, располагающую необходимым количеством костюмов для учебных занятий, репетиционного процесса, сценических выступлений;</w:t>
      </w:r>
    </w:p>
    <w:p w:rsidR="000922C4" w:rsidRPr="000922C4" w:rsidRDefault="000922C4" w:rsidP="00E7285C">
      <w:pPr>
        <w:pStyle w:val="22"/>
        <w:numPr>
          <w:ilvl w:val="0"/>
          <w:numId w:val="19"/>
        </w:numPr>
        <w:spacing w:before="0" w:line="240" w:lineRule="auto"/>
        <w:contextualSpacing/>
      </w:pPr>
      <w:r w:rsidRPr="000922C4">
        <w:t xml:space="preserve">раздевалки и душевые для обучающихся и преподавателей.  </w:t>
      </w:r>
    </w:p>
    <w:p w:rsidR="000922C4" w:rsidRPr="000922C4" w:rsidRDefault="000922C4" w:rsidP="000922C4">
      <w:pPr>
        <w:pStyle w:val="22"/>
        <w:spacing w:before="0" w:line="240" w:lineRule="auto"/>
        <w:ind w:firstLine="600"/>
        <w:contextualSpacing/>
      </w:pPr>
      <w:r w:rsidRPr="000922C4">
        <w:t>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rsidR="000922C4" w:rsidRPr="000922C4" w:rsidRDefault="000922C4" w:rsidP="000922C4">
      <w:pPr>
        <w:pStyle w:val="22"/>
        <w:ind w:firstLine="600"/>
      </w:pPr>
    </w:p>
    <w:p w:rsidR="000922C4" w:rsidRPr="000922C4" w:rsidRDefault="000922C4" w:rsidP="000922C4">
      <w:pPr>
        <w:pStyle w:val="22"/>
        <w:ind w:firstLine="600"/>
      </w:pPr>
    </w:p>
    <w:p w:rsidR="006B24C9" w:rsidRDefault="006B24C9"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6B24C9" w:rsidRDefault="006B24C9" w:rsidP="006B24C9">
      <w:pPr>
        <w:pStyle w:val="20"/>
        <w:keepNext/>
        <w:keepLines/>
        <w:shd w:val="clear" w:color="auto" w:fill="auto"/>
        <w:spacing w:after="342"/>
      </w:pPr>
      <w:r>
        <w:lastRenderedPageBreak/>
        <w:t>Рабочая программа учебного предмета</w:t>
      </w:r>
      <w:r>
        <w:br/>
        <w:t>«Подготовка концертных номеров»</w:t>
      </w:r>
    </w:p>
    <w:p w:rsidR="006B24C9" w:rsidRPr="00E713AA" w:rsidRDefault="006B24C9" w:rsidP="00E713AA">
      <w:pPr>
        <w:pStyle w:val="22"/>
        <w:shd w:val="clear" w:color="auto" w:fill="auto"/>
        <w:spacing w:before="0" w:line="240" w:lineRule="auto"/>
        <w:ind w:firstLine="600"/>
        <w:contextualSpacing/>
      </w:pPr>
      <w:r>
        <w:t>Рабочая программа учебного предмета «</w:t>
      </w:r>
      <w:r w:rsidRPr="006B24C9">
        <w:rPr>
          <w:b/>
          <w:bCs/>
        </w:rPr>
        <w:t>Подготовка концертных номеров</w:t>
      </w:r>
      <w:r>
        <w:t xml:space="preserve">» (разработчик Дегтярева Е.П. - преподаватель хореографии </w:t>
      </w:r>
      <w:r>
        <w:rPr>
          <w:rFonts w:hint="eastAsia"/>
          <w:color w:val="000000" w:themeColor="text1"/>
        </w:rPr>
        <w:t>МБУДО ДШИ ст.Ессентукской</w:t>
      </w:r>
      <w:r>
        <w:t xml:space="preserve">), разработана на </w:t>
      </w:r>
      <w:r w:rsidRPr="00E713AA">
        <w:t>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5 лет.</w:t>
      </w:r>
    </w:p>
    <w:p w:rsidR="00E713AA" w:rsidRPr="00E713AA" w:rsidRDefault="00E713AA" w:rsidP="00E713AA">
      <w:pPr>
        <w:pStyle w:val="22"/>
        <w:spacing w:before="0" w:line="240" w:lineRule="auto"/>
        <w:ind w:firstLine="600"/>
        <w:contextualSpacing/>
      </w:pPr>
      <w:r w:rsidRPr="00E713AA">
        <w:t xml:space="preserve">Учебный предмет «Подготовка концертных номеров» неразрывно связан со всеми предметами предметной области «Хореографическое исполнительство» дополнительной предпрофессиональной программы в области искусства «Хореографическое творчество». На занятиях применяются знания, умения, навыки, приобретенные учащимися на уроках классического, народно-сценического, историко-бытового и современного танцев, а также на уроках по предметам «Ритмика», «Гимнастика» по 5-летнему учебному плану.  </w:t>
      </w:r>
    </w:p>
    <w:p w:rsidR="00E713AA" w:rsidRPr="00E713AA" w:rsidRDefault="00E713AA" w:rsidP="00E713AA">
      <w:pPr>
        <w:pStyle w:val="22"/>
        <w:spacing w:before="0" w:line="240" w:lineRule="auto"/>
        <w:ind w:firstLine="600"/>
        <w:contextualSpacing/>
      </w:pPr>
      <w:r w:rsidRPr="00E713AA">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Учебный предмет направлен на приобретение обучающимися первичных умений исполнения сценического репертуара на сцене концертного зала учебного учреждения, в выступлениях в рамках культурных мероприятий города, на участие в фестивалях, смотрах и конкурсах. Сценическая практика учащихся организуется и планируется на основании плана работы хореографического отделения и учебного заведения в целом.</w:t>
      </w:r>
    </w:p>
    <w:p w:rsidR="00E713AA" w:rsidRPr="00E713AA" w:rsidRDefault="00E713AA" w:rsidP="00E713AA">
      <w:pPr>
        <w:pStyle w:val="22"/>
        <w:spacing w:before="0" w:line="240" w:lineRule="auto"/>
        <w:ind w:firstLine="600"/>
        <w:contextualSpacing/>
      </w:pPr>
      <w:r w:rsidRPr="00E713AA">
        <w:t xml:space="preserve">В процессе подготовки концертных номеров должны участвовать все учащиеся класса. Участие каждого в массовом номере, в составе небольшого ансамбля или в сольном репертуаре зависит от уровня его способностей, достигнутых результатов изучения программ специальных предметов. Особо одарённые дети могут участвовать в сольных номерах. </w:t>
      </w:r>
    </w:p>
    <w:p w:rsidR="00E713AA" w:rsidRPr="00E713AA" w:rsidRDefault="00E713AA" w:rsidP="00E713AA">
      <w:pPr>
        <w:pStyle w:val="22"/>
        <w:spacing w:before="0" w:line="240" w:lineRule="auto"/>
        <w:ind w:firstLine="600"/>
        <w:contextualSpacing/>
      </w:pPr>
      <w:r w:rsidRPr="00E713AA">
        <w:t xml:space="preserve">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 Учащиеся должны получить возможность раскрыть заложенные в каждом из них творческие задатки и реализовать их в соответствующем репертуаре за период обучения. </w:t>
      </w:r>
    </w:p>
    <w:p w:rsidR="00E713AA" w:rsidRPr="00E713AA" w:rsidRDefault="00E713AA" w:rsidP="00E713AA">
      <w:pPr>
        <w:pStyle w:val="22"/>
        <w:spacing w:before="0" w:line="240" w:lineRule="auto"/>
        <w:ind w:firstLine="600"/>
        <w:contextualSpacing/>
      </w:pPr>
      <w:r w:rsidRPr="00E713AA">
        <w:t>При изучении предмета необходимо активно использовать современные технические средства для прослушивания музыки, просмотра видеоматериала.</w:t>
      </w:r>
    </w:p>
    <w:p w:rsidR="00E713AA" w:rsidRPr="00E713AA" w:rsidRDefault="00E713AA" w:rsidP="00E713AA">
      <w:pPr>
        <w:pStyle w:val="22"/>
        <w:spacing w:before="0" w:line="240" w:lineRule="auto"/>
        <w:ind w:firstLine="600"/>
        <w:contextualSpacing/>
      </w:pPr>
      <w:r w:rsidRPr="00E713AA">
        <w:t>Необходимо приводить примеры из творческой деятельности ведущих мастеров хореографического искусства, знакомить обучающихся с лучшими балетными спектаклями,</w:t>
      </w:r>
      <w:r w:rsidRPr="00E713AA">
        <w:tab/>
        <w:t>концертными программами и отдельными хореографическими номерами танцевальных коллективов.</w:t>
      </w:r>
    </w:p>
    <w:p w:rsidR="00E713AA" w:rsidRPr="00E713AA" w:rsidRDefault="00E713AA" w:rsidP="00E713AA">
      <w:pPr>
        <w:pStyle w:val="22"/>
        <w:spacing w:before="0" w:line="240" w:lineRule="auto"/>
        <w:ind w:firstLine="600"/>
        <w:contextualSpacing/>
      </w:pPr>
      <w:r w:rsidRPr="00E713AA">
        <w:t>Для более качественного изучения предмета «Подготовка концертных номеров» необходимо посещение концертов профессиональных и любительских музыкальных и хореографических коллективов, выставок, музеев с последующим их анализом и обсуждением.</w:t>
      </w:r>
    </w:p>
    <w:p w:rsidR="00E713AA" w:rsidRPr="00E713AA" w:rsidRDefault="00E713AA" w:rsidP="00E713AA">
      <w:pPr>
        <w:pStyle w:val="22"/>
        <w:spacing w:before="0" w:line="240" w:lineRule="auto"/>
        <w:ind w:left="461"/>
        <w:contextualSpacing/>
        <w:rPr>
          <w:b/>
        </w:rPr>
      </w:pPr>
      <w:r w:rsidRPr="00E713AA">
        <w:rPr>
          <w:b/>
        </w:rPr>
        <w:t>Срок реализации учебного предмета</w:t>
      </w:r>
    </w:p>
    <w:p w:rsidR="00E713AA" w:rsidRPr="00E713AA" w:rsidRDefault="00E713AA" w:rsidP="00E713AA">
      <w:pPr>
        <w:pStyle w:val="22"/>
        <w:spacing w:before="0" w:line="240" w:lineRule="auto"/>
        <w:ind w:firstLine="461"/>
        <w:contextualSpacing/>
      </w:pPr>
      <w:r w:rsidRPr="00E713AA">
        <w:t>Срок освоения программы для детей, поступивших в образовательное учреждение в 1 класс в возрасте с 10 до 12 лет, составляет 5 лет.</w:t>
      </w:r>
    </w:p>
    <w:p w:rsidR="00E713AA" w:rsidRPr="00E713AA" w:rsidRDefault="00E713AA" w:rsidP="00E713AA">
      <w:pPr>
        <w:pStyle w:val="22"/>
        <w:spacing w:before="0" w:line="240" w:lineRule="auto"/>
        <w:ind w:left="461"/>
        <w:contextualSpacing/>
      </w:pPr>
      <w:r w:rsidRPr="00E713AA">
        <w:rPr>
          <w:b/>
        </w:rPr>
        <w:t>Форма проведения учебных аудиторных занятий:</w:t>
      </w:r>
      <w:r>
        <w:rPr>
          <w:b/>
        </w:rPr>
        <w:t xml:space="preserve"> </w:t>
      </w:r>
      <w:r w:rsidRPr="00E713AA">
        <w:t xml:space="preserve">мелкогрупповая </w:t>
      </w:r>
      <w:r>
        <w:t xml:space="preserve">(от 2-х человек), </w:t>
      </w:r>
      <w:r w:rsidRPr="00E713AA">
        <w:t>продолжительность урока – академический час.</w:t>
      </w:r>
    </w:p>
    <w:p w:rsidR="00E713AA" w:rsidRPr="00E713AA" w:rsidRDefault="00E713AA" w:rsidP="00E713AA">
      <w:pPr>
        <w:pStyle w:val="22"/>
        <w:spacing w:before="0" w:line="240" w:lineRule="auto"/>
        <w:ind w:left="461"/>
        <w:contextualSpacing/>
        <w:rPr>
          <w:b/>
        </w:rPr>
      </w:pPr>
      <w:r w:rsidRPr="00E713AA">
        <w:rPr>
          <w:b/>
        </w:rPr>
        <w:lastRenderedPageBreak/>
        <w:t>Цель и задачи учебного предмета «Подготовка концертных номеров»</w:t>
      </w:r>
    </w:p>
    <w:p w:rsidR="00E713AA" w:rsidRPr="00E713AA" w:rsidRDefault="00E713AA" w:rsidP="00E713AA">
      <w:pPr>
        <w:pStyle w:val="22"/>
        <w:spacing w:before="0" w:line="240" w:lineRule="auto"/>
        <w:ind w:firstLine="461"/>
        <w:contextualSpacing/>
        <w:rPr>
          <w:b/>
        </w:rPr>
      </w:pPr>
      <w:r w:rsidRPr="00E713AA">
        <w:rPr>
          <w:b/>
        </w:rPr>
        <w:t xml:space="preserve">Цель:  </w:t>
      </w:r>
    </w:p>
    <w:p w:rsidR="00E713AA" w:rsidRPr="00E713AA" w:rsidRDefault="00E713AA" w:rsidP="00E713AA">
      <w:pPr>
        <w:pStyle w:val="22"/>
        <w:spacing w:before="0" w:line="240" w:lineRule="auto"/>
        <w:ind w:firstLine="600"/>
        <w:contextualSpacing/>
      </w:pPr>
      <w:r w:rsidRPr="00E713AA">
        <w:t>Развитие танцевально-исполнительских способностей учащихся на основе приобретенного ими комплекса знаний, умений и навыков, полученных в период обучения предметам предметной области «Хореографическое исполнительство»,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E713AA" w:rsidRPr="00E713AA" w:rsidRDefault="00E713AA" w:rsidP="00E713AA">
      <w:pPr>
        <w:pStyle w:val="22"/>
        <w:spacing w:before="0" w:line="240" w:lineRule="auto"/>
        <w:ind w:firstLine="600"/>
        <w:contextualSpacing/>
        <w:rPr>
          <w:b/>
        </w:rPr>
      </w:pPr>
      <w:r w:rsidRPr="00E713AA">
        <w:rPr>
          <w:b/>
        </w:rPr>
        <w:t>Задачи:</w:t>
      </w:r>
    </w:p>
    <w:p w:rsidR="00E713AA" w:rsidRPr="00E713AA" w:rsidRDefault="00E713AA" w:rsidP="00E7285C">
      <w:pPr>
        <w:pStyle w:val="22"/>
        <w:numPr>
          <w:ilvl w:val="0"/>
          <w:numId w:val="24"/>
        </w:numPr>
        <w:spacing w:before="0" w:line="240" w:lineRule="auto"/>
        <w:ind w:left="709"/>
        <w:contextualSpacing/>
      </w:pPr>
      <w:r w:rsidRPr="00E713AA">
        <w:t>развитие художественно-эстетического вкуса;</w:t>
      </w:r>
    </w:p>
    <w:p w:rsidR="00E713AA" w:rsidRPr="00E713AA" w:rsidRDefault="00E713AA" w:rsidP="00E7285C">
      <w:pPr>
        <w:pStyle w:val="22"/>
        <w:numPr>
          <w:ilvl w:val="0"/>
          <w:numId w:val="24"/>
        </w:numPr>
        <w:spacing w:before="0" w:line="240" w:lineRule="auto"/>
        <w:ind w:left="709"/>
        <w:contextualSpacing/>
      </w:pPr>
      <w:r w:rsidRPr="00E713AA">
        <w:t>умение передавать стилевые и жанровые особенности;</w:t>
      </w:r>
    </w:p>
    <w:p w:rsidR="00E713AA" w:rsidRPr="00E713AA" w:rsidRDefault="00E713AA" w:rsidP="00E7285C">
      <w:pPr>
        <w:pStyle w:val="22"/>
        <w:numPr>
          <w:ilvl w:val="0"/>
          <w:numId w:val="24"/>
        </w:numPr>
        <w:spacing w:before="0" w:line="240" w:lineRule="auto"/>
        <w:ind w:left="709"/>
        <w:contextualSpacing/>
      </w:pPr>
      <w:r w:rsidRPr="00E713AA">
        <w:t>развитие</w:t>
      </w:r>
      <w:r w:rsidRPr="00E713AA">
        <w:tab/>
        <w:t>чувства ансамбля;</w:t>
      </w:r>
    </w:p>
    <w:p w:rsidR="00E713AA" w:rsidRPr="00E713AA" w:rsidRDefault="00E713AA" w:rsidP="00E7285C">
      <w:pPr>
        <w:pStyle w:val="22"/>
        <w:numPr>
          <w:ilvl w:val="0"/>
          <w:numId w:val="24"/>
        </w:numPr>
        <w:spacing w:before="0" w:line="240" w:lineRule="auto"/>
        <w:ind w:left="709"/>
        <w:contextualSpacing/>
      </w:pPr>
      <w:r w:rsidRPr="00E713AA">
        <w:t>развитие артистизма;</w:t>
      </w:r>
    </w:p>
    <w:p w:rsidR="00E713AA" w:rsidRPr="00E713AA" w:rsidRDefault="00E713AA" w:rsidP="00E7285C">
      <w:pPr>
        <w:pStyle w:val="22"/>
        <w:numPr>
          <w:ilvl w:val="0"/>
          <w:numId w:val="24"/>
        </w:numPr>
        <w:spacing w:before="0" w:line="240" w:lineRule="auto"/>
        <w:ind w:left="709"/>
        <w:contextualSpacing/>
      </w:pPr>
      <w:r w:rsidRPr="00E713AA">
        <w:t>умение правильно распределить сценическую площадку, сохраняя рисунок танца;</w:t>
      </w:r>
    </w:p>
    <w:p w:rsidR="00E713AA" w:rsidRPr="00E713AA" w:rsidRDefault="00E713AA" w:rsidP="00E7285C">
      <w:pPr>
        <w:pStyle w:val="22"/>
        <w:numPr>
          <w:ilvl w:val="0"/>
          <w:numId w:val="24"/>
        </w:numPr>
        <w:spacing w:before="0" w:line="240" w:lineRule="auto"/>
        <w:ind w:left="709"/>
        <w:contextualSpacing/>
      </w:pPr>
      <w:r w:rsidRPr="00E713AA">
        <w:t>приобретение опыта публичных выступлений.</w:t>
      </w:r>
    </w:p>
    <w:p w:rsidR="00E713AA" w:rsidRPr="00E713AA" w:rsidRDefault="00E713AA" w:rsidP="00E713AA">
      <w:pPr>
        <w:pStyle w:val="22"/>
        <w:spacing w:before="0" w:line="240" w:lineRule="auto"/>
        <w:ind w:left="461" w:firstLine="139"/>
        <w:contextualSpacing/>
        <w:rPr>
          <w:b/>
        </w:rPr>
      </w:pPr>
      <w:r w:rsidRPr="00E713AA">
        <w:rPr>
          <w:b/>
        </w:rPr>
        <w:t>Обоснование структуры учебного предмета</w:t>
      </w:r>
    </w:p>
    <w:p w:rsidR="00E713AA" w:rsidRPr="00E713AA" w:rsidRDefault="00E713AA" w:rsidP="00E713AA">
      <w:pPr>
        <w:pStyle w:val="22"/>
        <w:spacing w:before="0" w:line="240" w:lineRule="auto"/>
        <w:ind w:firstLine="600"/>
        <w:contextualSpacing/>
      </w:pPr>
      <w:r w:rsidRPr="00E713AA">
        <w:t>Обоснованием структуры программы являются ФГТ, отражающие все аспекты работы преподавателя с учеником.</w:t>
      </w:r>
    </w:p>
    <w:p w:rsidR="00E713AA" w:rsidRPr="00E713AA" w:rsidRDefault="00E713AA" w:rsidP="00E713AA">
      <w:pPr>
        <w:pStyle w:val="22"/>
        <w:spacing w:before="0" w:line="240" w:lineRule="auto"/>
        <w:ind w:firstLine="600"/>
        <w:contextualSpacing/>
      </w:pPr>
      <w:r w:rsidRPr="00E713AA">
        <w:t>Программа содержит следующие разделы:</w:t>
      </w:r>
    </w:p>
    <w:p w:rsidR="00E713AA" w:rsidRPr="00E713AA" w:rsidRDefault="00E713AA" w:rsidP="00E7285C">
      <w:pPr>
        <w:pStyle w:val="22"/>
        <w:numPr>
          <w:ilvl w:val="0"/>
          <w:numId w:val="25"/>
        </w:numPr>
        <w:spacing w:before="0" w:line="240" w:lineRule="auto"/>
        <w:ind w:left="709"/>
        <w:contextualSpacing/>
      </w:pPr>
      <w:r w:rsidRPr="00E713AA">
        <w:t>сведения о затратах учебного времени, предусмотренного на освоение учебного предмета;</w:t>
      </w:r>
    </w:p>
    <w:p w:rsidR="00E713AA" w:rsidRPr="00E713AA" w:rsidRDefault="00E713AA" w:rsidP="00E7285C">
      <w:pPr>
        <w:pStyle w:val="22"/>
        <w:numPr>
          <w:ilvl w:val="0"/>
          <w:numId w:val="25"/>
        </w:numPr>
        <w:spacing w:before="0" w:line="240" w:lineRule="auto"/>
        <w:ind w:left="709"/>
        <w:contextualSpacing/>
      </w:pPr>
      <w:r w:rsidRPr="00E713AA">
        <w:t>распределение учебного материала по годам обучения;</w:t>
      </w:r>
    </w:p>
    <w:p w:rsidR="00E713AA" w:rsidRPr="00E713AA" w:rsidRDefault="00E713AA" w:rsidP="00E7285C">
      <w:pPr>
        <w:pStyle w:val="22"/>
        <w:numPr>
          <w:ilvl w:val="0"/>
          <w:numId w:val="25"/>
        </w:numPr>
        <w:spacing w:before="0" w:line="240" w:lineRule="auto"/>
        <w:ind w:left="709"/>
        <w:contextualSpacing/>
      </w:pPr>
      <w:r w:rsidRPr="00E713AA">
        <w:t>описание дидактических единиц учебного предмета;</w:t>
      </w:r>
    </w:p>
    <w:p w:rsidR="00E713AA" w:rsidRPr="00E713AA" w:rsidRDefault="00E713AA" w:rsidP="00E7285C">
      <w:pPr>
        <w:pStyle w:val="22"/>
        <w:numPr>
          <w:ilvl w:val="0"/>
          <w:numId w:val="25"/>
        </w:numPr>
        <w:spacing w:before="0" w:line="240" w:lineRule="auto"/>
        <w:ind w:left="709"/>
        <w:contextualSpacing/>
      </w:pPr>
      <w:r w:rsidRPr="00E713AA">
        <w:t>требования к уровню подготовки обучающихся;</w:t>
      </w:r>
    </w:p>
    <w:p w:rsidR="00E713AA" w:rsidRPr="00E713AA" w:rsidRDefault="00E713AA" w:rsidP="00E7285C">
      <w:pPr>
        <w:pStyle w:val="22"/>
        <w:numPr>
          <w:ilvl w:val="0"/>
          <w:numId w:val="25"/>
        </w:numPr>
        <w:spacing w:before="0" w:line="240" w:lineRule="auto"/>
        <w:ind w:left="709"/>
        <w:contextualSpacing/>
      </w:pPr>
      <w:r w:rsidRPr="00E713AA">
        <w:t>формы и методы контроля, система оценок;</w:t>
      </w:r>
    </w:p>
    <w:p w:rsidR="00E713AA" w:rsidRPr="00E713AA" w:rsidRDefault="00E713AA" w:rsidP="00E7285C">
      <w:pPr>
        <w:pStyle w:val="22"/>
        <w:numPr>
          <w:ilvl w:val="0"/>
          <w:numId w:val="25"/>
        </w:numPr>
        <w:spacing w:before="0" w:line="240" w:lineRule="auto"/>
        <w:ind w:left="709"/>
        <w:contextualSpacing/>
      </w:pPr>
      <w:r w:rsidRPr="00E713AA">
        <w:t>методическое обеспечение учебного процесса.</w:t>
      </w:r>
    </w:p>
    <w:p w:rsidR="00E713AA" w:rsidRPr="00E713AA" w:rsidRDefault="00E713AA" w:rsidP="00E713AA">
      <w:pPr>
        <w:pStyle w:val="22"/>
        <w:spacing w:before="0" w:line="240" w:lineRule="auto"/>
        <w:ind w:firstLine="600"/>
        <w:contextualSpacing/>
      </w:pPr>
      <w:r w:rsidRPr="00E713AA">
        <w:t>В соответствии с данными направлениями строится основной раздел программы «Содержание учебного предмета».</w:t>
      </w:r>
    </w:p>
    <w:p w:rsidR="00E713AA" w:rsidRPr="00E713AA" w:rsidRDefault="00E713AA" w:rsidP="00E713AA">
      <w:pPr>
        <w:pStyle w:val="22"/>
        <w:spacing w:before="0" w:line="240" w:lineRule="auto"/>
        <w:ind w:left="461" w:firstLine="139"/>
        <w:contextualSpacing/>
        <w:rPr>
          <w:b/>
        </w:rPr>
      </w:pPr>
      <w:r w:rsidRPr="00E713AA">
        <w:rPr>
          <w:b/>
        </w:rPr>
        <w:t>Методы обучения</w:t>
      </w:r>
    </w:p>
    <w:p w:rsidR="00E713AA" w:rsidRPr="00E713AA" w:rsidRDefault="00E713AA" w:rsidP="00E713AA">
      <w:pPr>
        <w:pStyle w:val="22"/>
        <w:spacing w:before="0" w:line="240" w:lineRule="auto"/>
        <w:ind w:firstLine="600"/>
        <w:contextualSpacing/>
      </w:pPr>
      <w:r w:rsidRPr="00E713AA">
        <w:t>Для достижения</w:t>
      </w:r>
      <w:r w:rsidRPr="00E713AA">
        <w:tab/>
        <w:t>поставленной цели и реализации задач предмета используются следующие методы обучения:</w:t>
      </w:r>
    </w:p>
    <w:p w:rsidR="00E713AA" w:rsidRPr="00E713AA" w:rsidRDefault="00E713AA" w:rsidP="00E713AA">
      <w:pPr>
        <w:pStyle w:val="22"/>
        <w:spacing w:before="0" w:line="240" w:lineRule="auto"/>
        <w:ind w:firstLine="600"/>
        <w:contextualSpacing/>
      </w:pPr>
      <w:r w:rsidRPr="00E713AA">
        <w:t>- метод организации учебной</w:t>
      </w:r>
      <w:r w:rsidRPr="00E713AA">
        <w:tab/>
        <w:t>деятельности (словесный, наглядный, практический);</w:t>
      </w:r>
    </w:p>
    <w:p w:rsidR="00E713AA" w:rsidRPr="00E713AA" w:rsidRDefault="00E713AA" w:rsidP="00E713AA">
      <w:pPr>
        <w:pStyle w:val="22"/>
        <w:spacing w:before="0" w:line="240" w:lineRule="auto"/>
        <w:ind w:firstLine="600"/>
        <w:contextualSpacing/>
      </w:pPr>
      <w:r w:rsidRPr="00E713AA">
        <w:t>- репродуктивный метод (неоднократное</w:t>
      </w:r>
      <w:r w:rsidRPr="00E713AA">
        <w:tab/>
        <w:t>воспроизведение</w:t>
      </w:r>
      <w:r w:rsidRPr="00E713AA">
        <w:tab/>
        <w:t>полученных знаний);</w:t>
      </w:r>
    </w:p>
    <w:p w:rsidR="00E713AA" w:rsidRPr="00E713AA" w:rsidRDefault="00E713AA" w:rsidP="00E713AA">
      <w:pPr>
        <w:pStyle w:val="22"/>
        <w:spacing w:before="0" w:line="240" w:lineRule="auto"/>
        <w:ind w:firstLine="600"/>
        <w:contextualSpacing/>
      </w:pPr>
      <w:r w:rsidRPr="00E713AA">
        <w:t>- метод стимулирования и мотивации (формирование интереса ребенка);</w:t>
      </w:r>
    </w:p>
    <w:p w:rsidR="00E713AA" w:rsidRPr="00E713AA" w:rsidRDefault="00E713AA" w:rsidP="00E713AA">
      <w:pPr>
        <w:pStyle w:val="22"/>
        <w:spacing w:before="0" w:line="240" w:lineRule="auto"/>
        <w:ind w:firstLine="600"/>
        <w:contextualSpacing/>
      </w:pPr>
      <w:r w:rsidRPr="00E713AA">
        <w:t>- метод активного обучения (самоанализ ребенка);</w:t>
      </w:r>
    </w:p>
    <w:p w:rsidR="00E713AA" w:rsidRPr="00E713AA" w:rsidRDefault="00E713AA" w:rsidP="00E713AA">
      <w:pPr>
        <w:pStyle w:val="22"/>
        <w:spacing w:before="0" w:line="240" w:lineRule="auto"/>
        <w:ind w:firstLine="600"/>
        <w:contextualSpacing/>
      </w:pPr>
      <w:r w:rsidRPr="00E713AA">
        <w:t>- аналитический (сравнения и обобщения, развитие логического мышления);</w:t>
      </w:r>
    </w:p>
    <w:p w:rsidR="00E713AA" w:rsidRPr="00E713AA" w:rsidRDefault="00E713AA" w:rsidP="00E713AA">
      <w:pPr>
        <w:pStyle w:val="22"/>
        <w:spacing w:before="0" w:line="240" w:lineRule="auto"/>
        <w:ind w:firstLine="600"/>
        <w:contextualSpacing/>
      </w:pPr>
      <w:r w:rsidRPr="00E713AA">
        <w:t>- эмоциональный</w:t>
      </w:r>
      <w:r w:rsidRPr="00E713AA">
        <w:tab/>
        <w:t>(подбор ассоциаций, образов).</w:t>
      </w:r>
    </w:p>
    <w:p w:rsidR="00E713AA" w:rsidRPr="00E713AA" w:rsidRDefault="00E713AA" w:rsidP="00E713AA">
      <w:pPr>
        <w:pStyle w:val="22"/>
        <w:spacing w:before="0" w:line="240" w:lineRule="auto"/>
        <w:ind w:firstLine="600"/>
        <w:contextualSpacing/>
      </w:pPr>
      <w:r w:rsidRPr="00E713AA">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E713AA" w:rsidRPr="00E713AA" w:rsidRDefault="00E713AA" w:rsidP="00E713AA">
      <w:pPr>
        <w:pStyle w:val="22"/>
        <w:spacing w:before="0" w:line="240" w:lineRule="auto"/>
        <w:ind w:firstLine="600"/>
        <w:contextualSpacing/>
        <w:rPr>
          <w:b/>
        </w:rPr>
      </w:pPr>
      <w:bookmarkStart w:id="7" w:name="bookmark15"/>
      <w:r w:rsidRPr="00E713AA">
        <w:rPr>
          <w:b/>
        </w:rPr>
        <w:t>Описание материально-технических условий реализации предмета</w:t>
      </w:r>
      <w:bookmarkEnd w:id="7"/>
    </w:p>
    <w:p w:rsidR="00E713AA" w:rsidRPr="00E713AA" w:rsidRDefault="00E713AA" w:rsidP="00E713AA">
      <w:pPr>
        <w:pStyle w:val="22"/>
        <w:spacing w:before="0" w:line="240" w:lineRule="auto"/>
        <w:ind w:firstLine="600"/>
        <w:contextualSpacing/>
      </w:pPr>
      <w:r w:rsidRPr="00E713AA">
        <w:t>Материально-техническая база образовательного учреждения должна соответствовать санитарным и противопожарным нормам, нормам охраны</w:t>
      </w:r>
      <w:r w:rsidRPr="00E713AA">
        <w:br/>
        <w:t>труда.</w:t>
      </w:r>
    </w:p>
    <w:p w:rsidR="00E713AA" w:rsidRPr="00E713AA" w:rsidRDefault="00E713AA" w:rsidP="00E713AA">
      <w:pPr>
        <w:pStyle w:val="22"/>
        <w:spacing w:before="0" w:line="240" w:lineRule="auto"/>
        <w:ind w:firstLine="600"/>
        <w:contextualSpacing/>
      </w:pPr>
      <w:r w:rsidRPr="00E713AA">
        <w:t xml:space="preserve">Учебные аудитории (балетные залы), предназначенные для реализации учебного предмета «Подготовка концертных номеров», оснащаются пианино/роялями. Площадь балетных залов должна быть не менее 40 кв.м, иметь пригодное для занятий напольное покрытие (деревянный пол или специализированное (линолеумное) покрытие), зеркала </w:t>
      </w:r>
      <w:r w:rsidRPr="00E713AA">
        <w:lastRenderedPageBreak/>
        <w:t xml:space="preserve">размером 7м х 2м на одной стене. </w:t>
      </w:r>
    </w:p>
    <w:p w:rsidR="00E713AA" w:rsidRPr="00E713AA" w:rsidRDefault="00E713AA" w:rsidP="00E713AA">
      <w:pPr>
        <w:pStyle w:val="22"/>
        <w:spacing w:before="0" w:line="240" w:lineRule="auto"/>
        <w:ind w:firstLine="600"/>
        <w:contextualSpacing/>
      </w:pPr>
      <w:r w:rsidRPr="00E713AA">
        <w:t xml:space="preserve">Школа </w:t>
      </w:r>
      <w:r>
        <w:t>имеет</w:t>
      </w:r>
      <w:r w:rsidRPr="00E713AA">
        <w:t xml:space="preserve"> театрально-концертный зал с пианино или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Также необходимо наличие раздевалок для переодевания и душевых для обучающихся и преподавателей.</w:t>
      </w:r>
    </w:p>
    <w:p w:rsidR="00E713AA" w:rsidRDefault="00E713AA" w:rsidP="006B24C9">
      <w:pPr>
        <w:pStyle w:val="22"/>
        <w:shd w:val="clear" w:color="auto" w:fill="auto"/>
        <w:spacing w:before="0"/>
        <w:ind w:firstLine="600"/>
      </w:pPr>
    </w:p>
    <w:p w:rsidR="006B24C9" w:rsidRDefault="006B24C9"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B6599B" w:rsidRDefault="00B6599B"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6B24C9" w:rsidRDefault="006B24C9" w:rsidP="006B24C9">
      <w:pPr>
        <w:pStyle w:val="20"/>
        <w:keepNext/>
        <w:keepLines/>
        <w:shd w:val="clear" w:color="auto" w:fill="auto"/>
        <w:spacing w:after="342"/>
      </w:pPr>
      <w:r>
        <w:lastRenderedPageBreak/>
        <w:t>Рабочая программа учебного предмета</w:t>
      </w:r>
      <w:r>
        <w:br/>
        <w:t>«</w:t>
      </w:r>
      <w:r w:rsidR="00974ADB" w:rsidRPr="00974ADB">
        <w:t>Слушан</w:t>
      </w:r>
      <w:r w:rsidR="00974ADB">
        <w:t>ие музыки и музыкальная грамота</w:t>
      </w:r>
      <w:r>
        <w:t>»</w:t>
      </w:r>
    </w:p>
    <w:p w:rsidR="006B24C9" w:rsidRPr="00791268" w:rsidRDefault="006B24C9" w:rsidP="00791268">
      <w:pPr>
        <w:pStyle w:val="22"/>
        <w:shd w:val="clear" w:color="auto" w:fill="auto"/>
        <w:spacing w:before="0" w:line="240" w:lineRule="auto"/>
        <w:ind w:firstLine="600"/>
        <w:contextualSpacing/>
      </w:pPr>
      <w:r>
        <w:t>Рабочая программа учебного предмета «</w:t>
      </w:r>
      <w:r w:rsidR="00974ADB" w:rsidRPr="00974ADB">
        <w:rPr>
          <w:rStyle w:val="ad"/>
          <w:color w:val="333300"/>
        </w:rPr>
        <w:t>Слушание музыки и музыкальная грамота</w:t>
      </w:r>
      <w:r>
        <w:t xml:space="preserve">» (разработчик </w:t>
      </w:r>
      <w:r w:rsidR="00E078CC">
        <w:t>Линева И.В.</w:t>
      </w:r>
      <w:r>
        <w:t xml:space="preserve"> - преподаватель </w:t>
      </w:r>
      <w:r w:rsidR="00E078CC">
        <w:t>теоретических дисциплин</w:t>
      </w:r>
      <w:r>
        <w:t xml:space="preserve"> </w:t>
      </w:r>
      <w:r>
        <w:rPr>
          <w:rFonts w:hint="eastAsia"/>
          <w:color w:val="000000" w:themeColor="text1"/>
        </w:rPr>
        <w:t>МБУДО ДШИ ст.Ессентукской</w:t>
      </w:r>
      <w: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w:t>
      </w:r>
      <w:r w:rsidRPr="00791268">
        <w:t>творчество» срок освоения 5 лет.</w:t>
      </w:r>
    </w:p>
    <w:p w:rsidR="00791268" w:rsidRPr="00791268" w:rsidRDefault="00791268" w:rsidP="00791268">
      <w:pPr>
        <w:pStyle w:val="22"/>
        <w:spacing w:before="0" w:line="240" w:lineRule="auto"/>
        <w:ind w:firstLine="600"/>
        <w:contextualSpacing/>
      </w:pPr>
      <w:r w:rsidRPr="00791268">
        <w:t xml:space="preserve">Предмет «Слушание музыки и музыкальная грамота» занимает важное место в системе предметов, формирующих художественно-эстетическое восприятие искусства и явлений окружающего мира, способствует развитию эмоциональной сферы, образного и интеллектуального мышления. Данный предмет является основой для дальнейшего изучения теоретических и исторических предметов, формирования музыкально-теоретического кругозора, необходимым условием профессионального развития на занятиях ритмикой, народно-сценическим и классическим танцем. </w:t>
      </w:r>
    </w:p>
    <w:p w:rsidR="00791268" w:rsidRPr="00791268" w:rsidRDefault="00791268" w:rsidP="00791268">
      <w:pPr>
        <w:pStyle w:val="22"/>
        <w:spacing w:before="0" w:line="240" w:lineRule="auto"/>
        <w:ind w:firstLine="600"/>
        <w:contextualSpacing/>
        <w:rPr>
          <w:iCs/>
        </w:rPr>
      </w:pPr>
      <w:r w:rsidRPr="00791268">
        <w:rPr>
          <w:iCs/>
        </w:rPr>
        <w:tab/>
        <w:t>Особенностью предмета «Слушание музыки и музыкальная грамота»  является соединение на занятиях двух видов учебной деятельности: освоение музыкальной грамоты и слушание музыки.</w:t>
      </w:r>
    </w:p>
    <w:p w:rsidR="00791268" w:rsidRPr="00791268" w:rsidRDefault="00791268" w:rsidP="00791268">
      <w:pPr>
        <w:pStyle w:val="22"/>
        <w:spacing w:before="0" w:line="240" w:lineRule="auto"/>
        <w:ind w:firstLine="600"/>
        <w:contextualSpacing/>
        <w:rPr>
          <w:b/>
        </w:rPr>
      </w:pPr>
      <w:r w:rsidRPr="00791268">
        <w:rPr>
          <w:b/>
        </w:rPr>
        <w:t xml:space="preserve">Срок реализации учебного предмета </w:t>
      </w:r>
    </w:p>
    <w:p w:rsidR="00791268" w:rsidRPr="00791268" w:rsidRDefault="00791268" w:rsidP="00791268">
      <w:pPr>
        <w:pStyle w:val="22"/>
        <w:spacing w:before="0" w:line="240" w:lineRule="auto"/>
        <w:ind w:firstLine="600"/>
        <w:contextualSpacing/>
        <w:rPr>
          <w:b/>
        </w:rPr>
      </w:pPr>
      <w:r w:rsidRPr="00791268">
        <w:rPr>
          <w:b/>
        </w:rPr>
        <w:t>«Слушание музыки и музыкальная грамота»</w:t>
      </w:r>
    </w:p>
    <w:p w:rsidR="00791268" w:rsidRPr="00791268" w:rsidRDefault="00791268" w:rsidP="00791268">
      <w:pPr>
        <w:pStyle w:val="22"/>
        <w:spacing w:before="0" w:line="240" w:lineRule="auto"/>
        <w:ind w:firstLine="600"/>
        <w:contextualSpacing/>
        <w:rPr>
          <w:iCs/>
        </w:rPr>
      </w:pPr>
      <w:r w:rsidRPr="00791268">
        <w:rPr>
          <w:iCs/>
        </w:rPr>
        <w:t>Программа по предмету «Слушание музыки и музыкальная грамота» рассчитана на один год обучения в рамках 5-летнего срока обучения.</w:t>
      </w:r>
    </w:p>
    <w:p w:rsidR="00791268" w:rsidRPr="00791268" w:rsidRDefault="00791268" w:rsidP="00791268">
      <w:pPr>
        <w:pStyle w:val="22"/>
        <w:spacing w:before="0" w:line="240" w:lineRule="auto"/>
        <w:ind w:firstLine="600"/>
        <w:contextualSpacing/>
        <w:rPr>
          <w:iCs/>
        </w:rPr>
      </w:pPr>
      <w:r w:rsidRPr="00791268">
        <w:rPr>
          <w:iCs/>
        </w:rPr>
        <w:t xml:space="preserve">Занятия проходят один раз в неделю по 1,5 часа – при 5-летнем сроке обучения. </w:t>
      </w:r>
    </w:p>
    <w:p w:rsidR="00791268" w:rsidRPr="00791268" w:rsidRDefault="00791268" w:rsidP="00791268">
      <w:pPr>
        <w:pStyle w:val="22"/>
        <w:spacing w:before="0" w:line="240" w:lineRule="auto"/>
        <w:ind w:firstLine="600"/>
        <w:contextualSpacing/>
        <w:rPr>
          <w:b/>
        </w:rPr>
      </w:pPr>
      <w:r w:rsidRPr="00791268">
        <w:rPr>
          <w:b/>
        </w:rPr>
        <w:t>Форма проведения учебных аудиторных занятий</w:t>
      </w:r>
    </w:p>
    <w:p w:rsidR="00791268" w:rsidRPr="00791268" w:rsidRDefault="00791268" w:rsidP="00791268">
      <w:pPr>
        <w:pStyle w:val="22"/>
        <w:spacing w:before="0" w:line="240" w:lineRule="auto"/>
        <w:ind w:firstLine="600"/>
        <w:contextualSpacing/>
      </w:pPr>
      <w:r w:rsidRPr="00791268">
        <w:t xml:space="preserve">Занятия по учебному предмету «Слушание музыки и музыкальная грамота» проходят в мелкогрупповой (от 4 до 10 человек) форме. Рекомендуемая продолжительность урока – академический час.  </w:t>
      </w:r>
    </w:p>
    <w:p w:rsidR="00791268" w:rsidRPr="00791268" w:rsidRDefault="00791268" w:rsidP="00791268">
      <w:pPr>
        <w:pStyle w:val="22"/>
        <w:spacing w:before="0" w:line="240" w:lineRule="auto"/>
        <w:ind w:firstLine="600"/>
        <w:contextualSpacing/>
        <w:rPr>
          <w:b/>
        </w:rPr>
      </w:pPr>
      <w:r w:rsidRPr="00791268">
        <w:rPr>
          <w:b/>
        </w:rPr>
        <w:t>Цель и задачи учебного предмета</w:t>
      </w:r>
    </w:p>
    <w:p w:rsidR="00791268" w:rsidRPr="00791268" w:rsidRDefault="00791268" w:rsidP="00791268">
      <w:pPr>
        <w:pStyle w:val="22"/>
        <w:spacing w:before="0" w:line="240" w:lineRule="auto"/>
        <w:ind w:firstLine="600"/>
        <w:contextualSpacing/>
        <w:rPr>
          <w:iCs/>
        </w:rPr>
      </w:pPr>
      <w:r w:rsidRPr="00791268">
        <w:rPr>
          <w:b/>
        </w:rPr>
        <w:t>Целью</w:t>
      </w:r>
      <w:r w:rsidRPr="00791268">
        <w:t xml:space="preserve"> предмета является </w:t>
      </w:r>
      <w:r w:rsidRPr="00791268">
        <w:rPr>
          <w:iCs/>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791268" w:rsidRPr="00791268" w:rsidRDefault="00791268" w:rsidP="00791268">
      <w:pPr>
        <w:pStyle w:val="22"/>
        <w:spacing w:before="0" w:line="240" w:lineRule="auto"/>
        <w:ind w:firstLine="600"/>
        <w:contextualSpacing/>
      </w:pPr>
      <w:r w:rsidRPr="00791268">
        <w:rPr>
          <w:b/>
        </w:rPr>
        <w:t>Задачами</w:t>
      </w:r>
      <w:r w:rsidRPr="00791268">
        <w:t xml:space="preserve"> предмета «Слушание музыки и музыкальная грамота» являются:</w:t>
      </w:r>
    </w:p>
    <w:p w:rsidR="00791268" w:rsidRPr="00791268" w:rsidRDefault="00791268" w:rsidP="00E7285C">
      <w:pPr>
        <w:pStyle w:val="22"/>
        <w:numPr>
          <w:ilvl w:val="0"/>
          <w:numId w:val="26"/>
        </w:numPr>
        <w:spacing w:before="0" w:line="240" w:lineRule="auto"/>
        <w:contextualSpacing/>
      </w:pPr>
      <w:r w:rsidRPr="00791268">
        <w:t>обучение основам музыкальной грамоты;</w:t>
      </w:r>
    </w:p>
    <w:p w:rsidR="00791268" w:rsidRPr="00791268" w:rsidRDefault="00791268" w:rsidP="00E7285C">
      <w:pPr>
        <w:pStyle w:val="22"/>
        <w:numPr>
          <w:ilvl w:val="0"/>
          <w:numId w:val="26"/>
        </w:numPr>
        <w:spacing w:before="0" w:line="240" w:lineRule="auto"/>
        <w:contextualSpacing/>
      </w:pPr>
      <w:r w:rsidRPr="00791268">
        <w:t xml:space="preserve">развитие у обучающихся навыков восприятия музыкальных произведений; </w:t>
      </w:r>
    </w:p>
    <w:p w:rsidR="00791268" w:rsidRPr="00791268" w:rsidRDefault="00791268" w:rsidP="00E7285C">
      <w:pPr>
        <w:pStyle w:val="22"/>
        <w:numPr>
          <w:ilvl w:val="0"/>
          <w:numId w:val="26"/>
        </w:numPr>
        <w:spacing w:before="0" w:line="240" w:lineRule="auto"/>
        <w:contextualSpacing/>
      </w:pPr>
      <w:r w:rsidRPr="00791268">
        <w:t>формирование образного мышления, необходимого для развития  творческой личности;</w:t>
      </w:r>
    </w:p>
    <w:p w:rsidR="00791268" w:rsidRPr="00791268" w:rsidRDefault="00791268" w:rsidP="00E7285C">
      <w:pPr>
        <w:pStyle w:val="22"/>
        <w:numPr>
          <w:ilvl w:val="0"/>
          <w:numId w:val="26"/>
        </w:numPr>
        <w:spacing w:before="0" w:line="240" w:lineRule="auto"/>
        <w:contextualSpacing/>
      </w:pPr>
      <w:r w:rsidRPr="00791268">
        <w:t>создание необходимой теоретической базы для понимания обучающимися связи музыкального и хореографического искусства;</w:t>
      </w:r>
    </w:p>
    <w:p w:rsidR="00791268" w:rsidRPr="00791268" w:rsidRDefault="00791268" w:rsidP="00E7285C">
      <w:pPr>
        <w:pStyle w:val="22"/>
        <w:numPr>
          <w:ilvl w:val="0"/>
          <w:numId w:val="26"/>
        </w:numPr>
        <w:spacing w:before="0" w:line="240" w:lineRule="auto"/>
        <w:contextualSpacing/>
      </w:pPr>
      <w:r w:rsidRPr="00791268">
        <w:t xml:space="preserve">формирование целостного представления об исторических путях развития народной музыкальной культуры в песенном и танцевальном жанрах; </w:t>
      </w:r>
    </w:p>
    <w:p w:rsidR="00791268" w:rsidRPr="00791268" w:rsidRDefault="00791268" w:rsidP="00E7285C">
      <w:pPr>
        <w:pStyle w:val="22"/>
        <w:numPr>
          <w:ilvl w:val="0"/>
          <w:numId w:val="26"/>
        </w:numPr>
        <w:spacing w:before="0" w:line="240" w:lineRule="auto"/>
        <w:contextualSpacing/>
      </w:pPr>
      <w:r w:rsidRPr="00791268">
        <w:t>формирование умения эмоционально-образно воспринимать и характеризовать музыкальные произведения;</w:t>
      </w:r>
    </w:p>
    <w:p w:rsidR="00791268" w:rsidRPr="00791268" w:rsidRDefault="00791268" w:rsidP="00E7285C">
      <w:pPr>
        <w:pStyle w:val="22"/>
        <w:numPr>
          <w:ilvl w:val="0"/>
          <w:numId w:val="26"/>
        </w:numPr>
        <w:spacing w:before="0" w:line="240" w:lineRule="auto"/>
        <w:contextualSpacing/>
      </w:pPr>
      <w:r w:rsidRPr="00791268">
        <w:t>эстетическое воспитание учащихся средствами музыкального и хореографического искусства.</w:t>
      </w:r>
    </w:p>
    <w:p w:rsidR="00791268" w:rsidRPr="00791268" w:rsidRDefault="00791268" w:rsidP="00791268">
      <w:pPr>
        <w:pStyle w:val="22"/>
        <w:spacing w:before="0" w:line="240" w:lineRule="auto"/>
        <w:ind w:firstLine="600"/>
        <w:contextualSpacing/>
        <w:rPr>
          <w:b/>
        </w:rPr>
      </w:pPr>
      <w:r w:rsidRPr="00791268">
        <w:rPr>
          <w:b/>
        </w:rPr>
        <w:t xml:space="preserve">Обоснование структуры учебного предмета </w:t>
      </w:r>
    </w:p>
    <w:p w:rsidR="00791268" w:rsidRPr="00791268" w:rsidRDefault="00791268" w:rsidP="00791268">
      <w:pPr>
        <w:pStyle w:val="22"/>
        <w:spacing w:before="0" w:line="240" w:lineRule="auto"/>
        <w:ind w:firstLine="600"/>
        <w:contextualSpacing/>
      </w:pPr>
      <w:r w:rsidRPr="00791268">
        <w:t>Обоснованием структуры программы являются ФГТ, отражающие все аспекты работы преподавателя с учеником.</w:t>
      </w:r>
    </w:p>
    <w:p w:rsidR="00791268" w:rsidRPr="00791268" w:rsidRDefault="00791268" w:rsidP="00791268">
      <w:pPr>
        <w:pStyle w:val="22"/>
        <w:spacing w:before="0" w:line="240" w:lineRule="auto"/>
        <w:ind w:firstLine="600"/>
        <w:contextualSpacing/>
      </w:pPr>
      <w:r w:rsidRPr="00791268">
        <w:t>Программа содержит следующие разделы:</w:t>
      </w:r>
    </w:p>
    <w:p w:rsidR="00791268" w:rsidRPr="00791268" w:rsidRDefault="00791268" w:rsidP="00E7285C">
      <w:pPr>
        <w:pStyle w:val="22"/>
        <w:numPr>
          <w:ilvl w:val="0"/>
          <w:numId w:val="27"/>
        </w:numPr>
        <w:spacing w:before="0" w:line="240" w:lineRule="auto"/>
        <w:contextualSpacing/>
      </w:pPr>
      <w:r w:rsidRPr="00791268">
        <w:t xml:space="preserve">сведения о затратах учебного времени, предусмотренного на освоение учебного </w:t>
      </w:r>
      <w:r w:rsidRPr="00791268">
        <w:lastRenderedPageBreak/>
        <w:t>предмета;</w:t>
      </w:r>
    </w:p>
    <w:p w:rsidR="00791268" w:rsidRPr="00791268" w:rsidRDefault="00791268" w:rsidP="00E7285C">
      <w:pPr>
        <w:pStyle w:val="22"/>
        <w:numPr>
          <w:ilvl w:val="0"/>
          <w:numId w:val="27"/>
        </w:numPr>
        <w:spacing w:before="0" w:line="240" w:lineRule="auto"/>
        <w:contextualSpacing/>
      </w:pPr>
      <w:r w:rsidRPr="00791268">
        <w:t>распределение учебного материала по годам обучения;</w:t>
      </w:r>
    </w:p>
    <w:p w:rsidR="00791268" w:rsidRPr="00791268" w:rsidRDefault="00791268" w:rsidP="00E7285C">
      <w:pPr>
        <w:pStyle w:val="22"/>
        <w:numPr>
          <w:ilvl w:val="0"/>
          <w:numId w:val="27"/>
        </w:numPr>
        <w:spacing w:before="0" w:line="240" w:lineRule="auto"/>
        <w:contextualSpacing/>
      </w:pPr>
      <w:r w:rsidRPr="00791268">
        <w:t>описание дидактических единиц учебного предмета;</w:t>
      </w:r>
    </w:p>
    <w:p w:rsidR="00791268" w:rsidRPr="00791268" w:rsidRDefault="00791268" w:rsidP="00E7285C">
      <w:pPr>
        <w:pStyle w:val="22"/>
        <w:numPr>
          <w:ilvl w:val="0"/>
          <w:numId w:val="27"/>
        </w:numPr>
        <w:spacing w:before="0" w:line="240" w:lineRule="auto"/>
        <w:contextualSpacing/>
      </w:pPr>
      <w:r w:rsidRPr="00791268">
        <w:t>требования к уровню подготовки обучающихся;</w:t>
      </w:r>
    </w:p>
    <w:p w:rsidR="00791268" w:rsidRPr="00791268" w:rsidRDefault="00791268" w:rsidP="00E7285C">
      <w:pPr>
        <w:pStyle w:val="22"/>
        <w:numPr>
          <w:ilvl w:val="0"/>
          <w:numId w:val="27"/>
        </w:numPr>
        <w:spacing w:before="0" w:line="240" w:lineRule="auto"/>
        <w:contextualSpacing/>
      </w:pPr>
      <w:r w:rsidRPr="00791268">
        <w:t>формы и методы контроля, система оценок;</w:t>
      </w:r>
    </w:p>
    <w:p w:rsidR="00791268" w:rsidRPr="00791268" w:rsidRDefault="00791268" w:rsidP="00E7285C">
      <w:pPr>
        <w:pStyle w:val="22"/>
        <w:numPr>
          <w:ilvl w:val="0"/>
          <w:numId w:val="27"/>
        </w:numPr>
        <w:spacing w:before="0" w:line="240" w:lineRule="auto"/>
        <w:contextualSpacing/>
      </w:pPr>
      <w:r w:rsidRPr="00791268">
        <w:t>методическое обеспечение учебного процесса.</w:t>
      </w:r>
    </w:p>
    <w:p w:rsidR="00791268" w:rsidRPr="00791268" w:rsidRDefault="00791268" w:rsidP="00791268">
      <w:pPr>
        <w:pStyle w:val="22"/>
        <w:spacing w:before="0" w:line="240" w:lineRule="auto"/>
        <w:ind w:firstLine="600"/>
        <w:contextualSpacing/>
      </w:pPr>
      <w:r w:rsidRPr="00791268">
        <w:t>В соответствии с данными направлениями строится основной раздел программы «Содержание учебного предмета».</w:t>
      </w:r>
    </w:p>
    <w:p w:rsidR="00791268" w:rsidRPr="00791268" w:rsidRDefault="00791268" w:rsidP="00791268">
      <w:pPr>
        <w:pStyle w:val="22"/>
        <w:spacing w:before="0" w:line="240" w:lineRule="auto"/>
        <w:ind w:firstLine="600"/>
        <w:contextualSpacing/>
        <w:rPr>
          <w:b/>
          <w:iCs/>
        </w:rPr>
      </w:pPr>
      <w:r w:rsidRPr="00791268">
        <w:rPr>
          <w:b/>
          <w:iCs/>
        </w:rPr>
        <w:t>Методы обучения</w:t>
      </w:r>
    </w:p>
    <w:p w:rsidR="00791268" w:rsidRPr="00791268" w:rsidRDefault="00791268" w:rsidP="00791268">
      <w:pPr>
        <w:pStyle w:val="22"/>
        <w:spacing w:before="0" w:line="240" w:lineRule="auto"/>
        <w:ind w:firstLine="600"/>
        <w:contextualSpacing/>
      </w:pPr>
      <w:r w:rsidRPr="00791268">
        <w:t>Для достижения поставленной цели и реализации задач предмета используются следующие методы обучения:</w:t>
      </w:r>
    </w:p>
    <w:p w:rsidR="00791268" w:rsidRPr="00791268" w:rsidRDefault="00791268" w:rsidP="00791268">
      <w:pPr>
        <w:pStyle w:val="22"/>
        <w:spacing w:before="0" w:line="240" w:lineRule="auto"/>
        <w:ind w:firstLine="600"/>
        <w:contextualSpacing/>
      </w:pPr>
      <w:r w:rsidRPr="00791268">
        <w:t>– метод организации учебной деятельности (словесный, наглядный, практический);</w:t>
      </w:r>
    </w:p>
    <w:p w:rsidR="00791268" w:rsidRPr="00791268" w:rsidRDefault="00791268" w:rsidP="00791268">
      <w:pPr>
        <w:pStyle w:val="22"/>
        <w:spacing w:before="0" w:line="240" w:lineRule="auto"/>
        <w:ind w:firstLine="600"/>
        <w:contextualSpacing/>
      </w:pPr>
      <w:r w:rsidRPr="00791268">
        <w:t>–  репродуктивный метод (неоднократное воспроизведение полученных знаний);</w:t>
      </w:r>
    </w:p>
    <w:p w:rsidR="00791268" w:rsidRPr="00791268" w:rsidRDefault="00791268" w:rsidP="00791268">
      <w:pPr>
        <w:pStyle w:val="22"/>
        <w:spacing w:before="0" w:line="240" w:lineRule="auto"/>
        <w:ind w:firstLine="600"/>
        <w:contextualSpacing/>
      </w:pPr>
      <w:r w:rsidRPr="00791268">
        <w:t>– метод стимулирования и мотивации (формирование интереса ребенка);</w:t>
      </w:r>
    </w:p>
    <w:p w:rsidR="00791268" w:rsidRPr="00791268" w:rsidRDefault="00791268" w:rsidP="00791268">
      <w:pPr>
        <w:pStyle w:val="22"/>
        <w:spacing w:before="0" w:line="240" w:lineRule="auto"/>
        <w:ind w:firstLine="600"/>
        <w:contextualSpacing/>
      </w:pPr>
      <w:r w:rsidRPr="00791268">
        <w:t>– метод активного обучения (мотивация обучающихся к самостоятельному, инициативному и творческому освоению учебного материала);</w:t>
      </w:r>
    </w:p>
    <w:p w:rsidR="00791268" w:rsidRPr="00791268" w:rsidRDefault="00791268" w:rsidP="00791268">
      <w:pPr>
        <w:pStyle w:val="22"/>
        <w:spacing w:before="0" w:line="240" w:lineRule="auto"/>
        <w:ind w:firstLine="600"/>
        <w:contextualSpacing/>
        <w:rPr>
          <w:iCs/>
        </w:rPr>
      </w:pPr>
      <w:r w:rsidRPr="00791268">
        <w:rPr>
          <w:iCs/>
        </w:rPr>
        <w:t>– аналитический (сравнения и обобщения, развитие логического мышления);</w:t>
      </w:r>
    </w:p>
    <w:p w:rsidR="00791268" w:rsidRPr="00791268" w:rsidRDefault="00791268" w:rsidP="00791268">
      <w:pPr>
        <w:pStyle w:val="22"/>
        <w:spacing w:before="0" w:line="240" w:lineRule="auto"/>
        <w:ind w:firstLine="600"/>
        <w:contextualSpacing/>
        <w:rPr>
          <w:iCs/>
        </w:rPr>
      </w:pPr>
      <w:r w:rsidRPr="00791268">
        <w:rPr>
          <w:iCs/>
        </w:rPr>
        <w:t>– эмоциональный (подбор ассоциаций, образов, художественные впечатления).</w:t>
      </w:r>
    </w:p>
    <w:p w:rsidR="00791268" w:rsidRPr="00791268" w:rsidRDefault="00791268" w:rsidP="00791268">
      <w:pPr>
        <w:pStyle w:val="22"/>
        <w:spacing w:before="0" w:line="240" w:lineRule="auto"/>
        <w:ind w:firstLine="600"/>
        <w:contextualSpacing/>
      </w:pPr>
      <w:r w:rsidRPr="00791268">
        <w:t>Предложенные методы работы в рамках предпрофессиональной программы являются наиболее продуктивными  при организации учебного процесса и основаны на проверенных методиках и многолетнем опыте.</w:t>
      </w:r>
    </w:p>
    <w:p w:rsidR="00791268" w:rsidRPr="00791268" w:rsidRDefault="00791268" w:rsidP="00791268">
      <w:pPr>
        <w:pStyle w:val="22"/>
        <w:spacing w:before="0" w:line="240" w:lineRule="auto"/>
        <w:ind w:firstLine="600"/>
        <w:contextualSpacing/>
        <w:rPr>
          <w:b/>
        </w:rPr>
      </w:pPr>
      <w:r w:rsidRPr="00791268">
        <w:rPr>
          <w:b/>
        </w:rPr>
        <w:t xml:space="preserve">Описание материально-технических условий реализации учебного предмета </w:t>
      </w:r>
    </w:p>
    <w:p w:rsidR="00791268" w:rsidRPr="00791268" w:rsidRDefault="00791268" w:rsidP="00791268">
      <w:pPr>
        <w:pStyle w:val="22"/>
        <w:spacing w:before="0" w:line="240" w:lineRule="auto"/>
        <w:ind w:firstLine="600"/>
        <w:contextualSpacing/>
        <w:rPr>
          <w:iCs/>
        </w:rPr>
      </w:pPr>
      <w:r w:rsidRPr="00791268">
        <w:rPr>
          <w:iCs/>
        </w:rPr>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791268" w:rsidRPr="00791268" w:rsidRDefault="00791268" w:rsidP="00791268">
      <w:pPr>
        <w:pStyle w:val="22"/>
        <w:spacing w:before="0" w:line="240" w:lineRule="auto"/>
        <w:ind w:firstLine="600"/>
        <w:contextualSpacing/>
        <w:rPr>
          <w:iCs/>
        </w:rPr>
      </w:pPr>
      <w:r w:rsidRPr="00791268">
        <w:rPr>
          <w:iCs/>
        </w:rPr>
        <w:t>Учебные аудитории, предназначенные для реализации учебного предмета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w:t>
      </w:r>
    </w:p>
    <w:p w:rsidR="00791268" w:rsidRPr="00791268" w:rsidRDefault="00791268" w:rsidP="00791268">
      <w:pPr>
        <w:pStyle w:val="22"/>
        <w:spacing w:before="0" w:line="240" w:lineRule="auto"/>
        <w:ind w:firstLine="600"/>
        <w:contextualSpacing/>
        <w:rPr>
          <w:iCs/>
        </w:rPr>
      </w:pPr>
      <w:r w:rsidRPr="00791268">
        <w:rPr>
          <w:iCs/>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rsidR="00791268" w:rsidRPr="00791268" w:rsidRDefault="00791268" w:rsidP="00791268">
      <w:pPr>
        <w:pStyle w:val="22"/>
        <w:spacing w:before="0" w:line="240" w:lineRule="auto"/>
        <w:ind w:firstLine="600"/>
        <w:contextualSpacing/>
        <w:rPr>
          <w:iCs/>
        </w:rPr>
      </w:pPr>
      <w:r w:rsidRPr="00791268">
        <w:rPr>
          <w:iCs/>
        </w:rPr>
        <w:t xml:space="preserve">Помещения для проведения учебных занятий должны быть звукоизолированы. </w:t>
      </w:r>
    </w:p>
    <w:p w:rsidR="00791268" w:rsidRPr="00791268" w:rsidRDefault="00791268" w:rsidP="00791268">
      <w:pPr>
        <w:pStyle w:val="22"/>
        <w:spacing w:before="0" w:line="240" w:lineRule="auto"/>
        <w:ind w:firstLine="600"/>
        <w:contextualSpacing/>
        <w:rPr>
          <w:iCs/>
        </w:rPr>
      </w:pPr>
      <w:r w:rsidRPr="00791268">
        <w:rPr>
          <w:iCs/>
        </w:rPr>
        <w:t>Успешному освоению обучающимися данной программы способствует использование аудио- и видеоматериалов. Реализация программы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791268" w:rsidRDefault="00791268" w:rsidP="006B24C9">
      <w:pPr>
        <w:pStyle w:val="22"/>
        <w:shd w:val="clear" w:color="auto" w:fill="auto"/>
        <w:spacing w:before="0"/>
        <w:ind w:firstLine="600"/>
      </w:pPr>
    </w:p>
    <w:p w:rsidR="00974ADB" w:rsidRDefault="00974ADB"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791268" w:rsidRDefault="00791268" w:rsidP="006B24C9">
      <w:pPr>
        <w:pStyle w:val="22"/>
        <w:shd w:val="clear" w:color="auto" w:fill="auto"/>
        <w:spacing w:before="0"/>
        <w:ind w:firstLine="600"/>
      </w:pPr>
    </w:p>
    <w:p w:rsidR="00974ADB" w:rsidRDefault="00974ADB" w:rsidP="00974ADB">
      <w:pPr>
        <w:pStyle w:val="20"/>
        <w:keepNext/>
        <w:keepLines/>
        <w:shd w:val="clear" w:color="auto" w:fill="auto"/>
        <w:spacing w:after="342"/>
      </w:pPr>
      <w:r>
        <w:lastRenderedPageBreak/>
        <w:t>Рабочая программа учебного предмета</w:t>
      </w:r>
      <w:r>
        <w:br/>
        <w:t>«Музыкальная литература»</w:t>
      </w:r>
    </w:p>
    <w:p w:rsidR="00974ADB" w:rsidRDefault="00974ADB" w:rsidP="00791268">
      <w:pPr>
        <w:pStyle w:val="22"/>
        <w:shd w:val="clear" w:color="auto" w:fill="auto"/>
        <w:spacing w:before="0" w:line="240" w:lineRule="auto"/>
        <w:ind w:firstLine="600"/>
        <w:contextualSpacing/>
      </w:pPr>
      <w:r>
        <w:t>Рабочая программа учебного предмета «М</w:t>
      </w:r>
      <w:r w:rsidRPr="00974ADB">
        <w:rPr>
          <w:rStyle w:val="ad"/>
          <w:color w:val="333300"/>
        </w:rPr>
        <w:t xml:space="preserve">узыкальная </w:t>
      </w:r>
      <w:r>
        <w:rPr>
          <w:rStyle w:val="ad"/>
          <w:color w:val="333300"/>
        </w:rPr>
        <w:t>литература</w:t>
      </w:r>
      <w:r>
        <w:t xml:space="preserve">» (разработчик </w:t>
      </w:r>
      <w:r w:rsidR="00B6599B">
        <w:t>Линева И.В.</w:t>
      </w:r>
      <w:r>
        <w:t xml:space="preserve">- преподаватель </w:t>
      </w:r>
      <w:r w:rsidR="00E078CC">
        <w:t>теоретических дисциплин</w:t>
      </w:r>
      <w:r>
        <w:t xml:space="preserve"> </w:t>
      </w:r>
      <w:r>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r w:rsidRPr="006B24C9">
        <w:t xml:space="preserve"> </w:t>
      </w:r>
      <w:r>
        <w:t>срок освоения 5 лет.</w:t>
      </w:r>
    </w:p>
    <w:p w:rsidR="00791268" w:rsidRPr="00791268" w:rsidRDefault="00791268" w:rsidP="00791268">
      <w:pPr>
        <w:pStyle w:val="22"/>
        <w:spacing w:before="0" w:line="240" w:lineRule="auto"/>
        <w:ind w:firstLine="600"/>
        <w:contextualSpacing/>
      </w:pPr>
      <w:r w:rsidRPr="00791268">
        <w:t>Музыкальная литература – учебный предмет, который входит в обязательную часть предметной области «Теория и история искусств» и направлен на развитие музыкального мышления учащихся.</w:t>
      </w:r>
    </w:p>
    <w:p w:rsidR="00791268" w:rsidRPr="00791268" w:rsidRDefault="00791268" w:rsidP="00791268">
      <w:pPr>
        <w:pStyle w:val="22"/>
        <w:spacing w:before="0" w:line="240" w:lineRule="auto"/>
        <w:ind w:firstLine="600"/>
        <w:contextualSpacing/>
      </w:pPr>
      <w:r w:rsidRPr="00791268">
        <w:t>На уроках «Музыкальной литературы» происходит формирование навыков восприятия музыкального произведения и умения выражать к нему свое отношение, приобретение знаний о закономерностях музыкальной формы, о специфике музыкального языка, выразительных средствах музыки.</w:t>
      </w:r>
    </w:p>
    <w:p w:rsidR="00791268" w:rsidRPr="00791268" w:rsidRDefault="00791268" w:rsidP="00791268">
      <w:pPr>
        <w:pStyle w:val="22"/>
        <w:spacing w:before="0" w:line="240" w:lineRule="auto"/>
        <w:ind w:firstLine="600"/>
        <w:contextualSpacing/>
      </w:pPr>
      <w:r w:rsidRPr="00791268">
        <w:t>Содержание учебного предмета включает: изучение отдельных периодов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учащихся кругозора в сфере музыкального искусства, воспитывают музыкальный вкус, пробуждают любовь к музыке.</w:t>
      </w:r>
    </w:p>
    <w:p w:rsidR="00791268" w:rsidRPr="00791268" w:rsidRDefault="00791268" w:rsidP="00791268">
      <w:pPr>
        <w:pStyle w:val="22"/>
        <w:spacing w:before="0" w:line="240" w:lineRule="auto"/>
        <w:ind w:firstLine="600"/>
        <w:contextualSpacing/>
      </w:pPr>
      <w:r w:rsidRPr="00791268">
        <w:t>Учебный предмет «Музыкальная литература» преемственен предмету «Слушание музыки» и продолжает формирование основ музыкальной культуры.</w:t>
      </w:r>
    </w:p>
    <w:p w:rsidR="00791268" w:rsidRPr="00791268" w:rsidRDefault="00791268" w:rsidP="00791268">
      <w:pPr>
        <w:pStyle w:val="22"/>
        <w:spacing w:before="0" w:line="240" w:lineRule="auto"/>
        <w:ind w:firstLine="600"/>
        <w:contextualSpacing/>
      </w:pPr>
      <w:r w:rsidRPr="00791268">
        <w:t>Предмет «Музыкальная литература» взаимодействует с учебным предметом «История хореографического искусства», с предметами предметной области «Хореографическое исполнительство». Благодаря полученным теоретическим знаниям и слуховым навыкам учащиеся овладевают навыками осознанного восприятия элементов музыкального языка и музыкальной речи, знаниями основных направлений и стилей в музыкальном искусстве, что позволяет использовать полученные знания в исполнительской деятельности, на уроках по предметам хореографического исполнительства.</w:t>
      </w:r>
    </w:p>
    <w:p w:rsidR="00791268" w:rsidRPr="00791268" w:rsidRDefault="00791268" w:rsidP="00791268">
      <w:pPr>
        <w:pStyle w:val="22"/>
        <w:spacing w:before="0" w:line="240" w:lineRule="auto"/>
        <w:ind w:firstLine="600"/>
        <w:contextualSpacing/>
      </w:pPr>
      <w:r w:rsidRPr="00791268">
        <w:rPr>
          <w:b/>
          <w:i/>
          <w:iCs/>
        </w:rPr>
        <w:t>Срок реализации учебного предмета</w:t>
      </w:r>
    </w:p>
    <w:p w:rsidR="00791268" w:rsidRPr="00791268" w:rsidRDefault="00791268" w:rsidP="00791268">
      <w:pPr>
        <w:pStyle w:val="22"/>
        <w:spacing w:before="0" w:line="240" w:lineRule="auto"/>
        <w:ind w:firstLine="600"/>
        <w:contextualSpacing/>
      </w:pPr>
      <w:r w:rsidRPr="00791268">
        <w:t>Срок реализации учебного предмета «Музыкальная литература» для детей, поступивших в образовательную организацию в первый класс в возрасте с десяти до двенадцати лет, составляет 2 года (2, 3 классы) при 5-летнем сроке обучения.</w:t>
      </w:r>
    </w:p>
    <w:p w:rsidR="00791268" w:rsidRPr="00791268" w:rsidRDefault="00791268" w:rsidP="00791268">
      <w:pPr>
        <w:pStyle w:val="22"/>
        <w:shd w:val="clear" w:color="auto" w:fill="auto"/>
        <w:spacing w:before="0" w:line="240" w:lineRule="auto"/>
        <w:ind w:firstLine="600"/>
        <w:contextualSpacing/>
        <w:rPr>
          <w:b/>
        </w:rPr>
      </w:pPr>
      <w:r w:rsidRPr="00791268">
        <w:rPr>
          <w:b/>
          <w:i/>
          <w:iCs/>
        </w:rPr>
        <w:t>Форма проведения учебных аудиторных занятий</w:t>
      </w:r>
    </w:p>
    <w:p w:rsidR="00791268" w:rsidRPr="00791268" w:rsidRDefault="00791268" w:rsidP="00791268">
      <w:pPr>
        <w:pStyle w:val="22"/>
        <w:spacing w:before="0" w:line="240" w:lineRule="auto"/>
        <w:ind w:firstLine="600"/>
        <w:contextualSpacing/>
      </w:pPr>
      <w:r w:rsidRPr="00791268">
        <w:t xml:space="preserve">Форма проведения занятий по предмету «Музыкальная литература» - мелкогрупповая, от 4 до 10 человек. </w:t>
      </w:r>
      <w:r>
        <w:t>П</w:t>
      </w:r>
      <w:r w:rsidRPr="00791268">
        <w:t>родолжительность урока: 1 «академический» час.</w:t>
      </w:r>
    </w:p>
    <w:p w:rsidR="00791268" w:rsidRPr="00791268" w:rsidRDefault="00791268" w:rsidP="00791268">
      <w:pPr>
        <w:pStyle w:val="22"/>
        <w:spacing w:before="0" w:line="240" w:lineRule="auto"/>
        <w:ind w:firstLine="600"/>
        <w:contextualSpacing/>
        <w:rPr>
          <w:b/>
          <w:i/>
          <w:iCs/>
        </w:rPr>
      </w:pPr>
      <w:r w:rsidRPr="00791268">
        <w:rPr>
          <w:b/>
          <w:i/>
          <w:iCs/>
        </w:rPr>
        <w:t>Цель и задачи учебного предмета «Музыкальная литература»</w:t>
      </w:r>
    </w:p>
    <w:p w:rsidR="00791268" w:rsidRPr="00791268" w:rsidRDefault="00791268" w:rsidP="00791268">
      <w:pPr>
        <w:pStyle w:val="22"/>
        <w:spacing w:before="0" w:line="240" w:lineRule="auto"/>
        <w:ind w:firstLine="600"/>
        <w:contextualSpacing/>
      </w:pPr>
      <w:r w:rsidRPr="00791268">
        <w:tab/>
        <w:t>Программа учебного предмета «Музыкальная литература» направлена на художественно-эстетическое развитие личности учащегося.</w:t>
      </w:r>
    </w:p>
    <w:p w:rsidR="00791268" w:rsidRPr="00791268" w:rsidRDefault="00791268" w:rsidP="00791268">
      <w:pPr>
        <w:pStyle w:val="22"/>
        <w:spacing w:before="0" w:line="240" w:lineRule="auto"/>
        <w:ind w:firstLine="600"/>
        <w:contextualSpacing/>
      </w:pPr>
      <w:r w:rsidRPr="00791268">
        <w:tab/>
      </w:r>
      <w:r w:rsidRPr="00791268">
        <w:rPr>
          <w:b/>
          <w:i/>
        </w:rPr>
        <w:t>Целью</w:t>
      </w:r>
      <w:r w:rsidRPr="00791268">
        <w:t xml:space="preserve"> учебного предмета «Музыкальная литература»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p>
    <w:p w:rsidR="00791268" w:rsidRPr="00791268" w:rsidRDefault="00791268" w:rsidP="00791268">
      <w:pPr>
        <w:pStyle w:val="22"/>
        <w:shd w:val="clear" w:color="auto" w:fill="auto"/>
        <w:spacing w:before="0" w:line="240" w:lineRule="auto"/>
        <w:ind w:firstLine="600"/>
        <w:contextualSpacing/>
      </w:pPr>
      <w:r w:rsidRPr="00791268">
        <w:rPr>
          <w:b/>
          <w:bCs/>
          <w:i/>
          <w:iCs/>
        </w:rPr>
        <w:t xml:space="preserve">Задачами </w:t>
      </w:r>
      <w:r w:rsidRPr="00791268">
        <w:t>предмета «Музыкальная литература» являются:</w:t>
      </w:r>
    </w:p>
    <w:p w:rsidR="00791268" w:rsidRPr="00791268" w:rsidRDefault="00791268" w:rsidP="00E7285C">
      <w:pPr>
        <w:pStyle w:val="22"/>
        <w:numPr>
          <w:ilvl w:val="0"/>
          <w:numId w:val="28"/>
        </w:numPr>
        <w:shd w:val="clear" w:color="auto" w:fill="auto"/>
        <w:spacing w:before="0" w:line="240" w:lineRule="auto"/>
        <w:contextualSpacing/>
      </w:pPr>
      <w:r w:rsidRPr="00791268">
        <w:t>формирование интереса к классической музыке и музыкальной культуре в целом;</w:t>
      </w:r>
    </w:p>
    <w:p w:rsidR="00791268" w:rsidRPr="00791268" w:rsidRDefault="00791268" w:rsidP="00E7285C">
      <w:pPr>
        <w:pStyle w:val="22"/>
        <w:numPr>
          <w:ilvl w:val="0"/>
          <w:numId w:val="28"/>
        </w:numPr>
        <w:shd w:val="clear" w:color="auto" w:fill="auto"/>
        <w:spacing w:before="0" w:line="240" w:lineRule="auto"/>
        <w:contextualSpacing/>
      </w:pPr>
      <w:r w:rsidRPr="00791268">
        <w:t>умение воспринимать музыкальные произведения различных стилей и жанров, созданных в разные исторические периоды и в разных странах;</w:t>
      </w:r>
    </w:p>
    <w:p w:rsidR="00791268" w:rsidRPr="00791268" w:rsidRDefault="00791268" w:rsidP="00E7285C">
      <w:pPr>
        <w:pStyle w:val="22"/>
        <w:numPr>
          <w:ilvl w:val="0"/>
          <w:numId w:val="28"/>
        </w:numPr>
        <w:shd w:val="clear" w:color="auto" w:fill="auto"/>
        <w:spacing w:before="0" w:line="240" w:lineRule="auto"/>
        <w:contextualSpacing/>
      </w:pPr>
      <w:r w:rsidRPr="00791268">
        <w:t>овладение навыками восприятия элементов музыкального языка и принципов формообразования;</w:t>
      </w:r>
    </w:p>
    <w:p w:rsidR="00791268" w:rsidRPr="00791268" w:rsidRDefault="00791268" w:rsidP="00E7285C">
      <w:pPr>
        <w:pStyle w:val="22"/>
        <w:numPr>
          <w:ilvl w:val="0"/>
          <w:numId w:val="28"/>
        </w:numPr>
        <w:shd w:val="clear" w:color="auto" w:fill="auto"/>
        <w:spacing w:before="0" w:line="240" w:lineRule="auto"/>
        <w:contextualSpacing/>
      </w:pPr>
      <w:r w:rsidRPr="00791268">
        <w:t xml:space="preserve">знание специфики различных музыкально-театральных и инструментальных </w:t>
      </w:r>
      <w:r w:rsidRPr="00791268">
        <w:lastRenderedPageBreak/>
        <w:t>жанров;</w:t>
      </w:r>
    </w:p>
    <w:p w:rsidR="00791268" w:rsidRPr="00791268" w:rsidRDefault="00791268" w:rsidP="00E7285C">
      <w:pPr>
        <w:pStyle w:val="22"/>
        <w:numPr>
          <w:ilvl w:val="0"/>
          <w:numId w:val="29"/>
        </w:numPr>
        <w:shd w:val="clear" w:color="auto" w:fill="auto"/>
        <w:spacing w:before="0" w:line="240" w:lineRule="auto"/>
        <w:contextualSpacing/>
      </w:pPr>
      <w:r w:rsidRPr="00791268">
        <w:t>знания о различных эпохах и стилях в истории и искусстве;</w:t>
      </w:r>
    </w:p>
    <w:p w:rsidR="00791268" w:rsidRPr="00791268" w:rsidRDefault="00791268" w:rsidP="00E7285C">
      <w:pPr>
        <w:pStyle w:val="22"/>
        <w:numPr>
          <w:ilvl w:val="0"/>
          <w:numId w:val="29"/>
        </w:numPr>
        <w:shd w:val="clear" w:color="auto" w:fill="auto"/>
        <w:spacing w:before="0" w:line="240" w:lineRule="auto"/>
        <w:contextualSpacing/>
      </w:pPr>
      <w:r w:rsidRPr="00791268">
        <w:t>знание традиций отечественной музыкальной культуры, фольклорных истоков музыки;</w:t>
      </w:r>
    </w:p>
    <w:p w:rsidR="00791268" w:rsidRPr="00791268" w:rsidRDefault="00791268" w:rsidP="00E7285C">
      <w:pPr>
        <w:pStyle w:val="22"/>
        <w:numPr>
          <w:ilvl w:val="0"/>
          <w:numId w:val="29"/>
        </w:numPr>
        <w:shd w:val="clear" w:color="auto" w:fill="auto"/>
        <w:spacing w:before="0" w:line="240" w:lineRule="auto"/>
        <w:contextualSpacing/>
      </w:pPr>
      <w:r w:rsidRPr="00791268">
        <w:t>знание творческого наследия выдающихся отечественных и зарубежных композиторов;</w:t>
      </w:r>
    </w:p>
    <w:p w:rsidR="00791268" w:rsidRPr="00791268" w:rsidRDefault="00791268" w:rsidP="00E7285C">
      <w:pPr>
        <w:pStyle w:val="22"/>
        <w:numPr>
          <w:ilvl w:val="0"/>
          <w:numId w:val="29"/>
        </w:numPr>
        <w:shd w:val="clear" w:color="auto" w:fill="auto"/>
        <w:spacing w:before="0" w:line="240" w:lineRule="auto"/>
        <w:contextualSpacing/>
      </w:pPr>
      <w:r w:rsidRPr="00791268">
        <w:t>знание основных музыкальных терминов;</w:t>
      </w:r>
    </w:p>
    <w:p w:rsidR="00791268" w:rsidRPr="00791268" w:rsidRDefault="00791268" w:rsidP="00E7285C">
      <w:pPr>
        <w:pStyle w:val="22"/>
        <w:numPr>
          <w:ilvl w:val="0"/>
          <w:numId w:val="29"/>
        </w:numPr>
        <w:spacing w:before="0" w:line="240" w:lineRule="auto"/>
        <w:contextualSpacing/>
        <w:rPr>
          <w:b/>
        </w:rPr>
      </w:pPr>
      <w:r w:rsidRPr="00791268">
        <w:t>формирование умения характеризовать жанровые особенности, образное содержание и форму музыкальных произведений.</w:t>
      </w:r>
    </w:p>
    <w:p w:rsidR="00791268" w:rsidRPr="00791268" w:rsidRDefault="00791268" w:rsidP="00791268">
      <w:pPr>
        <w:pStyle w:val="22"/>
        <w:spacing w:before="0" w:line="240" w:lineRule="auto"/>
        <w:ind w:firstLine="600"/>
        <w:contextualSpacing/>
        <w:rPr>
          <w:b/>
        </w:rPr>
      </w:pPr>
      <w:r w:rsidRPr="00791268">
        <w:rPr>
          <w:b/>
          <w:i/>
          <w:iCs/>
        </w:rPr>
        <w:t>Обоснование структуры программы учебного предмета</w:t>
      </w:r>
    </w:p>
    <w:p w:rsidR="00791268" w:rsidRPr="00791268" w:rsidRDefault="00791268" w:rsidP="00791268">
      <w:pPr>
        <w:pStyle w:val="22"/>
        <w:spacing w:before="0" w:line="240" w:lineRule="auto"/>
        <w:ind w:firstLine="600"/>
        <w:contextualSpacing/>
      </w:pPr>
      <w:r w:rsidRPr="00791268">
        <w:tab/>
        <w:t>Обоснованием структуры программы являются ФГТ, отражающие все аспекты работы преподавателя с учеником. Программа содержит следующие разделы:</w:t>
      </w:r>
    </w:p>
    <w:p w:rsidR="00791268" w:rsidRPr="00791268" w:rsidRDefault="00791268" w:rsidP="00791268">
      <w:pPr>
        <w:pStyle w:val="22"/>
        <w:spacing w:before="0" w:line="240" w:lineRule="auto"/>
        <w:ind w:firstLine="600"/>
        <w:contextualSpacing/>
      </w:pPr>
      <w:r w:rsidRPr="00791268">
        <w:t>- сведения о затратах учебного времени, предусмотренного на освоение учебного предмета;</w:t>
      </w:r>
    </w:p>
    <w:p w:rsidR="00791268" w:rsidRPr="00791268" w:rsidRDefault="00791268" w:rsidP="00791268">
      <w:pPr>
        <w:pStyle w:val="22"/>
        <w:spacing w:before="0" w:line="240" w:lineRule="auto"/>
        <w:ind w:firstLine="600"/>
        <w:contextualSpacing/>
      </w:pPr>
      <w:r w:rsidRPr="00791268">
        <w:t>- распределение учебного материала по годам обучения;</w:t>
      </w:r>
    </w:p>
    <w:p w:rsidR="00791268" w:rsidRPr="00791268" w:rsidRDefault="00791268" w:rsidP="00791268">
      <w:pPr>
        <w:pStyle w:val="22"/>
        <w:spacing w:before="0" w:line="240" w:lineRule="auto"/>
        <w:ind w:firstLine="600"/>
        <w:contextualSpacing/>
      </w:pPr>
      <w:r w:rsidRPr="00791268">
        <w:t>- описание дидактических единиц учебного предмета;</w:t>
      </w:r>
    </w:p>
    <w:p w:rsidR="00791268" w:rsidRPr="00791268" w:rsidRDefault="00791268" w:rsidP="00791268">
      <w:pPr>
        <w:pStyle w:val="22"/>
        <w:spacing w:before="0" w:line="240" w:lineRule="auto"/>
        <w:ind w:firstLine="600"/>
        <w:contextualSpacing/>
      </w:pPr>
      <w:r w:rsidRPr="00791268">
        <w:t>- требования к уровню подготовки учащихся;</w:t>
      </w:r>
    </w:p>
    <w:p w:rsidR="00791268" w:rsidRPr="00791268" w:rsidRDefault="00791268" w:rsidP="00791268">
      <w:pPr>
        <w:pStyle w:val="22"/>
        <w:spacing w:before="0" w:line="240" w:lineRule="auto"/>
        <w:ind w:firstLine="600"/>
        <w:contextualSpacing/>
      </w:pPr>
      <w:r w:rsidRPr="00791268">
        <w:t>- формы и методы контроля, система оценок;</w:t>
      </w:r>
    </w:p>
    <w:p w:rsidR="00791268" w:rsidRPr="00791268" w:rsidRDefault="00791268" w:rsidP="00791268">
      <w:pPr>
        <w:pStyle w:val="22"/>
        <w:spacing w:before="0" w:line="240" w:lineRule="auto"/>
        <w:ind w:firstLine="600"/>
        <w:contextualSpacing/>
      </w:pPr>
      <w:r w:rsidRPr="00791268">
        <w:t>- методическое обеспечение учебного процесса.</w:t>
      </w:r>
    </w:p>
    <w:p w:rsidR="00791268" w:rsidRPr="00791268" w:rsidRDefault="00791268" w:rsidP="00791268">
      <w:pPr>
        <w:pStyle w:val="22"/>
        <w:spacing w:before="0" w:line="240" w:lineRule="auto"/>
        <w:ind w:firstLine="600"/>
        <w:contextualSpacing/>
      </w:pPr>
      <w:r w:rsidRPr="00791268">
        <w:tab/>
        <w:t>В соответствии с данными направлениями строится основной раздел программы «Содержание учебного предмета».</w:t>
      </w:r>
    </w:p>
    <w:p w:rsidR="00791268" w:rsidRPr="00791268" w:rsidRDefault="00791268" w:rsidP="00791268">
      <w:pPr>
        <w:pStyle w:val="22"/>
        <w:spacing w:before="0" w:line="240" w:lineRule="auto"/>
        <w:ind w:firstLine="600"/>
        <w:contextualSpacing/>
        <w:rPr>
          <w:b/>
          <w:i/>
        </w:rPr>
      </w:pPr>
      <w:r w:rsidRPr="00791268">
        <w:rPr>
          <w:b/>
          <w:i/>
        </w:rPr>
        <w:t>Методы обучения</w:t>
      </w:r>
    </w:p>
    <w:p w:rsidR="00791268" w:rsidRPr="00791268" w:rsidRDefault="00791268" w:rsidP="00791268">
      <w:pPr>
        <w:pStyle w:val="22"/>
        <w:spacing w:before="0" w:line="240" w:lineRule="auto"/>
        <w:ind w:firstLine="600"/>
        <w:contextualSpacing/>
      </w:pPr>
      <w:r w:rsidRPr="00791268">
        <w:tab/>
        <w:t>Для достижения поставленной цели и реализации задач предмета используются следующие методы обучения:</w:t>
      </w:r>
    </w:p>
    <w:p w:rsidR="00791268" w:rsidRPr="00791268" w:rsidRDefault="00791268" w:rsidP="00E7285C">
      <w:pPr>
        <w:pStyle w:val="22"/>
        <w:numPr>
          <w:ilvl w:val="0"/>
          <w:numId w:val="30"/>
        </w:numPr>
        <w:spacing w:before="0" w:line="240" w:lineRule="auto"/>
        <w:contextualSpacing/>
      </w:pPr>
      <w:r w:rsidRPr="00791268">
        <w:t>словесный (объяснение, рассказ, беседа);</w:t>
      </w:r>
    </w:p>
    <w:p w:rsidR="00791268" w:rsidRPr="00791268" w:rsidRDefault="00791268" w:rsidP="00E7285C">
      <w:pPr>
        <w:pStyle w:val="22"/>
        <w:numPr>
          <w:ilvl w:val="0"/>
          <w:numId w:val="30"/>
        </w:numPr>
        <w:spacing w:before="0" w:line="240" w:lineRule="auto"/>
        <w:contextualSpacing/>
      </w:pPr>
      <w:r w:rsidRPr="00791268">
        <w:t>наглядный (показ, демонстрация, наблюдение).</w:t>
      </w:r>
    </w:p>
    <w:p w:rsidR="00791268" w:rsidRPr="00791268" w:rsidRDefault="00791268" w:rsidP="00791268">
      <w:pPr>
        <w:pStyle w:val="22"/>
        <w:spacing w:before="0" w:line="240" w:lineRule="auto"/>
        <w:ind w:firstLine="600"/>
        <w:contextualSpacing/>
        <w:rPr>
          <w:b/>
          <w:i/>
        </w:rPr>
      </w:pPr>
      <w:r w:rsidRPr="00791268">
        <w:rPr>
          <w:b/>
          <w:i/>
        </w:rPr>
        <w:t>Описание материально-технических условий реализации учебного предмета</w:t>
      </w:r>
    </w:p>
    <w:p w:rsidR="00791268" w:rsidRPr="00791268" w:rsidRDefault="00791268" w:rsidP="00791268">
      <w:pPr>
        <w:pStyle w:val="22"/>
        <w:shd w:val="clear" w:color="auto" w:fill="auto"/>
        <w:spacing w:before="0" w:line="240" w:lineRule="auto"/>
        <w:ind w:firstLine="600"/>
        <w:contextualSpacing/>
      </w:pPr>
      <w:r w:rsidRPr="00791268">
        <w:t>Материально-технические условия, необходимые для реализации учебного предмета «Музыкальная литература»:</w:t>
      </w:r>
    </w:p>
    <w:p w:rsidR="00791268" w:rsidRPr="00791268" w:rsidRDefault="00791268" w:rsidP="00E7285C">
      <w:pPr>
        <w:pStyle w:val="22"/>
        <w:numPr>
          <w:ilvl w:val="0"/>
          <w:numId w:val="29"/>
        </w:numPr>
        <w:shd w:val="clear" w:color="auto" w:fill="auto"/>
        <w:spacing w:before="0" w:line="240" w:lineRule="auto"/>
        <w:contextualSpacing/>
      </w:pPr>
      <w:r w:rsidRPr="00791268">
        <w:t>обеспечение доступом каждого учащегося к библиотечным</w:t>
      </w:r>
      <w:r w:rsidRPr="00791268">
        <w:br/>
        <w:t>фондам; во время самостоятельной работы учащиеся могут быть обеспечены доступом к сети Интернет;</w:t>
      </w:r>
    </w:p>
    <w:p w:rsidR="00791268" w:rsidRPr="00791268" w:rsidRDefault="00791268" w:rsidP="00E7285C">
      <w:pPr>
        <w:pStyle w:val="22"/>
        <w:numPr>
          <w:ilvl w:val="0"/>
          <w:numId w:val="29"/>
        </w:numPr>
        <w:shd w:val="clear" w:color="auto" w:fill="auto"/>
        <w:spacing w:before="0" w:line="240" w:lineRule="auto"/>
        <w:contextualSpacing/>
      </w:pPr>
      <w:r w:rsidRPr="00791268">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в объеме, соответствующем требованиям программы;</w:t>
      </w:r>
    </w:p>
    <w:p w:rsidR="00791268" w:rsidRPr="00791268" w:rsidRDefault="00791268" w:rsidP="00E7285C">
      <w:pPr>
        <w:pStyle w:val="22"/>
        <w:numPr>
          <w:ilvl w:val="0"/>
          <w:numId w:val="29"/>
        </w:numPr>
        <w:shd w:val="clear" w:color="auto" w:fill="auto"/>
        <w:spacing w:before="0" w:line="240" w:lineRule="auto"/>
        <w:contextualSpacing/>
      </w:pPr>
      <w:r w:rsidRPr="00791268">
        <w:t>наличие фонотеки, укомплектованной аудио и видеозаписями</w:t>
      </w:r>
      <w:r w:rsidRPr="00791268">
        <w:br/>
        <w:t>музыкальных произведений, соответствующих требованиям программы;</w:t>
      </w:r>
    </w:p>
    <w:p w:rsidR="00791268" w:rsidRPr="00791268" w:rsidRDefault="00791268" w:rsidP="00E7285C">
      <w:pPr>
        <w:pStyle w:val="22"/>
        <w:numPr>
          <w:ilvl w:val="0"/>
          <w:numId w:val="29"/>
        </w:numPr>
        <w:shd w:val="clear" w:color="auto" w:fill="auto"/>
        <w:spacing w:before="0" w:line="240" w:lineRule="auto"/>
        <w:contextualSpacing/>
      </w:pPr>
      <w:r w:rsidRPr="00791268">
        <w:t>обеспечение каждого учащегося основной учебной литературой;</w:t>
      </w:r>
    </w:p>
    <w:p w:rsidR="00791268" w:rsidRPr="00791268" w:rsidRDefault="00791268" w:rsidP="00E7285C">
      <w:pPr>
        <w:pStyle w:val="22"/>
        <w:numPr>
          <w:ilvl w:val="0"/>
          <w:numId w:val="29"/>
        </w:numPr>
        <w:shd w:val="clear" w:color="auto" w:fill="auto"/>
        <w:spacing w:before="0" w:line="240" w:lineRule="auto"/>
        <w:contextualSpacing/>
      </w:pPr>
      <w:r w:rsidRPr="00791268">
        <w:t>наличие официальных, справочно-библиографических и периодических изданий в расчете 1-2 экземпляра на каждые 100 учащихся.</w:t>
      </w:r>
    </w:p>
    <w:p w:rsidR="00791268" w:rsidRDefault="00791268" w:rsidP="00791268">
      <w:pPr>
        <w:pStyle w:val="22"/>
        <w:shd w:val="clear" w:color="auto" w:fill="auto"/>
        <w:spacing w:before="0" w:line="240" w:lineRule="auto"/>
        <w:ind w:firstLine="600"/>
        <w:contextualSpacing/>
      </w:pPr>
      <w:r w:rsidRPr="00791268">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791268" w:rsidRDefault="00791268" w:rsidP="00791268">
      <w:pPr>
        <w:pStyle w:val="22"/>
        <w:shd w:val="clear" w:color="auto" w:fill="auto"/>
        <w:spacing w:before="0" w:line="240" w:lineRule="auto"/>
        <w:ind w:firstLine="600"/>
        <w:contextualSpacing/>
      </w:pPr>
    </w:p>
    <w:p w:rsidR="00791268" w:rsidRDefault="00791268" w:rsidP="00791268">
      <w:pPr>
        <w:pStyle w:val="22"/>
        <w:shd w:val="clear" w:color="auto" w:fill="auto"/>
        <w:spacing w:before="0" w:line="240" w:lineRule="auto"/>
        <w:ind w:firstLine="600"/>
        <w:contextualSpacing/>
      </w:pPr>
    </w:p>
    <w:p w:rsidR="00791268" w:rsidRDefault="00791268" w:rsidP="00791268">
      <w:pPr>
        <w:pStyle w:val="22"/>
        <w:shd w:val="clear" w:color="auto" w:fill="auto"/>
        <w:spacing w:before="0" w:line="240" w:lineRule="auto"/>
        <w:ind w:firstLine="600"/>
        <w:contextualSpacing/>
      </w:pPr>
    </w:p>
    <w:p w:rsidR="00791268" w:rsidRDefault="00791268" w:rsidP="00791268">
      <w:pPr>
        <w:pStyle w:val="22"/>
        <w:shd w:val="clear" w:color="auto" w:fill="auto"/>
        <w:spacing w:before="0" w:line="240" w:lineRule="auto"/>
        <w:ind w:firstLine="600"/>
        <w:contextualSpacing/>
      </w:pPr>
    </w:p>
    <w:p w:rsidR="00791268" w:rsidRDefault="00791268" w:rsidP="00791268">
      <w:pPr>
        <w:pStyle w:val="22"/>
        <w:shd w:val="clear" w:color="auto" w:fill="auto"/>
        <w:spacing w:before="0" w:line="240" w:lineRule="auto"/>
        <w:ind w:firstLine="600"/>
        <w:contextualSpacing/>
      </w:pPr>
    </w:p>
    <w:p w:rsidR="00791268" w:rsidRDefault="00791268" w:rsidP="00791268">
      <w:pPr>
        <w:pStyle w:val="22"/>
        <w:shd w:val="clear" w:color="auto" w:fill="auto"/>
        <w:spacing w:before="0" w:line="240" w:lineRule="auto"/>
        <w:ind w:firstLine="600"/>
        <w:contextualSpacing/>
      </w:pPr>
    </w:p>
    <w:p w:rsidR="00791268" w:rsidRDefault="00791268" w:rsidP="00791268">
      <w:pPr>
        <w:pStyle w:val="22"/>
        <w:shd w:val="clear" w:color="auto" w:fill="auto"/>
        <w:spacing w:before="0" w:line="240" w:lineRule="auto"/>
        <w:ind w:firstLine="600"/>
        <w:contextualSpacing/>
      </w:pPr>
    </w:p>
    <w:p w:rsidR="00974ADB" w:rsidRPr="00791268" w:rsidRDefault="00974ADB" w:rsidP="00791268">
      <w:pPr>
        <w:pStyle w:val="22"/>
        <w:shd w:val="clear" w:color="auto" w:fill="auto"/>
        <w:spacing w:before="0" w:line="240" w:lineRule="auto"/>
        <w:ind w:firstLine="600"/>
        <w:contextualSpacing/>
        <w:jc w:val="center"/>
        <w:rPr>
          <w:b/>
          <w:sz w:val="32"/>
          <w:szCs w:val="32"/>
        </w:rPr>
      </w:pPr>
      <w:r w:rsidRPr="00791268">
        <w:rPr>
          <w:b/>
          <w:sz w:val="32"/>
          <w:szCs w:val="32"/>
        </w:rPr>
        <w:lastRenderedPageBreak/>
        <w:t>Рабочая программа учебного предмета</w:t>
      </w:r>
      <w:r w:rsidRPr="00791268">
        <w:rPr>
          <w:b/>
          <w:sz w:val="32"/>
          <w:szCs w:val="32"/>
        </w:rPr>
        <w:br/>
      </w:r>
      <w:r w:rsidR="00791268">
        <w:rPr>
          <w:b/>
          <w:sz w:val="32"/>
          <w:szCs w:val="32"/>
        </w:rPr>
        <w:t xml:space="preserve">       </w:t>
      </w:r>
      <w:r w:rsidRPr="00791268">
        <w:rPr>
          <w:b/>
          <w:sz w:val="32"/>
          <w:szCs w:val="32"/>
        </w:rPr>
        <w:t>«История хореографического искусства»</w:t>
      </w:r>
    </w:p>
    <w:p w:rsidR="00974ADB" w:rsidRPr="001F1404" w:rsidRDefault="00974ADB" w:rsidP="001F1404">
      <w:pPr>
        <w:pStyle w:val="22"/>
        <w:shd w:val="clear" w:color="auto" w:fill="auto"/>
        <w:spacing w:before="0" w:line="240" w:lineRule="auto"/>
        <w:ind w:firstLine="600"/>
        <w:contextualSpacing/>
      </w:pPr>
      <w:r>
        <w:t>Рабочая программа учебного предмета «</w:t>
      </w:r>
      <w:r w:rsidRPr="00974ADB">
        <w:rPr>
          <w:b/>
          <w:bCs/>
        </w:rPr>
        <w:t>История хореографического искусства</w:t>
      </w:r>
      <w:r>
        <w:t xml:space="preserve">» (разработчик </w:t>
      </w:r>
      <w:r w:rsidR="00B6599B">
        <w:t>Дегтярева Е.П.</w:t>
      </w:r>
      <w:r>
        <w:t xml:space="preserve"> - преподаватель </w:t>
      </w:r>
      <w:r w:rsidR="00196EDE">
        <w:t>теоретических дисциплин</w:t>
      </w:r>
      <w:r>
        <w:t xml:space="preserve"> </w:t>
      </w:r>
      <w:r>
        <w:rPr>
          <w:rFonts w:hint="eastAsia"/>
          <w:color w:val="000000" w:themeColor="text1"/>
        </w:rPr>
        <w:t>МБУДО ДШИ ст.Ессентукской</w:t>
      </w:r>
      <w:r>
        <w:t xml:space="preserve">), разработана на основе и с учетом федеральных государственных требований к дополнительной </w:t>
      </w:r>
      <w:r w:rsidRPr="001F1404">
        <w:t>предпрофессиональной общеобразовательной программе в области хореографического искусства «Хореографическое творчество» срок освоения 5 лет.</w:t>
      </w:r>
    </w:p>
    <w:p w:rsidR="001F1404" w:rsidRPr="001F1404" w:rsidRDefault="001F1404" w:rsidP="001F1404">
      <w:pPr>
        <w:pStyle w:val="22"/>
        <w:spacing w:before="0" w:line="240" w:lineRule="auto"/>
        <w:ind w:firstLine="600"/>
        <w:contextualSpacing/>
      </w:pPr>
      <w:r w:rsidRPr="001F1404">
        <w:t>Учебный предмет "История хореографического искусства" направлен на:</w:t>
      </w:r>
    </w:p>
    <w:p w:rsidR="001F1404" w:rsidRPr="001F1404" w:rsidRDefault="001F1404" w:rsidP="00E7285C">
      <w:pPr>
        <w:pStyle w:val="22"/>
        <w:numPr>
          <w:ilvl w:val="0"/>
          <w:numId w:val="9"/>
        </w:numPr>
        <w:spacing w:before="0" w:line="240" w:lineRule="auto"/>
        <w:contextualSpacing/>
      </w:pPr>
      <w:r w:rsidRPr="001F1404">
        <w:t>создание условий для художественного образования, эстетического воспитания, духовно-нравственного развития детей;</w:t>
      </w:r>
    </w:p>
    <w:p w:rsidR="001F1404" w:rsidRPr="001F1404" w:rsidRDefault="001F1404" w:rsidP="00E7285C">
      <w:pPr>
        <w:pStyle w:val="22"/>
        <w:numPr>
          <w:ilvl w:val="0"/>
          <w:numId w:val="9"/>
        </w:numPr>
        <w:spacing w:before="0" w:line="240" w:lineRule="auto"/>
        <w:contextualSpacing/>
      </w:pPr>
      <w:r w:rsidRPr="001F1404">
        <w:t>приобретение детьми опыта творческой деятельности;</w:t>
      </w:r>
    </w:p>
    <w:p w:rsidR="001F1404" w:rsidRPr="001F1404" w:rsidRDefault="001F1404" w:rsidP="00E7285C">
      <w:pPr>
        <w:pStyle w:val="22"/>
        <w:numPr>
          <w:ilvl w:val="0"/>
          <w:numId w:val="9"/>
        </w:numPr>
        <w:spacing w:before="0" w:line="240" w:lineRule="auto"/>
        <w:contextualSpacing/>
      </w:pPr>
      <w:r w:rsidRPr="001F1404">
        <w:t>овладение детьми духовными и культурными ценностями народов мира;</w:t>
      </w:r>
    </w:p>
    <w:p w:rsidR="001F1404" w:rsidRPr="001F1404" w:rsidRDefault="001F1404" w:rsidP="00E7285C">
      <w:pPr>
        <w:pStyle w:val="22"/>
        <w:numPr>
          <w:ilvl w:val="0"/>
          <w:numId w:val="9"/>
        </w:numPr>
        <w:spacing w:before="0" w:line="240" w:lineRule="auto"/>
        <w:contextualSpacing/>
      </w:pPr>
      <w:r w:rsidRPr="001F1404">
        <w:t>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rsidR="001F1404" w:rsidRPr="001F1404" w:rsidRDefault="001F1404" w:rsidP="001F1404">
      <w:pPr>
        <w:pStyle w:val="22"/>
        <w:spacing w:before="0" w:line="240" w:lineRule="auto"/>
        <w:ind w:firstLine="600"/>
        <w:contextualSpacing/>
      </w:pPr>
      <w:r w:rsidRPr="001F1404">
        <w:tab/>
        <w:t xml:space="preserve">Обучение истории хореографического искусства включает в себя: </w:t>
      </w:r>
    </w:p>
    <w:p w:rsidR="001F1404" w:rsidRPr="001F1404" w:rsidRDefault="001F1404" w:rsidP="00E7285C">
      <w:pPr>
        <w:pStyle w:val="22"/>
        <w:numPr>
          <w:ilvl w:val="0"/>
          <w:numId w:val="13"/>
        </w:numPr>
        <w:spacing w:before="0" w:line="240" w:lineRule="auto"/>
        <w:contextualSpacing/>
      </w:pPr>
      <w:r w:rsidRPr="001F1404">
        <w:t xml:space="preserve">знания основ музыкальной грамоты; </w:t>
      </w:r>
    </w:p>
    <w:p w:rsidR="001F1404" w:rsidRPr="001F1404" w:rsidRDefault="001F1404" w:rsidP="00E7285C">
      <w:pPr>
        <w:pStyle w:val="22"/>
        <w:numPr>
          <w:ilvl w:val="0"/>
          <w:numId w:val="13"/>
        </w:numPr>
        <w:spacing w:before="0" w:line="240" w:lineRule="auto"/>
        <w:contextualSpacing/>
      </w:pPr>
      <w:r w:rsidRPr="001F1404">
        <w:t>знания основных этапов жизненного и творческого пути отечественных и зарубежных композиторов;</w:t>
      </w:r>
    </w:p>
    <w:p w:rsidR="001F1404" w:rsidRPr="001F1404" w:rsidRDefault="001F1404" w:rsidP="00E7285C">
      <w:pPr>
        <w:pStyle w:val="22"/>
        <w:numPr>
          <w:ilvl w:val="0"/>
          <w:numId w:val="13"/>
        </w:numPr>
        <w:spacing w:before="0" w:line="240" w:lineRule="auto"/>
        <w:contextualSpacing/>
      </w:pPr>
      <w:r w:rsidRPr="001F1404">
        <w:t xml:space="preserve">формирование слуховых представлений программного минимума произведений симфонического, балетного и других жанров музыкального искусства; </w:t>
      </w:r>
    </w:p>
    <w:p w:rsidR="001F1404" w:rsidRPr="001F1404" w:rsidRDefault="001F1404" w:rsidP="00E7285C">
      <w:pPr>
        <w:pStyle w:val="22"/>
        <w:numPr>
          <w:ilvl w:val="0"/>
          <w:numId w:val="13"/>
        </w:numPr>
        <w:spacing w:before="0" w:line="240" w:lineRule="auto"/>
        <w:contextualSpacing/>
      </w:pPr>
      <w:r w:rsidRPr="001F1404">
        <w:t xml:space="preserve">знания элементов музыкального языка; </w:t>
      </w:r>
    </w:p>
    <w:p w:rsidR="001F1404" w:rsidRPr="001F1404" w:rsidRDefault="001F1404" w:rsidP="00E7285C">
      <w:pPr>
        <w:pStyle w:val="22"/>
        <w:numPr>
          <w:ilvl w:val="0"/>
          <w:numId w:val="13"/>
        </w:numPr>
        <w:spacing w:before="0" w:line="240" w:lineRule="auto"/>
        <w:contextualSpacing/>
      </w:pPr>
      <w:r w:rsidRPr="001F1404">
        <w:t xml:space="preserve">знания в области строения классических музыкальных форм; </w:t>
      </w:r>
    </w:p>
    <w:p w:rsidR="001F1404" w:rsidRPr="001F1404" w:rsidRDefault="001F1404" w:rsidP="00E7285C">
      <w:pPr>
        <w:pStyle w:val="22"/>
        <w:numPr>
          <w:ilvl w:val="0"/>
          <w:numId w:val="13"/>
        </w:numPr>
        <w:spacing w:before="0" w:line="240" w:lineRule="auto"/>
        <w:contextualSpacing/>
      </w:pPr>
      <w:r w:rsidRPr="001F1404">
        <w:t xml:space="preserve">знания этапов становления и развития искусства балета; </w:t>
      </w:r>
    </w:p>
    <w:p w:rsidR="001F1404" w:rsidRPr="001F1404" w:rsidRDefault="001F1404" w:rsidP="00E7285C">
      <w:pPr>
        <w:pStyle w:val="22"/>
        <w:numPr>
          <w:ilvl w:val="0"/>
          <w:numId w:val="13"/>
        </w:numPr>
        <w:spacing w:before="0" w:line="240" w:lineRule="auto"/>
        <w:contextualSpacing/>
      </w:pPr>
      <w:r w:rsidRPr="001F1404">
        <w:t xml:space="preserve">знания отличительных особенностей хореографического искусства различных исторических эпох, стилей и направлений; </w:t>
      </w:r>
    </w:p>
    <w:p w:rsidR="001F1404" w:rsidRPr="001F1404" w:rsidRDefault="001F1404" w:rsidP="00E7285C">
      <w:pPr>
        <w:pStyle w:val="22"/>
        <w:numPr>
          <w:ilvl w:val="0"/>
          <w:numId w:val="13"/>
        </w:numPr>
        <w:spacing w:before="0" w:line="240" w:lineRule="auto"/>
        <w:contextualSpacing/>
      </w:pPr>
      <w:r w:rsidRPr="001F1404">
        <w:t xml:space="preserve">формирование навыков восприятия музыкальных произведений различных стилей и жанров, созданных в разные исторические периоды; </w:t>
      </w:r>
    </w:p>
    <w:p w:rsidR="001F1404" w:rsidRPr="001F1404" w:rsidRDefault="001F1404" w:rsidP="00E7285C">
      <w:pPr>
        <w:pStyle w:val="22"/>
        <w:numPr>
          <w:ilvl w:val="0"/>
          <w:numId w:val="13"/>
        </w:numPr>
        <w:spacing w:before="0" w:line="240" w:lineRule="auto"/>
        <w:contextualSpacing/>
      </w:pPr>
      <w:r w:rsidRPr="001F1404">
        <w:t xml:space="preserve">формирование навыков восприятия элементов музыкального языка, анализа музыкального произведения, а также необходимых навыков самостоятельной работы. </w:t>
      </w:r>
    </w:p>
    <w:p w:rsidR="001F1404" w:rsidRPr="001F1404" w:rsidRDefault="001F1404" w:rsidP="001F1404">
      <w:pPr>
        <w:pStyle w:val="22"/>
        <w:spacing w:before="0" w:line="240" w:lineRule="auto"/>
        <w:ind w:firstLine="600"/>
        <w:contextualSpacing/>
      </w:pPr>
      <w:r w:rsidRPr="001F1404">
        <w:t xml:space="preserve">Учебный предмет «История хореографического искусства» является основополагающим в формировании мировоззрения учащихся в области хореографического искусства, опирается на знания основных этапов развития хореографического искусства, становления и развития искусства балета, основных отличительных особенностей хореографического искусства различных исторических эпох, его стилей и направлений, закрепляет знания балетной терминологии, знакомит с творчеством выдающихся мастеров балета прошлого и настоящего. </w:t>
      </w:r>
    </w:p>
    <w:p w:rsidR="001F1404" w:rsidRPr="001F1404" w:rsidRDefault="001F1404" w:rsidP="001F1404">
      <w:pPr>
        <w:pStyle w:val="22"/>
        <w:spacing w:before="0" w:line="240" w:lineRule="auto"/>
        <w:ind w:firstLine="600"/>
        <w:contextualSpacing/>
      </w:pPr>
      <w:r w:rsidRPr="001F1404">
        <w:t>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
    <w:p w:rsidR="001F1404" w:rsidRPr="001F1404" w:rsidRDefault="001F1404" w:rsidP="001F1404">
      <w:pPr>
        <w:pStyle w:val="22"/>
        <w:spacing w:before="0" w:line="240" w:lineRule="auto"/>
        <w:ind w:firstLine="600"/>
        <w:contextualSpacing/>
        <w:rPr>
          <w:b/>
        </w:rPr>
      </w:pPr>
      <w:r w:rsidRPr="001F1404">
        <w:rPr>
          <w:b/>
        </w:rPr>
        <w:t xml:space="preserve">Срок реализации учебного предмета </w:t>
      </w:r>
    </w:p>
    <w:p w:rsidR="001F1404" w:rsidRPr="001F1404" w:rsidRDefault="001F1404" w:rsidP="001F1404">
      <w:pPr>
        <w:pStyle w:val="22"/>
        <w:spacing w:before="0" w:line="240" w:lineRule="auto"/>
        <w:ind w:firstLine="600"/>
        <w:contextualSpacing/>
      </w:pPr>
      <w:r w:rsidRPr="001F1404">
        <w:t xml:space="preserve">Срок освоения программы учебного предмета составляет 2 года по 5-летней образовательной программе в области хореографического искусства «Хореографическое творчество».  </w:t>
      </w:r>
    </w:p>
    <w:p w:rsidR="001F1404" w:rsidRPr="001F1404" w:rsidRDefault="001F1404" w:rsidP="001F1404">
      <w:pPr>
        <w:pStyle w:val="22"/>
        <w:spacing w:before="0" w:line="240" w:lineRule="auto"/>
        <w:ind w:firstLine="600"/>
        <w:contextualSpacing/>
      </w:pPr>
      <w:r w:rsidRPr="001F1404">
        <w:rPr>
          <w:b/>
        </w:rPr>
        <w:t xml:space="preserve">Форма проведения учебных аудиторных занятий: </w:t>
      </w:r>
      <w:r w:rsidRPr="001F1404">
        <w:t>мелкогрупповые (4-10 учеников), продолжительность урока – академический час.</w:t>
      </w:r>
    </w:p>
    <w:p w:rsidR="001F1404" w:rsidRPr="001F1404" w:rsidRDefault="001F1404" w:rsidP="001F1404">
      <w:pPr>
        <w:pStyle w:val="22"/>
        <w:spacing w:before="0" w:line="240" w:lineRule="auto"/>
        <w:ind w:firstLine="600"/>
        <w:contextualSpacing/>
      </w:pPr>
      <w:r w:rsidRPr="001F1404">
        <w:t>Мелкогрупповая форма позволяет преподавателю лучше узнать ученика, его возможности, трудоспособность, эмоционально-психологические особенности.</w:t>
      </w:r>
    </w:p>
    <w:p w:rsidR="001F1404" w:rsidRPr="001F1404" w:rsidRDefault="001F1404" w:rsidP="001F1404">
      <w:pPr>
        <w:pStyle w:val="22"/>
        <w:spacing w:before="0" w:line="240" w:lineRule="auto"/>
        <w:ind w:firstLine="600"/>
        <w:contextualSpacing/>
        <w:rPr>
          <w:b/>
        </w:rPr>
      </w:pPr>
      <w:r w:rsidRPr="001F1404">
        <w:rPr>
          <w:b/>
        </w:rPr>
        <w:lastRenderedPageBreak/>
        <w:t>Цель и задачи учебного предмета</w:t>
      </w:r>
    </w:p>
    <w:p w:rsidR="001F1404" w:rsidRPr="001F1404" w:rsidRDefault="001F1404" w:rsidP="001F1404">
      <w:pPr>
        <w:pStyle w:val="22"/>
        <w:spacing w:before="0" w:line="240" w:lineRule="auto"/>
        <w:ind w:firstLine="600"/>
        <w:contextualSpacing/>
      </w:pPr>
      <w:r w:rsidRPr="001F1404">
        <w:rPr>
          <w:b/>
        </w:rPr>
        <w:t>Цель</w:t>
      </w:r>
      <w:r w:rsidRPr="001F1404">
        <w:t>:</w:t>
      </w:r>
    </w:p>
    <w:p w:rsidR="001F1404" w:rsidRPr="001F1404" w:rsidRDefault="001F1404" w:rsidP="001F1404">
      <w:pPr>
        <w:pStyle w:val="22"/>
        <w:spacing w:before="0" w:line="240" w:lineRule="auto"/>
        <w:ind w:firstLine="600"/>
        <w:contextualSpacing/>
      </w:pPr>
      <w:r w:rsidRPr="001F1404">
        <w:t>художественно-эстетическое развитие личности учащихся на основе приобретенных ими знаний, умений, навыков в области истории хореографического искусства, а также выявление одаренных детей, подготовка их к поступлению в профессиональные учебные заведения.</w:t>
      </w:r>
    </w:p>
    <w:p w:rsidR="001F1404" w:rsidRPr="001F1404" w:rsidRDefault="001F1404" w:rsidP="001F1404">
      <w:pPr>
        <w:pStyle w:val="22"/>
        <w:spacing w:before="0" w:line="240" w:lineRule="auto"/>
        <w:ind w:firstLine="600"/>
        <w:contextualSpacing/>
      </w:pPr>
      <w:r w:rsidRPr="001F1404">
        <w:rPr>
          <w:b/>
        </w:rPr>
        <w:t>Задачи</w:t>
      </w:r>
      <w:r w:rsidRPr="001F1404">
        <w:t>:</w:t>
      </w:r>
    </w:p>
    <w:p w:rsidR="001F1404" w:rsidRPr="001F1404" w:rsidRDefault="001F1404" w:rsidP="00E7285C">
      <w:pPr>
        <w:pStyle w:val="22"/>
        <w:numPr>
          <w:ilvl w:val="0"/>
          <w:numId w:val="12"/>
        </w:numPr>
        <w:spacing w:before="0" w:line="240" w:lineRule="auto"/>
        <w:contextualSpacing/>
      </w:pPr>
      <w:r w:rsidRPr="001F1404">
        <w:t>формирование знаний в области хореографического искусства, анализа его содержания в процессе развития зарубежного, русского и советского балетного театра;</w:t>
      </w:r>
    </w:p>
    <w:p w:rsidR="001F1404" w:rsidRPr="001F1404" w:rsidRDefault="001F1404" w:rsidP="00E7285C">
      <w:pPr>
        <w:pStyle w:val="22"/>
        <w:numPr>
          <w:ilvl w:val="0"/>
          <w:numId w:val="12"/>
        </w:numPr>
        <w:spacing w:before="0" w:line="240" w:lineRule="auto"/>
        <w:contextualSpacing/>
      </w:pPr>
      <w:r w:rsidRPr="001F1404">
        <w:t>формирование представления о значении хореографического искусства в целом для мировой музыкальной и художественной культуры;</w:t>
      </w:r>
    </w:p>
    <w:p w:rsidR="001F1404" w:rsidRPr="001F1404" w:rsidRDefault="001F1404" w:rsidP="00E7285C">
      <w:pPr>
        <w:pStyle w:val="22"/>
        <w:numPr>
          <w:ilvl w:val="0"/>
          <w:numId w:val="12"/>
        </w:numPr>
        <w:spacing w:before="0" w:line="240" w:lineRule="auto"/>
        <w:contextualSpacing/>
      </w:pPr>
      <w:r w:rsidRPr="001F1404">
        <w:t>ознакомление учеников с хореографией как видом искусства;</w:t>
      </w:r>
    </w:p>
    <w:p w:rsidR="001F1404" w:rsidRPr="001F1404" w:rsidRDefault="001F1404" w:rsidP="00E7285C">
      <w:pPr>
        <w:pStyle w:val="22"/>
        <w:numPr>
          <w:ilvl w:val="0"/>
          <w:numId w:val="12"/>
        </w:numPr>
        <w:spacing w:before="0" w:line="240" w:lineRule="auto"/>
        <w:contextualSpacing/>
      </w:pPr>
      <w:r w:rsidRPr="001F1404">
        <w:t>изучение истоков танцевального искусства и его эволюции;</w:t>
      </w:r>
    </w:p>
    <w:p w:rsidR="001F1404" w:rsidRPr="001F1404" w:rsidRDefault="001F1404" w:rsidP="00E7285C">
      <w:pPr>
        <w:pStyle w:val="22"/>
        <w:numPr>
          <w:ilvl w:val="0"/>
          <w:numId w:val="12"/>
        </w:numPr>
        <w:spacing w:before="0" w:line="240" w:lineRule="auto"/>
        <w:contextualSpacing/>
      </w:pPr>
      <w:r w:rsidRPr="001F1404">
        <w:t>знакомство с особенностями хореографического искусства различных культурных эпох;</w:t>
      </w:r>
    </w:p>
    <w:p w:rsidR="001F1404" w:rsidRPr="001F1404" w:rsidRDefault="001F1404" w:rsidP="00E7285C">
      <w:pPr>
        <w:pStyle w:val="22"/>
        <w:numPr>
          <w:ilvl w:val="0"/>
          <w:numId w:val="12"/>
        </w:numPr>
        <w:spacing w:before="0" w:line="240" w:lineRule="auto"/>
        <w:contextualSpacing/>
      </w:pPr>
      <w:r w:rsidRPr="001F1404">
        <w:t>изучение этапов развития зарубежного, русского и советского балетного искусства;</w:t>
      </w:r>
    </w:p>
    <w:p w:rsidR="001F1404" w:rsidRPr="001F1404" w:rsidRDefault="001F1404" w:rsidP="00E7285C">
      <w:pPr>
        <w:pStyle w:val="22"/>
        <w:numPr>
          <w:ilvl w:val="0"/>
          <w:numId w:val="12"/>
        </w:numPr>
        <w:spacing w:before="0" w:line="240" w:lineRule="auto"/>
        <w:contextualSpacing/>
      </w:pPr>
      <w:r w:rsidRPr="001F1404">
        <w:t>ознакомление с образцами классического наследия балетного репертуара;</w:t>
      </w:r>
    </w:p>
    <w:p w:rsidR="001F1404" w:rsidRPr="001F1404" w:rsidRDefault="001F1404" w:rsidP="00E7285C">
      <w:pPr>
        <w:pStyle w:val="22"/>
        <w:numPr>
          <w:ilvl w:val="0"/>
          <w:numId w:val="12"/>
        </w:numPr>
        <w:spacing w:before="0" w:line="240" w:lineRule="auto"/>
        <w:contextualSpacing/>
      </w:pPr>
      <w:r w:rsidRPr="001F1404">
        <w:t>овладение знаниями об исполнительской деятельности ведущих артистов балета;</w:t>
      </w:r>
    </w:p>
    <w:p w:rsidR="001F1404" w:rsidRPr="001F1404" w:rsidRDefault="001F1404" w:rsidP="00E7285C">
      <w:pPr>
        <w:pStyle w:val="22"/>
        <w:numPr>
          <w:ilvl w:val="0"/>
          <w:numId w:val="12"/>
        </w:numPr>
        <w:spacing w:before="0" w:line="240" w:lineRule="auto"/>
        <w:contextualSpacing/>
      </w:pPr>
      <w:r w:rsidRPr="001F1404">
        <w:t>формирование представления о художественных средствах создания образа в хореографии;</w:t>
      </w:r>
    </w:p>
    <w:p w:rsidR="001F1404" w:rsidRPr="001F1404" w:rsidRDefault="001F1404" w:rsidP="00E7285C">
      <w:pPr>
        <w:pStyle w:val="22"/>
        <w:numPr>
          <w:ilvl w:val="0"/>
          <w:numId w:val="12"/>
        </w:numPr>
        <w:spacing w:before="0" w:line="240" w:lineRule="auto"/>
        <w:contextualSpacing/>
      </w:pPr>
      <w:r w:rsidRPr="001F1404">
        <w:t>систематизация информации о творчестве крупнейших балетмейстеров на разных этапах развития хореографического искусства;</w:t>
      </w:r>
    </w:p>
    <w:p w:rsidR="001F1404" w:rsidRPr="001F1404" w:rsidRDefault="001F1404" w:rsidP="00E7285C">
      <w:pPr>
        <w:pStyle w:val="22"/>
        <w:numPr>
          <w:ilvl w:val="0"/>
          <w:numId w:val="12"/>
        </w:numPr>
        <w:spacing w:before="0" w:line="240" w:lineRule="auto"/>
        <w:contextualSpacing/>
      </w:pPr>
      <w:r w:rsidRPr="001F1404">
        <w:t>формирование знания принципов взаимодействия музыкальных и хореографических выразительных средств;</w:t>
      </w:r>
    </w:p>
    <w:p w:rsidR="001F1404" w:rsidRPr="001F1404" w:rsidRDefault="001F1404" w:rsidP="00E7285C">
      <w:pPr>
        <w:pStyle w:val="22"/>
        <w:numPr>
          <w:ilvl w:val="0"/>
          <w:numId w:val="12"/>
        </w:numPr>
        <w:spacing w:before="0" w:line="240" w:lineRule="auto"/>
        <w:contextualSpacing/>
      </w:pPr>
      <w:r w:rsidRPr="001F1404">
        <w:t xml:space="preserve">формирование первичных аналитических навыков по восприятию произведений хореографического искусства; </w:t>
      </w:r>
    </w:p>
    <w:p w:rsidR="001F1404" w:rsidRPr="001F1404" w:rsidRDefault="001F1404" w:rsidP="00E7285C">
      <w:pPr>
        <w:pStyle w:val="22"/>
        <w:numPr>
          <w:ilvl w:val="0"/>
          <w:numId w:val="12"/>
        </w:numPr>
        <w:spacing w:before="0" w:line="240" w:lineRule="auto"/>
        <w:contextualSpacing/>
      </w:pPr>
      <w:r w:rsidRPr="001F1404">
        <w:t>формирование умения работать с учебным материалом;</w:t>
      </w:r>
    </w:p>
    <w:p w:rsidR="001F1404" w:rsidRPr="001F1404" w:rsidRDefault="001F1404" w:rsidP="00E7285C">
      <w:pPr>
        <w:pStyle w:val="22"/>
        <w:numPr>
          <w:ilvl w:val="0"/>
          <w:numId w:val="12"/>
        </w:numPr>
        <w:spacing w:before="0" w:line="240" w:lineRule="auto"/>
        <w:contextualSpacing/>
      </w:pPr>
      <w:r w:rsidRPr="001F1404">
        <w:t>формирование навыков диалогического мышления;</w:t>
      </w:r>
    </w:p>
    <w:p w:rsidR="001F1404" w:rsidRPr="001F1404" w:rsidRDefault="001F1404" w:rsidP="00E7285C">
      <w:pPr>
        <w:pStyle w:val="22"/>
        <w:numPr>
          <w:ilvl w:val="0"/>
          <w:numId w:val="12"/>
        </w:numPr>
        <w:spacing w:before="0" w:line="240" w:lineRule="auto"/>
        <w:contextualSpacing/>
      </w:pPr>
      <w:r w:rsidRPr="001F1404">
        <w:t>овладение навыками написания докладов, рефератов.</w:t>
      </w:r>
    </w:p>
    <w:p w:rsidR="001F1404" w:rsidRPr="001F1404" w:rsidRDefault="001F1404" w:rsidP="001F1404">
      <w:pPr>
        <w:pStyle w:val="22"/>
        <w:spacing w:before="0" w:line="240" w:lineRule="auto"/>
        <w:ind w:firstLine="600"/>
        <w:contextualSpacing/>
        <w:rPr>
          <w:b/>
        </w:rPr>
      </w:pPr>
      <w:r w:rsidRPr="001F1404">
        <w:t xml:space="preserve"> </w:t>
      </w:r>
      <w:r w:rsidRPr="001F1404">
        <w:rPr>
          <w:b/>
        </w:rPr>
        <w:t xml:space="preserve">Обоснование структуры программы учебного предмета </w:t>
      </w:r>
    </w:p>
    <w:p w:rsidR="001F1404" w:rsidRPr="001F1404" w:rsidRDefault="001F1404" w:rsidP="001F1404">
      <w:pPr>
        <w:pStyle w:val="22"/>
        <w:spacing w:before="0" w:line="240" w:lineRule="auto"/>
        <w:ind w:firstLine="600"/>
        <w:contextualSpacing/>
      </w:pPr>
      <w:r w:rsidRPr="001F1404">
        <w:t xml:space="preserve">Обоснованием структуры программы являются ФГТ, отражающие все аспекты работы преподавателя с учеником. </w:t>
      </w:r>
    </w:p>
    <w:p w:rsidR="001F1404" w:rsidRPr="001F1404" w:rsidRDefault="001F1404" w:rsidP="001F1404">
      <w:pPr>
        <w:pStyle w:val="22"/>
        <w:spacing w:before="0" w:line="240" w:lineRule="auto"/>
        <w:ind w:firstLine="600"/>
        <w:contextualSpacing/>
      </w:pPr>
      <w:r w:rsidRPr="001F1404">
        <w:t>Программа содержит следующие разделы:</w:t>
      </w:r>
    </w:p>
    <w:p w:rsidR="001F1404" w:rsidRPr="001F1404" w:rsidRDefault="001F1404" w:rsidP="00E7285C">
      <w:pPr>
        <w:pStyle w:val="22"/>
        <w:numPr>
          <w:ilvl w:val="0"/>
          <w:numId w:val="10"/>
        </w:numPr>
        <w:spacing w:before="0" w:line="240" w:lineRule="auto"/>
        <w:contextualSpacing/>
      </w:pPr>
      <w:r w:rsidRPr="001F1404">
        <w:t>сведения о затратах учебного времени, предусмотренного на освоение учебного предмета;</w:t>
      </w:r>
    </w:p>
    <w:p w:rsidR="001F1404" w:rsidRPr="001F1404" w:rsidRDefault="001F1404" w:rsidP="00E7285C">
      <w:pPr>
        <w:pStyle w:val="22"/>
        <w:numPr>
          <w:ilvl w:val="0"/>
          <w:numId w:val="10"/>
        </w:numPr>
        <w:spacing w:before="0" w:line="240" w:lineRule="auto"/>
        <w:contextualSpacing/>
      </w:pPr>
      <w:r w:rsidRPr="001F1404">
        <w:t>распределение учебного материала по годам обучения;</w:t>
      </w:r>
    </w:p>
    <w:p w:rsidR="001F1404" w:rsidRPr="001F1404" w:rsidRDefault="001F1404" w:rsidP="00E7285C">
      <w:pPr>
        <w:pStyle w:val="22"/>
        <w:numPr>
          <w:ilvl w:val="0"/>
          <w:numId w:val="10"/>
        </w:numPr>
        <w:spacing w:before="0" w:line="240" w:lineRule="auto"/>
        <w:contextualSpacing/>
      </w:pPr>
      <w:r w:rsidRPr="001F1404">
        <w:t>описание дидактических единиц учебного предмета;</w:t>
      </w:r>
    </w:p>
    <w:p w:rsidR="001F1404" w:rsidRPr="001F1404" w:rsidRDefault="001F1404" w:rsidP="00E7285C">
      <w:pPr>
        <w:pStyle w:val="22"/>
        <w:numPr>
          <w:ilvl w:val="0"/>
          <w:numId w:val="10"/>
        </w:numPr>
        <w:spacing w:before="0" w:line="240" w:lineRule="auto"/>
        <w:contextualSpacing/>
      </w:pPr>
      <w:r w:rsidRPr="001F1404">
        <w:t>требования к уровню подготовки обучающихся;</w:t>
      </w:r>
    </w:p>
    <w:p w:rsidR="001F1404" w:rsidRPr="001F1404" w:rsidRDefault="001F1404" w:rsidP="00E7285C">
      <w:pPr>
        <w:pStyle w:val="22"/>
        <w:numPr>
          <w:ilvl w:val="0"/>
          <w:numId w:val="10"/>
        </w:numPr>
        <w:spacing w:before="0" w:line="240" w:lineRule="auto"/>
        <w:contextualSpacing/>
      </w:pPr>
      <w:r w:rsidRPr="001F1404">
        <w:t>формы и методы контроля, система оценок;</w:t>
      </w:r>
    </w:p>
    <w:p w:rsidR="001F1404" w:rsidRPr="001F1404" w:rsidRDefault="001F1404" w:rsidP="00E7285C">
      <w:pPr>
        <w:pStyle w:val="22"/>
        <w:numPr>
          <w:ilvl w:val="0"/>
          <w:numId w:val="10"/>
        </w:numPr>
        <w:spacing w:before="0" w:line="240" w:lineRule="auto"/>
        <w:contextualSpacing/>
      </w:pPr>
      <w:r w:rsidRPr="001F1404">
        <w:t>методическое обеспечение учебного процесса.</w:t>
      </w:r>
    </w:p>
    <w:p w:rsidR="001F1404" w:rsidRPr="001F1404" w:rsidRDefault="001F1404" w:rsidP="001F1404">
      <w:pPr>
        <w:pStyle w:val="22"/>
        <w:spacing w:before="0" w:line="240" w:lineRule="auto"/>
        <w:ind w:firstLine="600"/>
        <w:contextualSpacing/>
      </w:pPr>
      <w:r w:rsidRPr="001F1404">
        <w:t>В соответствии с данными направлениями строится основной раздел программы "Содержание учебного предмета".</w:t>
      </w:r>
    </w:p>
    <w:p w:rsidR="001F1404" w:rsidRPr="001F1404" w:rsidRDefault="001F1404" w:rsidP="001F1404">
      <w:pPr>
        <w:pStyle w:val="22"/>
        <w:spacing w:before="0" w:line="240" w:lineRule="auto"/>
        <w:ind w:firstLine="600"/>
        <w:contextualSpacing/>
        <w:rPr>
          <w:b/>
        </w:rPr>
      </w:pPr>
      <w:r w:rsidRPr="001F1404">
        <w:rPr>
          <w:b/>
        </w:rPr>
        <w:t xml:space="preserve"> Методы обучения </w:t>
      </w:r>
    </w:p>
    <w:p w:rsidR="001F1404" w:rsidRPr="001F1404" w:rsidRDefault="001F1404" w:rsidP="001F1404">
      <w:pPr>
        <w:pStyle w:val="22"/>
        <w:spacing w:before="0" w:line="240" w:lineRule="auto"/>
        <w:ind w:firstLine="600"/>
        <w:contextualSpacing/>
      </w:pPr>
      <w:r w:rsidRPr="001F1404">
        <w:t>Для достижения поставленной цели и реализации задач предмета используются следующие методы обучения:</w:t>
      </w:r>
    </w:p>
    <w:p w:rsidR="001F1404" w:rsidRPr="001F1404" w:rsidRDefault="001F1404" w:rsidP="00E7285C">
      <w:pPr>
        <w:pStyle w:val="22"/>
        <w:numPr>
          <w:ilvl w:val="0"/>
          <w:numId w:val="11"/>
        </w:numPr>
        <w:spacing w:before="0" w:line="240" w:lineRule="auto"/>
        <w:contextualSpacing/>
      </w:pPr>
      <w:r w:rsidRPr="001F1404">
        <w:t>словесный (объяснение, беседа, рассказ);</w:t>
      </w:r>
    </w:p>
    <w:p w:rsidR="001F1404" w:rsidRPr="001F1404" w:rsidRDefault="001F1404" w:rsidP="00E7285C">
      <w:pPr>
        <w:pStyle w:val="22"/>
        <w:numPr>
          <w:ilvl w:val="0"/>
          <w:numId w:val="11"/>
        </w:numPr>
        <w:spacing w:before="0" w:line="240" w:lineRule="auto"/>
        <w:contextualSpacing/>
      </w:pPr>
      <w:r w:rsidRPr="001F1404">
        <w:t>интегрированный (сочетание форм работы и подачи материала нескольких предметных областей);</w:t>
      </w:r>
    </w:p>
    <w:p w:rsidR="001F1404" w:rsidRPr="001F1404" w:rsidRDefault="001F1404" w:rsidP="00E7285C">
      <w:pPr>
        <w:pStyle w:val="22"/>
        <w:numPr>
          <w:ilvl w:val="0"/>
          <w:numId w:val="11"/>
        </w:numPr>
        <w:spacing w:before="0" w:line="240" w:lineRule="auto"/>
        <w:contextualSpacing/>
      </w:pPr>
      <w:r w:rsidRPr="001F1404">
        <w:t>диалогический;</w:t>
      </w:r>
    </w:p>
    <w:p w:rsidR="001F1404" w:rsidRPr="001F1404" w:rsidRDefault="001F1404" w:rsidP="00E7285C">
      <w:pPr>
        <w:pStyle w:val="22"/>
        <w:numPr>
          <w:ilvl w:val="0"/>
          <w:numId w:val="11"/>
        </w:numPr>
        <w:spacing w:before="0" w:line="240" w:lineRule="auto"/>
        <w:contextualSpacing/>
      </w:pPr>
      <w:r w:rsidRPr="001F1404">
        <w:lastRenderedPageBreak/>
        <w:t>инструктивно-практический (работа с документальным материалом);</w:t>
      </w:r>
    </w:p>
    <w:p w:rsidR="001F1404" w:rsidRPr="001F1404" w:rsidRDefault="001F1404" w:rsidP="00E7285C">
      <w:pPr>
        <w:pStyle w:val="22"/>
        <w:numPr>
          <w:ilvl w:val="0"/>
          <w:numId w:val="11"/>
        </w:numPr>
        <w:spacing w:before="0" w:line="240" w:lineRule="auto"/>
        <w:contextualSpacing/>
      </w:pPr>
      <w:r w:rsidRPr="001F1404">
        <w:t>аналитический (сравнения и обобщения, развитие логического мышления);</w:t>
      </w:r>
    </w:p>
    <w:p w:rsidR="001F1404" w:rsidRPr="001F1404" w:rsidRDefault="001F1404" w:rsidP="00E7285C">
      <w:pPr>
        <w:pStyle w:val="22"/>
        <w:numPr>
          <w:ilvl w:val="0"/>
          <w:numId w:val="11"/>
        </w:numPr>
        <w:spacing w:before="0" w:line="240" w:lineRule="auto"/>
        <w:contextualSpacing/>
      </w:pPr>
      <w:r w:rsidRPr="001F1404">
        <w:t>информационно-обобщающий (доклады, рефераты).</w:t>
      </w:r>
    </w:p>
    <w:p w:rsidR="001F1404" w:rsidRPr="001F1404" w:rsidRDefault="001F1404" w:rsidP="001F1404">
      <w:pPr>
        <w:pStyle w:val="22"/>
        <w:spacing w:before="0" w:line="240" w:lineRule="auto"/>
        <w:ind w:firstLine="600"/>
        <w:contextualSpacing/>
      </w:pPr>
      <w:r w:rsidRPr="001F1404">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1F1404" w:rsidRPr="001F1404" w:rsidRDefault="001F1404" w:rsidP="001F1404">
      <w:pPr>
        <w:pStyle w:val="22"/>
        <w:spacing w:before="0" w:line="240" w:lineRule="auto"/>
        <w:ind w:firstLine="600"/>
        <w:contextualSpacing/>
        <w:rPr>
          <w:b/>
        </w:rPr>
      </w:pPr>
      <w:r w:rsidRPr="001F1404">
        <w:rPr>
          <w:b/>
        </w:rPr>
        <w:t>Описание материально-технических условий реализации учебного предмета</w:t>
      </w:r>
    </w:p>
    <w:p w:rsidR="001F1404" w:rsidRPr="001F1404" w:rsidRDefault="001F1404" w:rsidP="001F1404">
      <w:pPr>
        <w:pStyle w:val="22"/>
        <w:spacing w:before="0" w:line="240" w:lineRule="auto"/>
        <w:ind w:firstLine="600"/>
        <w:contextualSpacing/>
      </w:pPr>
      <w:r w:rsidRPr="001F1404">
        <w:t>Материально-техническая база образовательного учреждения должна соответствовать санитарным и противопожарным нормам, нормам охраны труда.</w:t>
      </w:r>
    </w:p>
    <w:p w:rsidR="001F1404" w:rsidRPr="001F1404" w:rsidRDefault="001F1404" w:rsidP="001F1404">
      <w:pPr>
        <w:pStyle w:val="22"/>
        <w:spacing w:before="0" w:line="240" w:lineRule="auto"/>
        <w:ind w:firstLine="600"/>
        <w:contextualSpacing/>
      </w:pPr>
      <w:r w:rsidRPr="001F1404">
        <w:t>Учебные аудитории, предназначенные для реализации учебного предмета «История хореографического искусства»,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w:t>
      </w:r>
    </w:p>
    <w:p w:rsidR="001F1404" w:rsidRPr="001F1404" w:rsidRDefault="001F1404" w:rsidP="001F1404">
      <w:pPr>
        <w:pStyle w:val="22"/>
        <w:spacing w:before="0" w:line="240" w:lineRule="auto"/>
        <w:ind w:firstLine="600"/>
        <w:contextualSpacing/>
      </w:pPr>
      <w:r w:rsidRPr="001F1404">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rsidR="001F1404" w:rsidRDefault="001F1404"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B6599B" w:rsidRDefault="00B6599B" w:rsidP="00974ADB">
      <w:pPr>
        <w:pStyle w:val="22"/>
        <w:shd w:val="clear" w:color="auto" w:fill="auto"/>
        <w:spacing w:before="0"/>
        <w:ind w:firstLine="600"/>
      </w:pPr>
    </w:p>
    <w:p w:rsidR="00974ADB" w:rsidRDefault="00974ADB" w:rsidP="00974ADB">
      <w:pPr>
        <w:pStyle w:val="22"/>
        <w:shd w:val="clear" w:color="auto" w:fill="auto"/>
        <w:spacing w:before="0"/>
        <w:ind w:firstLine="600"/>
      </w:pPr>
    </w:p>
    <w:p w:rsidR="00974ADB" w:rsidRDefault="00974ADB" w:rsidP="00974ADB">
      <w:pPr>
        <w:pStyle w:val="20"/>
        <w:keepNext/>
        <w:keepLines/>
        <w:shd w:val="clear" w:color="auto" w:fill="auto"/>
        <w:spacing w:after="342"/>
      </w:pPr>
      <w:r>
        <w:lastRenderedPageBreak/>
        <w:t>Рабочая программа учебного предмета</w:t>
      </w:r>
      <w:r>
        <w:br/>
        <w:t>«Историко-бытовой танец»</w:t>
      </w:r>
    </w:p>
    <w:p w:rsidR="00974ADB" w:rsidRPr="00B8142A" w:rsidRDefault="00974ADB" w:rsidP="00B8142A">
      <w:pPr>
        <w:pStyle w:val="22"/>
        <w:shd w:val="clear" w:color="auto" w:fill="auto"/>
        <w:spacing w:before="0" w:line="240" w:lineRule="auto"/>
        <w:ind w:firstLine="600"/>
        <w:contextualSpacing/>
      </w:pPr>
      <w:r>
        <w:t>Рабочая программа учебного предмета «</w:t>
      </w:r>
      <w:r w:rsidRPr="00974ADB">
        <w:rPr>
          <w:b/>
          <w:bCs/>
        </w:rPr>
        <w:t>Историко-бытовой танец</w:t>
      </w:r>
      <w:r>
        <w:t xml:space="preserve">» (разработчик </w:t>
      </w:r>
      <w:r w:rsidR="00B6599B">
        <w:t>Дегтярева Е.П.</w:t>
      </w:r>
      <w:r w:rsidR="00196EDE">
        <w:t xml:space="preserve">. - преподаватель теоретических дисциплин </w:t>
      </w:r>
      <w:r>
        <w:rPr>
          <w:rFonts w:hint="eastAsia"/>
          <w:color w:val="000000" w:themeColor="text1"/>
        </w:rPr>
        <w:t>МБУДО ДШИ ст.Ессентукской</w:t>
      </w:r>
      <w:r>
        <w:t xml:space="preserve">), </w:t>
      </w:r>
      <w:r w:rsidRPr="00B8142A">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5 лет.</w:t>
      </w:r>
    </w:p>
    <w:p w:rsidR="00B8142A" w:rsidRPr="00B8142A" w:rsidRDefault="00B8142A" w:rsidP="00B8142A">
      <w:pPr>
        <w:pStyle w:val="22"/>
        <w:spacing w:before="0" w:line="240" w:lineRule="auto"/>
        <w:ind w:firstLine="600"/>
        <w:contextualSpacing/>
      </w:pPr>
      <w:r w:rsidRPr="00B8142A">
        <w:t>Историко-бытовой танец является частью мировой хореографической культуры. Этому виду танца суждено было сыграть великую культурно- историческую роль, став связующим звеном между народной пляской и профессиональной сценической хореографией, заложить основу формирования классического танца.</w:t>
      </w:r>
    </w:p>
    <w:p w:rsidR="00B8142A" w:rsidRPr="00B8142A" w:rsidRDefault="00B8142A" w:rsidP="00B8142A">
      <w:pPr>
        <w:pStyle w:val="22"/>
        <w:spacing w:before="0" w:line="240" w:lineRule="auto"/>
        <w:ind w:firstLine="600"/>
        <w:contextualSpacing/>
      </w:pPr>
      <w:r w:rsidRPr="00B8142A">
        <w:t>Особенность изучения дисциплины «Историко-бытовой танец» заключается в сочетании теоретических и практических занятий.</w:t>
      </w:r>
    </w:p>
    <w:p w:rsidR="00B8142A" w:rsidRPr="00B8142A" w:rsidRDefault="00B8142A" w:rsidP="00B8142A">
      <w:pPr>
        <w:pStyle w:val="22"/>
        <w:spacing w:before="0" w:line="240" w:lineRule="auto"/>
        <w:ind w:firstLine="600"/>
        <w:contextualSpacing/>
      </w:pPr>
      <w:r w:rsidRPr="00B8142A">
        <w:t>Историко-бытовой танец – неотъемлемая часть западноевропейского и отечественного культурного наследия в области хореографического искусства. Являясь самостоятельной дисциплиной, историко-бытовой танец в то же время тесно связан с другими видами танца, с общим историческим процессом развития хореографии. Изучение предмета «Историко-бытовой танец» тесно связано с изучением предметов «История хореографического искусства» и  «Классический танец».</w:t>
      </w:r>
    </w:p>
    <w:p w:rsidR="00B8142A" w:rsidRPr="00B8142A" w:rsidRDefault="00B8142A" w:rsidP="00B8142A">
      <w:pPr>
        <w:pStyle w:val="22"/>
        <w:spacing w:before="0" w:line="240" w:lineRule="auto"/>
        <w:ind w:firstLine="600"/>
        <w:contextualSpacing/>
        <w:rPr>
          <w:b/>
        </w:rPr>
      </w:pPr>
      <w:r w:rsidRPr="00B8142A">
        <w:rPr>
          <w:b/>
        </w:rPr>
        <w:t xml:space="preserve"> Срок реализации учебного предмета </w:t>
      </w:r>
    </w:p>
    <w:p w:rsidR="00B8142A" w:rsidRPr="00B8142A" w:rsidRDefault="00B8142A" w:rsidP="00B8142A">
      <w:pPr>
        <w:pStyle w:val="22"/>
        <w:spacing w:before="0" w:line="240" w:lineRule="auto"/>
        <w:ind w:firstLine="600"/>
        <w:contextualSpacing/>
      </w:pPr>
      <w:r>
        <w:t xml:space="preserve"> Учебный предмет</w:t>
      </w:r>
      <w:r w:rsidRPr="00B8142A">
        <w:t xml:space="preserve"> «Историко-бытовой танец» входит в вариативную часть дополнительной предпрофессиональной программы в области хореографического искусства «Хореографическое творчество» и изучается четыре года  (со 2-го по 5-й класс). Изложенный в программе материал ориентирован на детей в возрасте 10-14 лет. По каждому классу и разделу определены программные требования.</w:t>
      </w:r>
    </w:p>
    <w:p w:rsidR="00B8142A" w:rsidRPr="00B8142A" w:rsidRDefault="00B8142A" w:rsidP="00B8142A">
      <w:pPr>
        <w:pStyle w:val="22"/>
        <w:spacing w:before="0" w:line="240" w:lineRule="auto"/>
        <w:ind w:firstLine="600"/>
        <w:contextualSpacing/>
      </w:pPr>
      <w:r w:rsidRPr="00B8142A">
        <w:rPr>
          <w:b/>
        </w:rPr>
        <w:t>Форма проведения учебных аудиторных занятий:</w:t>
      </w:r>
      <w:r w:rsidRPr="00B8142A">
        <w:t xml:space="preserve"> мелкогрупповая (от 4 до 10 человек), продолжительность урока – академический час.  </w:t>
      </w:r>
    </w:p>
    <w:p w:rsidR="00B8142A" w:rsidRPr="00B8142A" w:rsidRDefault="00B8142A" w:rsidP="00B8142A">
      <w:pPr>
        <w:pStyle w:val="22"/>
        <w:spacing w:before="0" w:line="240" w:lineRule="auto"/>
        <w:ind w:firstLine="600"/>
        <w:contextualSpacing/>
      </w:pPr>
      <w:r w:rsidRPr="00B8142A">
        <w:t xml:space="preserve">   Мелкогрупповая форма позволяет преподавателю лучше узнать учеников, их возможности, трудоспособность, эмоционально-психологические особенности.</w:t>
      </w:r>
    </w:p>
    <w:p w:rsidR="00B8142A" w:rsidRPr="00B8142A" w:rsidRDefault="00B8142A" w:rsidP="00B8142A">
      <w:pPr>
        <w:pStyle w:val="22"/>
        <w:spacing w:before="0" w:line="240" w:lineRule="auto"/>
        <w:ind w:firstLine="600"/>
        <w:contextualSpacing/>
        <w:rPr>
          <w:b/>
        </w:rPr>
      </w:pPr>
      <w:r w:rsidRPr="00B8142A">
        <w:rPr>
          <w:b/>
        </w:rPr>
        <w:t xml:space="preserve">Цели и задачи учебного предмета </w:t>
      </w:r>
    </w:p>
    <w:p w:rsidR="00B8142A" w:rsidRDefault="00B8142A" w:rsidP="00B8142A">
      <w:pPr>
        <w:pStyle w:val="22"/>
        <w:spacing w:before="0" w:line="240" w:lineRule="auto"/>
        <w:ind w:firstLine="600"/>
        <w:contextualSpacing/>
      </w:pPr>
      <w:r w:rsidRPr="00B8142A">
        <w:rPr>
          <w:b/>
        </w:rPr>
        <w:t>Цель:</w:t>
      </w:r>
      <w:r w:rsidRPr="00B8142A">
        <w:t xml:space="preserve"> формирование творческой личности посредством обучения детей языку танца, приобщение воспитанников к миру танцевального искусства, являющегося достоянием общечеловеческой и национальной культуры.    </w:t>
      </w:r>
    </w:p>
    <w:p w:rsidR="00B8142A" w:rsidRPr="00B8142A" w:rsidRDefault="00B8142A" w:rsidP="00B8142A">
      <w:pPr>
        <w:pStyle w:val="22"/>
        <w:spacing w:before="0" w:line="240" w:lineRule="auto"/>
        <w:ind w:firstLine="600"/>
        <w:contextualSpacing/>
        <w:rPr>
          <w:b/>
        </w:rPr>
      </w:pPr>
      <w:r w:rsidRPr="00B8142A">
        <w:rPr>
          <w:b/>
        </w:rPr>
        <w:t>Задачи:</w:t>
      </w:r>
    </w:p>
    <w:p w:rsidR="00B8142A" w:rsidRPr="00B8142A" w:rsidRDefault="00B8142A" w:rsidP="00E7285C">
      <w:pPr>
        <w:pStyle w:val="22"/>
        <w:numPr>
          <w:ilvl w:val="0"/>
          <w:numId w:val="5"/>
        </w:numPr>
        <w:spacing w:before="0" w:line="240" w:lineRule="auto"/>
        <w:contextualSpacing/>
        <w:rPr>
          <w:iCs/>
        </w:rPr>
      </w:pPr>
      <w:r w:rsidRPr="00B8142A">
        <w:rPr>
          <w:iCs/>
        </w:rPr>
        <w:t>создать условия для всестороннего развития детей;</w:t>
      </w:r>
    </w:p>
    <w:p w:rsidR="00B8142A" w:rsidRPr="00B8142A" w:rsidRDefault="00B8142A" w:rsidP="00E7285C">
      <w:pPr>
        <w:pStyle w:val="22"/>
        <w:numPr>
          <w:ilvl w:val="0"/>
          <w:numId w:val="5"/>
        </w:numPr>
        <w:spacing w:before="0" w:line="240" w:lineRule="auto"/>
        <w:contextualSpacing/>
        <w:rPr>
          <w:iCs/>
        </w:rPr>
      </w:pPr>
      <w:r w:rsidRPr="00B8142A">
        <w:rPr>
          <w:iCs/>
        </w:rPr>
        <w:t>сформировать базовые хореографические навыки в области историко-бытового танца;</w:t>
      </w:r>
    </w:p>
    <w:p w:rsidR="00B8142A" w:rsidRPr="00B8142A" w:rsidRDefault="00B8142A" w:rsidP="00E7285C">
      <w:pPr>
        <w:pStyle w:val="22"/>
        <w:numPr>
          <w:ilvl w:val="0"/>
          <w:numId w:val="5"/>
        </w:numPr>
        <w:spacing w:before="0" w:line="240" w:lineRule="auto"/>
        <w:contextualSpacing/>
        <w:rPr>
          <w:iCs/>
        </w:rPr>
      </w:pPr>
      <w:r w:rsidRPr="00B8142A">
        <w:rPr>
          <w:iCs/>
        </w:rPr>
        <w:t>сформировать навыки самостоятельной деятельности в освоении основ танцевальной культуры;</w:t>
      </w:r>
    </w:p>
    <w:p w:rsidR="00B8142A" w:rsidRPr="00B8142A" w:rsidRDefault="00B8142A" w:rsidP="00E7285C">
      <w:pPr>
        <w:pStyle w:val="22"/>
        <w:numPr>
          <w:ilvl w:val="0"/>
          <w:numId w:val="5"/>
        </w:numPr>
        <w:spacing w:before="0" w:line="240" w:lineRule="auto"/>
        <w:contextualSpacing/>
        <w:rPr>
          <w:iCs/>
        </w:rPr>
      </w:pPr>
      <w:r w:rsidRPr="00B8142A">
        <w:rPr>
          <w:iCs/>
        </w:rPr>
        <w:t>сформировать понимание значимости танца в жизни народа и лично обучающегося;</w:t>
      </w:r>
    </w:p>
    <w:p w:rsidR="00B8142A" w:rsidRPr="00B8142A" w:rsidRDefault="00B8142A" w:rsidP="00E7285C">
      <w:pPr>
        <w:pStyle w:val="22"/>
        <w:numPr>
          <w:ilvl w:val="0"/>
          <w:numId w:val="5"/>
        </w:numPr>
        <w:spacing w:before="0" w:line="240" w:lineRule="auto"/>
        <w:contextualSpacing/>
        <w:rPr>
          <w:iCs/>
        </w:rPr>
      </w:pPr>
      <w:r w:rsidRPr="00B8142A">
        <w:rPr>
          <w:iCs/>
        </w:rPr>
        <w:t>сформировать потребности и навыки сохранения и укрепления здоровья;</w:t>
      </w:r>
    </w:p>
    <w:p w:rsidR="00B8142A" w:rsidRPr="00B8142A" w:rsidRDefault="00B8142A" w:rsidP="00E7285C">
      <w:pPr>
        <w:pStyle w:val="22"/>
        <w:numPr>
          <w:ilvl w:val="0"/>
          <w:numId w:val="5"/>
        </w:numPr>
        <w:spacing w:before="0" w:line="240" w:lineRule="auto"/>
        <w:contextualSpacing/>
        <w:rPr>
          <w:iCs/>
        </w:rPr>
      </w:pPr>
      <w:r w:rsidRPr="00B8142A">
        <w:rPr>
          <w:iCs/>
        </w:rPr>
        <w:t>приобщить обучающихся к истории искусства танца;</w:t>
      </w:r>
    </w:p>
    <w:p w:rsidR="00B8142A" w:rsidRPr="00B8142A" w:rsidRDefault="00B8142A" w:rsidP="00E7285C">
      <w:pPr>
        <w:pStyle w:val="22"/>
        <w:numPr>
          <w:ilvl w:val="0"/>
          <w:numId w:val="5"/>
        </w:numPr>
        <w:spacing w:before="0" w:line="240" w:lineRule="auto"/>
        <w:contextualSpacing/>
        <w:rPr>
          <w:iCs/>
        </w:rPr>
      </w:pPr>
      <w:r w:rsidRPr="00B8142A">
        <w:rPr>
          <w:iCs/>
        </w:rPr>
        <w:t>развить устойчивый интерес к изучению различных областей хореографического искусства;</w:t>
      </w:r>
    </w:p>
    <w:p w:rsidR="00B8142A" w:rsidRPr="00B8142A" w:rsidRDefault="00B8142A" w:rsidP="00E7285C">
      <w:pPr>
        <w:pStyle w:val="22"/>
        <w:numPr>
          <w:ilvl w:val="0"/>
          <w:numId w:val="5"/>
        </w:numPr>
        <w:spacing w:before="0" w:line="240" w:lineRule="auto"/>
        <w:contextualSpacing/>
        <w:rPr>
          <w:iCs/>
        </w:rPr>
      </w:pPr>
      <w:r w:rsidRPr="00B8142A">
        <w:rPr>
          <w:iCs/>
        </w:rPr>
        <w:t>развить навыки самостоятельной творческой деятельности;</w:t>
      </w:r>
    </w:p>
    <w:p w:rsidR="00B8142A" w:rsidRPr="00B8142A" w:rsidRDefault="00B8142A" w:rsidP="00E7285C">
      <w:pPr>
        <w:pStyle w:val="22"/>
        <w:numPr>
          <w:ilvl w:val="0"/>
          <w:numId w:val="5"/>
        </w:numPr>
        <w:spacing w:before="0" w:line="240" w:lineRule="auto"/>
        <w:contextualSpacing/>
        <w:rPr>
          <w:iCs/>
        </w:rPr>
      </w:pPr>
      <w:r w:rsidRPr="00B8142A">
        <w:rPr>
          <w:iCs/>
        </w:rPr>
        <w:t>развить индивидуальные способности к межличностному взаимодействию в танцевальном коллективе.</w:t>
      </w:r>
    </w:p>
    <w:p w:rsidR="00B8142A" w:rsidRPr="00B8142A" w:rsidRDefault="00B8142A" w:rsidP="00B8142A">
      <w:pPr>
        <w:pStyle w:val="22"/>
        <w:spacing w:before="0" w:line="240" w:lineRule="auto"/>
        <w:ind w:firstLine="600"/>
        <w:contextualSpacing/>
        <w:rPr>
          <w:b/>
        </w:rPr>
      </w:pPr>
      <w:r w:rsidRPr="00B8142A">
        <w:rPr>
          <w:b/>
        </w:rPr>
        <w:t>Обоснование структуры учебного предмета «Историко-бытовой танец»</w:t>
      </w:r>
    </w:p>
    <w:p w:rsidR="00B8142A" w:rsidRPr="00B8142A" w:rsidRDefault="00B8142A" w:rsidP="00B8142A">
      <w:pPr>
        <w:pStyle w:val="22"/>
        <w:spacing w:before="0" w:line="240" w:lineRule="auto"/>
        <w:ind w:firstLine="600"/>
        <w:contextualSpacing/>
      </w:pPr>
      <w:r w:rsidRPr="00B8142A">
        <w:lastRenderedPageBreak/>
        <w:t xml:space="preserve">Обоснованием структуры программы являются ФГТ, отражающие все аспекты работы преподавателя с учеником. </w:t>
      </w:r>
    </w:p>
    <w:p w:rsidR="00B8142A" w:rsidRPr="00B8142A" w:rsidRDefault="00B8142A" w:rsidP="00B8142A">
      <w:pPr>
        <w:pStyle w:val="22"/>
        <w:spacing w:before="0" w:line="240" w:lineRule="auto"/>
        <w:ind w:firstLine="600"/>
        <w:contextualSpacing/>
      </w:pPr>
      <w:r w:rsidRPr="00B8142A">
        <w:t>Программа содержит следующие разделы:</w:t>
      </w:r>
    </w:p>
    <w:p w:rsidR="00B8142A" w:rsidRPr="00B8142A" w:rsidRDefault="00B8142A" w:rsidP="00B8142A">
      <w:pPr>
        <w:pStyle w:val="22"/>
        <w:spacing w:before="0" w:line="240" w:lineRule="auto"/>
        <w:ind w:firstLine="600"/>
        <w:contextualSpacing/>
      </w:pPr>
      <w:r w:rsidRPr="00B8142A">
        <w:t>-   сведения о затратах учебного времени, предусмотренного на освоение учебного предмета;</w:t>
      </w:r>
    </w:p>
    <w:p w:rsidR="00B8142A" w:rsidRPr="00B8142A" w:rsidRDefault="00B8142A" w:rsidP="00B8142A">
      <w:pPr>
        <w:pStyle w:val="22"/>
        <w:spacing w:before="0" w:line="240" w:lineRule="auto"/>
        <w:ind w:firstLine="600"/>
        <w:contextualSpacing/>
      </w:pPr>
      <w:r w:rsidRPr="00B8142A">
        <w:t>-   распределение учебного материала по годам обучения;</w:t>
      </w:r>
    </w:p>
    <w:p w:rsidR="00B8142A" w:rsidRPr="00B8142A" w:rsidRDefault="00B8142A" w:rsidP="00B8142A">
      <w:pPr>
        <w:pStyle w:val="22"/>
        <w:spacing w:before="0" w:line="240" w:lineRule="auto"/>
        <w:ind w:firstLine="600"/>
        <w:contextualSpacing/>
      </w:pPr>
      <w:r w:rsidRPr="00B8142A">
        <w:t>-   описание дидактических единиц учебного предмета;</w:t>
      </w:r>
    </w:p>
    <w:p w:rsidR="00B8142A" w:rsidRPr="00B8142A" w:rsidRDefault="00B8142A" w:rsidP="00B8142A">
      <w:pPr>
        <w:pStyle w:val="22"/>
        <w:spacing w:before="0" w:line="240" w:lineRule="auto"/>
        <w:ind w:firstLine="600"/>
        <w:contextualSpacing/>
      </w:pPr>
      <w:r w:rsidRPr="00B8142A">
        <w:t>-   требования к уровню подготовки обучающихся;</w:t>
      </w:r>
    </w:p>
    <w:p w:rsidR="00B8142A" w:rsidRPr="00B8142A" w:rsidRDefault="00B8142A" w:rsidP="00B8142A">
      <w:pPr>
        <w:pStyle w:val="22"/>
        <w:spacing w:before="0" w:line="240" w:lineRule="auto"/>
        <w:ind w:firstLine="600"/>
        <w:contextualSpacing/>
      </w:pPr>
      <w:r w:rsidRPr="00B8142A">
        <w:t>-   формы и методы контроля, система оценок;</w:t>
      </w:r>
    </w:p>
    <w:p w:rsidR="00B8142A" w:rsidRPr="00B8142A" w:rsidRDefault="00B8142A" w:rsidP="00B8142A">
      <w:pPr>
        <w:pStyle w:val="22"/>
        <w:spacing w:before="0" w:line="240" w:lineRule="auto"/>
        <w:ind w:firstLine="600"/>
        <w:contextualSpacing/>
      </w:pPr>
      <w:r w:rsidRPr="00B8142A">
        <w:t>-   методическое обеспечение учебного процесса.</w:t>
      </w:r>
    </w:p>
    <w:p w:rsidR="00B8142A" w:rsidRPr="00B8142A" w:rsidRDefault="00B8142A" w:rsidP="00B8142A">
      <w:pPr>
        <w:pStyle w:val="22"/>
        <w:spacing w:before="0" w:line="240" w:lineRule="auto"/>
        <w:ind w:firstLine="600"/>
        <w:contextualSpacing/>
      </w:pPr>
      <w:r w:rsidRPr="00B8142A">
        <w:t>В соответствии с данными направлениями строится основной раздел программы «Содержание учебного предмета».</w:t>
      </w:r>
    </w:p>
    <w:p w:rsidR="00B8142A" w:rsidRPr="00B8142A" w:rsidRDefault="00B8142A" w:rsidP="00B8142A">
      <w:pPr>
        <w:pStyle w:val="22"/>
        <w:spacing w:before="0" w:line="240" w:lineRule="auto"/>
        <w:ind w:firstLine="600"/>
        <w:contextualSpacing/>
        <w:rPr>
          <w:b/>
        </w:rPr>
      </w:pPr>
      <w:r w:rsidRPr="00B8142A">
        <w:rPr>
          <w:b/>
        </w:rPr>
        <w:t>Методы обучения</w:t>
      </w:r>
    </w:p>
    <w:p w:rsidR="00B8142A" w:rsidRPr="00B8142A" w:rsidRDefault="00B8142A" w:rsidP="00B8142A">
      <w:pPr>
        <w:pStyle w:val="22"/>
        <w:spacing w:before="0" w:line="240" w:lineRule="auto"/>
        <w:ind w:firstLine="600"/>
        <w:contextualSpacing/>
      </w:pPr>
      <w:r w:rsidRPr="00B8142A">
        <w:t>Для достижения поставленной цели и реализации задач предмета используются следующие методы обучения:</w:t>
      </w:r>
    </w:p>
    <w:p w:rsidR="00B8142A" w:rsidRPr="00B8142A" w:rsidRDefault="00B8142A" w:rsidP="00E7285C">
      <w:pPr>
        <w:pStyle w:val="22"/>
        <w:numPr>
          <w:ilvl w:val="0"/>
          <w:numId w:val="6"/>
        </w:numPr>
        <w:shd w:val="clear" w:color="auto" w:fill="auto"/>
        <w:spacing w:before="0" w:line="240" w:lineRule="auto"/>
        <w:contextualSpacing/>
      </w:pPr>
      <w:r w:rsidRPr="00B8142A">
        <w:t>словесный (объяснение, разбор, анализ);</w:t>
      </w:r>
    </w:p>
    <w:p w:rsidR="00B8142A" w:rsidRPr="00B8142A" w:rsidRDefault="00B8142A" w:rsidP="00E7285C">
      <w:pPr>
        <w:pStyle w:val="22"/>
        <w:numPr>
          <w:ilvl w:val="0"/>
          <w:numId w:val="6"/>
        </w:numPr>
        <w:shd w:val="clear" w:color="auto" w:fill="auto"/>
        <w:spacing w:before="0" w:line="240" w:lineRule="auto"/>
        <w:contextualSpacing/>
      </w:pPr>
      <w:r w:rsidRPr="00B8142A">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B8142A" w:rsidRPr="00B8142A" w:rsidRDefault="00B8142A" w:rsidP="00E7285C">
      <w:pPr>
        <w:pStyle w:val="22"/>
        <w:numPr>
          <w:ilvl w:val="0"/>
          <w:numId w:val="6"/>
        </w:numPr>
        <w:shd w:val="clear" w:color="auto" w:fill="auto"/>
        <w:spacing w:before="0" w:line="240" w:lineRule="auto"/>
        <w:contextualSpacing/>
      </w:pPr>
      <w:r w:rsidRPr="00B8142A">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B8142A" w:rsidRPr="00B8142A" w:rsidRDefault="00B8142A" w:rsidP="00E7285C">
      <w:pPr>
        <w:pStyle w:val="22"/>
        <w:numPr>
          <w:ilvl w:val="0"/>
          <w:numId w:val="6"/>
        </w:numPr>
        <w:shd w:val="clear" w:color="auto" w:fill="auto"/>
        <w:spacing w:before="0" w:line="240" w:lineRule="auto"/>
        <w:contextualSpacing/>
      </w:pPr>
      <w:r w:rsidRPr="00B8142A">
        <w:t>аналитический (сравнения и обобщения, развитие логического мышления);</w:t>
      </w:r>
    </w:p>
    <w:p w:rsidR="00B8142A" w:rsidRPr="00B8142A" w:rsidRDefault="00B8142A" w:rsidP="00E7285C">
      <w:pPr>
        <w:pStyle w:val="22"/>
        <w:numPr>
          <w:ilvl w:val="0"/>
          <w:numId w:val="6"/>
        </w:numPr>
        <w:shd w:val="clear" w:color="auto" w:fill="auto"/>
        <w:spacing w:before="0" w:line="240" w:lineRule="auto"/>
        <w:contextualSpacing/>
      </w:pPr>
      <w:r w:rsidRPr="00B8142A">
        <w:t>эмоциональный (подбор ассоциаций, образов, создание художественных впечатлений);</w:t>
      </w:r>
    </w:p>
    <w:p w:rsidR="00B8142A" w:rsidRPr="00B8142A" w:rsidRDefault="00B8142A" w:rsidP="00E7285C">
      <w:pPr>
        <w:pStyle w:val="22"/>
        <w:numPr>
          <w:ilvl w:val="0"/>
          <w:numId w:val="6"/>
        </w:numPr>
        <w:shd w:val="clear" w:color="auto" w:fill="auto"/>
        <w:spacing w:before="0" w:line="240" w:lineRule="auto"/>
        <w:contextualSpacing/>
      </w:pPr>
      <w:r w:rsidRPr="00B8142A">
        <w:t>индивидуальный подход к каждому ученику с учетом природных способностей, возрастных особенностей, работоспособности и уровня подготовки.</w:t>
      </w:r>
    </w:p>
    <w:p w:rsidR="00B8142A" w:rsidRPr="00B8142A" w:rsidRDefault="00B8142A" w:rsidP="00B8142A">
      <w:pPr>
        <w:pStyle w:val="22"/>
        <w:shd w:val="clear" w:color="auto" w:fill="auto"/>
        <w:spacing w:before="0" w:line="240" w:lineRule="auto"/>
        <w:ind w:firstLine="600"/>
        <w:contextualSpacing/>
      </w:pPr>
      <w:r w:rsidRPr="00B8142A">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B8142A" w:rsidRPr="00B8142A" w:rsidRDefault="00B8142A" w:rsidP="00B8142A">
      <w:pPr>
        <w:pStyle w:val="22"/>
        <w:spacing w:before="0" w:line="240" w:lineRule="auto"/>
        <w:ind w:firstLine="600"/>
        <w:contextualSpacing/>
      </w:pPr>
      <w:r w:rsidRPr="00B8142A">
        <w:rPr>
          <w:b/>
        </w:rPr>
        <w:t xml:space="preserve">Описание материально-технических условий реализации учебного предмета </w:t>
      </w:r>
    </w:p>
    <w:p w:rsidR="00B8142A" w:rsidRPr="00B8142A" w:rsidRDefault="00B8142A" w:rsidP="00B8142A">
      <w:pPr>
        <w:pStyle w:val="22"/>
        <w:spacing w:before="0" w:line="240" w:lineRule="auto"/>
        <w:ind w:firstLine="600"/>
        <w:contextualSpacing/>
      </w:pPr>
      <w:r w:rsidRPr="00B8142A">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B8142A" w:rsidRPr="00B8142A" w:rsidRDefault="00B8142A" w:rsidP="00B8142A">
      <w:pPr>
        <w:pStyle w:val="22"/>
        <w:spacing w:before="0" w:line="240" w:lineRule="auto"/>
        <w:ind w:firstLine="600"/>
        <w:contextualSpacing/>
      </w:pPr>
      <w:r w:rsidRPr="00B8142A">
        <w:t>Минимально необходимый для реализации программы «Историко-бытовой танец» перечень учебных аудиторий, специализированных кабинетов и материально-технического обеспечения включает в себя:</w:t>
      </w:r>
    </w:p>
    <w:p w:rsidR="00B8142A" w:rsidRPr="00B8142A" w:rsidRDefault="00B8142A" w:rsidP="00E7285C">
      <w:pPr>
        <w:pStyle w:val="22"/>
        <w:numPr>
          <w:ilvl w:val="0"/>
          <w:numId w:val="7"/>
        </w:numPr>
        <w:spacing w:before="0" w:line="240" w:lineRule="auto"/>
        <w:ind w:hanging="294"/>
        <w:contextualSpacing/>
      </w:pPr>
      <w:r w:rsidRPr="00B8142A">
        <w:t>балетные залы площадью не менее 40 кв.м (на 12-14 обучающихся),</w:t>
      </w:r>
      <w:r>
        <w:t xml:space="preserve"> </w:t>
      </w:r>
      <w:r w:rsidRPr="00B8142A">
        <w:t>имеющие пригодное для танца напольное покрытие (деревянный пол или</w:t>
      </w:r>
      <w:r>
        <w:t xml:space="preserve"> </w:t>
      </w:r>
      <w:r w:rsidRPr="00B8142A">
        <w:t>специализированное пластиковое (линолеумное) покрытие);</w:t>
      </w:r>
    </w:p>
    <w:p w:rsidR="00B8142A" w:rsidRPr="00B8142A" w:rsidRDefault="00B8142A" w:rsidP="00E7285C">
      <w:pPr>
        <w:pStyle w:val="22"/>
        <w:numPr>
          <w:ilvl w:val="0"/>
          <w:numId w:val="7"/>
        </w:numPr>
        <w:spacing w:before="0" w:line="240" w:lineRule="auto"/>
        <w:contextualSpacing/>
      </w:pPr>
      <w:r w:rsidRPr="00B8142A">
        <w:t>балетные станки (палки) длиной не менее 25 погонных метров вдоль трех стен;</w:t>
      </w:r>
    </w:p>
    <w:p w:rsidR="00B8142A" w:rsidRPr="00B8142A" w:rsidRDefault="00B8142A" w:rsidP="00E7285C">
      <w:pPr>
        <w:pStyle w:val="22"/>
        <w:numPr>
          <w:ilvl w:val="0"/>
          <w:numId w:val="7"/>
        </w:numPr>
        <w:spacing w:before="0" w:line="240" w:lineRule="auto"/>
        <w:contextualSpacing/>
      </w:pPr>
      <w:r w:rsidRPr="00B8142A">
        <w:t>зеркала размером 7м х 2м на одной стене;</w:t>
      </w:r>
    </w:p>
    <w:p w:rsidR="00B8142A" w:rsidRPr="00B8142A" w:rsidRDefault="00B8142A" w:rsidP="00E7285C">
      <w:pPr>
        <w:pStyle w:val="22"/>
        <w:numPr>
          <w:ilvl w:val="0"/>
          <w:numId w:val="8"/>
        </w:numPr>
        <w:spacing w:before="0" w:line="240" w:lineRule="auto"/>
        <w:contextualSpacing/>
      </w:pPr>
      <w:r w:rsidRPr="00B8142A">
        <w:t>наличие музыкального инструмента (рояля/фортепиано, баяна) и звуковоспроизводящей аппаратуры в репетиционном классе;</w:t>
      </w:r>
    </w:p>
    <w:p w:rsidR="00B8142A" w:rsidRDefault="00B8142A" w:rsidP="00E7285C">
      <w:pPr>
        <w:pStyle w:val="22"/>
        <w:numPr>
          <w:ilvl w:val="0"/>
          <w:numId w:val="7"/>
        </w:numPr>
        <w:tabs>
          <w:tab w:val="clear" w:pos="720"/>
        </w:tabs>
        <w:spacing w:before="0" w:line="240" w:lineRule="auto"/>
        <w:contextualSpacing/>
      </w:pPr>
      <w:r w:rsidRPr="00B8142A">
        <w:t>помещения для работы со специализированными материалами (фонотеку, видеотеку, фильмотеку, просмотровый видеозал);</w:t>
      </w:r>
    </w:p>
    <w:p w:rsidR="00791268" w:rsidRDefault="00B8142A" w:rsidP="00E7285C">
      <w:pPr>
        <w:pStyle w:val="22"/>
        <w:numPr>
          <w:ilvl w:val="0"/>
          <w:numId w:val="7"/>
        </w:numPr>
        <w:tabs>
          <w:tab w:val="clear" w:pos="720"/>
        </w:tabs>
        <w:spacing w:before="0" w:line="240" w:lineRule="auto"/>
        <w:contextualSpacing/>
      </w:pPr>
      <w:r w:rsidRPr="00B8142A">
        <w:t>костюмерную, располагающую необходимым количеством костюмов для учебных занятий, репетиционного процесса, сценических выступлений.</w:t>
      </w:r>
    </w:p>
    <w:p w:rsidR="00791268" w:rsidRDefault="00791268" w:rsidP="00791268">
      <w:pPr>
        <w:pStyle w:val="22"/>
        <w:spacing w:before="0" w:line="240" w:lineRule="auto"/>
        <w:ind w:left="720"/>
        <w:contextualSpacing/>
      </w:pPr>
    </w:p>
    <w:p w:rsidR="00791268" w:rsidRDefault="00791268" w:rsidP="00791268">
      <w:pPr>
        <w:pStyle w:val="22"/>
        <w:spacing w:before="0" w:line="240" w:lineRule="auto"/>
        <w:ind w:left="720"/>
        <w:contextualSpacing/>
      </w:pPr>
    </w:p>
    <w:p w:rsidR="00791268" w:rsidRDefault="00791268" w:rsidP="00791268">
      <w:pPr>
        <w:pStyle w:val="22"/>
        <w:spacing w:before="0" w:line="240" w:lineRule="auto"/>
        <w:ind w:left="720"/>
        <w:contextualSpacing/>
      </w:pPr>
    </w:p>
    <w:p w:rsidR="00791268" w:rsidRDefault="00791268" w:rsidP="00791268">
      <w:pPr>
        <w:pStyle w:val="22"/>
        <w:spacing w:before="0" w:line="240" w:lineRule="auto"/>
        <w:ind w:left="720"/>
        <w:contextualSpacing/>
      </w:pPr>
    </w:p>
    <w:p w:rsidR="00974ADB" w:rsidRPr="00791268" w:rsidRDefault="00974ADB" w:rsidP="00791268">
      <w:pPr>
        <w:pStyle w:val="22"/>
        <w:spacing w:before="0" w:line="240" w:lineRule="auto"/>
        <w:contextualSpacing/>
        <w:jc w:val="center"/>
        <w:rPr>
          <w:b/>
          <w:sz w:val="32"/>
          <w:szCs w:val="32"/>
        </w:rPr>
      </w:pPr>
      <w:r w:rsidRPr="00791268">
        <w:rPr>
          <w:b/>
          <w:sz w:val="32"/>
          <w:szCs w:val="32"/>
        </w:rPr>
        <w:lastRenderedPageBreak/>
        <w:t>Рабочая программа учебного предмета</w:t>
      </w:r>
      <w:r w:rsidRPr="00791268">
        <w:rPr>
          <w:b/>
          <w:sz w:val="32"/>
          <w:szCs w:val="32"/>
        </w:rPr>
        <w:br/>
        <w:t>«Основы игры на музыкальном инструменте (фортепиано)»</w:t>
      </w:r>
    </w:p>
    <w:p w:rsidR="006B24C9" w:rsidRDefault="00974ADB">
      <w:pPr>
        <w:pStyle w:val="22"/>
        <w:shd w:val="clear" w:color="auto" w:fill="auto"/>
        <w:spacing w:before="0"/>
        <w:ind w:firstLine="600"/>
      </w:pPr>
      <w:r>
        <w:t>Рабочая программа учебного предмета «</w:t>
      </w:r>
      <w:r w:rsidRPr="00974ADB">
        <w:rPr>
          <w:b/>
          <w:bCs/>
        </w:rPr>
        <w:t>Основы игры на музыкальном инструменте (фортепиано</w:t>
      </w:r>
      <w:r w:rsidRPr="00974ADB">
        <w:t>)</w:t>
      </w:r>
      <w:r>
        <w:t>» (</w:t>
      </w:r>
      <w:r w:rsidR="00196EDE" w:rsidRPr="00985649">
        <w:rPr>
          <w:rFonts w:hint="eastAsia"/>
        </w:rPr>
        <w:t>разработчик</w:t>
      </w:r>
      <w:r w:rsidR="00196EDE">
        <w:t xml:space="preserve"> </w:t>
      </w:r>
      <w:r w:rsidR="00B6599B">
        <w:t>Швидунова Т.П</w:t>
      </w:r>
      <w:r w:rsidR="00196EDE">
        <w:t>.</w:t>
      </w:r>
      <w:r w:rsidR="00196EDE">
        <w:rPr>
          <w:rFonts w:hint="eastAsia"/>
        </w:rPr>
        <w:t xml:space="preserve"> - преподавател</w:t>
      </w:r>
      <w:r w:rsidR="00B6599B">
        <w:t>ь</w:t>
      </w:r>
      <w:r w:rsidR="00196EDE">
        <w:rPr>
          <w:rFonts w:hint="eastAsia"/>
        </w:rPr>
        <w:t xml:space="preserve"> по классу</w:t>
      </w:r>
      <w:r w:rsidR="00196EDE">
        <w:t xml:space="preserve"> фортепиано</w:t>
      </w:r>
      <w:r w:rsidR="00196EDE" w:rsidRPr="00985649">
        <w:t xml:space="preserve"> </w:t>
      </w:r>
      <w:r w:rsidR="00196EDE" w:rsidRPr="00985649">
        <w:rPr>
          <w:rFonts w:hint="eastAsia"/>
        </w:rPr>
        <w:t xml:space="preserve"> </w:t>
      </w:r>
      <w:r w:rsidR="00196EDE" w:rsidRPr="00985649">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r w:rsidRPr="006B24C9">
        <w:t xml:space="preserve"> </w:t>
      </w:r>
      <w:r>
        <w:t>срок освоения 5 лет.</w:t>
      </w:r>
    </w:p>
    <w:p w:rsidR="00196EDE" w:rsidRPr="00196EDE" w:rsidRDefault="00196EDE" w:rsidP="00196EDE">
      <w:pPr>
        <w:pStyle w:val="22"/>
        <w:spacing w:before="0" w:line="240" w:lineRule="auto"/>
        <w:ind w:firstLine="600"/>
        <w:contextualSpacing/>
      </w:pPr>
      <w:r w:rsidRPr="00196EDE">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 Именно фортепиано является базовым инструментом для изучения «Слушании музыки и музыкальной грамоты», «Музыкальной литературы», «Истории хореографического искусства»</w:t>
      </w:r>
    </w:p>
    <w:p w:rsidR="00196EDE" w:rsidRPr="00196EDE" w:rsidRDefault="00196EDE" w:rsidP="00196EDE">
      <w:pPr>
        <w:pStyle w:val="22"/>
        <w:spacing w:before="0" w:line="240" w:lineRule="auto"/>
        <w:ind w:firstLine="600"/>
        <w:contextualSpacing/>
        <w:rPr>
          <w:b/>
        </w:rPr>
      </w:pPr>
      <w:r w:rsidRPr="00196EDE">
        <w:rPr>
          <w:b/>
        </w:rPr>
        <w:t xml:space="preserve">Срок реализации  </w:t>
      </w:r>
      <w:r w:rsidRPr="00196EDE">
        <w:t>учебного предмета «Фортепиано» составляет четыре года (2-й - 5-й классы).</w:t>
      </w:r>
    </w:p>
    <w:p w:rsidR="00196EDE" w:rsidRPr="00196EDE" w:rsidRDefault="00196EDE" w:rsidP="00196EDE">
      <w:pPr>
        <w:pStyle w:val="22"/>
        <w:spacing w:before="0" w:line="240" w:lineRule="auto"/>
        <w:ind w:firstLine="600"/>
        <w:contextualSpacing/>
      </w:pPr>
      <w:r w:rsidRPr="00196EDE">
        <w:rPr>
          <w:b/>
        </w:rPr>
        <w:t>Объем учебного времени, предусмотренный учебным планом образовательного учреждения на реализацию учебного предмета «Фортепиано»</w:t>
      </w:r>
      <w:r w:rsidRPr="00196EDE">
        <w:t xml:space="preserve"> </w:t>
      </w:r>
    </w:p>
    <w:p w:rsidR="00196EDE" w:rsidRPr="00196EDE" w:rsidRDefault="00196EDE" w:rsidP="00196EDE">
      <w:pPr>
        <w:pStyle w:val="22"/>
        <w:shd w:val="clear" w:color="auto" w:fill="auto"/>
        <w:spacing w:before="0" w:line="240" w:lineRule="auto"/>
        <w:ind w:firstLine="600"/>
        <w:contextualSpacing/>
      </w:pPr>
      <w:r w:rsidRPr="00196EDE">
        <w:t>На освоение предмета «Фортепиано» по учебному плану предлагается 1 час аудиторных занятий в неделю</w:t>
      </w:r>
      <w:r>
        <w:t>.</w:t>
      </w:r>
    </w:p>
    <w:p w:rsidR="00196EDE" w:rsidRPr="00196EDE" w:rsidRDefault="00196EDE" w:rsidP="00196EDE">
      <w:pPr>
        <w:pStyle w:val="22"/>
        <w:spacing w:before="0" w:line="240" w:lineRule="auto"/>
        <w:ind w:firstLine="600"/>
        <w:contextualSpacing/>
      </w:pPr>
      <w:r w:rsidRPr="00196EDE">
        <w:rPr>
          <w:b/>
        </w:rPr>
        <w:t>Форма проведения учебных аудиторных занятий</w:t>
      </w:r>
      <w:r w:rsidRPr="00196EDE">
        <w:t xml:space="preserve"> - индивидуальная, продолжительность урока – «академический» час. </w:t>
      </w:r>
    </w:p>
    <w:p w:rsidR="00196EDE" w:rsidRPr="00196EDE" w:rsidRDefault="00196EDE" w:rsidP="00196EDE">
      <w:pPr>
        <w:pStyle w:val="22"/>
        <w:spacing w:before="0" w:line="240" w:lineRule="auto"/>
        <w:ind w:firstLine="600"/>
        <w:contextualSpacing/>
        <w:rPr>
          <w:b/>
        </w:rPr>
      </w:pPr>
      <w:r w:rsidRPr="00196EDE">
        <w:rPr>
          <w:b/>
        </w:rPr>
        <w:t>Цель и задачи учебного предмета «Фортепиано»</w:t>
      </w:r>
    </w:p>
    <w:p w:rsidR="00196EDE" w:rsidRPr="00196EDE" w:rsidRDefault="00196EDE" w:rsidP="00196EDE">
      <w:pPr>
        <w:pStyle w:val="22"/>
        <w:spacing w:before="0" w:line="240" w:lineRule="auto"/>
        <w:ind w:firstLine="600"/>
        <w:contextualSpacing/>
      </w:pPr>
      <w:r w:rsidRPr="00196EDE">
        <w:rPr>
          <w:b/>
          <w:bCs/>
        </w:rPr>
        <w:t xml:space="preserve">Цель </w:t>
      </w:r>
      <w:r w:rsidRPr="00196EDE">
        <w:t xml:space="preserve">данного курса – овладение основами игры на фортепиано, обогащение слухового опыта и расширение кругозора в области музыкального и исполнительского искусства, формирование художественного вкуса учащихся, воспитание музицирующих любителей музыки. </w:t>
      </w:r>
    </w:p>
    <w:p w:rsidR="00196EDE" w:rsidRPr="00196EDE" w:rsidRDefault="00196EDE" w:rsidP="00196EDE">
      <w:pPr>
        <w:pStyle w:val="22"/>
        <w:spacing w:before="0" w:line="240" w:lineRule="auto"/>
        <w:ind w:firstLine="600"/>
        <w:contextualSpacing/>
      </w:pPr>
      <w:r w:rsidRPr="00196EDE">
        <w:rPr>
          <w:b/>
          <w:bCs/>
        </w:rPr>
        <w:t>Задачи</w:t>
      </w:r>
      <w:r w:rsidRPr="00196EDE">
        <w:t xml:space="preserve">: </w:t>
      </w:r>
    </w:p>
    <w:p w:rsidR="00196EDE" w:rsidRPr="00196EDE" w:rsidRDefault="00196EDE" w:rsidP="00E7285C">
      <w:pPr>
        <w:pStyle w:val="22"/>
        <w:numPr>
          <w:ilvl w:val="0"/>
          <w:numId w:val="4"/>
        </w:numPr>
        <w:spacing w:before="0" w:line="240" w:lineRule="auto"/>
        <w:ind w:left="993"/>
        <w:contextualSpacing/>
      </w:pPr>
      <w:r w:rsidRPr="00196EDE">
        <w:t xml:space="preserve">развитие музыкальных способностей; </w:t>
      </w:r>
    </w:p>
    <w:p w:rsidR="00196EDE" w:rsidRPr="00196EDE" w:rsidRDefault="00196EDE" w:rsidP="00E7285C">
      <w:pPr>
        <w:pStyle w:val="22"/>
        <w:numPr>
          <w:ilvl w:val="0"/>
          <w:numId w:val="4"/>
        </w:numPr>
        <w:spacing w:before="0" w:line="240" w:lineRule="auto"/>
        <w:ind w:left="993"/>
        <w:contextualSpacing/>
      </w:pPr>
      <w:r w:rsidRPr="00196EDE">
        <w:t xml:space="preserve">обучение основным навыкам игры на фортепиано; </w:t>
      </w:r>
    </w:p>
    <w:p w:rsidR="00196EDE" w:rsidRPr="00196EDE" w:rsidRDefault="00196EDE" w:rsidP="00E7285C">
      <w:pPr>
        <w:pStyle w:val="22"/>
        <w:numPr>
          <w:ilvl w:val="0"/>
          <w:numId w:val="4"/>
        </w:numPr>
        <w:spacing w:before="0" w:line="240" w:lineRule="auto"/>
        <w:ind w:left="993"/>
        <w:contextualSpacing/>
      </w:pPr>
      <w:r w:rsidRPr="00196EDE">
        <w:t xml:space="preserve">приобретение навыков ансамблевой игры; </w:t>
      </w:r>
    </w:p>
    <w:p w:rsidR="00196EDE" w:rsidRPr="00196EDE" w:rsidRDefault="00196EDE" w:rsidP="00E7285C">
      <w:pPr>
        <w:pStyle w:val="22"/>
        <w:numPr>
          <w:ilvl w:val="0"/>
          <w:numId w:val="4"/>
        </w:numPr>
        <w:spacing w:before="0" w:line="240" w:lineRule="auto"/>
        <w:ind w:left="993"/>
        <w:contextualSpacing/>
      </w:pPr>
      <w:r w:rsidRPr="00196EDE">
        <w:t xml:space="preserve">приобретение навыков чтения нот с листа; </w:t>
      </w:r>
    </w:p>
    <w:p w:rsidR="00196EDE" w:rsidRPr="00196EDE" w:rsidRDefault="00196EDE" w:rsidP="00E7285C">
      <w:pPr>
        <w:pStyle w:val="22"/>
        <w:numPr>
          <w:ilvl w:val="0"/>
          <w:numId w:val="3"/>
        </w:numPr>
        <w:spacing w:before="0" w:line="240" w:lineRule="auto"/>
        <w:contextualSpacing/>
      </w:pPr>
      <w:r w:rsidRPr="00196EDE">
        <w:t xml:space="preserve">приобретение навыков самостоятельной работы над музыкальным произведением. </w:t>
      </w:r>
    </w:p>
    <w:p w:rsidR="00196EDE" w:rsidRPr="00196EDE" w:rsidRDefault="00196EDE" w:rsidP="00196EDE">
      <w:pPr>
        <w:pStyle w:val="22"/>
        <w:spacing w:before="0" w:line="240" w:lineRule="auto"/>
        <w:ind w:firstLine="600"/>
        <w:contextualSpacing/>
      </w:pPr>
      <w:r w:rsidRPr="00196EDE">
        <w:t xml:space="preserve">Для решения поставленных задач необходима опора на следующие </w:t>
      </w:r>
      <w:r w:rsidRPr="00196EDE">
        <w:rPr>
          <w:b/>
          <w:bCs/>
        </w:rPr>
        <w:t xml:space="preserve">принципы: </w:t>
      </w:r>
    </w:p>
    <w:p w:rsidR="00196EDE" w:rsidRPr="00196EDE" w:rsidRDefault="00196EDE" w:rsidP="00E7285C">
      <w:pPr>
        <w:pStyle w:val="22"/>
        <w:numPr>
          <w:ilvl w:val="0"/>
          <w:numId w:val="3"/>
        </w:numPr>
        <w:spacing w:before="0" w:line="240" w:lineRule="auto"/>
        <w:contextualSpacing/>
      </w:pPr>
      <w:r w:rsidRPr="00196EDE">
        <w:t xml:space="preserve">индивидуализация в подходе к учащимся; </w:t>
      </w:r>
    </w:p>
    <w:p w:rsidR="00196EDE" w:rsidRPr="00196EDE" w:rsidRDefault="00196EDE" w:rsidP="00E7285C">
      <w:pPr>
        <w:pStyle w:val="22"/>
        <w:numPr>
          <w:ilvl w:val="0"/>
          <w:numId w:val="3"/>
        </w:numPr>
        <w:spacing w:before="0" w:line="240" w:lineRule="auto"/>
        <w:contextualSpacing/>
      </w:pPr>
      <w:r w:rsidRPr="00196EDE">
        <w:t xml:space="preserve">интеграция различных аспектов работы; </w:t>
      </w:r>
    </w:p>
    <w:p w:rsidR="00196EDE" w:rsidRPr="00196EDE" w:rsidRDefault="00196EDE" w:rsidP="00E7285C">
      <w:pPr>
        <w:pStyle w:val="22"/>
        <w:numPr>
          <w:ilvl w:val="0"/>
          <w:numId w:val="3"/>
        </w:numPr>
        <w:spacing w:before="0" w:line="240" w:lineRule="auto"/>
        <w:contextualSpacing/>
      </w:pPr>
      <w:r w:rsidRPr="00196EDE">
        <w:t xml:space="preserve">ориентация на целостный подход к решению задач на становление личности обучающихся, их художественного сознания, развитие общих и музыкальных способностей. </w:t>
      </w:r>
    </w:p>
    <w:p w:rsidR="00196EDE" w:rsidRPr="00196EDE" w:rsidRDefault="00196EDE" w:rsidP="00196EDE">
      <w:pPr>
        <w:pStyle w:val="22"/>
        <w:spacing w:before="0" w:line="240" w:lineRule="auto"/>
        <w:ind w:firstLine="600"/>
        <w:contextualSpacing/>
        <w:rPr>
          <w:b/>
        </w:rPr>
      </w:pPr>
      <w:r w:rsidRPr="00196EDE">
        <w:rPr>
          <w:b/>
        </w:rPr>
        <w:t>Обоснование структуры программы учебного предмета «Фортепиано»</w:t>
      </w:r>
    </w:p>
    <w:p w:rsidR="00196EDE" w:rsidRPr="00196EDE" w:rsidRDefault="00196EDE" w:rsidP="00196EDE">
      <w:pPr>
        <w:pStyle w:val="22"/>
        <w:spacing w:before="0" w:line="240" w:lineRule="auto"/>
        <w:ind w:firstLine="600"/>
        <w:contextualSpacing/>
      </w:pPr>
      <w:r w:rsidRPr="00196EDE">
        <w:t xml:space="preserve">Обоснованием структуры программы являются ФГТ, отражающие все аспекты работы преподавателя с учеником. </w:t>
      </w:r>
    </w:p>
    <w:p w:rsidR="00196EDE" w:rsidRPr="00196EDE" w:rsidRDefault="00196EDE" w:rsidP="00196EDE">
      <w:pPr>
        <w:pStyle w:val="22"/>
        <w:spacing w:before="0" w:line="240" w:lineRule="auto"/>
        <w:ind w:firstLine="600"/>
        <w:contextualSpacing/>
      </w:pPr>
      <w:r w:rsidRPr="00196EDE">
        <w:t>Программа содержит  следующие разделы:</w:t>
      </w:r>
    </w:p>
    <w:p w:rsidR="00196EDE" w:rsidRPr="00196EDE" w:rsidRDefault="00196EDE" w:rsidP="00E7285C">
      <w:pPr>
        <w:pStyle w:val="22"/>
        <w:numPr>
          <w:ilvl w:val="0"/>
          <w:numId w:val="1"/>
        </w:numPr>
        <w:spacing w:before="0" w:line="240" w:lineRule="auto"/>
        <w:contextualSpacing/>
      </w:pPr>
      <w:r w:rsidRPr="00196EDE">
        <w:t>сведения о затратах учебного времени, предусмотренного на освоение</w:t>
      </w:r>
    </w:p>
    <w:p w:rsidR="00196EDE" w:rsidRPr="00196EDE" w:rsidRDefault="00196EDE" w:rsidP="00196EDE">
      <w:pPr>
        <w:pStyle w:val="22"/>
        <w:spacing w:before="0" w:line="240" w:lineRule="auto"/>
        <w:ind w:firstLine="600"/>
        <w:contextualSpacing/>
      </w:pPr>
      <w:r w:rsidRPr="00196EDE">
        <w:t>учебного предмета;</w:t>
      </w:r>
    </w:p>
    <w:p w:rsidR="00196EDE" w:rsidRPr="00196EDE" w:rsidRDefault="00196EDE" w:rsidP="00E7285C">
      <w:pPr>
        <w:pStyle w:val="22"/>
        <w:numPr>
          <w:ilvl w:val="0"/>
          <w:numId w:val="1"/>
        </w:numPr>
        <w:spacing w:before="0" w:line="240" w:lineRule="auto"/>
        <w:contextualSpacing/>
      </w:pPr>
      <w:r w:rsidRPr="00196EDE">
        <w:t>распределение учебного материала по годам обучения;</w:t>
      </w:r>
    </w:p>
    <w:p w:rsidR="00196EDE" w:rsidRPr="00196EDE" w:rsidRDefault="00196EDE" w:rsidP="00E7285C">
      <w:pPr>
        <w:pStyle w:val="22"/>
        <w:numPr>
          <w:ilvl w:val="0"/>
          <w:numId w:val="1"/>
        </w:numPr>
        <w:spacing w:before="0" w:line="240" w:lineRule="auto"/>
        <w:contextualSpacing/>
      </w:pPr>
      <w:r w:rsidRPr="00196EDE">
        <w:t>описание дидактических единиц учебного предмета;</w:t>
      </w:r>
    </w:p>
    <w:p w:rsidR="00196EDE" w:rsidRPr="00196EDE" w:rsidRDefault="00196EDE" w:rsidP="00E7285C">
      <w:pPr>
        <w:pStyle w:val="22"/>
        <w:numPr>
          <w:ilvl w:val="0"/>
          <w:numId w:val="1"/>
        </w:numPr>
        <w:spacing w:before="0" w:line="240" w:lineRule="auto"/>
        <w:contextualSpacing/>
      </w:pPr>
      <w:r w:rsidRPr="00196EDE">
        <w:t>требования к уровню подготовки обучающихся;</w:t>
      </w:r>
    </w:p>
    <w:p w:rsidR="00196EDE" w:rsidRPr="00196EDE" w:rsidRDefault="00196EDE" w:rsidP="00E7285C">
      <w:pPr>
        <w:pStyle w:val="22"/>
        <w:numPr>
          <w:ilvl w:val="0"/>
          <w:numId w:val="1"/>
        </w:numPr>
        <w:spacing w:before="0" w:line="240" w:lineRule="auto"/>
        <w:contextualSpacing/>
      </w:pPr>
      <w:r w:rsidRPr="00196EDE">
        <w:t>формы и методы контроля, система оценок;</w:t>
      </w:r>
    </w:p>
    <w:p w:rsidR="00196EDE" w:rsidRPr="00196EDE" w:rsidRDefault="00196EDE" w:rsidP="00E7285C">
      <w:pPr>
        <w:pStyle w:val="22"/>
        <w:numPr>
          <w:ilvl w:val="0"/>
          <w:numId w:val="1"/>
        </w:numPr>
        <w:spacing w:before="0" w:line="240" w:lineRule="auto"/>
        <w:contextualSpacing/>
      </w:pPr>
      <w:r w:rsidRPr="00196EDE">
        <w:t>методическое обеспечение учебного процесса.</w:t>
      </w:r>
    </w:p>
    <w:p w:rsidR="00196EDE" w:rsidRPr="00196EDE" w:rsidRDefault="00196EDE" w:rsidP="00196EDE">
      <w:pPr>
        <w:pStyle w:val="22"/>
        <w:spacing w:before="0" w:line="240" w:lineRule="auto"/>
        <w:ind w:firstLine="600"/>
        <w:contextualSpacing/>
      </w:pPr>
      <w:r w:rsidRPr="00196EDE">
        <w:lastRenderedPageBreak/>
        <w:t>В соответствии с данными направлениями строится основной раздел программы "Содержание учебного предмета".</w:t>
      </w:r>
    </w:p>
    <w:p w:rsidR="00196EDE" w:rsidRPr="00196EDE" w:rsidRDefault="00196EDE" w:rsidP="00196EDE">
      <w:pPr>
        <w:pStyle w:val="22"/>
        <w:spacing w:before="0" w:line="240" w:lineRule="auto"/>
        <w:ind w:firstLine="600"/>
        <w:contextualSpacing/>
        <w:rPr>
          <w:b/>
          <w:bCs/>
        </w:rPr>
      </w:pPr>
      <w:r w:rsidRPr="00196EDE">
        <w:rPr>
          <w:b/>
          <w:bCs/>
        </w:rPr>
        <w:t>Методы обучения</w:t>
      </w:r>
    </w:p>
    <w:p w:rsidR="00196EDE" w:rsidRPr="00196EDE" w:rsidRDefault="00196EDE" w:rsidP="00196EDE">
      <w:pPr>
        <w:pStyle w:val="22"/>
        <w:spacing w:before="0" w:line="240" w:lineRule="auto"/>
        <w:ind w:firstLine="600"/>
        <w:contextualSpacing/>
      </w:pPr>
      <w:r w:rsidRPr="00196EDE">
        <w:t>При работе с учащимся педагог использует следующие методы:</w:t>
      </w:r>
    </w:p>
    <w:p w:rsidR="00196EDE" w:rsidRPr="00196EDE" w:rsidRDefault="00196EDE" w:rsidP="00E7285C">
      <w:pPr>
        <w:pStyle w:val="22"/>
        <w:numPr>
          <w:ilvl w:val="0"/>
          <w:numId w:val="2"/>
        </w:numPr>
        <w:spacing w:before="0" w:line="240" w:lineRule="auto"/>
        <w:contextualSpacing/>
      </w:pPr>
      <w:r w:rsidRPr="00196EDE">
        <w:t>словесные (объяснение, беседа, рассказ);</w:t>
      </w:r>
    </w:p>
    <w:p w:rsidR="00196EDE" w:rsidRPr="00196EDE" w:rsidRDefault="00196EDE" w:rsidP="00E7285C">
      <w:pPr>
        <w:pStyle w:val="22"/>
        <w:numPr>
          <w:ilvl w:val="0"/>
          <w:numId w:val="2"/>
        </w:numPr>
        <w:spacing w:before="0" w:line="240" w:lineRule="auto"/>
        <w:contextualSpacing/>
      </w:pPr>
      <w:r w:rsidRPr="00196EDE">
        <w:t>наглядно-слуховой метод (показ с демонстрацией пианистических приемов, наблюдение);</w:t>
      </w:r>
    </w:p>
    <w:p w:rsidR="00196EDE" w:rsidRPr="00196EDE" w:rsidRDefault="00196EDE" w:rsidP="00E7285C">
      <w:pPr>
        <w:pStyle w:val="22"/>
        <w:numPr>
          <w:ilvl w:val="0"/>
          <w:numId w:val="2"/>
        </w:numPr>
        <w:spacing w:before="0" w:line="240" w:lineRule="auto"/>
        <w:contextualSpacing/>
      </w:pPr>
      <w:r w:rsidRPr="00196EDE">
        <w:t>эмоциональный (подбор ассоциаций, образных сравнений);</w:t>
      </w:r>
    </w:p>
    <w:p w:rsidR="00196EDE" w:rsidRPr="00196EDE" w:rsidRDefault="00196EDE" w:rsidP="00E7285C">
      <w:pPr>
        <w:pStyle w:val="22"/>
        <w:numPr>
          <w:ilvl w:val="0"/>
          <w:numId w:val="2"/>
        </w:numPr>
        <w:spacing w:before="0" w:line="240" w:lineRule="auto"/>
        <w:contextualSpacing/>
      </w:pPr>
      <w:r w:rsidRPr="00196EDE">
        <w:t>практические методы обучения (работа на инструменте над  упражнениями, чтением с листа, исполнением музыкальных произведений).</w:t>
      </w:r>
    </w:p>
    <w:p w:rsidR="00196EDE" w:rsidRPr="00196EDE" w:rsidRDefault="00196EDE" w:rsidP="00196EDE">
      <w:pPr>
        <w:pStyle w:val="22"/>
        <w:spacing w:before="0" w:line="240" w:lineRule="auto"/>
        <w:ind w:firstLine="600"/>
        <w:contextualSpacing/>
        <w:rPr>
          <w:b/>
        </w:rPr>
      </w:pPr>
      <w:r w:rsidRPr="00196EDE">
        <w:rPr>
          <w:b/>
        </w:rPr>
        <w:t>Описание материально-технических условий реализации учебного предмета «Фортепиано»</w:t>
      </w:r>
    </w:p>
    <w:p w:rsidR="00196EDE" w:rsidRPr="00196EDE" w:rsidRDefault="00196EDE" w:rsidP="00196EDE">
      <w:pPr>
        <w:pStyle w:val="22"/>
        <w:spacing w:before="0" w:line="240" w:lineRule="auto"/>
        <w:ind w:firstLine="600"/>
        <w:contextualSpacing/>
      </w:pPr>
      <w:r w:rsidRPr="00196EDE">
        <w:t xml:space="preserve">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 </w:t>
      </w:r>
    </w:p>
    <w:p w:rsidR="00196EDE" w:rsidRPr="00196EDE" w:rsidRDefault="00196EDE" w:rsidP="00196EDE">
      <w:pPr>
        <w:pStyle w:val="22"/>
        <w:spacing w:before="0" w:line="240" w:lineRule="auto"/>
        <w:ind w:firstLine="600"/>
        <w:contextualSpacing/>
      </w:pPr>
      <w:r w:rsidRPr="00196EDE">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196EDE" w:rsidRDefault="00196EDE" w:rsidP="00196EDE">
      <w:pPr>
        <w:pStyle w:val="22"/>
        <w:shd w:val="clear" w:color="auto" w:fill="auto"/>
        <w:spacing w:before="0"/>
        <w:ind w:firstLine="600"/>
      </w:pPr>
    </w:p>
    <w:sectPr w:rsidR="00196EDE" w:rsidSect="00B6599B">
      <w:headerReference w:type="default" r:id="rId7"/>
      <w:headerReference w:type="first" r:id="rId8"/>
      <w:type w:val="continuous"/>
      <w:pgSz w:w="11900" w:h="16840"/>
      <w:pgMar w:top="1134" w:right="1134"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70" w:rsidRDefault="00E17B70" w:rsidP="009E49E6">
      <w:r>
        <w:separator/>
      </w:r>
    </w:p>
  </w:endnote>
  <w:endnote w:type="continuationSeparator" w:id="0">
    <w:p w:rsidR="00E17B70" w:rsidRDefault="00E17B70" w:rsidP="009E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70" w:rsidRDefault="00E17B70"/>
  </w:footnote>
  <w:footnote w:type="continuationSeparator" w:id="0">
    <w:p w:rsidR="00E17B70" w:rsidRDefault="00E17B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DE" w:rsidRDefault="006E53D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DE" w:rsidRDefault="006E53D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3ABE64"/>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2">
    <w:nsid w:val="00000002"/>
    <w:multiLevelType w:val="multilevel"/>
    <w:tmpl w:val="00000002"/>
    <w:name w:val="WWNum2"/>
    <w:lvl w:ilvl="0">
      <w:start w:val="1"/>
      <w:numFmt w:val="bullet"/>
      <w:lvlText w:val=""/>
      <w:lvlJc w:val="left"/>
      <w:pPr>
        <w:tabs>
          <w:tab w:val="num" w:pos="-904"/>
        </w:tabs>
        <w:ind w:left="502" w:hanging="360"/>
      </w:pPr>
      <w:rPr>
        <w:rFonts w:ascii="Symbol" w:hAnsi="Symbol"/>
      </w:rPr>
    </w:lvl>
    <w:lvl w:ilvl="1">
      <w:start w:val="1"/>
      <w:numFmt w:val="bullet"/>
      <w:lvlText w:val="o"/>
      <w:lvlJc w:val="left"/>
      <w:pPr>
        <w:tabs>
          <w:tab w:val="num" w:pos="-904"/>
        </w:tabs>
        <w:ind w:left="1222" w:hanging="360"/>
      </w:pPr>
      <w:rPr>
        <w:rFonts w:ascii="Courier New" w:hAnsi="Courier New" w:cs="Courier New"/>
      </w:rPr>
    </w:lvl>
    <w:lvl w:ilvl="2">
      <w:start w:val="1"/>
      <w:numFmt w:val="bullet"/>
      <w:lvlText w:val=""/>
      <w:lvlJc w:val="left"/>
      <w:pPr>
        <w:tabs>
          <w:tab w:val="num" w:pos="-904"/>
        </w:tabs>
        <w:ind w:left="1942" w:hanging="360"/>
      </w:pPr>
      <w:rPr>
        <w:rFonts w:ascii="Wingdings" w:hAnsi="Wingdings"/>
      </w:rPr>
    </w:lvl>
    <w:lvl w:ilvl="3">
      <w:start w:val="1"/>
      <w:numFmt w:val="bullet"/>
      <w:lvlText w:val=""/>
      <w:lvlJc w:val="left"/>
      <w:pPr>
        <w:tabs>
          <w:tab w:val="num" w:pos="-904"/>
        </w:tabs>
        <w:ind w:left="2662" w:hanging="360"/>
      </w:pPr>
      <w:rPr>
        <w:rFonts w:ascii="Symbol" w:hAnsi="Symbol"/>
      </w:rPr>
    </w:lvl>
    <w:lvl w:ilvl="4">
      <w:start w:val="1"/>
      <w:numFmt w:val="bullet"/>
      <w:lvlText w:val="o"/>
      <w:lvlJc w:val="left"/>
      <w:pPr>
        <w:tabs>
          <w:tab w:val="num" w:pos="-904"/>
        </w:tabs>
        <w:ind w:left="3382" w:hanging="360"/>
      </w:pPr>
      <w:rPr>
        <w:rFonts w:ascii="Courier New" w:hAnsi="Courier New" w:cs="Courier New"/>
      </w:rPr>
    </w:lvl>
    <w:lvl w:ilvl="5">
      <w:start w:val="1"/>
      <w:numFmt w:val="bullet"/>
      <w:lvlText w:val=""/>
      <w:lvlJc w:val="left"/>
      <w:pPr>
        <w:tabs>
          <w:tab w:val="num" w:pos="-904"/>
        </w:tabs>
        <w:ind w:left="4102" w:hanging="360"/>
      </w:pPr>
      <w:rPr>
        <w:rFonts w:ascii="Wingdings" w:hAnsi="Wingdings"/>
      </w:rPr>
    </w:lvl>
    <w:lvl w:ilvl="6">
      <w:start w:val="1"/>
      <w:numFmt w:val="bullet"/>
      <w:lvlText w:val=""/>
      <w:lvlJc w:val="left"/>
      <w:pPr>
        <w:tabs>
          <w:tab w:val="num" w:pos="-904"/>
        </w:tabs>
        <w:ind w:left="4822" w:hanging="360"/>
      </w:pPr>
      <w:rPr>
        <w:rFonts w:ascii="Symbol" w:hAnsi="Symbol"/>
      </w:rPr>
    </w:lvl>
    <w:lvl w:ilvl="7">
      <w:start w:val="1"/>
      <w:numFmt w:val="bullet"/>
      <w:lvlText w:val="o"/>
      <w:lvlJc w:val="left"/>
      <w:pPr>
        <w:tabs>
          <w:tab w:val="num" w:pos="-904"/>
        </w:tabs>
        <w:ind w:left="5542" w:hanging="360"/>
      </w:pPr>
      <w:rPr>
        <w:rFonts w:ascii="Courier New" w:hAnsi="Courier New" w:cs="Courier New"/>
      </w:rPr>
    </w:lvl>
    <w:lvl w:ilvl="8">
      <w:start w:val="1"/>
      <w:numFmt w:val="bullet"/>
      <w:lvlText w:val=""/>
      <w:lvlJc w:val="left"/>
      <w:pPr>
        <w:tabs>
          <w:tab w:val="num" w:pos="-904"/>
        </w:tabs>
        <w:ind w:left="6262"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12"/>
    <w:multiLevelType w:val="multilevel"/>
    <w:tmpl w:val="6A3A9F14"/>
    <w:name w:val="WWNum30"/>
    <w:lvl w:ilvl="0">
      <w:start w:val="2"/>
      <w:numFmt w:val="decimal"/>
      <w:lvlText w:val="%1."/>
      <w:lvlJc w:val="left"/>
      <w:pPr>
        <w:tabs>
          <w:tab w:val="num" w:pos="0"/>
        </w:tabs>
        <w:ind w:left="786" w:hanging="360"/>
      </w:pPr>
      <w:rPr>
        <w:b/>
        <w:i/>
      </w:r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9">
    <w:nsid w:val="02C2758D"/>
    <w:multiLevelType w:val="multilevel"/>
    <w:tmpl w:val="191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400A98"/>
    <w:multiLevelType w:val="multilevel"/>
    <w:tmpl w:val="191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6717D4"/>
    <w:multiLevelType w:val="hybridMultilevel"/>
    <w:tmpl w:val="ACBAFAA2"/>
    <w:lvl w:ilvl="0" w:tplc="42BC78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01CF1"/>
    <w:multiLevelType w:val="hybridMultilevel"/>
    <w:tmpl w:val="1A102EF2"/>
    <w:lvl w:ilvl="0" w:tplc="04190001">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4">
    <w:nsid w:val="1DC95260"/>
    <w:multiLevelType w:val="hybridMultilevel"/>
    <w:tmpl w:val="D3FC1DBA"/>
    <w:lvl w:ilvl="0" w:tplc="5A944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37088F"/>
    <w:multiLevelType w:val="hybridMultilevel"/>
    <w:tmpl w:val="09BE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620DD1"/>
    <w:multiLevelType w:val="hybridMultilevel"/>
    <w:tmpl w:val="9B801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6476B2"/>
    <w:multiLevelType w:val="hybridMultilevel"/>
    <w:tmpl w:val="D8C8F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0D44A0E"/>
    <w:multiLevelType w:val="multilevel"/>
    <w:tmpl w:val="6A8E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B5CC3"/>
    <w:multiLevelType w:val="hybridMultilevel"/>
    <w:tmpl w:val="5E28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D96811"/>
    <w:multiLevelType w:val="multilevel"/>
    <w:tmpl w:val="3C9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F92D09"/>
    <w:multiLevelType w:val="multilevel"/>
    <w:tmpl w:val="31A04A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B3E8E"/>
    <w:multiLevelType w:val="hybridMultilevel"/>
    <w:tmpl w:val="6DD866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5612A55"/>
    <w:multiLevelType w:val="multilevel"/>
    <w:tmpl w:val="31A04A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C604C"/>
    <w:multiLevelType w:val="hybridMultilevel"/>
    <w:tmpl w:val="3F5E74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635331BC"/>
    <w:multiLevelType w:val="hybridMultilevel"/>
    <w:tmpl w:val="4A3C38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74B2107E"/>
    <w:multiLevelType w:val="hybridMultilevel"/>
    <w:tmpl w:val="D78480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7755528A"/>
    <w:multiLevelType w:val="hybridMultilevel"/>
    <w:tmpl w:val="896216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9F21217"/>
    <w:multiLevelType w:val="hybridMultilevel"/>
    <w:tmpl w:val="5D6C64CA"/>
    <w:lvl w:ilvl="0" w:tplc="5A9449FE">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7CC034B7"/>
    <w:multiLevelType w:val="hybridMultilevel"/>
    <w:tmpl w:val="3C24AB84"/>
    <w:lvl w:ilvl="0" w:tplc="42BC78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9"/>
  </w:num>
  <w:num w:numId="3">
    <w:abstractNumId w:val="22"/>
  </w:num>
  <w:num w:numId="4">
    <w:abstractNumId w:val="24"/>
  </w:num>
  <w:num w:numId="5">
    <w:abstractNumId w:val="10"/>
  </w:num>
  <w:num w:numId="6">
    <w:abstractNumId w:val="9"/>
  </w:num>
  <w:num w:numId="7">
    <w:abstractNumId w:val="21"/>
  </w:num>
  <w:num w:numId="8">
    <w:abstractNumId w:val="23"/>
  </w:num>
  <w:num w:numId="9">
    <w:abstractNumId w:val="2"/>
  </w:num>
  <w:num w:numId="10">
    <w:abstractNumId w:val="4"/>
  </w:num>
  <w:num w:numId="11">
    <w:abstractNumId w:val="5"/>
  </w:num>
  <w:num w:numId="12">
    <w:abstractNumId w:val="16"/>
  </w:num>
  <w:num w:numId="13">
    <w:abstractNumId w:val="27"/>
  </w:num>
  <w:num w:numId="14">
    <w:abstractNumId w:val="20"/>
  </w:num>
  <w:num w:numId="15">
    <w:abstractNumId w:val="18"/>
  </w:num>
  <w:num w:numId="16">
    <w:abstractNumId w:val="6"/>
  </w:num>
  <w:num w:numId="17">
    <w:abstractNumId w:val="7"/>
  </w:num>
  <w:num w:numId="18">
    <w:abstractNumId w:val="30"/>
  </w:num>
  <w:num w:numId="19">
    <w:abstractNumId w:val="11"/>
  </w:num>
  <w:num w:numId="20">
    <w:abstractNumId w:val="17"/>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6"/>
  </w:num>
  <w:num w:numId="24">
    <w:abstractNumId w:val="13"/>
  </w:num>
  <w:num w:numId="25">
    <w:abstractNumId w:val="25"/>
  </w:num>
  <w:num w:numId="26">
    <w:abstractNumId w:val="14"/>
  </w:num>
  <w:num w:numId="27">
    <w:abstractNumId w:val="28"/>
  </w:num>
  <w:num w:numId="28">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523"/>
        <w:lvlJc w:val="left"/>
        <w:rPr>
          <w:rFonts w:ascii="Times New Roman" w:hAnsi="Times New Roman" w:cs="Times New Roman" w:hint="default"/>
        </w:rPr>
      </w:lvl>
    </w:lvlOverride>
  </w:num>
  <w:num w:numId="30">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1266"/>
  </w:hdrShapeDefaults>
  <w:footnotePr>
    <w:footnote w:id="-1"/>
    <w:footnote w:id="0"/>
  </w:footnotePr>
  <w:endnotePr>
    <w:endnote w:id="-1"/>
    <w:endnote w:id="0"/>
  </w:endnotePr>
  <w:compat>
    <w:doNotExpandShiftReturn/>
    <w:useFELayout/>
  </w:compat>
  <w:rsids>
    <w:rsidRoot w:val="009E49E6"/>
    <w:rsid w:val="0001037A"/>
    <w:rsid w:val="00064546"/>
    <w:rsid w:val="000922C4"/>
    <w:rsid w:val="0009624A"/>
    <w:rsid w:val="000A4362"/>
    <w:rsid w:val="0018323C"/>
    <w:rsid w:val="00196EDE"/>
    <w:rsid w:val="001B0D04"/>
    <w:rsid w:val="001F1404"/>
    <w:rsid w:val="001F36DB"/>
    <w:rsid w:val="00210351"/>
    <w:rsid w:val="00293140"/>
    <w:rsid w:val="0029720D"/>
    <w:rsid w:val="002E6FE8"/>
    <w:rsid w:val="003B4449"/>
    <w:rsid w:val="00504192"/>
    <w:rsid w:val="00551D3C"/>
    <w:rsid w:val="006272BF"/>
    <w:rsid w:val="006B24C9"/>
    <w:rsid w:val="006E332E"/>
    <w:rsid w:val="006E53DE"/>
    <w:rsid w:val="00743376"/>
    <w:rsid w:val="00791268"/>
    <w:rsid w:val="007C4ECA"/>
    <w:rsid w:val="00974ADB"/>
    <w:rsid w:val="009E49E6"/>
    <w:rsid w:val="00A45D5D"/>
    <w:rsid w:val="00B6599B"/>
    <w:rsid w:val="00B8142A"/>
    <w:rsid w:val="00CA2DE0"/>
    <w:rsid w:val="00CD43D3"/>
    <w:rsid w:val="00CE4EB0"/>
    <w:rsid w:val="00D175FB"/>
    <w:rsid w:val="00D90497"/>
    <w:rsid w:val="00DF71BC"/>
    <w:rsid w:val="00E078CC"/>
    <w:rsid w:val="00E17B70"/>
    <w:rsid w:val="00E43332"/>
    <w:rsid w:val="00E43FF7"/>
    <w:rsid w:val="00E713AA"/>
    <w:rsid w:val="00E7285C"/>
    <w:rsid w:val="00EB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9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49E6"/>
    <w:rPr>
      <w:color w:val="0066CC"/>
      <w:u w:val="single"/>
    </w:rPr>
  </w:style>
  <w:style w:type="character" w:customStyle="1" w:styleId="3">
    <w:name w:val="Основной текст (3)_"/>
    <w:basedOn w:val="a0"/>
    <w:link w:val="30"/>
    <w:rsid w:val="009E49E6"/>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9E49E6"/>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sid w:val="009E49E6"/>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9E49E6"/>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E49E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E49E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9E49E6"/>
    <w:rPr>
      <w:b/>
      <w:bCs/>
      <w:color w:val="000000"/>
      <w:spacing w:val="0"/>
      <w:w w:val="100"/>
      <w:position w:val="0"/>
      <w:sz w:val="24"/>
      <w:szCs w:val="24"/>
      <w:lang w:val="ru-RU" w:eastAsia="ru-RU" w:bidi="ru-RU"/>
    </w:rPr>
  </w:style>
  <w:style w:type="character" w:customStyle="1" w:styleId="31">
    <w:name w:val="Основной текст (3) + Не полужирный"/>
    <w:basedOn w:val="3"/>
    <w:rsid w:val="009E49E6"/>
    <w:rPr>
      <w:b/>
      <w:bCs/>
      <w:color w:val="000000"/>
      <w:spacing w:val="0"/>
      <w:w w:val="100"/>
      <w:position w:val="0"/>
      <w:sz w:val="24"/>
      <w:szCs w:val="24"/>
      <w:lang w:val="ru-RU" w:eastAsia="ru-RU" w:bidi="ru-RU"/>
    </w:rPr>
  </w:style>
  <w:style w:type="character" w:customStyle="1" w:styleId="24">
    <w:name w:val="Основной текст (2)"/>
    <w:basedOn w:val="21"/>
    <w:rsid w:val="009E49E6"/>
    <w:rPr>
      <w:color w:val="000000"/>
      <w:spacing w:val="0"/>
      <w:w w:val="100"/>
      <w:position w:val="0"/>
      <w:sz w:val="24"/>
      <w:szCs w:val="24"/>
      <w:u w:val="single"/>
      <w:lang w:val="ru-RU" w:eastAsia="ru-RU" w:bidi="ru-RU"/>
    </w:rPr>
  </w:style>
  <w:style w:type="character" w:customStyle="1" w:styleId="25">
    <w:name w:val="Основной текст (2) + Полужирный"/>
    <w:basedOn w:val="21"/>
    <w:rsid w:val="009E49E6"/>
    <w:rPr>
      <w:b/>
      <w:bCs/>
      <w:color w:val="000000"/>
      <w:spacing w:val="0"/>
      <w:w w:val="100"/>
      <w:position w:val="0"/>
      <w:sz w:val="24"/>
      <w:szCs w:val="24"/>
      <w:u w:val="single"/>
      <w:lang w:val="ru-RU" w:eastAsia="ru-RU" w:bidi="ru-RU"/>
    </w:rPr>
  </w:style>
  <w:style w:type="character" w:customStyle="1" w:styleId="a4">
    <w:name w:val="Колонтитул_"/>
    <w:basedOn w:val="a0"/>
    <w:link w:val="a5"/>
    <w:rsid w:val="009E49E6"/>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9E49E6"/>
    <w:rPr>
      <w:color w:val="000000"/>
      <w:spacing w:val="0"/>
      <w:w w:val="100"/>
      <w:position w:val="0"/>
      <w:lang w:val="ru-RU" w:eastAsia="ru-RU" w:bidi="ru-RU"/>
    </w:rPr>
  </w:style>
  <w:style w:type="paragraph" w:customStyle="1" w:styleId="30">
    <w:name w:val="Основной текст (3)"/>
    <w:basedOn w:val="a"/>
    <w:link w:val="3"/>
    <w:rsid w:val="009E49E6"/>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rsid w:val="009E49E6"/>
    <w:pPr>
      <w:shd w:val="clear" w:color="auto" w:fill="FFFFFF"/>
      <w:spacing w:before="4680" w:after="24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rsid w:val="009E49E6"/>
    <w:pPr>
      <w:shd w:val="clear" w:color="auto" w:fill="FFFFFF"/>
      <w:spacing w:before="240" w:after="240" w:line="422"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9E49E6"/>
    <w:pPr>
      <w:shd w:val="clear" w:color="auto" w:fill="FFFFFF"/>
      <w:spacing w:before="522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9E49E6"/>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E49E6"/>
    <w:pPr>
      <w:shd w:val="clear" w:color="auto" w:fill="FFFFFF"/>
      <w:spacing w:before="300" w:line="317" w:lineRule="exact"/>
      <w:jc w:val="both"/>
    </w:pPr>
    <w:rPr>
      <w:rFonts w:ascii="Times New Roman" w:eastAsia="Times New Roman" w:hAnsi="Times New Roman" w:cs="Times New Roman"/>
    </w:rPr>
  </w:style>
  <w:style w:type="paragraph" w:customStyle="1" w:styleId="a5">
    <w:name w:val="Колонтитул"/>
    <w:basedOn w:val="a"/>
    <w:link w:val="a4"/>
    <w:rsid w:val="009E49E6"/>
    <w:pPr>
      <w:shd w:val="clear" w:color="auto" w:fill="FFFFFF"/>
      <w:spacing w:line="370" w:lineRule="exact"/>
      <w:jc w:val="center"/>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29720D"/>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29720D"/>
    <w:pPr>
      <w:shd w:val="clear" w:color="auto" w:fill="FFFFFF"/>
      <w:spacing w:before="5220" w:line="322" w:lineRule="exact"/>
      <w:jc w:val="center"/>
    </w:pPr>
    <w:rPr>
      <w:rFonts w:ascii="Times New Roman" w:eastAsia="Times New Roman" w:hAnsi="Times New Roman" w:cs="Times New Roman"/>
      <w:b/>
      <w:bCs/>
      <w:color w:val="auto"/>
      <w:sz w:val="28"/>
      <w:szCs w:val="28"/>
    </w:rPr>
  </w:style>
  <w:style w:type="paragraph" w:styleId="a7">
    <w:name w:val="header"/>
    <w:basedOn w:val="a"/>
    <w:link w:val="a8"/>
    <w:uiPriority w:val="99"/>
    <w:semiHidden/>
    <w:unhideWhenUsed/>
    <w:rsid w:val="00EB36B8"/>
    <w:pPr>
      <w:tabs>
        <w:tab w:val="center" w:pos="4677"/>
        <w:tab w:val="right" w:pos="9355"/>
      </w:tabs>
    </w:pPr>
  </w:style>
  <w:style w:type="character" w:customStyle="1" w:styleId="a8">
    <w:name w:val="Верхний колонтитул Знак"/>
    <w:basedOn w:val="a0"/>
    <w:link w:val="a7"/>
    <w:uiPriority w:val="99"/>
    <w:semiHidden/>
    <w:rsid w:val="00EB36B8"/>
    <w:rPr>
      <w:color w:val="000000"/>
    </w:rPr>
  </w:style>
  <w:style w:type="paragraph" w:styleId="a9">
    <w:name w:val="footer"/>
    <w:basedOn w:val="a"/>
    <w:link w:val="aa"/>
    <w:uiPriority w:val="99"/>
    <w:semiHidden/>
    <w:unhideWhenUsed/>
    <w:rsid w:val="00EB36B8"/>
    <w:pPr>
      <w:tabs>
        <w:tab w:val="center" w:pos="4677"/>
        <w:tab w:val="right" w:pos="9355"/>
      </w:tabs>
    </w:pPr>
  </w:style>
  <w:style w:type="character" w:customStyle="1" w:styleId="aa">
    <w:name w:val="Нижний колонтитул Знак"/>
    <w:basedOn w:val="a0"/>
    <w:link w:val="a9"/>
    <w:uiPriority w:val="99"/>
    <w:semiHidden/>
    <w:rsid w:val="00EB36B8"/>
    <w:rPr>
      <w:color w:val="000000"/>
    </w:rPr>
  </w:style>
  <w:style w:type="paragraph" w:styleId="ab">
    <w:name w:val="footnote text"/>
    <w:basedOn w:val="a"/>
    <w:link w:val="ac"/>
    <w:semiHidden/>
    <w:unhideWhenUsed/>
    <w:rsid w:val="003B4449"/>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semiHidden/>
    <w:rsid w:val="003B4449"/>
    <w:rPr>
      <w:rFonts w:ascii="Times New Roman" w:eastAsia="Times New Roman" w:hAnsi="Times New Roman" w:cs="Times New Roman"/>
      <w:sz w:val="20"/>
      <w:szCs w:val="20"/>
      <w:lang w:bidi="ar-SA"/>
    </w:rPr>
  </w:style>
  <w:style w:type="character" w:styleId="ad">
    <w:name w:val="Strong"/>
    <w:basedOn w:val="a0"/>
    <w:uiPriority w:val="22"/>
    <w:qFormat/>
    <w:rsid w:val="00974ADB"/>
    <w:rPr>
      <w:b/>
      <w:bCs/>
    </w:rPr>
  </w:style>
</w:styles>
</file>

<file path=word/webSettings.xml><?xml version="1.0" encoding="utf-8"?>
<w:webSettings xmlns:r="http://schemas.openxmlformats.org/officeDocument/2006/relationships" xmlns:w="http://schemas.openxmlformats.org/wordprocessingml/2006/main">
  <w:divs>
    <w:div w:id="211115327">
      <w:bodyDiv w:val="1"/>
      <w:marLeft w:val="0"/>
      <w:marRight w:val="0"/>
      <w:marTop w:val="0"/>
      <w:marBottom w:val="0"/>
      <w:divBdr>
        <w:top w:val="none" w:sz="0" w:space="0" w:color="auto"/>
        <w:left w:val="none" w:sz="0" w:space="0" w:color="auto"/>
        <w:bottom w:val="none" w:sz="0" w:space="0" w:color="auto"/>
        <w:right w:val="none" w:sz="0" w:space="0" w:color="auto"/>
      </w:divBdr>
    </w:div>
    <w:div w:id="850417839">
      <w:bodyDiv w:val="1"/>
      <w:marLeft w:val="0"/>
      <w:marRight w:val="0"/>
      <w:marTop w:val="0"/>
      <w:marBottom w:val="0"/>
      <w:divBdr>
        <w:top w:val="none" w:sz="0" w:space="0" w:color="auto"/>
        <w:left w:val="none" w:sz="0" w:space="0" w:color="auto"/>
        <w:bottom w:val="none" w:sz="0" w:space="0" w:color="auto"/>
        <w:right w:val="none" w:sz="0" w:space="0" w:color="auto"/>
      </w:divBdr>
    </w:div>
    <w:div w:id="860166554">
      <w:bodyDiv w:val="1"/>
      <w:marLeft w:val="0"/>
      <w:marRight w:val="0"/>
      <w:marTop w:val="0"/>
      <w:marBottom w:val="0"/>
      <w:divBdr>
        <w:top w:val="none" w:sz="0" w:space="0" w:color="auto"/>
        <w:left w:val="none" w:sz="0" w:space="0" w:color="auto"/>
        <w:bottom w:val="none" w:sz="0" w:space="0" w:color="auto"/>
        <w:right w:val="none" w:sz="0" w:space="0" w:color="auto"/>
      </w:divBdr>
    </w:div>
    <w:div w:id="961689197">
      <w:bodyDiv w:val="1"/>
      <w:marLeft w:val="0"/>
      <w:marRight w:val="0"/>
      <w:marTop w:val="0"/>
      <w:marBottom w:val="0"/>
      <w:divBdr>
        <w:top w:val="none" w:sz="0" w:space="0" w:color="auto"/>
        <w:left w:val="none" w:sz="0" w:space="0" w:color="auto"/>
        <w:bottom w:val="none" w:sz="0" w:space="0" w:color="auto"/>
        <w:right w:val="none" w:sz="0" w:space="0" w:color="auto"/>
      </w:divBdr>
    </w:div>
    <w:div w:id="964429058">
      <w:bodyDiv w:val="1"/>
      <w:marLeft w:val="0"/>
      <w:marRight w:val="0"/>
      <w:marTop w:val="0"/>
      <w:marBottom w:val="0"/>
      <w:divBdr>
        <w:top w:val="none" w:sz="0" w:space="0" w:color="auto"/>
        <w:left w:val="none" w:sz="0" w:space="0" w:color="auto"/>
        <w:bottom w:val="none" w:sz="0" w:space="0" w:color="auto"/>
        <w:right w:val="none" w:sz="0" w:space="0" w:color="auto"/>
      </w:divBdr>
    </w:div>
    <w:div w:id="1183544324">
      <w:bodyDiv w:val="1"/>
      <w:marLeft w:val="0"/>
      <w:marRight w:val="0"/>
      <w:marTop w:val="0"/>
      <w:marBottom w:val="0"/>
      <w:divBdr>
        <w:top w:val="none" w:sz="0" w:space="0" w:color="auto"/>
        <w:left w:val="none" w:sz="0" w:space="0" w:color="auto"/>
        <w:bottom w:val="none" w:sz="0" w:space="0" w:color="auto"/>
        <w:right w:val="none" w:sz="0" w:space="0" w:color="auto"/>
      </w:divBdr>
    </w:div>
    <w:div w:id="1315524773">
      <w:bodyDiv w:val="1"/>
      <w:marLeft w:val="0"/>
      <w:marRight w:val="0"/>
      <w:marTop w:val="0"/>
      <w:marBottom w:val="0"/>
      <w:divBdr>
        <w:top w:val="none" w:sz="0" w:space="0" w:color="auto"/>
        <w:left w:val="none" w:sz="0" w:space="0" w:color="auto"/>
        <w:bottom w:val="none" w:sz="0" w:space="0" w:color="auto"/>
        <w:right w:val="none" w:sz="0" w:space="0" w:color="auto"/>
      </w:divBdr>
    </w:div>
    <w:div w:id="1451508387">
      <w:bodyDiv w:val="1"/>
      <w:marLeft w:val="0"/>
      <w:marRight w:val="0"/>
      <w:marTop w:val="0"/>
      <w:marBottom w:val="0"/>
      <w:divBdr>
        <w:top w:val="none" w:sz="0" w:space="0" w:color="auto"/>
        <w:left w:val="none" w:sz="0" w:space="0" w:color="auto"/>
        <w:bottom w:val="none" w:sz="0" w:space="0" w:color="auto"/>
        <w:right w:val="none" w:sz="0" w:space="0" w:color="auto"/>
      </w:divBdr>
    </w:div>
    <w:div w:id="1472668344">
      <w:bodyDiv w:val="1"/>
      <w:marLeft w:val="0"/>
      <w:marRight w:val="0"/>
      <w:marTop w:val="0"/>
      <w:marBottom w:val="0"/>
      <w:divBdr>
        <w:top w:val="none" w:sz="0" w:space="0" w:color="auto"/>
        <w:left w:val="none" w:sz="0" w:space="0" w:color="auto"/>
        <w:bottom w:val="none" w:sz="0" w:space="0" w:color="auto"/>
        <w:right w:val="none" w:sz="0" w:space="0" w:color="auto"/>
      </w:divBdr>
    </w:div>
    <w:div w:id="1521090806">
      <w:bodyDiv w:val="1"/>
      <w:marLeft w:val="0"/>
      <w:marRight w:val="0"/>
      <w:marTop w:val="0"/>
      <w:marBottom w:val="0"/>
      <w:divBdr>
        <w:top w:val="none" w:sz="0" w:space="0" w:color="auto"/>
        <w:left w:val="none" w:sz="0" w:space="0" w:color="auto"/>
        <w:bottom w:val="none" w:sz="0" w:space="0" w:color="auto"/>
        <w:right w:val="none" w:sz="0" w:space="0" w:color="auto"/>
      </w:divBdr>
    </w:div>
    <w:div w:id="1734161258">
      <w:bodyDiv w:val="1"/>
      <w:marLeft w:val="0"/>
      <w:marRight w:val="0"/>
      <w:marTop w:val="0"/>
      <w:marBottom w:val="0"/>
      <w:divBdr>
        <w:top w:val="none" w:sz="0" w:space="0" w:color="auto"/>
        <w:left w:val="none" w:sz="0" w:space="0" w:color="auto"/>
        <w:bottom w:val="none" w:sz="0" w:space="0" w:color="auto"/>
        <w:right w:val="none" w:sz="0" w:space="0" w:color="auto"/>
      </w:divBdr>
    </w:div>
    <w:div w:id="1963883047">
      <w:bodyDiv w:val="1"/>
      <w:marLeft w:val="0"/>
      <w:marRight w:val="0"/>
      <w:marTop w:val="0"/>
      <w:marBottom w:val="0"/>
      <w:divBdr>
        <w:top w:val="none" w:sz="0" w:space="0" w:color="auto"/>
        <w:left w:val="none" w:sz="0" w:space="0" w:color="auto"/>
        <w:bottom w:val="none" w:sz="0" w:space="0" w:color="auto"/>
        <w:right w:val="none" w:sz="0" w:space="0" w:color="auto"/>
      </w:divBdr>
    </w:div>
    <w:div w:id="2058165436">
      <w:bodyDiv w:val="1"/>
      <w:marLeft w:val="0"/>
      <w:marRight w:val="0"/>
      <w:marTop w:val="0"/>
      <w:marBottom w:val="0"/>
      <w:divBdr>
        <w:top w:val="none" w:sz="0" w:space="0" w:color="auto"/>
        <w:left w:val="none" w:sz="0" w:space="0" w:color="auto"/>
        <w:bottom w:val="none" w:sz="0" w:space="0" w:color="auto"/>
        <w:right w:val="none" w:sz="0" w:space="0" w:color="auto"/>
      </w:divBdr>
    </w:div>
    <w:div w:id="2060005656">
      <w:bodyDiv w:val="1"/>
      <w:marLeft w:val="0"/>
      <w:marRight w:val="0"/>
      <w:marTop w:val="0"/>
      <w:marBottom w:val="0"/>
      <w:divBdr>
        <w:top w:val="none" w:sz="0" w:space="0" w:color="auto"/>
        <w:left w:val="none" w:sz="0" w:space="0" w:color="auto"/>
        <w:bottom w:val="none" w:sz="0" w:space="0" w:color="auto"/>
        <w:right w:val="none" w:sz="0" w:space="0" w:color="auto"/>
      </w:divBdr>
    </w:div>
    <w:div w:id="209134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25</Pages>
  <Words>8542</Words>
  <Characters>48691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2019-04-14T19:14:00Z</dcterms:created>
  <dcterms:modified xsi:type="dcterms:W3CDTF">2019-08-22T19:40:00Z</dcterms:modified>
</cp:coreProperties>
</file>