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6C" w:rsidRPr="00EB3E6C" w:rsidRDefault="00EB3E6C" w:rsidP="00EB3E6C">
      <w:pPr>
        <w:jc w:val="center"/>
        <w:rPr>
          <w:rFonts w:ascii="Times New Roman" w:eastAsia="Times New Roman" w:hAnsi="Times New Roman"/>
          <w:kern w:val="2"/>
          <w:sz w:val="28"/>
          <w:szCs w:val="28"/>
          <w:lang w:val="ru-RU"/>
        </w:rPr>
      </w:pPr>
      <w:r w:rsidRPr="00EB3E6C">
        <w:rPr>
          <w:rFonts w:ascii="Times New Roman" w:eastAsia="Times New Roman" w:hAnsi="Times New Roman"/>
          <w:kern w:val="2"/>
          <w:sz w:val="28"/>
          <w:szCs w:val="28"/>
          <w:lang w:val="ru-RU"/>
        </w:rPr>
        <w:t>Муниципальное бюджетное учреждение</w:t>
      </w:r>
    </w:p>
    <w:p w:rsidR="00EB3E6C" w:rsidRPr="00EB3E6C" w:rsidRDefault="00EB3E6C" w:rsidP="00EB3E6C">
      <w:pPr>
        <w:jc w:val="center"/>
        <w:rPr>
          <w:rFonts w:ascii="Times New Roman" w:eastAsia="Times New Roman" w:hAnsi="Times New Roman"/>
          <w:kern w:val="2"/>
          <w:sz w:val="28"/>
          <w:szCs w:val="28"/>
          <w:lang w:val="ru-RU"/>
        </w:rPr>
      </w:pPr>
      <w:r w:rsidRPr="00EB3E6C">
        <w:rPr>
          <w:rFonts w:ascii="Times New Roman" w:eastAsia="Times New Roman" w:hAnsi="Times New Roman"/>
          <w:kern w:val="2"/>
          <w:sz w:val="28"/>
          <w:szCs w:val="28"/>
          <w:lang w:val="ru-RU"/>
        </w:rPr>
        <w:t xml:space="preserve">дополнительного образования </w:t>
      </w:r>
    </w:p>
    <w:p w:rsidR="00EB3E6C" w:rsidRPr="00EB3E6C" w:rsidRDefault="00EB3E6C" w:rsidP="00EB3E6C">
      <w:pPr>
        <w:jc w:val="center"/>
        <w:rPr>
          <w:rFonts w:ascii="Times New Roman" w:eastAsia="Times New Roman" w:hAnsi="Times New Roman" w:cs="Times New Roman"/>
          <w:kern w:val="0"/>
          <w:sz w:val="28"/>
          <w:szCs w:val="28"/>
          <w:lang w:val="ru-RU" w:eastAsia="ru-RU" w:bidi="ar-SA"/>
        </w:rPr>
      </w:pPr>
      <w:r w:rsidRPr="00EB3E6C">
        <w:rPr>
          <w:rFonts w:ascii="Times New Roman" w:eastAsia="Times New Roman" w:hAnsi="Times New Roman"/>
          <w:kern w:val="2"/>
          <w:sz w:val="28"/>
          <w:szCs w:val="28"/>
          <w:lang w:val="ru-RU"/>
        </w:rPr>
        <w:t>«Детская школа  искусств» станицы Ессентукской</w:t>
      </w:r>
    </w:p>
    <w:p w:rsidR="00100ACD" w:rsidRDefault="00100ACD">
      <w:pPr>
        <w:jc w:val="center"/>
        <w:rPr>
          <w:rFonts w:ascii="Times New Roman" w:hAnsi="Times New Roman"/>
          <w:b/>
          <w:sz w:val="28"/>
          <w:szCs w:val="28"/>
          <w:lang w:val="ru-RU"/>
        </w:rPr>
      </w:pPr>
    </w:p>
    <w:p w:rsidR="001B7869" w:rsidRDefault="00813348">
      <w:pPr>
        <w:jc w:val="center"/>
        <w:rPr>
          <w:rFonts w:ascii="Times New Roman" w:hAnsi="Times New Roman"/>
          <w:b/>
          <w:sz w:val="28"/>
          <w:szCs w:val="28"/>
          <w:lang w:val="ru-RU"/>
        </w:rPr>
      </w:pPr>
      <w:r>
        <w:rPr>
          <w:rFonts w:ascii="Times New Roman" w:hAnsi="Times New Roman"/>
          <w:b/>
          <w:sz w:val="28"/>
          <w:szCs w:val="28"/>
          <w:lang w:val="ru-RU"/>
        </w:rPr>
        <w:t xml:space="preserve"> </w:t>
      </w:r>
    </w:p>
    <w:p w:rsidR="001B7869" w:rsidRDefault="001B7869">
      <w:pPr>
        <w:jc w:val="center"/>
        <w:rPr>
          <w:rFonts w:ascii="Times New Roman" w:hAnsi="Times New Roman"/>
          <w:b/>
          <w:sz w:val="28"/>
          <w:szCs w:val="28"/>
          <w:lang w:val="ru-RU"/>
        </w:rPr>
      </w:pPr>
    </w:p>
    <w:p w:rsidR="00992E07" w:rsidRDefault="00992E07">
      <w:pPr>
        <w:jc w:val="center"/>
        <w:rPr>
          <w:rFonts w:ascii="Times New Roman" w:hAnsi="Times New Roman"/>
          <w:b/>
          <w:sz w:val="28"/>
          <w:szCs w:val="28"/>
          <w:lang w:val="ru-RU"/>
        </w:rPr>
      </w:pPr>
    </w:p>
    <w:p w:rsidR="00992E07" w:rsidRDefault="00992E07">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813348" w:rsidRPr="00951599" w:rsidRDefault="00813348" w:rsidP="00EB3E6C">
      <w:pPr>
        <w:spacing w:line="360" w:lineRule="auto"/>
        <w:jc w:val="center"/>
        <w:rPr>
          <w:rFonts w:ascii="Times New Roman" w:hAnsi="Times New Roman"/>
          <w:b/>
          <w:sz w:val="28"/>
          <w:szCs w:val="28"/>
          <w:lang w:val="ru-RU"/>
        </w:rPr>
      </w:pPr>
      <w:r w:rsidRPr="00951599">
        <w:rPr>
          <w:rFonts w:ascii="Times New Roman" w:hAnsi="Times New Roman"/>
          <w:b/>
          <w:sz w:val="28"/>
          <w:szCs w:val="28"/>
          <w:lang w:val="ru-RU"/>
        </w:rPr>
        <w:t>Программа</w:t>
      </w:r>
    </w:p>
    <w:p w:rsidR="00813348" w:rsidRPr="00C0412C" w:rsidRDefault="00813348" w:rsidP="00EB3E6C">
      <w:pPr>
        <w:shd w:val="clear" w:color="auto" w:fill="FFFFFF"/>
        <w:spacing w:line="360" w:lineRule="auto"/>
        <w:ind w:left="6"/>
        <w:jc w:val="center"/>
        <w:rPr>
          <w:rFonts w:ascii="Times New Roman" w:hAnsi="Times New Roman"/>
          <w:b/>
          <w:color w:val="000000"/>
          <w:sz w:val="28"/>
          <w:szCs w:val="28"/>
          <w:lang w:val="ru-RU"/>
        </w:rPr>
      </w:pPr>
      <w:r w:rsidRPr="00951599">
        <w:rPr>
          <w:rFonts w:ascii="Times New Roman" w:hAnsi="Times New Roman"/>
          <w:b/>
          <w:color w:val="000000"/>
          <w:sz w:val="28"/>
          <w:szCs w:val="28"/>
          <w:lang w:val="ru-RU"/>
        </w:rPr>
        <w:t xml:space="preserve">по дополнительной предпрофессиональной </w:t>
      </w:r>
      <w:r w:rsidRPr="00C0412C">
        <w:rPr>
          <w:rFonts w:ascii="Times New Roman" w:hAnsi="Times New Roman"/>
          <w:b/>
          <w:color w:val="000000"/>
          <w:sz w:val="28"/>
          <w:szCs w:val="28"/>
          <w:lang w:val="ru-RU"/>
        </w:rPr>
        <w:t xml:space="preserve">программе </w:t>
      </w:r>
    </w:p>
    <w:p w:rsidR="00813348" w:rsidRDefault="00813348" w:rsidP="00EB3E6C">
      <w:pPr>
        <w:shd w:val="clear" w:color="auto" w:fill="FFFFFF"/>
        <w:spacing w:line="360" w:lineRule="auto"/>
        <w:ind w:left="6"/>
        <w:jc w:val="center"/>
        <w:rPr>
          <w:rFonts w:ascii="Times New Roman" w:hAnsi="Times New Roman"/>
          <w:b/>
          <w:color w:val="000000"/>
          <w:sz w:val="28"/>
          <w:szCs w:val="28"/>
          <w:lang w:val="ru-RU"/>
        </w:rPr>
      </w:pPr>
      <w:r w:rsidRPr="00C0412C">
        <w:rPr>
          <w:rFonts w:ascii="Times New Roman" w:hAnsi="Times New Roman"/>
          <w:b/>
          <w:color w:val="000000"/>
          <w:sz w:val="28"/>
          <w:szCs w:val="28"/>
          <w:lang w:val="ru-RU"/>
        </w:rPr>
        <w:t xml:space="preserve">в области </w:t>
      </w:r>
      <w:r>
        <w:rPr>
          <w:rFonts w:ascii="Times New Roman" w:hAnsi="Times New Roman"/>
          <w:b/>
          <w:color w:val="000000"/>
          <w:sz w:val="28"/>
          <w:szCs w:val="28"/>
          <w:lang w:val="ru-RU"/>
        </w:rPr>
        <w:t>хореографического</w:t>
      </w:r>
      <w:r w:rsidRPr="00C0412C">
        <w:rPr>
          <w:rFonts w:ascii="Times New Roman" w:hAnsi="Times New Roman"/>
          <w:b/>
          <w:color w:val="000000"/>
          <w:sz w:val="28"/>
          <w:szCs w:val="28"/>
          <w:lang w:val="ru-RU"/>
        </w:rPr>
        <w:t xml:space="preserve"> искусства </w:t>
      </w:r>
    </w:p>
    <w:p w:rsidR="00813348" w:rsidRPr="00C0412C" w:rsidRDefault="00813348" w:rsidP="00EB3E6C">
      <w:pPr>
        <w:spacing w:line="360" w:lineRule="auto"/>
        <w:jc w:val="center"/>
        <w:rPr>
          <w:rFonts w:ascii="Times New Roman" w:hAnsi="Times New Roman"/>
          <w:b/>
          <w:lang w:val="ru-RU"/>
        </w:rPr>
      </w:pPr>
      <w:r w:rsidRPr="00C0412C">
        <w:rPr>
          <w:rFonts w:ascii="Times New Roman" w:hAnsi="Times New Roman"/>
          <w:b/>
          <w:lang w:val="ru-RU"/>
        </w:rPr>
        <w:t>«</w:t>
      </w:r>
      <w:r w:rsidRPr="00C0412C">
        <w:rPr>
          <w:rFonts w:ascii="Times New Roman" w:hAnsi="Times New Roman"/>
          <w:b/>
          <w:sz w:val="36"/>
          <w:szCs w:val="36"/>
          <w:lang w:val="ru-RU"/>
        </w:rPr>
        <w:t>Хореографическое творчество</w:t>
      </w:r>
      <w:r w:rsidRPr="00C0412C">
        <w:rPr>
          <w:rFonts w:ascii="Times New Roman" w:hAnsi="Times New Roman"/>
          <w:b/>
          <w:lang w:val="ru-RU"/>
        </w:rPr>
        <w:t>»</w:t>
      </w:r>
    </w:p>
    <w:p w:rsidR="001B7869" w:rsidRDefault="001B7869" w:rsidP="00EB3E6C">
      <w:pPr>
        <w:spacing w:line="360" w:lineRule="auto"/>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Pr="001B7869" w:rsidRDefault="001B7869">
      <w:pPr>
        <w:jc w:val="center"/>
        <w:rPr>
          <w:rFonts w:ascii="Times New Roman" w:hAnsi="Times New Roman"/>
          <w:b/>
          <w:sz w:val="28"/>
          <w:szCs w:val="28"/>
          <w:lang w:val="ru-RU"/>
        </w:rPr>
      </w:pPr>
    </w:p>
    <w:p w:rsidR="00DD4E04" w:rsidRDefault="00DD4E04" w:rsidP="00CC5324">
      <w:pPr>
        <w:rPr>
          <w:rFonts w:ascii="Times New Roman" w:hAnsi="Times New Roman"/>
          <w:b/>
          <w:sz w:val="28"/>
          <w:szCs w:val="28"/>
          <w:lang w:val="ru-RU"/>
        </w:rPr>
      </w:pPr>
    </w:p>
    <w:p w:rsidR="004223F8" w:rsidRPr="00DD4E04" w:rsidRDefault="004223F8" w:rsidP="00EB3E6C">
      <w:pPr>
        <w:spacing w:line="360" w:lineRule="auto"/>
        <w:jc w:val="center"/>
        <w:rPr>
          <w:rFonts w:ascii="Times New Roman" w:hAnsi="Times New Roman"/>
          <w:b/>
          <w:sz w:val="28"/>
          <w:szCs w:val="36"/>
          <w:lang w:val="ru-RU"/>
        </w:rPr>
      </w:pPr>
    </w:p>
    <w:p w:rsidR="00813348" w:rsidRPr="00C0412C" w:rsidRDefault="00CC5324" w:rsidP="00EB3E6C">
      <w:pPr>
        <w:spacing w:line="360" w:lineRule="auto"/>
        <w:jc w:val="center"/>
        <w:rPr>
          <w:rFonts w:ascii="Times New Roman" w:hAnsi="Times New Roman"/>
          <w:b/>
          <w:sz w:val="28"/>
          <w:szCs w:val="28"/>
          <w:lang w:val="ru-RU"/>
        </w:rPr>
      </w:pPr>
      <w:r>
        <w:rPr>
          <w:rFonts w:ascii="Times New Roman" w:hAnsi="Times New Roman"/>
          <w:b/>
          <w:sz w:val="28"/>
          <w:szCs w:val="28"/>
          <w:lang w:val="ru-RU"/>
        </w:rPr>
        <w:t>Учебный предмет ПО. 01. УП. 03</w:t>
      </w:r>
    </w:p>
    <w:p w:rsidR="00813348" w:rsidRPr="00C0412C" w:rsidRDefault="00813348" w:rsidP="00EB3E6C">
      <w:pPr>
        <w:spacing w:line="360" w:lineRule="auto"/>
        <w:jc w:val="center"/>
        <w:rPr>
          <w:rFonts w:ascii="Times New Roman" w:hAnsi="Times New Roman"/>
          <w:b/>
          <w:lang w:val="ru-RU"/>
        </w:rPr>
      </w:pPr>
      <w:r>
        <w:rPr>
          <w:rFonts w:ascii="Times New Roman" w:hAnsi="Times New Roman"/>
          <w:b/>
          <w:lang w:val="ru-RU"/>
        </w:rPr>
        <w:t>"</w:t>
      </w:r>
      <w:r w:rsidRPr="00C0412C">
        <w:rPr>
          <w:rFonts w:ascii="Times New Roman" w:hAnsi="Times New Roman"/>
          <w:b/>
          <w:sz w:val="28"/>
          <w:szCs w:val="28"/>
          <w:lang w:val="ru-RU"/>
        </w:rPr>
        <w:t>Гимнастика</w:t>
      </w:r>
      <w:r>
        <w:rPr>
          <w:rFonts w:ascii="Times New Roman" w:hAnsi="Times New Roman"/>
          <w:b/>
          <w:lang w:val="ru-RU"/>
        </w:rPr>
        <w:t>"</w:t>
      </w:r>
    </w:p>
    <w:p w:rsidR="00813348" w:rsidRDefault="00813348" w:rsidP="00EB3E6C">
      <w:pPr>
        <w:spacing w:line="360" w:lineRule="auto"/>
        <w:jc w:val="center"/>
        <w:rPr>
          <w:rFonts w:ascii="Times New Roman" w:hAnsi="Times New Roman"/>
          <w:b/>
          <w:sz w:val="36"/>
          <w:szCs w:val="36"/>
          <w:lang w:val="ru-RU"/>
        </w:rPr>
      </w:pPr>
    </w:p>
    <w:p w:rsidR="00813348" w:rsidRDefault="00813348" w:rsidP="00DD4E04">
      <w:pPr>
        <w:spacing w:line="276" w:lineRule="auto"/>
        <w:jc w:val="center"/>
        <w:rPr>
          <w:rFonts w:ascii="Times New Roman" w:hAnsi="Times New Roman"/>
          <w:b/>
          <w:sz w:val="36"/>
          <w:szCs w:val="36"/>
          <w:lang w:val="ru-RU"/>
        </w:rPr>
      </w:pPr>
    </w:p>
    <w:p w:rsidR="00CA30B1" w:rsidRPr="00DD4E04" w:rsidRDefault="00813348" w:rsidP="00DD4E04">
      <w:pPr>
        <w:spacing w:line="276" w:lineRule="auto"/>
        <w:jc w:val="center"/>
        <w:rPr>
          <w:rFonts w:ascii="Times New Roman" w:hAnsi="Times New Roman"/>
          <w:b/>
          <w:sz w:val="42"/>
          <w:szCs w:val="42"/>
          <w:lang w:val="ru-RU"/>
        </w:rPr>
      </w:pPr>
      <w:r>
        <w:rPr>
          <w:rFonts w:ascii="Times New Roman" w:hAnsi="Times New Roman"/>
          <w:b/>
          <w:sz w:val="36"/>
          <w:szCs w:val="36"/>
          <w:lang w:val="ru-RU"/>
        </w:rPr>
        <w:t xml:space="preserve"> </w:t>
      </w:r>
    </w:p>
    <w:p w:rsidR="00100ACD" w:rsidRDefault="00100ACD">
      <w:pPr>
        <w:pStyle w:val="a0"/>
        <w:spacing w:after="410" w:line="360" w:lineRule="auto"/>
        <w:ind w:right="120"/>
        <w:jc w:val="center"/>
        <w:rPr>
          <w:rFonts w:ascii="Times New Roman" w:hAnsi="Times New Roman"/>
          <w:lang w:val="ru-RU"/>
        </w:rPr>
      </w:pPr>
    </w:p>
    <w:p w:rsidR="00CC5324" w:rsidRDefault="00CC5324">
      <w:pPr>
        <w:pStyle w:val="a0"/>
        <w:spacing w:after="410" w:line="360" w:lineRule="auto"/>
        <w:ind w:right="120"/>
        <w:jc w:val="center"/>
        <w:rPr>
          <w:rFonts w:ascii="Times New Roman" w:hAnsi="Times New Roman"/>
          <w:lang w:val="ru-RU"/>
        </w:rPr>
      </w:pPr>
    </w:p>
    <w:p w:rsidR="00EB3E6C" w:rsidRPr="00997AA1" w:rsidRDefault="00EB3E6C">
      <w:pPr>
        <w:pStyle w:val="a0"/>
        <w:spacing w:after="410" w:line="360" w:lineRule="auto"/>
        <w:ind w:right="120"/>
        <w:jc w:val="center"/>
        <w:rPr>
          <w:rFonts w:ascii="Times New Roman" w:hAnsi="Times New Roman"/>
          <w:lang w:val="ru-RU"/>
        </w:rPr>
      </w:pPr>
    </w:p>
    <w:p w:rsidR="00116980" w:rsidRPr="00813348" w:rsidRDefault="00813348" w:rsidP="00813348">
      <w:pPr>
        <w:shd w:val="clear" w:color="auto" w:fill="FFFFFF"/>
        <w:spacing w:before="403"/>
        <w:jc w:val="center"/>
        <w:rPr>
          <w:rFonts w:ascii="Times New Roman" w:hAnsi="Times New Roman"/>
          <w:b/>
          <w:color w:val="000000"/>
          <w:sz w:val="28"/>
          <w:szCs w:val="28"/>
          <w:lang w:val="ru-RU"/>
        </w:rPr>
      </w:pPr>
      <w:proofErr w:type="spellStart"/>
      <w:r w:rsidRPr="00270516">
        <w:rPr>
          <w:rFonts w:ascii="Times New Roman" w:hAnsi="Times New Roman"/>
          <w:b/>
          <w:color w:val="000000"/>
          <w:sz w:val="28"/>
          <w:szCs w:val="28"/>
          <w:lang w:val="ru-RU"/>
        </w:rPr>
        <w:t>ст</w:t>
      </w:r>
      <w:proofErr w:type="gramStart"/>
      <w:r w:rsidRPr="00270516">
        <w:rPr>
          <w:rFonts w:ascii="Times New Roman" w:hAnsi="Times New Roman"/>
          <w:b/>
          <w:color w:val="000000"/>
          <w:sz w:val="28"/>
          <w:szCs w:val="28"/>
          <w:lang w:val="ru-RU"/>
        </w:rPr>
        <w:t>.Е</w:t>
      </w:r>
      <w:proofErr w:type="gramEnd"/>
      <w:r w:rsidRPr="00270516">
        <w:rPr>
          <w:rFonts w:ascii="Times New Roman" w:hAnsi="Times New Roman"/>
          <w:b/>
          <w:color w:val="000000"/>
          <w:sz w:val="28"/>
          <w:szCs w:val="28"/>
          <w:lang w:val="ru-RU"/>
        </w:rPr>
        <w:t>ссентукская</w:t>
      </w:r>
      <w:proofErr w:type="spellEnd"/>
      <w:r w:rsidRPr="00270516">
        <w:rPr>
          <w:rFonts w:ascii="Times New Roman" w:hAnsi="Times New Roman"/>
          <w:b/>
          <w:color w:val="000000"/>
          <w:sz w:val="28"/>
          <w:szCs w:val="28"/>
          <w:lang w:val="ru-RU"/>
        </w:rPr>
        <w:t xml:space="preserve"> 201</w:t>
      </w:r>
      <w:r w:rsidR="008D1982">
        <w:rPr>
          <w:rFonts w:ascii="Times New Roman" w:hAnsi="Times New Roman"/>
          <w:b/>
          <w:color w:val="000000"/>
          <w:sz w:val="28"/>
          <w:szCs w:val="28"/>
          <w:lang w:val="ru-RU"/>
        </w:rPr>
        <w:t>8</w:t>
      </w:r>
    </w:p>
    <w:p w:rsidR="00100ACD" w:rsidRDefault="00100ACD">
      <w:pPr>
        <w:spacing w:line="360" w:lineRule="auto"/>
        <w:rPr>
          <w:rFonts w:ascii="Times New Roman" w:hAnsi="Times New Roman"/>
          <w:b/>
          <w:bCs/>
          <w:i/>
          <w:iCs/>
          <w:sz w:val="28"/>
          <w:szCs w:val="28"/>
          <w:lang w:val="ru-RU"/>
        </w:rPr>
      </w:pPr>
    </w:p>
    <w:p w:rsidR="00DD4E04" w:rsidRDefault="00DD4E04" w:rsidP="001B7869">
      <w:pPr>
        <w:ind w:right="-144"/>
        <w:jc w:val="both"/>
        <w:rPr>
          <w:rFonts w:ascii="Times New Roman" w:hAnsi="Times New Roman" w:cs="Times New Roman"/>
          <w:sz w:val="28"/>
          <w:szCs w:val="28"/>
          <w:lang w:val="ru-RU"/>
        </w:rPr>
      </w:pPr>
    </w:p>
    <w:p w:rsidR="00962300" w:rsidRDefault="00813348" w:rsidP="001B7869">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5112F5" w:rsidRDefault="005112F5" w:rsidP="001B7869">
      <w:pPr>
        <w:jc w:val="both"/>
        <w:rPr>
          <w:rFonts w:ascii="Times New Roman" w:hAnsi="Times New Roman" w:cs="Times New Roman"/>
          <w:sz w:val="28"/>
          <w:szCs w:val="28"/>
          <w:lang w:val="ru-RU"/>
        </w:rPr>
      </w:pPr>
    </w:p>
    <w:p w:rsidR="005112F5" w:rsidRDefault="005112F5" w:rsidP="001B7869">
      <w:pPr>
        <w:jc w:val="both"/>
        <w:rPr>
          <w:rFonts w:ascii="Times New Roman" w:hAnsi="Times New Roman" w:cs="Times New Roman"/>
          <w:sz w:val="28"/>
          <w:szCs w:val="28"/>
          <w:lang w:val="ru-RU"/>
        </w:rPr>
      </w:pPr>
    </w:p>
    <w:p w:rsidR="005112F5" w:rsidRDefault="005112F5" w:rsidP="001B7869">
      <w:pPr>
        <w:jc w:val="both"/>
        <w:rPr>
          <w:rFonts w:ascii="Times New Roman" w:hAnsi="Times New Roman" w:cs="Times New Roman"/>
          <w:sz w:val="28"/>
          <w:szCs w:val="28"/>
          <w:lang w:val="ru-RU"/>
        </w:rPr>
      </w:pPr>
    </w:p>
    <w:p w:rsidR="005112F5" w:rsidRDefault="005112F5" w:rsidP="001B7869">
      <w:pPr>
        <w:jc w:val="both"/>
        <w:rPr>
          <w:rFonts w:ascii="Times New Roman" w:hAnsi="Times New Roman" w:cs="Times New Roman"/>
          <w:sz w:val="28"/>
          <w:szCs w:val="28"/>
          <w:lang w:val="ru-RU"/>
        </w:rPr>
      </w:pPr>
    </w:p>
    <w:p w:rsidR="005112F5" w:rsidRPr="00951599" w:rsidRDefault="005112F5" w:rsidP="005112F5">
      <w:pPr>
        <w:spacing w:line="360" w:lineRule="auto"/>
        <w:jc w:val="both"/>
        <w:rPr>
          <w:rFonts w:ascii="Times New Roman" w:eastAsia="Calibri" w:hAnsi="Times New Roman" w:cs="Times New Roman"/>
          <w:kern w:val="0"/>
          <w:sz w:val="28"/>
          <w:szCs w:val="28"/>
          <w:lang w:val="ru-RU" w:eastAsia="en-US" w:bidi="ar-SA"/>
        </w:rPr>
      </w:pPr>
      <w:bookmarkStart w:id="0" w:name="_Hlk512417059"/>
      <w:r>
        <w:rPr>
          <w:rFonts w:ascii="Times New Roman" w:hAnsi="Times New Roman" w:cs="Times New Roman"/>
          <w:sz w:val="28"/>
          <w:szCs w:val="28"/>
          <w:lang w:val="ru-RU"/>
        </w:rPr>
        <w:t xml:space="preserve">Разработчик: </w:t>
      </w:r>
      <w:bookmarkStart w:id="1" w:name="_Hlk512415311"/>
      <w:r w:rsidRPr="00951599">
        <w:rPr>
          <w:rFonts w:ascii="Times New Roman" w:eastAsia="Times New Roman" w:hAnsi="Times New Roman" w:cs="Times New Roman"/>
          <w:kern w:val="0"/>
          <w:sz w:val="28"/>
          <w:szCs w:val="28"/>
          <w:lang w:val="ru-RU" w:eastAsia="ru-RU" w:bidi="ar-SA"/>
        </w:rPr>
        <w:t xml:space="preserve">Дегтярева Елена Петровна, преподаватель </w:t>
      </w:r>
      <w:r w:rsidRPr="00951599">
        <w:rPr>
          <w:rFonts w:ascii="Times New Roman" w:eastAsia="Calibri" w:hAnsi="Times New Roman" w:cs="Times New Roman"/>
          <w:kern w:val="0"/>
          <w:sz w:val="28"/>
          <w:szCs w:val="28"/>
          <w:lang w:val="ru-RU" w:eastAsia="en-US" w:bidi="ar-SA"/>
        </w:rPr>
        <w:t xml:space="preserve">МБУДО </w:t>
      </w:r>
      <w:r w:rsidR="00166599">
        <w:rPr>
          <w:rFonts w:ascii="Times New Roman" w:eastAsia="Calibri" w:hAnsi="Times New Roman" w:cs="Times New Roman"/>
          <w:kern w:val="0"/>
          <w:sz w:val="28"/>
          <w:szCs w:val="28"/>
          <w:lang w:val="ru-RU" w:eastAsia="en-US" w:bidi="ar-SA"/>
        </w:rPr>
        <w:t xml:space="preserve">ДШИ </w:t>
      </w:r>
      <w:proofErr w:type="spellStart"/>
      <w:r w:rsidRPr="00951599">
        <w:rPr>
          <w:rFonts w:ascii="Times New Roman" w:eastAsia="Calibri" w:hAnsi="Times New Roman" w:cs="Times New Roman"/>
          <w:kern w:val="0"/>
          <w:sz w:val="28"/>
          <w:szCs w:val="28"/>
          <w:lang w:val="ru-RU" w:eastAsia="en-US" w:bidi="ar-SA"/>
        </w:rPr>
        <w:t>ст.Ессентукской</w:t>
      </w:r>
      <w:proofErr w:type="spellEnd"/>
    </w:p>
    <w:bookmarkEnd w:id="1"/>
    <w:p w:rsidR="005112F5" w:rsidRDefault="005112F5" w:rsidP="005112F5">
      <w:pPr>
        <w:spacing w:line="360" w:lineRule="auto"/>
        <w:jc w:val="both"/>
        <w:rPr>
          <w:rFonts w:ascii="Times New Roman" w:hAnsi="Times New Roman"/>
          <w:sz w:val="28"/>
          <w:szCs w:val="28"/>
          <w:lang w:val="ru-RU"/>
        </w:rPr>
      </w:pPr>
    </w:p>
    <w:p w:rsidR="00F13967" w:rsidRPr="00511536" w:rsidRDefault="00F13967" w:rsidP="005112F5">
      <w:pPr>
        <w:spacing w:line="360" w:lineRule="auto"/>
        <w:jc w:val="both"/>
        <w:rPr>
          <w:rFonts w:ascii="Times New Roman" w:hAnsi="Times New Roman"/>
          <w:sz w:val="28"/>
          <w:szCs w:val="28"/>
          <w:lang w:val="ru-RU"/>
        </w:rPr>
      </w:pPr>
    </w:p>
    <w:p w:rsidR="00B445A8" w:rsidRPr="00B445A8" w:rsidRDefault="005112F5" w:rsidP="00B445A8">
      <w:pPr>
        <w:spacing w:line="360" w:lineRule="auto"/>
        <w:jc w:val="both"/>
        <w:rPr>
          <w:rFonts w:ascii="Times New Roman" w:hAnsi="Times New Roman"/>
          <w:sz w:val="28"/>
          <w:szCs w:val="28"/>
          <w:lang w:val="ru-RU"/>
        </w:rPr>
      </w:pPr>
      <w:bookmarkStart w:id="2" w:name="_Hlk512415322"/>
      <w:r w:rsidRPr="00511536">
        <w:rPr>
          <w:rFonts w:ascii="Times New Roman" w:hAnsi="Times New Roman"/>
          <w:sz w:val="28"/>
          <w:szCs w:val="28"/>
          <w:lang w:val="ru-RU"/>
        </w:rPr>
        <w:t>Рецензент</w:t>
      </w:r>
      <w:r>
        <w:rPr>
          <w:rFonts w:ascii="Times New Roman" w:hAnsi="Times New Roman"/>
          <w:sz w:val="28"/>
          <w:szCs w:val="28"/>
          <w:lang w:val="ru-RU"/>
        </w:rPr>
        <w:t>:</w:t>
      </w:r>
      <w:bookmarkStart w:id="3" w:name="_Hlk512414632"/>
      <w:r>
        <w:rPr>
          <w:rFonts w:ascii="Times New Roman" w:hAnsi="Times New Roman"/>
          <w:sz w:val="28"/>
          <w:szCs w:val="28"/>
          <w:lang w:val="ru-RU"/>
        </w:rPr>
        <w:t xml:space="preserve"> </w:t>
      </w:r>
      <w:proofErr w:type="spellStart"/>
      <w:r w:rsidR="00F13967" w:rsidRPr="00F13967">
        <w:rPr>
          <w:rFonts w:ascii="Times New Roman" w:hAnsi="Times New Roman"/>
          <w:sz w:val="28"/>
          <w:szCs w:val="28"/>
          <w:lang w:val="ru-RU"/>
        </w:rPr>
        <w:t>Нисар-Мухамедова</w:t>
      </w:r>
      <w:proofErr w:type="spellEnd"/>
      <w:r w:rsidR="00F13967" w:rsidRPr="00F13967">
        <w:rPr>
          <w:rFonts w:ascii="Times New Roman" w:hAnsi="Times New Roman"/>
          <w:sz w:val="28"/>
          <w:szCs w:val="28"/>
          <w:lang w:val="ru-RU"/>
        </w:rPr>
        <w:t xml:space="preserve"> Надежда </w:t>
      </w:r>
      <w:proofErr w:type="spellStart"/>
      <w:r w:rsidR="00F13967" w:rsidRPr="00F13967">
        <w:rPr>
          <w:rFonts w:ascii="Times New Roman" w:hAnsi="Times New Roman"/>
          <w:sz w:val="28"/>
          <w:szCs w:val="28"/>
          <w:lang w:val="ru-RU"/>
        </w:rPr>
        <w:t>Базовна</w:t>
      </w:r>
      <w:proofErr w:type="spellEnd"/>
      <w:r w:rsidRPr="0093347E">
        <w:rPr>
          <w:rFonts w:ascii="Times New Roman" w:hAnsi="Times New Roman"/>
          <w:sz w:val="28"/>
          <w:szCs w:val="28"/>
          <w:lang w:val="ru-RU"/>
        </w:rPr>
        <w:t>,</w:t>
      </w:r>
      <w:r>
        <w:rPr>
          <w:rFonts w:ascii="Times New Roman" w:hAnsi="Times New Roman"/>
          <w:sz w:val="28"/>
          <w:szCs w:val="28"/>
          <w:lang w:val="ru-RU"/>
        </w:rPr>
        <w:t xml:space="preserve"> </w:t>
      </w:r>
      <w:r w:rsidR="00B445A8">
        <w:rPr>
          <w:rFonts w:ascii="Times New Roman" w:hAnsi="Times New Roman"/>
          <w:sz w:val="28"/>
          <w:szCs w:val="28"/>
          <w:lang w:val="ru-RU"/>
        </w:rPr>
        <w:t xml:space="preserve">преподаватель </w:t>
      </w:r>
      <w:bookmarkEnd w:id="3"/>
      <w:r w:rsidR="00B445A8" w:rsidRPr="00B445A8">
        <w:rPr>
          <w:rFonts w:ascii="Times New Roman" w:hAnsi="Times New Roman"/>
          <w:sz w:val="28"/>
          <w:szCs w:val="28"/>
          <w:lang w:val="ru-RU"/>
        </w:rPr>
        <w:t xml:space="preserve">МБУДО «ДШИ № 4»  с. </w:t>
      </w:r>
      <w:proofErr w:type="spellStart"/>
      <w:r w:rsidR="00B445A8" w:rsidRPr="00B445A8">
        <w:rPr>
          <w:rFonts w:ascii="Times New Roman" w:hAnsi="Times New Roman"/>
          <w:sz w:val="28"/>
          <w:szCs w:val="28"/>
          <w:lang w:val="ru-RU"/>
        </w:rPr>
        <w:t>Юца</w:t>
      </w:r>
      <w:proofErr w:type="spellEnd"/>
      <w:r w:rsidR="00B445A8" w:rsidRPr="00B445A8">
        <w:rPr>
          <w:rFonts w:ascii="Times New Roman" w:hAnsi="Times New Roman"/>
          <w:sz w:val="28"/>
          <w:szCs w:val="28"/>
          <w:lang w:val="ru-RU"/>
        </w:rPr>
        <w:t xml:space="preserve"> Предгорного района</w:t>
      </w:r>
    </w:p>
    <w:p w:rsidR="00B445A8" w:rsidRDefault="00B445A8" w:rsidP="005112F5">
      <w:pPr>
        <w:spacing w:line="360" w:lineRule="auto"/>
        <w:jc w:val="both"/>
        <w:rPr>
          <w:rFonts w:ascii="Times New Roman" w:hAnsi="Times New Roman"/>
          <w:sz w:val="28"/>
          <w:szCs w:val="28"/>
          <w:lang w:val="ru-RU"/>
        </w:rPr>
      </w:pPr>
    </w:p>
    <w:p w:rsidR="005112F5" w:rsidRPr="00951599" w:rsidRDefault="005112F5" w:rsidP="005112F5">
      <w:pPr>
        <w:spacing w:line="360" w:lineRule="auto"/>
        <w:jc w:val="both"/>
        <w:rPr>
          <w:rFonts w:ascii="Times New Roman" w:eastAsia="Calibri" w:hAnsi="Times New Roman" w:cs="Times New Roman"/>
          <w:kern w:val="0"/>
          <w:sz w:val="28"/>
          <w:szCs w:val="28"/>
          <w:lang w:val="ru-RU" w:eastAsia="en-US" w:bidi="ar-SA"/>
        </w:rPr>
      </w:pPr>
      <w:r w:rsidRPr="00511536">
        <w:rPr>
          <w:rFonts w:ascii="Times New Roman" w:hAnsi="Times New Roman"/>
          <w:sz w:val="28"/>
          <w:szCs w:val="28"/>
          <w:lang w:val="ru-RU"/>
        </w:rPr>
        <w:t xml:space="preserve">Рецензент: </w:t>
      </w:r>
      <w:r w:rsidRPr="00951599">
        <w:rPr>
          <w:rFonts w:ascii="Times New Roman" w:eastAsia="Times New Roman" w:hAnsi="Times New Roman" w:cs="Times New Roman"/>
          <w:kern w:val="0"/>
          <w:sz w:val="28"/>
          <w:szCs w:val="28"/>
          <w:lang w:val="ru-RU" w:eastAsia="ru-RU" w:bidi="ar-SA"/>
        </w:rPr>
        <w:t xml:space="preserve">Швидунова Татьяна Павловна, преподаватель МБУДО </w:t>
      </w:r>
      <w:r w:rsidR="00166599">
        <w:rPr>
          <w:rFonts w:ascii="Times New Roman" w:eastAsia="Times New Roman" w:hAnsi="Times New Roman" w:cs="Times New Roman"/>
          <w:kern w:val="0"/>
          <w:sz w:val="28"/>
          <w:szCs w:val="28"/>
          <w:lang w:val="ru-RU" w:eastAsia="ru-RU" w:bidi="ar-SA"/>
        </w:rPr>
        <w:t>ДШИ</w:t>
      </w:r>
      <w:r w:rsidRPr="00951599">
        <w:rPr>
          <w:rFonts w:ascii="Times New Roman" w:eastAsia="Calibri" w:hAnsi="Times New Roman" w:cs="Times New Roman"/>
          <w:kern w:val="0"/>
          <w:sz w:val="28"/>
          <w:szCs w:val="28"/>
          <w:lang w:val="ru-RU" w:eastAsia="en-US" w:bidi="ar-SA"/>
        </w:rPr>
        <w:t xml:space="preserve"> </w:t>
      </w:r>
      <w:proofErr w:type="spellStart"/>
      <w:r w:rsidRPr="00951599">
        <w:rPr>
          <w:rFonts w:ascii="Times New Roman" w:eastAsia="Calibri" w:hAnsi="Times New Roman" w:cs="Times New Roman"/>
          <w:kern w:val="0"/>
          <w:sz w:val="28"/>
          <w:szCs w:val="28"/>
          <w:lang w:val="ru-RU" w:eastAsia="en-US" w:bidi="ar-SA"/>
        </w:rPr>
        <w:t>ст</w:t>
      </w:r>
      <w:proofErr w:type="gramStart"/>
      <w:r w:rsidRPr="00951599">
        <w:rPr>
          <w:rFonts w:ascii="Times New Roman" w:eastAsia="Calibri" w:hAnsi="Times New Roman" w:cs="Times New Roman"/>
          <w:kern w:val="0"/>
          <w:sz w:val="28"/>
          <w:szCs w:val="28"/>
          <w:lang w:val="ru-RU" w:eastAsia="en-US" w:bidi="ar-SA"/>
        </w:rPr>
        <w:t>.Е</w:t>
      </w:r>
      <w:proofErr w:type="gramEnd"/>
      <w:r w:rsidRPr="00951599">
        <w:rPr>
          <w:rFonts w:ascii="Times New Roman" w:eastAsia="Calibri" w:hAnsi="Times New Roman" w:cs="Times New Roman"/>
          <w:kern w:val="0"/>
          <w:sz w:val="28"/>
          <w:szCs w:val="28"/>
          <w:lang w:val="ru-RU" w:eastAsia="en-US" w:bidi="ar-SA"/>
        </w:rPr>
        <w:t>ссентукской</w:t>
      </w:r>
      <w:proofErr w:type="spellEnd"/>
    </w:p>
    <w:bookmarkEnd w:id="0"/>
    <w:bookmarkEnd w:id="2"/>
    <w:p w:rsidR="005112F5" w:rsidRDefault="005112F5" w:rsidP="001B7869">
      <w:pPr>
        <w:jc w:val="both"/>
        <w:rPr>
          <w:rFonts w:ascii="Times New Roman" w:hAnsi="Times New Roman"/>
          <w:sz w:val="28"/>
          <w:szCs w:val="28"/>
          <w:lang w:val="ru-RU"/>
        </w:rPr>
      </w:pPr>
    </w:p>
    <w:p w:rsidR="00813348" w:rsidRPr="001B7869" w:rsidRDefault="00813348" w:rsidP="00813348">
      <w:pPr>
        <w:spacing w:line="360" w:lineRule="auto"/>
        <w:jc w:val="center"/>
        <w:rPr>
          <w:rFonts w:ascii="Times New Roman" w:hAnsi="Times New Roman"/>
          <w:b/>
          <w:iCs/>
          <w:sz w:val="28"/>
          <w:szCs w:val="28"/>
          <w:lang w:val="ru-RU"/>
        </w:rPr>
      </w:pPr>
    </w:p>
    <w:tbl>
      <w:tblPr>
        <w:tblpPr w:leftFromText="180" w:rightFromText="180" w:vertAnchor="page" w:horzAnchor="margin" w:tblpXSpec="center" w:tblpY="901"/>
        <w:tblW w:w="9747" w:type="dxa"/>
        <w:tblLayout w:type="fixed"/>
        <w:tblLook w:val="04A0" w:firstRow="1" w:lastRow="0" w:firstColumn="1" w:lastColumn="0" w:noHBand="0" w:noVBand="1"/>
      </w:tblPr>
      <w:tblGrid>
        <w:gridCol w:w="4510"/>
        <w:gridCol w:w="5237"/>
      </w:tblGrid>
      <w:tr w:rsidR="00813348" w:rsidRPr="00C056DA" w:rsidTr="00813348">
        <w:trPr>
          <w:trHeight w:val="2535"/>
        </w:trPr>
        <w:tc>
          <w:tcPr>
            <w:tcW w:w="4510" w:type="dxa"/>
          </w:tcPr>
          <w:p w:rsidR="00813348" w:rsidRPr="00511536" w:rsidRDefault="00813348" w:rsidP="00813348">
            <w:pPr>
              <w:jc w:val="both"/>
              <w:rPr>
                <w:rFonts w:ascii="Times New Roman" w:hAnsi="Times New Roman"/>
                <w:sz w:val="28"/>
                <w:szCs w:val="28"/>
                <w:lang w:val="ru-RU"/>
              </w:rPr>
            </w:pPr>
            <w:r w:rsidRPr="00511536">
              <w:rPr>
                <w:rFonts w:ascii="Times New Roman" w:hAnsi="Times New Roman"/>
                <w:sz w:val="28"/>
                <w:szCs w:val="28"/>
                <w:lang w:val="ru-RU"/>
              </w:rPr>
              <w:t xml:space="preserve">«Рассмотрено» </w:t>
            </w:r>
          </w:p>
          <w:p w:rsidR="00813348" w:rsidRPr="00511536" w:rsidRDefault="00813348" w:rsidP="00813348">
            <w:pPr>
              <w:jc w:val="both"/>
              <w:rPr>
                <w:rFonts w:ascii="Times New Roman" w:hAnsi="Times New Roman"/>
                <w:sz w:val="28"/>
                <w:szCs w:val="28"/>
                <w:lang w:val="ru-RU"/>
              </w:rPr>
            </w:pPr>
            <w:r w:rsidRPr="00511536">
              <w:rPr>
                <w:rFonts w:ascii="Times New Roman" w:hAnsi="Times New Roman"/>
                <w:sz w:val="28"/>
                <w:szCs w:val="28"/>
                <w:lang w:val="ru-RU"/>
              </w:rPr>
              <w:t>Методическим советом</w:t>
            </w:r>
          </w:p>
          <w:p w:rsidR="00813348" w:rsidRPr="00511536" w:rsidRDefault="00813348" w:rsidP="00813348">
            <w:pPr>
              <w:jc w:val="both"/>
              <w:rPr>
                <w:rFonts w:ascii="Times New Roman" w:hAnsi="Times New Roman"/>
                <w:sz w:val="28"/>
                <w:szCs w:val="28"/>
                <w:lang w:val="ru-RU"/>
              </w:rPr>
            </w:pPr>
            <w:r w:rsidRPr="00511536">
              <w:rPr>
                <w:rFonts w:ascii="Times New Roman" w:hAnsi="Times New Roman"/>
                <w:sz w:val="28"/>
                <w:szCs w:val="28"/>
                <w:lang w:val="ru-RU"/>
              </w:rPr>
              <w:t xml:space="preserve">МБУДО ДШИ </w:t>
            </w:r>
            <w:proofErr w:type="spellStart"/>
            <w:r w:rsidRPr="00511536">
              <w:rPr>
                <w:rFonts w:ascii="Times New Roman" w:hAnsi="Times New Roman"/>
                <w:sz w:val="28"/>
                <w:szCs w:val="28"/>
                <w:lang w:val="ru-RU"/>
              </w:rPr>
              <w:t>ст.Ессентукской</w:t>
            </w:r>
            <w:proofErr w:type="spellEnd"/>
          </w:p>
          <w:p w:rsidR="00813348" w:rsidRPr="00C7621F" w:rsidRDefault="00CC5324" w:rsidP="00813348">
            <w:pPr>
              <w:rPr>
                <w:rFonts w:ascii="Times New Roman" w:hAnsi="Times New Roman"/>
                <w:sz w:val="28"/>
                <w:szCs w:val="28"/>
                <w:lang w:val="ru-RU"/>
              </w:rPr>
            </w:pPr>
            <w:r>
              <w:rPr>
                <w:rFonts w:ascii="Times New Roman" w:hAnsi="Times New Roman"/>
                <w:sz w:val="28"/>
                <w:szCs w:val="28"/>
                <w:lang w:val="ru-RU"/>
              </w:rPr>
              <w:t>«</w:t>
            </w:r>
            <w:r w:rsidR="005112F5">
              <w:rPr>
                <w:rFonts w:ascii="Times New Roman" w:hAnsi="Times New Roman"/>
                <w:sz w:val="28"/>
                <w:szCs w:val="28"/>
                <w:lang w:val="ru-RU"/>
              </w:rPr>
              <w:t xml:space="preserve"> </w:t>
            </w:r>
            <w:r>
              <w:rPr>
                <w:rFonts w:ascii="Times New Roman" w:hAnsi="Times New Roman"/>
                <w:sz w:val="28"/>
                <w:szCs w:val="28"/>
                <w:lang w:val="ru-RU"/>
              </w:rPr>
              <w:t>28</w:t>
            </w:r>
            <w:r w:rsidR="00813348" w:rsidRPr="00C7621F">
              <w:rPr>
                <w:rFonts w:ascii="Times New Roman" w:hAnsi="Times New Roman"/>
                <w:sz w:val="28"/>
                <w:szCs w:val="28"/>
                <w:lang w:val="ru-RU"/>
              </w:rPr>
              <w:t>»</w:t>
            </w:r>
            <w:r>
              <w:rPr>
                <w:rFonts w:ascii="Times New Roman" w:hAnsi="Times New Roman"/>
                <w:sz w:val="28"/>
                <w:szCs w:val="28"/>
                <w:lang w:val="ru-RU"/>
              </w:rPr>
              <w:t xml:space="preserve"> декабря</w:t>
            </w:r>
            <w:r w:rsidR="00813348" w:rsidRPr="00C7621F">
              <w:rPr>
                <w:rFonts w:ascii="Times New Roman" w:hAnsi="Times New Roman"/>
                <w:sz w:val="28"/>
                <w:szCs w:val="28"/>
                <w:lang w:val="ru-RU"/>
              </w:rPr>
              <w:t xml:space="preserve"> </w:t>
            </w:r>
            <w:r w:rsidR="005112F5">
              <w:rPr>
                <w:rFonts w:ascii="Times New Roman" w:hAnsi="Times New Roman"/>
                <w:sz w:val="28"/>
                <w:szCs w:val="28"/>
                <w:lang w:val="ru-RU"/>
              </w:rPr>
              <w:t xml:space="preserve"> </w:t>
            </w:r>
            <w:r w:rsidR="00813348" w:rsidRPr="00C7621F">
              <w:rPr>
                <w:rFonts w:ascii="Times New Roman" w:hAnsi="Times New Roman"/>
                <w:sz w:val="28"/>
                <w:szCs w:val="28"/>
                <w:lang w:val="ru-RU"/>
              </w:rPr>
              <w:t>20</w:t>
            </w:r>
            <w:r w:rsidR="005112F5">
              <w:rPr>
                <w:rFonts w:ascii="Times New Roman" w:hAnsi="Times New Roman"/>
                <w:sz w:val="28"/>
                <w:szCs w:val="28"/>
                <w:lang w:val="ru-RU"/>
              </w:rPr>
              <w:t>1</w:t>
            </w:r>
            <w:r>
              <w:rPr>
                <w:rFonts w:ascii="Times New Roman" w:hAnsi="Times New Roman"/>
                <w:sz w:val="28"/>
                <w:szCs w:val="28"/>
                <w:lang w:val="ru-RU"/>
              </w:rPr>
              <w:t>8</w:t>
            </w:r>
            <w:r w:rsidR="00813348" w:rsidRPr="00C7621F">
              <w:rPr>
                <w:rFonts w:ascii="Times New Roman" w:hAnsi="Times New Roman"/>
                <w:sz w:val="28"/>
                <w:szCs w:val="28"/>
                <w:lang w:val="ru-RU"/>
              </w:rPr>
              <w:t xml:space="preserve"> г. Протокол №</w:t>
            </w:r>
            <w:r>
              <w:rPr>
                <w:rFonts w:ascii="Times New Roman" w:hAnsi="Times New Roman"/>
                <w:sz w:val="28"/>
                <w:szCs w:val="28"/>
                <w:lang w:val="ru-RU"/>
              </w:rPr>
              <w:t>6</w:t>
            </w:r>
            <w:r w:rsidR="00813348" w:rsidRPr="00C7621F">
              <w:rPr>
                <w:rFonts w:ascii="Times New Roman" w:hAnsi="Times New Roman"/>
                <w:sz w:val="28"/>
                <w:szCs w:val="28"/>
                <w:lang w:val="ru-RU"/>
              </w:rPr>
              <w:t xml:space="preserve"> </w:t>
            </w:r>
          </w:p>
          <w:p w:rsidR="00813348" w:rsidRPr="00C7621F" w:rsidRDefault="00813348" w:rsidP="00813348">
            <w:pPr>
              <w:ind w:left="567"/>
              <w:rPr>
                <w:rFonts w:ascii="Times New Roman" w:hAnsi="Times New Roman"/>
                <w:sz w:val="28"/>
                <w:szCs w:val="28"/>
                <w:lang w:val="ru-RU"/>
              </w:rPr>
            </w:pPr>
          </w:p>
        </w:tc>
        <w:tc>
          <w:tcPr>
            <w:tcW w:w="5237" w:type="dxa"/>
          </w:tcPr>
          <w:p w:rsidR="00813348" w:rsidRPr="00511536" w:rsidRDefault="00813348" w:rsidP="00813348">
            <w:pPr>
              <w:ind w:left="567"/>
              <w:jc w:val="right"/>
              <w:rPr>
                <w:rFonts w:ascii="Times New Roman" w:hAnsi="Times New Roman"/>
                <w:sz w:val="28"/>
                <w:szCs w:val="28"/>
                <w:lang w:val="ru-RU"/>
              </w:rPr>
            </w:pPr>
            <w:r w:rsidRPr="00511536">
              <w:rPr>
                <w:rFonts w:ascii="Times New Roman" w:hAnsi="Times New Roman"/>
                <w:sz w:val="28"/>
                <w:szCs w:val="28"/>
                <w:lang w:val="ru-RU"/>
              </w:rPr>
              <w:t xml:space="preserve">  «Утверждаю»</w:t>
            </w:r>
          </w:p>
          <w:p w:rsidR="00813348" w:rsidRPr="00511536" w:rsidRDefault="00813348" w:rsidP="00813348">
            <w:pPr>
              <w:ind w:left="567"/>
              <w:jc w:val="right"/>
              <w:rPr>
                <w:rFonts w:ascii="Times New Roman" w:hAnsi="Times New Roman"/>
                <w:sz w:val="28"/>
                <w:szCs w:val="28"/>
                <w:lang w:val="ru-RU"/>
              </w:rPr>
            </w:pPr>
            <w:r w:rsidRPr="00511536">
              <w:rPr>
                <w:rFonts w:ascii="Times New Roman" w:hAnsi="Times New Roman"/>
                <w:sz w:val="28"/>
                <w:szCs w:val="28"/>
                <w:lang w:val="ru-RU"/>
              </w:rPr>
              <w:t>Директор МБУДО ДШИ</w:t>
            </w:r>
          </w:p>
          <w:p w:rsidR="00813348" w:rsidRPr="00511536" w:rsidRDefault="00813348" w:rsidP="00813348">
            <w:pPr>
              <w:ind w:left="567"/>
              <w:jc w:val="right"/>
              <w:rPr>
                <w:rFonts w:ascii="Times New Roman" w:hAnsi="Times New Roman"/>
                <w:sz w:val="28"/>
                <w:szCs w:val="28"/>
                <w:lang w:val="ru-RU"/>
              </w:rPr>
            </w:pPr>
            <w:proofErr w:type="spellStart"/>
            <w:r w:rsidRPr="00511536">
              <w:rPr>
                <w:rFonts w:ascii="Times New Roman" w:hAnsi="Times New Roman"/>
                <w:sz w:val="28"/>
                <w:szCs w:val="28"/>
                <w:lang w:val="ru-RU"/>
              </w:rPr>
              <w:t>ст.Ессентукской</w:t>
            </w:r>
            <w:proofErr w:type="spellEnd"/>
          </w:p>
          <w:p w:rsidR="00813348" w:rsidRPr="00511536" w:rsidRDefault="00813348" w:rsidP="00813348">
            <w:pPr>
              <w:ind w:left="567"/>
              <w:jc w:val="right"/>
              <w:rPr>
                <w:rFonts w:ascii="Times New Roman" w:hAnsi="Times New Roman"/>
                <w:sz w:val="28"/>
                <w:szCs w:val="28"/>
                <w:lang w:val="ru-RU"/>
              </w:rPr>
            </w:pPr>
            <w:r w:rsidRPr="00511536">
              <w:rPr>
                <w:rFonts w:ascii="Times New Roman" w:hAnsi="Times New Roman"/>
                <w:sz w:val="28"/>
                <w:szCs w:val="28"/>
                <w:lang w:val="ru-RU"/>
              </w:rPr>
              <w:t xml:space="preserve">     ________(</w:t>
            </w:r>
            <w:proofErr w:type="spellStart"/>
            <w:r w:rsidRPr="00511536">
              <w:rPr>
                <w:rFonts w:ascii="Times New Roman" w:hAnsi="Times New Roman"/>
                <w:sz w:val="28"/>
                <w:szCs w:val="28"/>
                <w:lang w:val="ru-RU"/>
              </w:rPr>
              <w:t>Т.П.Швидунова</w:t>
            </w:r>
            <w:proofErr w:type="spellEnd"/>
            <w:r w:rsidRPr="00511536">
              <w:rPr>
                <w:rFonts w:ascii="Times New Roman" w:hAnsi="Times New Roman"/>
                <w:sz w:val="28"/>
                <w:szCs w:val="28"/>
                <w:lang w:val="ru-RU"/>
              </w:rPr>
              <w:t>)</w:t>
            </w:r>
          </w:p>
          <w:p w:rsidR="00813348" w:rsidRPr="00511536" w:rsidRDefault="00813348" w:rsidP="00813348">
            <w:pPr>
              <w:ind w:left="567"/>
              <w:jc w:val="right"/>
              <w:rPr>
                <w:rFonts w:ascii="Times New Roman" w:hAnsi="Times New Roman"/>
                <w:sz w:val="28"/>
                <w:szCs w:val="28"/>
                <w:lang w:val="ru-RU"/>
              </w:rPr>
            </w:pPr>
            <w:r w:rsidRPr="00511536">
              <w:rPr>
                <w:rFonts w:ascii="Times New Roman" w:hAnsi="Times New Roman"/>
                <w:sz w:val="28"/>
                <w:szCs w:val="28"/>
                <w:lang w:val="ru-RU"/>
              </w:rPr>
              <w:t xml:space="preserve">                   подпись                 Ф.И.О.                     </w:t>
            </w:r>
          </w:p>
          <w:p w:rsidR="00813348" w:rsidRPr="00511536" w:rsidRDefault="00813348" w:rsidP="00813348">
            <w:pPr>
              <w:ind w:left="567"/>
              <w:jc w:val="right"/>
              <w:rPr>
                <w:rFonts w:ascii="Times New Roman" w:hAnsi="Times New Roman"/>
                <w:sz w:val="28"/>
                <w:szCs w:val="28"/>
                <w:lang w:val="ru-RU"/>
              </w:rPr>
            </w:pPr>
          </w:p>
          <w:p w:rsidR="00813348" w:rsidRPr="00C7621F" w:rsidRDefault="00CC5324" w:rsidP="00813348">
            <w:pPr>
              <w:ind w:left="567"/>
              <w:jc w:val="right"/>
              <w:rPr>
                <w:rFonts w:ascii="Times New Roman" w:hAnsi="Times New Roman"/>
                <w:sz w:val="28"/>
                <w:szCs w:val="28"/>
                <w:lang w:val="ru-RU"/>
              </w:rPr>
            </w:pPr>
            <w:r>
              <w:rPr>
                <w:rFonts w:ascii="Times New Roman" w:hAnsi="Times New Roman"/>
                <w:sz w:val="28"/>
                <w:szCs w:val="28"/>
                <w:lang w:val="ru-RU"/>
              </w:rPr>
              <w:t>«</w:t>
            </w:r>
            <w:r w:rsidR="005112F5">
              <w:rPr>
                <w:rFonts w:ascii="Times New Roman" w:hAnsi="Times New Roman"/>
                <w:sz w:val="28"/>
                <w:szCs w:val="28"/>
                <w:lang w:val="ru-RU"/>
              </w:rPr>
              <w:t xml:space="preserve"> </w:t>
            </w:r>
            <w:r>
              <w:rPr>
                <w:rFonts w:ascii="Times New Roman" w:hAnsi="Times New Roman"/>
                <w:sz w:val="28"/>
                <w:szCs w:val="28"/>
                <w:lang w:val="ru-RU"/>
              </w:rPr>
              <w:t>28</w:t>
            </w:r>
            <w:r w:rsidR="005112F5">
              <w:rPr>
                <w:rFonts w:ascii="Times New Roman" w:hAnsi="Times New Roman"/>
                <w:sz w:val="28"/>
                <w:szCs w:val="28"/>
                <w:lang w:val="ru-RU"/>
              </w:rPr>
              <w:t xml:space="preserve"> » </w:t>
            </w:r>
            <w:r>
              <w:rPr>
                <w:rFonts w:ascii="Times New Roman" w:hAnsi="Times New Roman"/>
                <w:sz w:val="28"/>
                <w:szCs w:val="28"/>
                <w:lang w:val="ru-RU"/>
              </w:rPr>
              <w:t xml:space="preserve">декабря   </w:t>
            </w:r>
            <w:r w:rsidR="005112F5">
              <w:rPr>
                <w:rFonts w:ascii="Times New Roman" w:hAnsi="Times New Roman"/>
                <w:sz w:val="28"/>
                <w:szCs w:val="28"/>
                <w:lang w:val="ru-RU"/>
              </w:rPr>
              <w:t xml:space="preserve"> 201</w:t>
            </w:r>
            <w:r>
              <w:rPr>
                <w:rFonts w:ascii="Times New Roman" w:hAnsi="Times New Roman"/>
                <w:sz w:val="28"/>
                <w:szCs w:val="28"/>
                <w:lang w:val="ru-RU"/>
              </w:rPr>
              <w:t>8</w:t>
            </w:r>
            <w:r w:rsidR="00813348">
              <w:rPr>
                <w:rFonts w:ascii="Times New Roman" w:hAnsi="Times New Roman"/>
                <w:sz w:val="28"/>
                <w:szCs w:val="28"/>
                <w:lang w:val="ru-RU"/>
              </w:rPr>
              <w:t xml:space="preserve"> </w:t>
            </w:r>
            <w:r w:rsidR="00813348" w:rsidRPr="00C7621F">
              <w:rPr>
                <w:rFonts w:ascii="Times New Roman" w:hAnsi="Times New Roman"/>
                <w:sz w:val="28"/>
                <w:szCs w:val="28"/>
                <w:lang w:val="ru-RU"/>
              </w:rPr>
              <w:t>г.</w:t>
            </w:r>
          </w:p>
          <w:p w:rsidR="00813348" w:rsidRPr="00C7621F" w:rsidRDefault="00813348" w:rsidP="00813348">
            <w:pPr>
              <w:ind w:left="567"/>
              <w:jc w:val="right"/>
              <w:rPr>
                <w:rFonts w:ascii="Times New Roman" w:hAnsi="Times New Roman"/>
                <w:i/>
                <w:sz w:val="28"/>
                <w:szCs w:val="28"/>
                <w:lang w:val="ru-RU"/>
              </w:rPr>
            </w:pPr>
          </w:p>
        </w:tc>
      </w:tr>
    </w:tbl>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1B7869" w:rsidRDefault="001B7869" w:rsidP="00962300">
      <w:pPr>
        <w:spacing w:line="360" w:lineRule="auto"/>
        <w:rPr>
          <w:rFonts w:ascii="Times New Roman" w:hAnsi="Times New Roman"/>
          <w:sz w:val="28"/>
          <w:szCs w:val="28"/>
          <w:lang w:val="ru-RU"/>
        </w:rPr>
      </w:pPr>
    </w:p>
    <w:p w:rsidR="00100ACD" w:rsidRDefault="00962300">
      <w:pPr>
        <w:spacing w:line="360" w:lineRule="auto"/>
        <w:ind w:left="1452" w:firstLine="708"/>
        <w:jc w:val="both"/>
        <w:rPr>
          <w:rFonts w:ascii="Times New Roman" w:hAnsi="Times New Roman"/>
          <w:b/>
          <w:sz w:val="28"/>
          <w:szCs w:val="28"/>
          <w:lang w:val="ru-RU"/>
        </w:rPr>
      </w:pPr>
      <w:r>
        <w:rPr>
          <w:rFonts w:ascii="Times New Roman" w:hAnsi="Times New Roman"/>
          <w:b/>
          <w:sz w:val="28"/>
          <w:szCs w:val="28"/>
          <w:lang w:val="ru-RU"/>
        </w:rPr>
        <w:lastRenderedPageBreak/>
        <w:t>С</w:t>
      </w:r>
      <w:r w:rsidR="00100ACD">
        <w:rPr>
          <w:rFonts w:ascii="Times New Roman" w:hAnsi="Times New Roman"/>
          <w:b/>
          <w:sz w:val="28"/>
          <w:szCs w:val="28"/>
          <w:lang w:val="ru-RU"/>
        </w:rPr>
        <w:t>труктура программы учебного предмета</w:t>
      </w:r>
    </w:p>
    <w:p w:rsidR="00100ACD" w:rsidRDefault="00100ACD">
      <w:pPr>
        <w:spacing w:line="360" w:lineRule="auto"/>
        <w:ind w:left="1416" w:firstLine="708"/>
        <w:jc w:val="both"/>
        <w:rPr>
          <w:rFonts w:ascii="Times New Roman" w:hAnsi="Times New Roman"/>
          <w:b/>
          <w:sz w:val="28"/>
          <w:szCs w:val="28"/>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b/>
          <w:sz w:val="28"/>
          <w:szCs w:val="28"/>
        </w:rPr>
        <w:t>I</w:t>
      </w:r>
      <w:r w:rsidRPr="00997AA1">
        <w:rPr>
          <w:rFonts w:ascii="Times New Roman" w:hAnsi="Times New Roman"/>
          <w:b/>
          <w:sz w:val="28"/>
          <w:szCs w:val="28"/>
          <w:lang w:val="ru-RU"/>
        </w:rPr>
        <w:t>.</w:t>
      </w:r>
      <w:r>
        <w:rPr>
          <w:rFonts w:ascii="Times New Roman" w:hAnsi="Times New Roman"/>
          <w:b/>
          <w:sz w:val="28"/>
          <w:szCs w:val="28"/>
          <w:lang w:val="ru-RU"/>
        </w:rPr>
        <w:tab/>
        <w:t>Пояснительная записка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pStyle w:val="15"/>
        <w:spacing w:line="360" w:lineRule="auto"/>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Срок реализации учебного предмета;</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Объем учебного времени, предусмотренный учебным планом образовательного  учреждения на реализацию учебного предмета;</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Цели и задачи учебного предмета;</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xml:space="preserve">- Методы обучения; </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100ACD" w:rsidRDefault="00100ACD">
      <w:pPr>
        <w:pStyle w:val="15"/>
        <w:spacing w:line="360" w:lineRule="auto"/>
        <w:rPr>
          <w:rFonts w:ascii="Times New Roman" w:hAnsi="Times New Roman" w:cs="Times New Roman"/>
          <w:i/>
          <w:sz w:val="28"/>
          <w:szCs w:val="28"/>
        </w:rPr>
      </w:pPr>
    </w:p>
    <w:p w:rsidR="00100ACD" w:rsidRDefault="00100ACD">
      <w:pPr>
        <w:spacing w:line="360" w:lineRule="auto"/>
        <w:rPr>
          <w:rFonts w:ascii="Times New Roman" w:hAnsi="Times New Roman"/>
          <w:b/>
          <w:sz w:val="28"/>
          <w:szCs w:val="28"/>
          <w:lang w:val="ru-RU"/>
        </w:rPr>
      </w:pP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Содержание учебного предмета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         </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Сведения о затратах учебного времени;</w:t>
      </w:r>
    </w:p>
    <w:p w:rsidR="00100ACD" w:rsidRDefault="00100ACD">
      <w:pPr>
        <w:pStyle w:val="15"/>
        <w:spacing w:line="360" w:lineRule="auto"/>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100ACD" w:rsidRDefault="00100ACD">
      <w:pPr>
        <w:spacing w:before="28" w:line="360" w:lineRule="auto"/>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Требования к уровню подготовки обучающихся</w:t>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spacing w:before="28" w:line="360" w:lineRule="auto"/>
        <w:rPr>
          <w:rFonts w:ascii="Times New Roman" w:hAnsi="Times New Roman"/>
          <w:b/>
          <w:sz w:val="28"/>
          <w:szCs w:val="28"/>
          <w:lang w:val="ru-RU"/>
        </w:rPr>
      </w:pPr>
    </w:p>
    <w:p w:rsidR="00100ACD" w:rsidRDefault="00100ACD">
      <w:pPr>
        <w:pStyle w:val="15"/>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BE0EE8">
      <w:pPr>
        <w:pStyle w:val="15"/>
        <w:spacing w:line="360" w:lineRule="auto"/>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100ACD" w:rsidRDefault="00100ACD" w:rsidP="00BE0EE8">
      <w:pPr>
        <w:pStyle w:val="15"/>
        <w:spacing w:line="360" w:lineRule="auto"/>
        <w:rPr>
          <w:rFonts w:ascii="Times New Roman" w:hAnsi="Times New Roman" w:cs="Times New Roman"/>
          <w:i/>
        </w:rPr>
      </w:pPr>
      <w:r>
        <w:rPr>
          <w:rFonts w:ascii="Times New Roman" w:hAnsi="Times New Roman" w:cs="Times New Roman"/>
          <w:i/>
        </w:rPr>
        <w:t>- Критерии оценки;</w:t>
      </w:r>
    </w:p>
    <w:p w:rsidR="00BE0EE8" w:rsidRPr="00BE0EE8" w:rsidRDefault="00BE0EE8" w:rsidP="00BE0EE8">
      <w:pPr>
        <w:pStyle w:val="15"/>
        <w:spacing w:line="360" w:lineRule="auto"/>
        <w:ind w:firstLine="426"/>
        <w:rPr>
          <w:rFonts w:ascii="Times New Roman" w:hAnsi="Times New Roman" w:cs="Times New Roman"/>
          <w:i/>
        </w:rPr>
      </w:pPr>
    </w:p>
    <w:p w:rsidR="00100ACD" w:rsidRDefault="00100ACD">
      <w:pPr>
        <w:pStyle w:val="15"/>
        <w:spacing w:line="360" w:lineRule="auto"/>
        <w:rPr>
          <w:rFonts w:ascii="Times New Roman" w:hAnsi="Times New Roman" w:cs="Times New Roman"/>
          <w:b/>
          <w:sz w:val="28"/>
          <w:szCs w:val="28"/>
        </w:rPr>
      </w:pPr>
      <w:r>
        <w:rPr>
          <w:rFonts w:ascii="Times New Roman" w:hAnsi="Times New Roman" w:cs="Times New Roman"/>
          <w:b/>
          <w:sz w:val="28"/>
          <w:szCs w:val="28"/>
          <w:lang w:val="en-US"/>
        </w:rPr>
        <w:t>V</w:t>
      </w:r>
      <w:r w:rsidRPr="00997AA1">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F6278A">
      <w:pPr>
        <w:pStyle w:val="15"/>
        <w:spacing w:line="360" w:lineRule="auto"/>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100ACD" w:rsidRDefault="00100ACD" w:rsidP="00F6278A">
      <w:pPr>
        <w:pStyle w:val="15"/>
        <w:spacing w:line="360" w:lineRule="auto"/>
        <w:rPr>
          <w:rFonts w:ascii="Times New Roman" w:hAnsi="Times New Roman" w:cs="Times New Roman"/>
        </w:rPr>
      </w:pPr>
      <w:r>
        <w:rPr>
          <w:rFonts w:ascii="Times New Roman" w:hAnsi="Times New Roman" w:cs="Times New Roman"/>
          <w:i/>
        </w:rPr>
        <w:t>- Рекомендации по организации самостоятельной работы обучающихся</w:t>
      </w:r>
      <w:r>
        <w:rPr>
          <w:rFonts w:ascii="Times New Roman" w:hAnsi="Times New Roman" w:cs="Times New Roman"/>
        </w:rPr>
        <w:t>;</w:t>
      </w:r>
    </w:p>
    <w:p w:rsidR="00100ACD" w:rsidRDefault="00100ACD">
      <w:pPr>
        <w:pStyle w:val="15"/>
        <w:spacing w:line="360" w:lineRule="auto"/>
        <w:ind w:left="426"/>
        <w:rPr>
          <w:rFonts w:ascii="Times New Roman" w:hAnsi="Times New Roman" w:cs="Times New Roman"/>
          <w:sz w:val="28"/>
          <w:szCs w:val="28"/>
        </w:rPr>
      </w:pPr>
    </w:p>
    <w:p w:rsidR="00100ACD" w:rsidRDefault="00100ACD">
      <w:pPr>
        <w:pStyle w:val="15"/>
        <w:spacing w:line="360" w:lineRule="auto"/>
        <w:rPr>
          <w:rFonts w:ascii="Times New Roman" w:hAnsi="Times New Roman" w:cs="Times New Roman"/>
          <w:b/>
          <w:sz w:val="28"/>
          <w:szCs w:val="28"/>
        </w:rPr>
      </w:pPr>
      <w:r>
        <w:rPr>
          <w:rFonts w:ascii="Times New Roman" w:hAnsi="Times New Roman" w:cs="Times New Roman"/>
          <w:b/>
          <w:sz w:val="28"/>
          <w:szCs w:val="28"/>
          <w:lang w:val="en-US"/>
        </w:rPr>
        <w:t>VI</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Списки рекомендуемой </w:t>
      </w:r>
      <w:r w:rsidR="00BE0EE8">
        <w:rPr>
          <w:rFonts w:ascii="Times New Roman" w:hAnsi="Times New Roman" w:cs="Times New Roman"/>
          <w:b/>
          <w:sz w:val="28"/>
          <w:szCs w:val="28"/>
        </w:rPr>
        <w:t>учебно-методической литературы</w:t>
      </w:r>
    </w:p>
    <w:p w:rsidR="00100ACD" w:rsidRDefault="00100ACD">
      <w:pPr>
        <w:pStyle w:val="15"/>
        <w:spacing w:line="360" w:lineRule="auto"/>
        <w:rPr>
          <w:rFonts w:ascii="Times New Roman" w:hAnsi="Times New Roman"/>
        </w:rPr>
      </w:pPr>
    </w:p>
    <w:p w:rsidR="00BE0EE8" w:rsidRDefault="00BE0EE8">
      <w:pPr>
        <w:pStyle w:val="15"/>
        <w:spacing w:line="360" w:lineRule="auto"/>
        <w:rPr>
          <w:rFonts w:ascii="Times New Roman" w:hAnsi="Times New Roman"/>
        </w:rPr>
      </w:pPr>
    </w:p>
    <w:p w:rsidR="00BE0EE8" w:rsidRDefault="00BE0EE8">
      <w:pPr>
        <w:pStyle w:val="15"/>
        <w:spacing w:line="360" w:lineRule="auto"/>
        <w:rPr>
          <w:rFonts w:ascii="Times New Roman" w:hAnsi="Times New Roman"/>
        </w:rPr>
      </w:pPr>
    </w:p>
    <w:p w:rsidR="00100ACD" w:rsidRDefault="00100ACD">
      <w:pPr>
        <w:pStyle w:val="15"/>
        <w:spacing w:line="360" w:lineRule="auto"/>
        <w:rPr>
          <w:rFonts w:ascii="Times New Roman" w:hAnsi="Times New Roman"/>
        </w:rPr>
      </w:pPr>
    </w:p>
    <w:p w:rsidR="00095D3A" w:rsidRDefault="00095D3A">
      <w:pPr>
        <w:pStyle w:val="15"/>
        <w:spacing w:line="360" w:lineRule="auto"/>
        <w:rPr>
          <w:rFonts w:ascii="Times New Roman" w:hAnsi="Times New Roman"/>
        </w:rPr>
      </w:pPr>
    </w:p>
    <w:p w:rsidR="00095D3A" w:rsidRDefault="00095D3A">
      <w:pPr>
        <w:pStyle w:val="15"/>
        <w:spacing w:line="360" w:lineRule="auto"/>
        <w:rPr>
          <w:rFonts w:ascii="Times New Roman" w:hAnsi="Times New Roman"/>
        </w:rPr>
      </w:pPr>
    </w:p>
    <w:p w:rsidR="00BE0EE8" w:rsidRDefault="00BE0EE8">
      <w:pPr>
        <w:pStyle w:val="15"/>
        <w:spacing w:line="360" w:lineRule="auto"/>
        <w:rPr>
          <w:rFonts w:ascii="Times New Roman" w:hAnsi="Times New Roman"/>
        </w:rPr>
      </w:pPr>
    </w:p>
    <w:p w:rsidR="00BE0EE8" w:rsidRDefault="00BE0EE8">
      <w:pPr>
        <w:pStyle w:val="15"/>
        <w:spacing w:line="360" w:lineRule="auto"/>
        <w:rPr>
          <w:rFonts w:ascii="Times New Roman" w:hAnsi="Times New Roman"/>
        </w:rPr>
      </w:pPr>
    </w:p>
    <w:p w:rsidR="00100ACD"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lastRenderedPageBreak/>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b/>
          <w:sz w:val="28"/>
          <w:szCs w:val="28"/>
        </w:rPr>
        <w:t>I.</w:t>
      </w:r>
      <w:r>
        <w:rPr>
          <w:rFonts w:ascii="Times New Roman" w:hAnsi="Times New Roman"/>
          <w:b/>
          <w:sz w:val="28"/>
          <w:szCs w:val="28"/>
          <w:lang w:val="ru-RU"/>
        </w:rPr>
        <w:t xml:space="preserve"> </w:t>
      </w:r>
      <w:r>
        <w:rPr>
          <w:rFonts w:ascii="Times New Roman" w:hAnsi="Times New Roman"/>
          <w:b/>
          <w:sz w:val="28"/>
          <w:szCs w:val="28"/>
          <w:lang w:val="ru-RU"/>
        </w:rPr>
        <w:tab/>
        <w:t>Пояснительная записка</w:t>
      </w:r>
      <w:r>
        <w:rPr>
          <w:rFonts w:ascii="Times New Roman" w:hAnsi="Times New Roman"/>
          <w:sz w:val="28"/>
          <w:szCs w:val="28"/>
          <w:lang w:val="ru-RU"/>
        </w:rPr>
        <w:t xml:space="preserve">                            </w:t>
      </w:r>
    </w:p>
    <w:p w:rsidR="00100ACD" w:rsidRDefault="00100ACD" w:rsidP="0057121F">
      <w:pPr>
        <w:pStyle w:val="Body1"/>
        <w:numPr>
          <w:ilvl w:val="0"/>
          <w:numId w:val="2"/>
        </w:numPr>
        <w:ind w:left="0" w:firstLine="567"/>
        <w:jc w:val="both"/>
        <w:rPr>
          <w:rFonts w:ascii="Times New Roman" w:hAnsi="Times New Roman"/>
          <w:sz w:val="28"/>
          <w:szCs w:val="28"/>
          <w:lang w:val="ru-RU"/>
        </w:rPr>
      </w:pPr>
      <w:r>
        <w:rPr>
          <w:rFonts w:ascii="Times New Roman" w:hAnsi="Times New Roman"/>
          <w:b/>
          <w:i/>
          <w:sz w:val="28"/>
          <w:szCs w:val="28"/>
          <w:lang w:val="ru-RU"/>
        </w:rPr>
        <w:t xml:space="preserve">Характеристика учебного предмета, его место и </w:t>
      </w:r>
      <w:r w:rsidR="00F6278A">
        <w:rPr>
          <w:rFonts w:ascii="Times New Roman" w:hAnsi="Times New Roman"/>
          <w:b/>
          <w:i/>
          <w:sz w:val="28"/>
          <w:szCs w:val="28"/>
          <w:lang w:val="ru-RU"/>
        </w:rPr>
        <w:t>роль в образовательном процессе</w:t>
      </w:r>
      <w:r>
        <w:rPr>
          <w:rFonts w:ascii="Times New Roman" w:hAnsi="Times New Roman"/>
          <w:b/>
          <w:i/>
          <w:sz w:val="28"/>
          <w:szCs w:val="28"/>
          <w:lang w:val="ru-RU"/>
        </w:rPr>
        <w:t xml:space="preserve"> </w:t>
      </w:r>
      <w:r>
        <w:rPr>
          <w:rFonts w:ascii="Times New Roman" w:hAnsi="Times New Roman"/>
          <w:sz w:val="28"/>
          <w:szCs w:val="28"/>
          <w:lang w:val="ru-RU"/>
        </w:rPr>
        <w:t xml:space="preserve">     </w:t>
      </w:r>
    </w:p>
    <w:p w:rsidR="0085083E" w:rsidRDefault="00100ACD" w:rsidP="0057121F">
      <w:pPr>
        <w:pStyle w:val="ListParagraph"/>
        <w:ind w:left="0" w:firstLine="567"/>
        <w:jc w:val="both"/>
        <w:rPr>
          <w:rFonts w:ascii="Times New Roman" w:hAnsi="Times New Roman"/>
          <w:sz w:val="28"/>
          <w:szCs w:val="28"/>
          <w:lang w:val="ru-RU"/>
        </w:rPr>
      </w:pPr>
      <w:r>
        <w:rPr>
          <w:rFonts w:ascii="Times New Roman" w:hAnsi="Times New Roman"/>
          <w:sz w:val="28"/>
          <w:szCs w:val="28"/>
          <w:lang w:val="ru-RU"/>
        </w:rPr>
        <w:t>Программ</w:t>
      </w:r>
      <w:r w:rsidR="002568FA">
        <w:rPr>
          <w:rFonts w:ascii="Times New Roman" w:hAnsi="Times New Roman"/>
          <w:sz w:val="28"/>
          <w:szCs w:val="28"/>
          <w:lang w:val="ru-RU"/>
        </w:rPr>
        <w:t xml:space="preserve">а </w:t>
      </w:r>
      <w:r>
        <w:rPr>
          <w:rFonts w:ascii="Times New Roman" w:hAnsi="Times New Roman"/>
          <w:sz w:val="28"/>
          <w:szCs w:val="28"/>
          <w:lang w:val="ru-RU"/>
        </w:rPr>
        <w:t>учебного предмета «Гимнастика» разработана на  основе  и  с  учетом  федеральных  государственных  требований  к  дополнительной  предпрофессиональной  программ</w:t>
      </w:r>
      <w:r w:rsidR="0085083E">
        <w:rPr>
          <w:rFonts w:ascii="Times New Roman" w:hAnsi="Times New Roman"/>
          <w:sz w:val="28"/>
          <w:szCs w:val="28"/>
          <w:lang w:val="ru-RU"/>
        </w:rPr>
        <w:t>е</w:t>
      </w:r>
      <w:r>
        <w:rPr>
          <w:rFonts w:ascii="Times New Roman" w:hAnsi="Times New Roman"/>
          <w:sz w:val="28"/>
          <w:szCs w:val="28"/>
          <w:lang w:val="ru-RU"/>
        </w:rPr>
        <w:t xml:space="preserve">  в  области  хореографического искусства «Хореографическое творчество»</w:t>
      </w:r>
      <w:r w:rsidR="0085083E" w:rsidRPr="0085083E">
        <w:rPr>
          <w:rFonts w:ascii="Times New Roman" w:hAnsi="Times New Roman"/>
          <w:sz w:val="28"/>
          <w:szCs w:val="28"/>
          <w:lang w:val="ru-RU"/>
        </w:rPr>
        <w:t xml:space="preserve"> </w:t>
      </w:r>
      <w:r w:rsidR="0085083E">
        <w:rPr>
          <w:rFonts w:ascii="Times New Roman" w:hAnsi="Times New Roman"/>
          <w:sz w:val="28"/>
          <w:szCs w:val="28"/>
          <w:lang w:val="ru-RU"/>
        </w:rPr>
        <w:t>со сроком  обучения 8 лет.</w:t>
      </w:r>
    </w:p>
    <w:p w:rsidR="00E17207" w:rsidRDefault="00100ACD" w:rsidP="00E17207">
      <w:pPr>
        <w:ind w:right="-6" w:firstLine="567"/>
        <w:jc w:val="both"/>
        <w:rPr>
          <w:rFonts w:ascii="Times New Roman" w:hAnsi="Times New Roman"/>
          <w:sz w:val="28"/>
          <w:szCs w:val="28"/>
          <w:lang w:val="ru-RU"/>
        </w:rPr>
      </w:pPr>
      <w:r>
        <w:rPr>
          <w:rFonts w:ascii="Times New Roman" w:hAnsi="Times New Roman"/>
          <w:sz w:val="28"/>
          <w:szCs w:val="28"/>
          <w:lang w:val="ru-RU"/>
        </w:rPr>
        <w:t>Полноценная подготовка учащихся предполагает высокую степень гибкости тела и умение управлять своими движениями</w:t>
      </w:r>
      <w:r w:rsidR="00E17207">
        <w:rPr>
          <w:rFonts w:ascii="Times New Roman" w:hAnsi="Times New Roman"/>
          <w:sz w:val="28"/>
          <w:szCs w:val="28"/>
          <w:lang w:val="ru-RU"/>
        </w:rPr>
        <w:t>. Д</w:t>
      </w:r>
      <w:r>
        <w:rPr>
          <w:rFonts w:ascii="Times New Roman" w:hAnsi="Times New Roman"/>
          <w:iCs/>
          <w:sz w:val="28"/>
          <w:szCs w:val="28"/>
          <w:lang w:val="ru-RU"/>
        </w:rPr>
        <w:t xml:space="preserve">ля развития </w:t>
      </w:r>
      <w:r w:rsidR="00BE0EE8">
        <w:rPr>
          <w:rFonts w:ascii="Times New Roman" w:hAnsi="Times New Roman"/>
          <w:iCs/>
          <w:sz w:val="28"/>
          <w:szCs w:val="28"/>
          <w:lang w:val="ru-RU"/>
        </w:rPr>
        <w:t>данных каче</w:t>
      </w:r>
      <w:proofErr w:type="gramStart"/>
      <w:r w:rsidR="00BE0EE8">
        <w:rPr>
          <w:rFonts w:ascii="Times New Roman" w:hAnsi="Times New Roman"/>
          <w:iCs/>
          <w:sz w:val="28"/>
          <w:szCs w:val="28"/>
          <w:lang w:val="ru-RU"/>
        </w:rPr>
        <w:t>ств</w:t>
      </w:r>
      <w:r>
        <w:rPr>
          <w:rFonts w:ascii="Times New Roman" w:hAnsi="Times New Roman"/>
          <w:iCs/>
          <w:sz w:val="28"/>
          <w:szCs w:val="28"/>
          <w:lang w:val="ru-RU"/>
        </w:rPr>
        <w:t xml:space="preserve"> в пр</w:t>
      </w:r>
      <w:proofErr w:type="gramEnd"/>
      <w:r>
        <w:rPr>
          <w:rFonts w:ascii="Times New Roman" w:hAnsi="Times New Roman"/>
          <w:iCs/>
          <w:sz w:val="28"/>
          <w:szCs w:val="28"/>
          <w:lang w:val="ru-RU"/>
        </w:rPr>
        <w:t xml:space="preserve">ограмму обучения вводится </w:t>
      </w:r>
      <w:r w:rsidR="003771C6">
        <w:rPr>
          <w:rFonts w:ascii="Times New Roman" w:hAnsi="Times New Roman"/>
          <w:iCs/>
          <w:sz w:val="28"/>
          <w:szCs w:val="28"/>
          <w:lang w:val="ru-RU"/>
        </w:rPr>
        <w:t xml:space="preserve">учебный </w:t>
      </w:r>
      <w:r>
        <w:rPr>
          <w:rFonts w:ascii="Times New Roman" w:hAnsi="Times New Roman"/>
          <w:iCs/>
          <w:sz w:val="28"/>
          <w:szCs w:val="28"/>
          <w:lang w:val="ru-RU"/>
        </w:rPr>
        <w:t>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r w:rsidR="00E17207">
        <w:rPr>
          <w:rFonts w:ascii="Times New Roman" w:hAnsi="Times New Roman"/>
          <w:iCs/>
          <w:sz w:val="28"/>
          <w:szCs w:val="28"/>
          <w:lang w:val="ru-RU"/>
        </w:rPr>
        <w:t xml:space="preserve"> </w:t>
      </w:r>
      <w:r>
        <w:rPr>
          <w:rFonts w:ascii="Times New Roman" w:hAnsi="Times New Roman"/>
          <w:sz w:val="28"/>
          <w:szCs w:val="28"/>
          <w:lang w:val="ru-RU"/>
        </w:rPr>
        <w:t xml:space="preserve">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w:t>
      </w:r>
      <w:r w:rsidR="003771C6">
        <w:rPr>
          <w:rFonts w:ascii="Times New Roman" w:hAnsi="Times New Roman"/>
          <w:sz w:val="28"/>
          <w:szCs w:val="28"/>
          <w:lang w:val="ru-RU"/>
        </w:rPr>
        <w:t>формировать необходимые</w:t>
      </w:r>
      <w:r>
        <w:rPr>
          <w:rFonts w:ascii="Times New Roman" w:hAnsi="Times New Roman"/>
          <w:sz w:val="28"/>
          <w:szCs w:val="28"/>
          <w:lang w:val="ru-RU"/>
        </w:rPr>
        <w:t xml:space="preserve"> двигательн</w:t>
      </w:r>
      <w:r w:rsidR="003771C6">
        <w:rPr>
          <w:rFonts w:ascii="Times New Roman" w:hAnsi="Times New Roman"/>
          <w:sz w:val="28"/>
          <w:szCs w:val="28"/>
          <w:lang w:val="ru-RU"/>
        </w:rPr>
        <w:t>ые навыки</w:t>
      </w:r>
      <w:r>
        <w:rPr>
          <w:rFonts w:ascii="Times New Roman" w:hAnsi="Times New Roman"/>
          <w:sz w:val="28"/>
          <w:szCs w:val="28"/>
          <w:lang w:val="ru-RU"/>
        </w:rPr>
        <w:t>.</w:t>
      </w:r>
      <w:r w:rsidR="00E17207">
        <w:rPr>
          <w:rFonts w:ascii="Times New Roman" w:hAnsi="Times New Roman"/>
          <w:sz w:val="28"/>
          <w:szCs w:val="28"/>
          <w:lang w:val="ru-RU"/>
        </w:rPr>
        <w:t xml:space="preserve"> </w:t>
      </w:r>
    </w:p>
    <w:p w:rsidR="00100ACD" w:rsidRDefault="00100ACD" w:rsidP="00E17207">
      <w:pPr>
        <w:ind w:right="-6" w:firstLine="567"/>
        <w:jc w:val="both"/>
        <w:rPr>
          <w:rFonts w:ascii="Times New Roman" w:hAnsi="Times New Roman"/>
          <w:iCs/>
          <w:sz w:val="28"/>
          <w:szCs w:val="28"/>
          <w:lang w:val="ru-RU"/>
        </w:rPr>
      </w:pPr>
      <w:r>
        <w:rPr>
          <w:rFonts w:ascii="Times New Roman" w:hAnsi="Times New Roman"/>
          <w:iCs/>
          <w:sz w:val="28"/>
          <w:szCs w:val="28"/>
          <w:lang w:val="ru-RU"/>
        </w:rPr>
        <w:t>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r w:rsidR="00E17207">
        <w:rPr>
          <w:rFonts w:ascii="Times New Roman" w:hAnsi="Times New Roman"/>
          <w:iCs/>
          <w:sz w:val="28"/>
          <w:szCs w:val="28"/>
          <w:lang w:val="ru-RU"/>
        </w:rPr>
        <w:t xml:space="preserve"> </w:t>
      </w:r>
      <w:r>
        <w:rPr>
          <w:rFonts w:ascii="Times New Roman" w:hAnsi="Times New Roman"/>
          <w:iCs/>
          <w:sz w:val="28"/>
          <w:szCs w:val="28"/>
          <w:lang w:val="ru-RU"/>
        </w:rPr>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100ACD" w:rsidRDefault="00100ACD" w:rsidP="0057121F">
      <w:pPr>
        <w:ind w:firstLine="567"/>
        <w:jc w:val="both"/>
        <w:rPr>
          <w:rFonts w:ascii="Times New Roman" w:hAnsi="Times New Roman"/>
          <w:sz w:val="28"/>
          <w:szCs w:val="28"/>
          <w:lang w:val="ru-RU"/>
        </w:rPr>
      </w:pPr>
      <w:r>
        <w:rPr>
          <w:rFonts w:ascii="Times New Roman" w:hAnsi="Times New Roman"/>
          <w:sz w:val="28"/>
          <w:szCs w:val="28"/>
          <w:lang w:val="ru-RU"/>
        </w:rPr>
        <w:t xml:space="preserve">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100ACD" w:rsidRPr="00C056DA" w:rsidRDefault="009D2DA4" w:rsidP="0057121F">
      <w:pPr>
        <w:pStyle w:val="Body1"/>
        <w:numPr>
          <w:ilvl w:val="0"/>
          <w:numId w:val="2"/>
        </w:numPr>
        <w:ind w:firstLine="567"/>
        <w:jc w:val="both"/>
        <w:rPr>
          <w:rFonts w:ascii="Times New Roman" w:hAnsi="Times New Roman"/>
          <w:b/>
          <w:i/>
          <w:color w:val="00000A"/>
          <w:sz w:val="28"/>
          <w:szCs w:val="28"/>
          <w:lang w:val="ru-RU"/>
        </w:rPr>
      </w:pPr>
      <w:r>
        <w:rPr>
          <w:rFonts w:ascii="Times New Roman" w:hAnsi="Times New Roman"/>
          <w:b/>
          <w:i/>
          <w:color w:val="00000A"/>
          <w:sz w:val="28"/>
          <w:szCs w:val="28"/>
          <w:lang w:val="ru-RU"/>
        </w:rPr>
        <w:t xml:space="preserve">   </w:t>
      </w:r>
      <w:r w:rsidR="00100ACD">
        <w:rPr>
          <w:rFonts w:ascii="Times New Roman" w:hAnsi="Times New Roman"/>
          <w:b/>
          <w:i/>
          <w:color w:val="00000A"/>
          <w:sz w:val="28"/>
          <w:szCs w:val="28"/>
          <w:lang w:val="ru-RU"/>
        </w:rPr>
        <w:t xml:space="preserve">Срок реализации учебного предмета </w:t>
      </w:r>
    </w:p>
    <w:p w:rsidR="00100ACD" w:rsidRDefault="00100ACD" w:rsidP="0057121F">
      <w:pPr>
        <w:pStyle w:val="Body1"/>
        <w:ind w:firstLine="567"/>
        <w:jc w:val="both"/>
        <w:rPr>
          <w:rFonts w:ascii="Times New Roman" w:hAnsi="Times New Roman"/>
          <w:sz w:val="28"/>
          <w:szCs w:val="28"/>
          <w:lang w:val="ru-RU"/>
        </w:rPr>
      </w:pPr>
      <w:r>
        <w:rPr>
          <w:rFonts w:ascii="Times New Roman" w:hAnsi="Times New Roman"/>
          <w:sz w:val="28"/>
          <w:szCs w:val="28"/>
          <w:lang w:val="ru-RU"/>
        </w:rPr>
        <w:t>Срок освоения программы для детей, поступивших в образовательное учреждение в 1 класс в возрасте от шести лет шести месяцев до девяти</w:t>
      </w:r>
      <w:r w:rsidR="00CA30B1">
        <w:rPr>
          <w:rFonts w:ascii="Times New Roman" w:hAnsi="Times New Roman"/>
          <w:sz w:val="28"/>
          <w:szCs w:val="28"/>
          <w:lang w:val="ru-RU"/>
        </w:rPr>
        <w:t xml:space="preserve"> лет, составляет 2 года (1 –</w:t>
      </w:r>
      <w:r>
        <w:rPr>
          <w:rFonts w:ascii="Times New Roman" w:hAnsi="Times New Roman"/>
          <w:sz w:val="28"/>
          <w:szCs w:val="28"/>
          <w:lang w:val="ru-RU"/>
        </w:rPr>
        <w:t xml:space="preserve"> 2 класс</w:t>
      </w:r>
      <w:r w:rsidR="00CA30B1">
        <w:rPr>
          <w:rFonts w:ascii="Times New Roman" w:hAnsi="Times New Roman"/>
          <w:sz w:val="28"/>
          <w:szCs w:val="28"/>
          <w:lang w:val="ru-RU"/>
        </w:rPr>
        <w:t>ы</w:t>
      </w:r>
      <w:r>
        <w:rPr>
          <w:rFonts w:ascii="Times New Roman" w:hAnsi="Times New Roman"/>
          <w:sz w:val="28"/>
          <w:szCs w:val="28"/>
          <w:lang w:val="ru-RU"/>
        </w:rPr>
        <w:t>).</w:t>
      </w:r>
    </w:p>
    <w:p w:rsidR="00100ACD" w:rsidRDefault="00100ACD" w:rsidP="0057121F">
      <w:pPr>
        <w:pStyle w:val="Body1"/>
        <w:numPr>
          <w:ilvl w:val="0"/>
          <w:numId w:val="2"/>
        </w:numPr>
        <w:ind w:left="0" w:firstLine="567"/>
        <w:jc w:val="both"/>
        <w:rPr>
          <w:rFonts w:ascii="Times New Roman" w:hAnsi="Times New Roman"/>
          <w:color w:val="00000A"/>
          <w:sz w:val="28"/>
          <w:szCs w:val="28"/>
          <w:lang w:val="ru-RU"/>
        </w:rPr>
      </w:pPr>
      <w:r>
        <w:rPr>
          <w:rFonts w:ascii="Times New Roman" w:hAnsi="Times New Roman"/>
          <w:b/>
          <w:i/>
          <w:color w:val="00000A"/>
          <w:sz w:val="28"/>
          <w:szCs w:val="28"/>
          <w:lang w:val="ru-RU"/>
        </w:rPr>
        <w:t xml:space="preserve">Объем учебного времени, </w:t>
      </w:r>
      <w:r>
        <w:rPr>
          <w:rFonts w:ascii="Times New Roman" w:hAnsi="Times New Roman"/>
          <w:color w:val="00000A"/>
          <w:sz w:val="28"/>
          <w:szCs w:val="28"/>
          <w:lang w:val="ru-RU"/>
        </w:rPr>
        <w:t>предусмотренный учебным планом образовательного учреждения на реализацию предмета «Гимнастика»:</w:t>
      </w:r>
    </w:p>
    <w:p w:rsidR="00100ACD" w:rsidRDefault="00100ACD" w:rsidP="009D2DA4">
      <w:pPr>
        <w:pStyle w:val="Body1"/>
        <w:ind w:left="7200" w:firstLine="720"/>
        <w:jc w:val="right"/>
        <w:rPr>
          <w:rFonts w:ascii="Times New Roman" w:hAnsi="Times New Roman"/>
          <w:b/>
          <w:i/>
          <w:color w:val="00000A"/>
          <w:sz w:val="28"/>
          <w:szCs w:val="28"/>
          <w:lang w:val="ru-RU"/>
        </w:rPr>
      </w:pPr>
      <w:r>
        <w:rPr>
          <w:rFonts w:ascii="Times New Roman" w:hAnsi="Times New Roman"/>
          <w:b/>
          <w:i/>
          <w:color w:val="00000A"/>
          <w:sz w:val="28"/>
          <w:szCs w:val="28"/>
          <w:lang w:val="ru-RU"/>
        </w:rPr>
        <w:t>Таблица 1</w:t>
      </w:r>
    </w:p>
    <w:p w:rsidR="00100ACD" w:rsidRDefault="00100ACD" w:rsidP="00E17207">
      <w:pPr>
        <w:pStyle w:val="Body1"/>
        <w:jc w:val="center"/>
        <w:rPr>
          <w:rFonts w:ascii="Times New Roman" w:hAnsi="Times New Roman"/>
          <w:color w:val="00000A"/>
          <w:sz w:val="28"/>
          <w:szCs w:val="28"/>
          <w:lang w:val="ru-RU"/>
        </w:rPr>
      </w:pPr>
      <w:r>
        <w:rPr>
          <w:rFonts w:ascii="Times New Roman" w:hAnsi="Times New Roman"/>
          <w:color w:val="00000A"/>
          <w:sz w:val="28"/>
          <w:szCs w:val="28"/>
          <w:lang w:val="ru-RU"/>
        </w:rPr>
        <w:t>Срок обучения – 8 лет</w:t>
      </w:r>
    </w:p>
    <w:tbl>
      <w:tblPr>
        <w:tblW w:w="9359" w:type="dxa"/>
        <w:jc w:val="center"/>
        <w:tblInd w:w="147" w:type="dxa"/>
        <w:tblLayout w:type="fixed"/>
        <w:tblLook w:val="0000" w:firstRow="0" w:lastRow="0" w:firstColumn="0" w:lastColumn="0" w:noHBand="0" w:noVBand="0"/>
      </w:tblPr>
      <w:tblGrid>
        <w:gridCol w:w="7655"/>
        <w:gridCol w:w="1704"/>
      </w:tblGrid>
      <w:tr w:rsidR="00100ACD" w:rsidTr="00E17207">
        <w:trPr>
          <w:trHeight w:val="70"/>
          <w:jc w:val="center"/>
        </w:trPr>
        <w:tc>
          <w:tcPr>
            <w:tcW w:w="7655" w:type="dxa"/>
            <w:tcBorders>
              <w:top w:val="single" w:sz="4" w:space="0" w:color="000000"/>
              <w:left w:val="single" w:sz="4" w:space="0" w:color="000000"/>
              <w:bottom w:val="single" w:sz="4" w:space="0" w:color="000000"/>
            </w:tcBorders>
            <w:shd w:val="clear" w:color="auto" w:fill="auto"/>
          </w:tcPr>
          <w:p w:rsidR="00100ACD" w:rsidRPr="009D2DA4" w:rsidRDefault="00D17090" w:rsidP="00E17207">
            <w:pPr>
              <w:pStyle w:val="Body1"/>
              <w:rPr>
                <w:rFonts w:ascii="Times New Roman" w:hAnsi="Times New Roman"/>
                <w:b/>
                <w:color w:val="00000A"/>
                <w:sz w:val="28"/>
                <w:szCs w:val="28"/>
                <w:lang w:val="ru-RU"/>
              </w:rPr>
            </w:pPr>
            <w:r>
              <w:rPr>
                <w:rFonts w:ascii="Times New Roman" w:hAnsi="Times New Roman"/>
                <w:b/>
                <w:color w:val="00000A"/>
                <w:sz w:val="28"/>
                <w:szCs w:val="28"/>
                <w:lang w:val="ru-RU"/>
              </w:rPr>
              <w:t>С</w:t>
            </w:r>
            <w:r w:rsidR="00100ACD" w:rsidRPr="009D2DA4">
              <w:rPr>
                <w:rFonts w:ascii="Times New Roman" w:hAnsi="Times New Roman"/>
                <w:b/>
                <w:color w:val="00000A"/>
                <w:sz w:val="28"/>
                <w:szCs w:val="28"/>
                <w:lang w:val="ru-RU"/>
              </w:rPr>
              <w:t>рок обучения/количество часов</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100ACD" w:rsidRPr="009D2DA4" w:rsidRDefault="00100ACD" w:rsidP="00E17207">
            <w:pPr>
              <w:pStyle w:val="Body1"/>
              <w:snapToGrid w:val="0"/>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1-2 классы</w:t>
            </w:r>
          </w:p>
        </w:tc>
      </w:tr>
      <w:tr w:rsidR="00100ACD" w:rsidTr="00E17207">
        <w:trPr>
          <w:trHeight w:val="70"/>
          <w:jc w:val="center"/>
        </w:trPr>
        <w:tc>
          <w:tcPr>
            <w:tcW w:w="7655" w:type="dxa"/>
            <w:tcBorders>
              <w:top w:val="single" w:sz="4" w:space="0" w:color="000000"/>
              <w:left w:val="single" w:sz="4" w:space="0" w:color="000000"/>
              <w:bottom w:val="single" w:sz="4" w:space="0" w:color="000000"/>
            </w:tcBorders>
            <w:shd w:val="clear" w:color="auto" w:fill="auto"/>
          </w:tcPr>
          <w:p w:rsidR="00100ACD" w:rsidRDefault="00100ACD" w:rsidP="00E17207">
            <w:pPr>
              <w:pStyle w:val="Body1"/>
              <w:snapToGrid w:val="0"/>
              <w:jc w:val="both"/>
              <w:rPr>
                <w:rFonts w:ascii="Times New Roman" w:hAnsi="Times New Roman"/>
                <w:color w:val="00000A"/>
                <w:sz w:val="28"/>
                <w:szCs w:val="28"/>
                <w:lang w:val="ru-RU"/>
              </w:rPr>
            </w:pPr>
            <w:r>
              <w:rPr>
                <w:rFonts w:ascii="Times New Roman" w:hAnsi="Times New Roman"/>
                <w:color w:val="00000A"/>
                <w:sz w:val="28"/>
                <w:szCs w:val="28"/>
                <w:lang w:val="ru-RU"/>
              </w:rPr>
              <w:t>Максимальная нагрузка</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E17207">
            <w:pPr>
              <w:pStyle w:val="Body1"/>
              <w:snapToGrid w:val="0"/>
              <w:jc w:val="center"/>
              <w:rPr>
                <w:rFonts w:ascii="Times New Roman" w:hAnsi="Times New Roman"/>
                <w:color w:val="00000A"/>
                <w:sz w:val="28"/>
                <w:szCs w:val="28"/>
                <w:lang w:val="ru-RU"/>
              </w:rPr>
            </w:pPr>
            <w:r>
              <w:rPr>
                <w:rFonts w:ascii="Times New Roman" w:hAnsi="Times New Roman"/>
                <w:color w:val="00000A"/>
                <w:sz w:val="28"/>
                <w:szCs w:val="28"/>
                <w:lang w:val="ru-RU"/>
              </w:rPr>
              <w:t>130 часов</w:t>
            </w:r>
          </w:p>
        </w:tc>
      </w:tr>
      <w:tr w:rsidR="00100ACD" w:rsidTr="00E17207">
        <w:trPr>
          <w:trHeight w:val="253"/>
          <w:jc w:val="center"/>
        </w:trPr>
        <w:tc>
          <w:tcPr>
            <w:tcW w:w="7655" w:type="dxa"/>
            <w:tcBorders>
              <w:top w:val="single" w:sz="4" w:space="0" w:color="000000"/>
              <w:left w:val="single" w:sz="4" w:space="0" w:color="000000"/>
              <w:bottom w:val="single" w:sz="4" w:space="0" w:color="000000"/>
            </w:tcBorders>
            <w:shd w:val="clear" w:color="auto" w:fill="auto"/>
          </w:tcPr>
          <w:p w:rsidR="00100ACD" w:rsidRDefault="00100ACD" w:rsidP="00E17207">
            <w:pPr>
              <w:pStyle w:val="Body1"/>
              <w:snapToGrid w:val="0"/>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аудиторную нагрузку</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E17207">
            <w:pPr>
              <w:pStyle w:val="Body1"/>
              <w:snapToGrid w:val="0"/>
              <w:jc w:val="center"/>
              <w:rPr>
                <w:rFonts w:ascii="Times New Roman" w:hAnsi="Times New Roman"/>
                <w:color w:val="00000A"/>
                <w:sz w:val="28"/>
                <w:szCs w:val="28"/>
                <w:lang w:val="ru-RU"/>
              </w:rPr>
            </w:pPr>
            <w:r>
              <w:rPr>
                <w:rFonts w:ascii="Times New Roman" w:hAnsi="Times New Roman"/>
                <w:color w:val="00000A"/>
                <w:sz w:val="28"/>
                <w:szCs w:val="28"/>
                <w:lang w:val="ru-RU"/>
              </w:rPr>
              <w:t>65 часов</w:t>
            </w:r>
          </w:p>
        </w:tc>
      </w:tr>
      <w:tr w:rsidR="00100ACD" w:rsidTr="00E17207">
        <w:trPr>
          <w:trHeight w:val="278"/>
          <w:jc w:val="center"/>
        </w:trPr>
        <w:tc>
          <w:tcPr>
            <w:tcW w:w="7655" w:type="dxa"/>
            <w:tcBorders>
              <w:top w:val="single" w:sz="4" w:space="0" w:color="000000"/>
              <w:left w:val="single" w:sz="4" w:space="0" w:color="000000"/>
              <w:bottom w:val="single" w:sz="4" w:space="0" w:color="000000"/>
            </w:tcBorders>
            <w:shd w:val="clear" w:color="auto" w:fill="auto"/>
          </w:tcPr>
          <w:p w:rsidR="00100ACD" w:rsidRDefault="00100ACD" w:rsidP="00E17207">
            <w:pPr>
              <w:pStyle w:val="Body1"/>
              <w:snapToGrid w:val="0"/>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внеаудиторную (самостоятельную) работу</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E17207">
            <w:pPr>
              <w:pStyle w:val="Body1"/>
              <w:snapToGrid w:val="0"/>
              <w:jc w:val="center"/>
              <w:rPr>
                <w:rFonts w:ascii="Times New Roman" w:hAnsi="Times New Roman"/>
                <w:color w:val="00000A"/>
                <w:sz w:val="28"/>
                <w:szCs w:val="28"/>
                <w:lang w:val="ru-RU"/>
              </w:rPr>
            </w:pPr>
            <w:r>
              <w:rPr>
                <w:rFonts w:ascii="Times New Roman" w:hAnsi="Times New Roman"/>
                <w:color w:val="00000A"/>
                <w:sz w:val="28"/>
                <w:szCs w:val="28"/>
                <w:lang w:val="ru-RU"/>
              </w:rPr>
              <w:t>65 часов</w:t>
            </w:r>
          </w:p>
        </w:tc>
      </w:tr>
      <w:tr w:rsidR="00100ACD" w:rsidTr="00E17207">
        <w:trPr>
          <w:trHeight w:val="188"/>
          <w:jc w:val="center"/>
        </w:trPr>
        <w:tc>
          <w:tcPr>
            <w:tcW w:w="7655" w:type="dxa"/>
            <w:tcBorders>
              <w:top w:val="single" w:sz="4" w:space="0" w:color="000000"/>
              <w:left w:val="single" w:sz="4" w:space="0" w:color="000000"/>
              <w:bottom w:val="single" w:sz="4" w:space="0" w:color="000000"/>
            </w:tcBorders>
            <w:shd w:val="clear" w:color="auto" w:fill="auto"/>
          </w:tcPr>
          <w:p w:rsidR="00100ACD" w:rsidRDefault="00100ACD" w:rsidP="00E17207">
            <w:pPr>
              <w:pStyle w:val="Body1"/>
              <w:snapToGrid w:val="0"/>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аудиторная нагрузка</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E17207">
            <w:pPr>
              <w:pStyle w:val="Body1"/>
              <w:snapToGrid w:val="0"/>
              <w:jc w:val="center"/>
              <w:rPr>
                <w:rFonts w:ascii="Times New Roman" w:hAnsi="Times New Roman"/>
                <w:color w:val="00000A"/>
                <w:sz w:val="28"/>
                <w:szCs w:val="28"/>
                <w:lang w:val="ru-RU"/>
              </w:rPr>
            </w:pPr>
            <w:r>
              <w:rPr>
                <w:rFonts w:ascii="Times New Roman" w:hAnsi="Times New Roman"/>
                <w:color w:val="00000A"/>
                <w:sz w:val="28"/>
                <w:szCs w:val="28"/>
                <w:lang w:val="ru-RU"/>
              </w:rPr>
              <w:t>2 часа</w:t>
            </w:r>
          </w:p>
        </w:tc>
      </w:tr>
      <w:tr w:rsidR="00100ACD" w:rsidTr="00E17207">
        <w:trPr>
          <w:trHeight w:val="278"/>
          <w:jc w:val="center"/>
        </w:trPr>
        <w:tc>
          <w:tcPr>
            <w:tcW w:w="7655" w:type="dxa"/>
            <w:tcBorders>
              <w:top w:val="single" w:sz="4" w:space="0" w:color="000000"/>
              <w:left w:val="single" w:sz="4" w:space="0" w:color="000000"/>
              <w:bottom w:val="single" w:sz="4" w:space="0" w:color="000000"/>
            </w:tcBorders>
            <w:shd w:val="clear" w:color="auto" w:fill="auto"/>
          </w:tcPr>
          <w:p w:rsidR="00100ACD" w:rsidRDefault="00CA30B1" w:rsidP="00E17207">
            <w:pPr>
              <w:pStyle w:val="Body1"/>
              <w:snapToGrid w:val="0"/>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с</w:t>
            </w:r>
            <w:r w:rsidR="00100ACD">
              <w:rPr>
                <w:rFonts w:ascii="Times New Roman" w:hAnsi="Times New Roman"/>
                <w:color w:val="00000A"/>
                <w:sz w:val="28"/>
                <w:szCs w:val="28"/>
                <w:lang w:val="ru-RU"/>
              </w:rPr>
              <w:t>амостоятельная работа</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E17207">
            <w:pPr>
              <w:pStyle w:val="Body1"/>
              <w:snapToGrid w:val="0"/>
              <w:jc w:val="center"/>
              <w:rPr>
                <w:rFonts w:ascii="Times New Roman" w:hAnsi="Times New Roman"/>
                <w:color w:val="00000A"/>
                <w:sz w:val="28"/>
                <w:szCs w:val="28"/>
                <w:lang w:val="ru-RU"/>
              </w:rPr>
            </w:pPr>
            <w:r>
              <w:rPr>
                <w:rFonts w:ascii="Times New Roman" w:hAnsi="Times New Roman"/>
                <w:color w:val="00000A"/>
                <w:sz w:val="28"/>
                <w:szCs w:val="28"/>
                <w:lang w:val="ru-RU"/>
              </w:rPr>
              <w:t>2 часа</w:t>
            </w:r>
          </w:p>
        </w:tc>
      </w:tr>
      <w:tr w:rsidR="00100ACD" w:rsidTr="00E17207">
        <w:trPr>
          <w:trHeight w:val="85"/>
          <w:jc w:val="center"/>
        </w:trPr>
        <w:tc>
          <w:tcPr>
            <w:tcW w:w="7655" w:type="dxa"/>
            <w:tcBorders>
              <w:top w:val="single" w:sz="4" w:space="0" w:color="000000"/>
              <w:left w:val="single" w:sz="4" w:space="0" w:color="000000"/>
              <w:bottom w:val="single" w:sz="4" w:space="0" w:color="000000"/>
            </w:tcBorders>
            <w:shd w:val="clear" w:color="auto" w:fill="auto"/>
          </w:tcPr>
          <w:p w:rsidR="00100ACD" w:rsidRDefault="00100ACD" w:rsidP="0057121F">
            <w:pPr>
              <w:pStyle w:val="Body1"/>
              <w:snapToGrid w:val="0"/>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Консультации </w:t>
            </w:r>
            <w:r w:rsidR="00CA30B1">
              <w:rPr>
                <w:rFonts w:ascii="Times New Roman" w:hAnsi="Times New Roman"/>
                <w:color w:val="00000A"/>
                <w:sz w:val="28"/>
                <w:szCs w:val="28"/>
                <w:lang w:val="ru-RU"/>
              </w:rPr>
              <w:t>(за 2 года)</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57121F">
            <w:pPr>
              <w:pStyle w:val="Body1"/>
              <w:snapToGrid w:val="0"/>
              <w:jc w:val="center"/>
              <w:rPr>
                <w:rFonts w:ascii="Times New Roman" w:hAnsi="Times New Roman"/>
                <w:color w:val="00000A"/>
                <w:sz w:val="28"/>
                <w:szCs w:val="28"/>
                <w:lang w:val="ru-RU"/>
              </w:rPr>
            </w:pPr>
            <w:r>
              <w:rPr>
                <w:rFonts w:ascii="Times New Roman" w:hAnsi="Times New Roman"/>
                <w:color w:val="00000A"/>
                <w:sz w:val="28"/>
                <w:szCs w:val="28"/>
                <w:lang w:val="ru-RU"/>
              </w:rPr>
              <w:t>4</w:t>
            </w:r>
            <w:r w:rsidR="00997AA1">
              <w:rPr>
                <w:rFonts w:ascii="Times New Roman" w:hAnsi="Times New Roman"/>
                <w:color w:val="00000A"/>
                <w:sz w:val="28"/>
                <w:szCs w:val="28"/>
                <w:lang w:val="ru-RU"/>
              </w:rPr>
              <w:t xml:space="preserve"> часа</w:t>
            </w:r>
            <w:r>
              <w:rPr>
                <w:rFonts w:ascii="Times New Roman" w:hAnsi="Times New Roman"/>
                <w:color w:val="00000A"/>
                <w:sz w:val="28"/>
                <w:szCs w:val="28"/>
                <w:lang w:val="ru-RU"/>
              </w:rPr>
              <w:t xml:space="preserve"> </w:t>
            </w:r>
          </w:p>
        </w:tc>
      </w:tr>
    </w:tbl>
    <w:p w:rsidR="00100ACD" w:rsidRDefault="00100ACD" w:rsidP="009130F9">
      <w:pPr>
        <w:pStyle w:val="Body1"/>
        <w:numPr>
          <w:ilvl w:val="0"/>
          <w:numId w:val="2"/>
        </w:numPr>
        <w:ind w:left="0" w:firstLine="567"/>
        <w:jc w:val="both"/>
        <w:rPr>
          <w:rFonts w:ascii="Times New Roman" w:hAnsi="Times New Roman"/>
          <w:sz w:val="28"/>
          <w:szCs w:val="28"/>
          <w:lang w:val="ru-RU"/>
        </w:rPr>
      </w:pPr>
      <w:r>
        <w:rPr>
          <w:rFonts w:ascii="Times New Roman" w:hAnsi="Times New Roman"/>
          <w:b/>
          <w:i/>
          <w:sz w:val="28"/>
          <w:szCs w:val="28"/>
          <w:lang w:val="ru-RU"/>
        </w:rPr>
        <w:lastRenderedPageBreak/>
        <w:t>Форма проведения учебных аудиторных занятий:</w:t>
      </w:r>
      <w:r>
        <w:rPr>
          <w:rFonts w:ascii="Times New Roman" w:hAnsi="Times New Roman"/>
          <w:sz w:val="28"/>
          <w:szCs w:val="28"/>
          <w:lang w:val="ru-RU"/>
        </w:rPr>
        <w:t xml:space="preserve"> мелкогрупповая (от 4 до 10 человек), рекомендуем</w:t>
      </w:r>
      <w:r w:rsidR="00C056DA">
        <w:rPr>
          <w:rFonts w:ascii="Times New Roman" w:hAnsi="Times New Roman"/>
          <w:sz w:val="28"/>
          <w:szCs w:val="28"/>
          <w:lang w:val="ru-RU"/>
        </w:rPr>
        <w:t xml:space="preserve">ая продолжительность урока – </w:t>
      </w:r>
      <w:r w:rsidR="009D17C9">
        <w:rPr>
          <w:rFonts w:ascii="Times New Roman" w:hAnsi="Times New Roman"/>
          <w:sz w:val="28"/>
          <w:szCs w:val="28"/>
          <w:lang w:val="ru-RU"/>
        </w:rPr>
        <w:t>академический час</w:t>
      </w:r>
      <w:r>
        <w:rPr>
          <w:rFonts w:ascii="Times New Roman" w:hAnsi="Times New Roman"/>
          <w:sz w:val="28"/>
          <w:szCs w:val="28"/>
          <w:lang w:val="ru-RU"/>
        </w:rPr>
        <w:t xml:space="preserve">.  </w:t>
      </w:r>
    </w:p>
    <w:p w:rsidR="00100ACD" w:rsidRDefault="00100ACD" w:rsidP="009130F9">
      <w:pPr>
        <w:ind w:firstLine="567"/>
        <w:jc w:val="both"/>
        <w:rPr>
          <w:rFonts w:ascii="Times New Roman" w:hAnsi="Times New Roman"/>
          <w:color w:val="000000"/>
          <w:sz w:val="28"/>
          <w:szCs w:val="28"/>
          <w:lang w:val="ru-RU"/>
        </w:rPr>
      </w:pPr>
      <w:r>
        <w:rPr>
          <w:rFonts w:ascii="Times New Roman" w:hAnsi="Times New Roman"/>
          <w:sz w:val="28"/>
          <w:szCs w:val="28"/>
          <w:lang w:val="ru-RU"/>
        </w:rPr>
        <w:t>М</w:t>
      </w:r>
      <w:r>
        <w:rPr>
          <w:rFonts w:ascii="Times New Roman" w:hAnsi="Times New Roman"/>
          <w:color w:val="000000"/>
          <w:sz w:val="28"/>
          <w:szCs w:val="28"/>
          <w:lang w:val="ru-RU"/>
        </w:rPr>
        <w:t>елкогрупповая форма позволяет преподавателю лучше узнать учеников, их возможности, трудоспособность, эмоциональн</w:t>
      </w:r>
      <w:r w:rsidR="00997AA1">
        <w:rPr>
          <w:rFonts w:ascii="Times New Roman" w:hAnsi="Times New Roman"/>
          <w:color w:val="000000"/>
          <w:sz w:val="28"/>
          <w:szCs w:val="28"/>
          <w:lang w:val="ru-RU"/>
        </w:rPr>
        <w:t>о-</w:t>
      </w:r>
      <w:r>
        <w:rPr>
          <w:rFonts w:ascii="Times New Roman" w:hAnsi="Times New Roman"/>
          <w:color w:val="000000"/>
          <w:sz w:val="28"/>
          <w:szCs w:val="28"/>
          <w:lang w:val="ru-RU"/>
        </w:rPr>
        <w:t>психологические особенности.</w:t>
      </w:r>
    </w:p>
    <w:p w:rsidR="00100ACD" w:rsidRDefault="00100ACD" w:rsidP="009130F9">
      <w:pPr>
        <w:pStyle w:val="Body1"/>
        <w:numPr>
          <w:ilvl w:val="0"/>
          <w:numId w:val="2"/>
        </w:numPr>
        <w:ind w:firstLine="567"/>
        <w:jc w:val="both"/>
        <w:rPr>
          <w:rFonts w:ascii="Times New Roman" w:hAnsi="Times New Roman"/>
          <w:b/>
          <w:i/>
          <w:sz w:val="28"/>
          <w:szCs w:val="28"/>
          <w:lang w:val="ru-RU"/>
        </w:rPr>
      </w:pPr>
      <w:r>
        <w:rPr>
          <w:rFonts w:ascii="Times New Roman" w:hAnsi="Times New Roman"/>
          <w:b/>
          <w:i/>
          <w:sz w:val="28"/>
          <w:szCs w:val="28"/>
          <w:lang w:val="ru-RU"/>
        </w:rPr>
        <w:t>Цели и задач</w:t>
      </w:r>
      <w:r w:rsidR="00F6278A">
        <w:rPr>
          <w:rFonts w:ascii="Times New Roman" w:hAnsi="Times New Roman"/>
          <w:b/>
          <w:i/>
          <w:sz w:val="28"/>
          <w:szCs w:val="28"/>
          <w:lang w:val="ru-RU"/>
        </w:rPr>
        <w:t xml:space="preserve">и учебного предмета </w:t>
      </w:r>
    </w:p>
    <w:p w:rsidR="00100ACD" w:rsidRPr="009D17C9" w:rsidRDefault="00100ACD" w:rsidP="009130F9">
      <w:pPr>
        <w:ind w:firstLine="567"/>
        <w:jc w:val="both"/>
        <w:rPr>
          <w:rFonts w:ascii="Times New Roman" w:hAnsi="Times New Roman" w:cs="Times New Roman"/>
          <w:sz w:val="28"/>
          <w:szCs w:val="28"/>
          <w:lang w:val="ru-RU"/>
        </w:rPr>
      </w:pPr>
      <w:r w:rsidRPr="009D2DA4">
        <w:rPr>
          <w:rFonts w:ascii="Times New Roman" w:hAnsi="Times New Roman" w:cs="Times New Roman"/>
          <w:b/>
          <w:sz w:val="28"/>
          <w:szCs w:val="28"/>
          <w:lang w:val="ru-RU"/>
        </w:rPr>
        <w:t>Цель:</w:t>
      </w:r>
      <w:r w:rsidRPr="009D2DA4">
        <w:rPr>
          <w:rFonts w:ascii="Times New Roman" w:hAnsi="Times New Roman" w:cs="Times New Roman"/>
          <w:sz w:val="28"/>
          <w:szCs w:val="28"/>
          <w:lang w:val="ru-RU"/>
        </w:rPr>
        <w:t xml:space="preserve"> обучение и овладение учащимися специальными знаниями и навыками двигательной активност</w:t>
      </w:r>
      <w:r w:rsidR="00BA1178" w:rsidRPr="009D2DA4">
        <w:rPr>
          <w:rFonts w:ascii="Times New Roman" w:hAnsi="Times New Roman" w:cs="Times New Roman"/>
          <w:sz w:val="28"/>
          <w:szCs w:val="28"/>
          <w:lang w:val="ru-RU"/>
        </w:rPr>
        <w:t>и, развивающими</w:t>
      </w:r>
      <w:r w:rsidRPr="009D2DA4">
        <w:rPr>
          <w:rFonts w:ascii="Times New Roman" w:hAnsi="Times New Roman" w:cs="Times New Roman"/>
          <w:sz w:val="28"/>
          <w:szCs w:val="28"/>
          <w:lang w:val="ru-RU"/>
        </w:rPr>
        <w:t xml:space="preserve"> гибкость, выносливость, быстроту и коорди</w:t>
      </w:r>
      <w:r w:rsidR="00BA1178" w:rsidRPr="009D2DA4">
        <w:rPr>
          <w:rFonts w:ascii="Times New Roman" w:hAnsi="Times New Roman" w:cs="Times New Roman"/>
          <w:sz w:val="28"/>
          <w:szCs w:val="28"/>
          <w:lang w:val="ru-RU"/>
        </w:rPr>
        <w:t>нацию движений, и способствующими</w:t>
      </w:r>
      <w:r w:rsidRPr="009D2DA4">
        <w:rPr>
          <w:rFonts w:ascii="Times New Roman" w:hAnsi="Times New Roman" w:cs="Times New Roman"/>
          <w:sz w:val="28"/>
          <w:szCs w:val="28"/>
          <w:lang w:val="ru-RU"/>
        </w:rPr>
        <w:t xml:space="preserve"> успешному освоению </w:t>
      </w:r>
      <w:r w:rsidRPr="009D17C9">
        <w:rPr>
          <w:rFonts w:ascii="Times New Roman" w:hAnsi="Times New Roman" w:cs="Times New Roman"/>
          <w:sz w:val="28"/>
          <w:szCs w:val="28"/>
          <w:lang w:val="ru-RU"/>
        </w:rPr>
        <w:t xml:space="preserve">технически сложных движений.  </w:t>
      </w:r>
    </w:p>
    <w:p w:rsidR="00100ACD" w:rsidRDefault="00100ACD" w:rsidP="009130F9">
      <w:pPr>
        <w:pStyle w:val="Body1"/>
        <w:ind w:firstLine="567"/>
        <w:jc w:val="both"/>
        <w:rPr>
          <w:rFonts w:ascii="Times New Roman" w:hAnsi="Times New Roman"/>
          <w:b/>
          <w:sz w:val="28"/>
          <w:szCs w:val="28"/>
          <w:lang w:val="ru-RU"/>
        </w:rPr>
      </w:pPr>
      <w:r>
        <w:rPr>
          <w:rFonts w:ascii="Times New Roman" w:hAnsi="Times New Roman"/>
          <w:b/>
          <w:sz w:val="28"/>
          <w:szCs w:val="28"/>
          <w:lang w:val="ru-RU"/>
        </w:rPr>
        <w:t>Задачи:</w:t>
      </w:r>
    </w:p>
    <w:p w:rsidR="00100ACD" w:rsidRDefault="00100ACD" w:rsidP="00F92AC0">
      <w:pPr>
        <w:numPr>
          <w:ilvl w:val="0"/>
          <w:numId w:val="10"/>
        </w:numPr>
        <w:ind w:left="-13" w:firstLine="580"/>
        <w:jc w:val="both"/>
        <w:rPr>
          <w:rFonts w:ascii="Times New Roman" w:hAnsi="Times New Roman"/>
          <w:iCs/>
          <w:sz w:val="28"/>
          <w:szCs w:val="28"/>
          <w:lang w:val="ru-RU"/>
        </w:rPr>
      </w:pPr>
      <w:r>
        <w:rPr>
          <w:rFonts w:ascii="Times New Roman" w:hAnsi="Times New Roman"/>
          <w:iCs/>
          <w:sz w:val="28"/>
          <w:szCs w:val="28"/>
          <w:lang w:val="ru-RU"/>
        </w:rPr>
        <w:t>овладение знаниями о строении и функциях человеческого тела;</w:t>
      </w:r>
    </w:p>
    <w:p w:rsidR="00100ACD" w:rsidRDefault="00100ACD" w:rsidP="00F92AC0">
      <w:pPr>
        <w:numPr>
          <w:ilvl w:val="0"/>
          <w:numId w:val="10"/>
        </w:numPr>
        <w:ind w:left="-13" w:firstLine="580"/>
        <w:jc w:val="both"/>
        <w:rPr>
          <w:rFonts w:ascii="Times New Roman" w:hAnsi="Times New Roman"/>
          <w:iCs/>
          <w:sz w:val="28"/>
          <w:szCs w:val="28"/>
          <w:lang w:val="ru-RU"/>
        </w:rPr>
      </w:pPr>
      <w:r>
        <w:rPr>
          <w:rFonts w:ascii="Times New Roman" w:hAnsi="Times New Roman"/>
          <w:iCs/>
          <w:sz w:val="28"/>
          <w:szCs w:val="28"/>
          <w:lang w:val="ru-RU"/>
        </w:rPr>
        <w:t>обучение приемам правильного дыхания;</w:t>
      </w:r>
    </w:p>
    <w:p w:rsidR="00100ACD" w:rsidRDefault="00100ACD" w:rsidP="00F92AC0">
      <w:pPr>
        <w:numPr>
          <w:ilvl w:val="0"/>
          <w:numId w:val="10"/>
        </w:numPr>
        <w:ind w:left="-13" w:firstLine="580"/>
        <w:jc w:val="both"/>
        <w:rPr>
          <w:rFonts w:ascii="Times New Roman" w:hAnsi="Times New Roman"/>
          <w:iCs/>
          <w:sz w:val="28"/>
          <w:szCs w:val="28"/>
          <w:lang w:val="ru-RU"/>
        </w:rPr>
      </w:pPr>
      <w:r>
        <w:rPr>
          <w:rFonts w:ascii="Times New Roman" w:hAnsi="Times New Roman"/>
          <w:iCs/>
          <w:sz w:val="28"/>
          <w:szCs w:val="28"/>
          <w:lang w:val="ru-RU"/>
        </w:rPr>
        <w:t>обучение комплексу упражнений, способствующих развитию двигательного аппарата ребенка;</w:t>
      </w:r>
    </w:p>
    <w:p w:rsidR="00100ACD" w:rsidRDefault="00100ACD" w:rsidP="00F92AC0">
      <w:pPr>
        <w:numPr>
          <w:ilvl w:val="0"/>
          <w:numId w:val="10"/>
        </w:numPr>
        <w:ind w:left="-13" w:firstLine="580"/>
        <w:jc w:val="both"/>
        <w:rPr>
          <w:rFonts w:ascii="Times New Roman" w:hAnsi="Times New Roman"/>
          <w:iCs/>
          <w:sz w:val="28"/>
          <w:szCs w:val="28"/>
          <w:lang w:val="ru-RU"/>
        </w:rPr>
      </w:pPr>
      <w:r>
        <w:rPr>
          <w:rFonts w:ascii="Times New Roman" w:hAnsi="Times New Roman"/>
          <w:iCs/>
          <w:sz w:val="28"/>
          <w:szCs w:val="28"/>
          <w:lang w:val="ru-RU"/>
        </w:rPr>
        <w:t>обогащение словарного запаса учащих</w:t>
      </w:r>
      <w:r w:rsidR="00576921">
        <w:rPr>
          <w:rFonts w:ascii="Times New Roman" w:hAnsi="Times New Roman"/>
          <w:iCs/>
          <w:sz w:val="28"/>
          <w:szCs w:val="28"/>
          <w:lang w:val="ru-RU"/>
        </w:rPr>
        <w:t>ся в области специальных знаний;</w:t>
      </w:r>
      <w:r>
        <w:rPr>
          <w:rFonts w:ascii="Times New Roman" w:hAnsi="Times New Roman"/>
          <w:iCs/>
          <w:sz w:val="28"/>
          <w:szCs w:val="28"/>
          <w:lang w:val="ru-RU"/>
        </w:rPr>
        <w:t xml:space="preserve"> </w:t>
      </w:r>
    </w:p>
    <w:p w:rsidR="00100ACD" w:rsidRDefault="00100ACD" w:rsidP="00F92AC0">
      <w:pPr>
        <w:numPr>
          <w:ilvl w:val="0"/>
          <w:numId w:val="10"/>
        </w:numPr>
        <w:ind w:left="-13" w:firstLine="580"/>
        <w:jc w:val="both"/>
        <w:rPr>
          <w:rFonts w:ascii="Times New Roman" w:hAnsi="Times New Roman"/>
          <w:sz w:val="28"/>
          <w:szCs w:val="28"/>
          <w:lang w:val="ru-RU"/>
        </w:rPr>
      </w:pPr>
      <w:r>
        <w:rPr>
          <w:rFonts w:ascii="Times New Roman" w:hAnsi="Times New Roman"/>
          <w:sz w:val="28"/>
          <w:szCs w:val="28"/>
          <w:lang w:val="ru-RU"/>
        </w:rPr>
        <w:t>формирование у детей привычки к сознательному изучению движений и освоению знаний, необходимых для дальнейшей работы;</w:t>
      </w:r>
    </w:p>
    <w:p w:rsidR="00100ACD" w:rsidRDefault="00100ACD" w:rsidP="00F92AC0">
      <w:pPr>
        <w:numPr>
          <w:ilvl w:val="0"/>
          <w:numId w:val="10"/>
        </w:numPr>
        <w:ind w:left="-13" w:firstLine="580"/>
        <w:jc w:val="both"/>
        <w:rPr>
          <w:rFonts w:ascii="Times New Roman" w:hAnsi="Times New Roman"/>
          <w:sz w:val="28"/>
          <w:szCs w:val="28"/>
          <w:lang w:val="ru-RU"/>
        </w:rPr>
      </w:pPr>
      <w:r>
        <w:rPr>
          <w:rFonts w:ascii="Times New Roman" w:hAnsi="Times New Roman"/>
          <w:sz w:val="28"/>
          <w:szCs w:val="28"/>
          <w:lang w:val="ru-RU"/>
        </w:rPr>
        <w:t xml:space="preserve">развитие способности к анализу двигательной активности </w:t>
      </w:r>
      <w:r w:rsidR="00576921">
        <w:rPr>
          <w:rFonts w:ascii="Times New Roman" w:hAnsi="Times New Roman"/>
          <w:sz w:val="28"/>
          <w:szCs w:val="28"/>
          <w:lang w:val="ru-RU"/>
        </w:rPr>
        <w:t xml:space="preserve">и координации </w:t>
      </w:r>
      <w:r>
        <w:rPr>
          <w:rFonts w:ascii="Times New Roman" w:hAnsi="Times New Roman"/>
          <w:sz w:val="28"/>
          <w:szCs w:val="28"/>
          <w:lang w:val="ru-RU"/>
        </w:rPr>
        <w:t>своего организма;</w:t>
      </w:r>
    </w:p>
    <w:p w:rsidR="00100ACD" w:rsidRDefault="00100ACD" w:rsidP="00F92AC0">
      <w:pPr>
        <w:numPr>
          <w:ilvl w:val="0"/>
          <w:numId w:val="10"/>
        </w:numPr>
        <w:ind w:left="-13" w:firstLine="580"/>
        <w:jc w:val="both"/>
        <w:rPr>
          <w:rFonts w:ascii="Times New Roman" w:hAnsi="Times New Roman"/>
          <w:sz w:val="28"/>
          <w:szCs w:val="28"/>
          <w:lang w:val="ru-RU"/>
        </w:rPr>
      </w:pPr>
      <w:r>
        <w:rPr>
          <w:rFonts w:ascii="Times New Roman" w:hAnsi="Times New Roman"/>
          <w:sz w:val="28"/>
          <w:szCs w:val="28"/>
          <w:lang w:val="ru-RU"/>
        </w:rPr>
        <w:t>развитие темпово-ритмической памяти учащихся;</w:t>
      </w:r>
      <w:r>
        <w:rPr>
          <w:rFonts w:ascii="Times New Roman" w:hAnsi="Times New Roman"/>
          <w:sz w:val="28"/>
          <w:szCs w:val="28"/>
          <w:lang w:val="ru-RU"/>
        </w:rPr>
        <w:tab/>
        <w:t xml:space="preserve"> </w:t>
      </w:r>
    </w:p>
    <w:p w:rsidR="00100ACD" w:rsidRDefault="00100ACD" w:rsidP="00F92AC0">
      <w:pPr>
        <w:numPr>
          <w:ilvl w:val="0"/>
          <w:numId w:val="10"/>
        </w:numPr>
        <w:ind w:left="-13" w:firstLine="580"/>
        <w:jc w:val="both"/>
        <w:rPr>
          <w:rFonts w:ascii="Times New Roman" w:hAnsi="Times New Roman"/>
          <w:sz w:val="28"/>
          <w:szCs w:val="28"/>
          <w:lang w:val="ru-RU"/>
        </w:rPr>
      </w:pPr>
      <w:r>
        <w:rPr>
          <w:rFonts w:ascii="Times New Roman" w:hAnsi="Times New Roman"/>
          <w:sz w:val="28"/>
          <w:szCs w:val="28"/>
          <w:lang w:val="ru-RU"/>
        </w:rPr>
        <w:t xml:space="preserve">воспитание организованности, дисциплинированности, четкости, аккуратности; </w:t>
      </w:r>
    </w:p>
    <w:p w:rsidR="00100ACD" w:rsidRDefault="00100ACD" w:rsidP="00F92AC0">
      <w:pPr>
        <w:numPr>
          <w:ilvl w:val="0"/>
          <w:numId w:val="10"/>
        </w:numPr>
        <w:ind w:left="-13" w:firstLine="580"/>
        <w:jc w:val="both"/>
        <w:rPr>
          <w:rFonts w:ascii="Times New Roman" w:hAnsi="Times New Roman"/>
          <w:sz w:val="28"/>
          <w:szCs w:val="28"/>
          <w:lang w:val="ru-RU"/>
        </w:rPr>
      </w:pPr>
      <w:r>
        <w:rPr>
          <w:rFonts w:ascii="Times New Roman" w:hAnsi="Times New Roman"/>
          <w:sz w:val="28"/>
          <w:szCs w:val="28"/>
          <w:lang w:val="ru-RU"/>
        </w:rPr>
        <w:t>воспитание важнейших психофизических</w:t>
      </w:r>
      <w:r w:rsidR="009D17C9">
        <w:rPr>
          <w:rFonts w:ascii="Times New Roman" w:hAnsi="Times New Roman"/>
          <w:sz w:val="28"/>
          <w:szCs w:val="28"/>
          <w:lang w:val="ru-RU"/>
        </w:rPr>
        <w:t xml:space="preserve"> </w:t>
      </w:r>
      <w:r>
        <w:rPr>
          <w:rFonts w:ascii="Times New Roman" w:hAnsi="Times New Roman"/>
          <w:sz w:val="28"/>
          <w:szCs w:val="28"/>
          <w:lang w:val="ru-RU"/>
        </w:rPr>
        <w:t>качеств двигательного аппарата в сочетании с моральными и волевыми качествами личности – силы, выносливости, ловкости, быстроты, координации.</w:t>
      </w:r>
    </w:p>
    <w:p w:rsidR="00100ACD" w:rsidRDefault="00100ACD" w:rsidP="009130F9">
      <w:pPr>
        <w:pStyle w:val="Body1"/>
        <w:ind w:firstLine="567"/>
        <w:jc w:val="both"/>
        <w:rPr>
          <w:rFonts w:ascii="Times New Roman" w:hAnsi="Times New Roman"/>
          <w:sz w:val="28"/>
          <w:szCs w:val="28"/>
          <w:lang w:val="ru-RU"/>
        </w:rPr>
      </w:pPr>
      <w:r>
        <w:rPr>
          <w:rFonts w:ascii="Times New Roman" w:hAnsi="Times New Roman"/>
          <w:sz w:val="28"/>
          <w:szCs w:val="28"/>
          <w:lang w:val="ru-RU"/>
        </w:rPr>
        <w:t xml:space="preserve">Учебный предмет "Гимнастика" неразрывно связан с учебным предметом "Классический танец", а также со всеми предметами дополнительной предпрофессиональной программы в области </w:t>
      </w:r>
      <w:r w:rsidR="00922F26">
        <w:rPr>
          <w:rFonts w:ascii="Times New Roman" w:hAnsi="Times New Roman"/>
          <w:sz w:val="28"/>
          <w:szCs w:val="28"/>
          <w:lang w:val="ru-RU"/>
        </w:rPr>
        <w:t xml:space="preserve">хореографического </w:t>
      </w:r>
      <w:r>
        <w:rPr>
          <w:rFonts w:ascii="Times New Roman" w:hAnsi="Times New Roman"/>
          <w:sz w:val="28"/>
          <w:szCs w:val="28"/>
          <w:lang w:val="ru-RU"/>
        </w:rPr>
        <w:t>искусства "Хореографическое творчество".</w:t>
      </w:r>
    </w:p>
    <w:p w:rsidR="00100ACD" w:rsidRDefault="00100ACD" w:rsidP="00F92AC0">
      <w:pPr>
        <w:pStyle w:val="Body1"/>
        <w:numPr>
          <w:ilvl w:val="0"/>
          <w:numId w:val="2"/>
        </w:numPr>
        <w:ind w:left="0" w:firstLine="567"/>
        <w:rPr>
          <w:rFonts w:ascii="Times New Roman" w:hAnsi="Times New Roman"/>
          <w:b/>
          <w:i/>
          <w:sz w:val="28"/>
          <w:szCs w:val="28"/>
          <w:lang w:val="ru-RU"/>
        </w:rPr>
      </w:pPr>
      <w:r>
        <w:rPr>
          <w:rFonts w:ascii="Times New Roman" w:hAnsi="Times New Roman"/>
          <w:b/>
          <w:i/>
          <w:sz w:val="28"/>
          <w:szCs w:val="28"/>
          <w:lang w:val="ru-RU"/>
        </w:rPr>
        <w:t>Обоснование структуры учебного предмета «Гимнастика»</w:t>
      </w:r>
    </w:p>
    <w:p w:rsidR="00100ACD" w:rsidRDefault="00100ACD" w:rsidP="009130F9">
      <w:pPr>
        <w:pStyle w:val="Body1"/>
        <w:ind w:firstLine="567"/>
        <w:jc w:val="both"/>
        <w:rPr>
          <w:rFonts w:ascii="Times New Roman" w:hAnsi="Times New Roman"/>
          <w:sz w:val="28"/>
          <w:szCs w:val="28"/>
          <w:lang w:val="ru-RU"/>
        </w:rPr>
      </w:pPr>
      <w:r>
        <w:rPr>
          <w:rFonts w:ascii="Times New Roman"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100ACD" w:rsidRDefault="00100ACD" w:rsidP="009130F9">
      <w:pPr>
        <w:pStyle w:val="Body1"/>
        <w:ind w:firstLine="567"/>
        <w:jc w:val="both"/>
        <w:rPr>
          <w:rFonts w:ascii="Times New Roman" w:hAnsi="Times New Roman"/>
          <w:sz w:val="28"/>
          <w:szCs w:val="28"/>
          <w:lang w:val="ru-RU"/>
        </w:rPr>
      </w:pPr>
      <w:r>
        <w:rPr>
          <w:rFonts w:ascii="Times New Roman" w:hAnsi="Times New Roman"/>
          <w:sz w:val="28"/>
          <w:szCs w:val="28"/>
          <w:lang w:val="ru-RU"/>
        </w:rPr>
        <w:t>Программа содержит следующие разделы:</w:t>
      </w:r>
    </w:p>
    <w:p w:rsidR="00100ACD" w:rsidRDefault="00100ACD" w:rsidP="00387CAF">
      <w:pPr>
        <w:pStyle w:val="Body1"/>
        <w:jc w:val="both"/>
        <w:rPr>
          <w:rFonts w:ascii="Times New Roman" w:hAnsi="Times New Roman"/>
          <w:sz w:val="28"/>
          <w:szCs w:val="28"/>
          <w:lang w:val="ru-RU"/>
        </w:rPr>
      </w:pPr>
      <w:r>
        <w:rPr>
          <w:rFonts w:ascii="Times New Roman" w:hAnsi="Times New Roman"/>
          <w:sz w:val="28"/>
          <w:szCs w:val="28"/>
          <w:lang w:val="ru-RU"/>
        </w:rPr>
        <w:t>-   сведения о затратах учебного времени, предусмотренного на освоение учебного предмета;</w:t>
      </w:r>
    </w:p>
    <w:p w:rsidR="00100ACD" w:rsidRDefault="00100ACD" w:rsidP="00387CAF">
      <w:pPr>
        <w:pStyle w:val="Body1"/>
        <w:jc w:val="both"/>
        <w:rPr>
          <w:rFonts w:ascii="Times New Roman" w:hAnsi="Times New Roman"/>
          <w:sz w:val="28"/>
          <w:szCs w:val="28"/>
          <w:lang w:val="ru-RU"/>
        </w:rPr>
      </w:pPr>
      <w:r>
        <w:rPr>
          <w:rFonts w:ascii="Times New Roman" w:hAnsi="Times New Roman"/>
          <w:sz w:val="28"/>
          <w:szCs w:val="28"/>
          <w:lang w:val="ru-RU"/>
        </w:rPr>
        <w:t>-   распределение учебного материала по годам обучения;</w:t>
      </w:r>
    </w:p>
    <w:p w:rsidR="00100ACD" w:rsidRDefault="00100ACD" w:rsidP="00387CAF">
      <w:pPr>
        <w:pStyle w:val="Body1"/>
        <w:jc w:val="both"/>
        <w:rPr>
          <w:rFonts w:ascii="Times New Roman" w:hAnsi="Times New Roman"/>
          <w:sz w:val="28"/>
          <w:szCs w:val="28"/>
          <w:lang w:val="ru-RU"/>
        </w:rPr>
      </w:pPr>
      <w:r>
        <w:rPr>
          <w:rFonts w:ascii="Times New Roman" w:hAnsi="Times New Roman"/>
          <w:sz w:val="28"/>
          <w:szCs w:val="28"/>
          <w:lang w:val="ru-RU"/>
        </w:rPr>
        <w:t>-   описание дидактических единиц учебного предмета;</w:t>
      </w:r>
    </w:p>
    <w:p w:rsidR="00100ACD" w:rsidRDefault="00100ACD" w:rsidP="00387CAF">
      <w:pPr>
        <w:pStyle w:val="Body1"/>
        <w:jc w:val="both"/>
        <w:rPr>
          <w:rFonts w:ascii="Times New Roman" w:hAnsi="Times New Roman"/>
          <w:sz w:val="28"/>
          <w:szCs w:val="28"/>
          <w:lang w:val="ru-RU"/>
        </w:rPr>
      </w:pPr>
      <w:r>
        <w:rPr>
          <w:rFonts w:ascii="Times New Roman" w:hAnsi="Times New Roman"/>
          <w:sz w:val="28"/>
          <w:szCs w:val="28"/>
          <w:lang w:val="ru-RU"/>
        </w:rPr>
        <w:t>-   требования к уровню подготовки обучающихся;</w:t>
      </w:r>
    </w:p>
    <w:p w:rsidR="00100ACD" w:rsidRDefault="00100ACD" w:rsidP="00387CAF">
      <w:pPr>
        <w:pStyle w:val="Body1"/>
        <w:jc w:val="both"/>
        <w:rPr>
          <w:rFonts w:ascii="Times New Roman" w:hAnsi="Times New Roman"/>
          <w:sz w:val="28"/>
          <w:szCs w:val="28"/>
          <w:lang w:val="ru-RU"/>
        </w:rPr>
      </w:pPr>
      <w:r>
        <w:rPr>
          <w:rFonts w:ascii="Times New Roman" w:hAnsi="Times New Roman"/>
          <w:sz w:val="28"/>
          <w:szCs w:val="28"/>
          <w:lang w:val="ru-RU"/>
        </w:rPr>
        <w:t>-   формы и методы контроля, система оценок;</w:t>
      </w:r>
    </w:p>
    <w:p w:rsidR="00100ACD" w:rsidRDefault="00100ACD" w:rsidP="00387CAF">
      <w:pPr>
        <w:pStyle w:val="Body1"/>
        <w:jc w:val="both"/>
        <w:rPr>
          <w:rFonts w:ascii="Times New Roman" w:hAnsi="Times New Roman"/>
          <w:sz w:val="28"/>
          <w:szCs w:val="28"/>
          <w:lang w:val="ru-RU"/>
        </w:rPr>
      </w:pPr>
      <w:r>
        <w:rPr>
          <w:rFonts w:ascii="Times New Roman" w:hAnsi="Times New Roman"/>
          <w:sz w:val="28"/>
          <w:szCs w:val="28"/>
          <w:lang w:val="ru-RU"/>
        </w:rPr>
        <w:t>-   методическое обеспечение учебного процесса.</w:t>
      </w:r>
    </w:p>
    <w:p w:rsidR="00100ACD" w:rsidRDefault="00100ACD" w:rsidP="009130F9">
      <w:pPr>
        <w:ind w:firstLine="567"/>
        <w:jc w:val="both"/>
        <w:rPr>
          <w:rFonts w:ascii="Times New Roman" w:hAnsi="Times New Roman"/>
          <w:sz w:val="28"/>
          <w:szCs w:val="28"/>
          <w:lang w:val="ru-RU"/>
        </w:rPr>
      </w:pPr>
      <w:r>
        <w:rPr>
          <w:rFonts w:ascii="Times New Roman" w:hAnsi="Times New Roman"/>
          <w:sz w:val="28"/>
          <w:szCs w:val="28"/>
          <w:lang w:val="ru-RU"/>
        </w:rPr>
        <w:t>В соответствии с данными направлениями строится основной раздел программы «Содержание учебного предмета».</w:t>
      </w:r>
    </w:p>
    <w:p w:rsidR="00BF098C" w:rsidRDefault="00BF098C" w:rsidP="009130F9">
      <w:pPr>
        <w:ind w:firstLine="567"/>
        <w:jc w:val="both"/>
        <w:rPr>
          <w:rFonts w:ascii="Times New Roman" w:hAnsi="Times New Roman"/>
          <w:sz w:val="28"/>
          <w:szCs w:val="28"/>
          <w:lang w:val="ru-RU"/>
        </w:rPr>
      </w:pPr>
    </w:p>
    <w:p w:rsidR="00100ACD" w:rsidRDefault="00100ACD" w:rsidP="009130F9">
      <w:pPr>
        <w:pStyle w:val="16"/>
        <w:numPr>
          <w:ilvl w:val="0"/>
          <w:numId w:val="2"/>
        </w:numPr>
        <w:ind w:firstLine="567"/>
        <w:jc w:val="both"/>
        <w:rPr>
          <w:rFonts w:ascii="Times New Roman" w:hAnsi="Times New Roman"/>
          <w:b/>
          <w:i/>
          <w:sz w:val="28"/>
          <w:szCs w:val="28"/>
          <w:lang w:val="ru-RU"/>
        </w:rPr>
      </w:pPr>
      <w:r>
        <w:rPr>
          <w:rFonts w:ascii="Times New Roman" w:hAnsi="Times New Roman"/>
          <w:b/>
          <w:i/>
          <w:sz w:val="28"/>
          <w:szCs w:val="28"/>
          <w:lang w:val="ru-RU"/>
        </w:rPr>
        <w:lastRenderedPageBreak/>
        <w:t>Методы обучения</w:t>
      </w:r>
    </w:p>
    <w:p w:rsidR="00100ACD" w:rsidRDefault="00100ACD" w:rsidP="009130F9">
      <w:pPr>
        <w:pStyle w:val="Body1"/>
        <w:ind w:firstLine="567"/>
        <w:jc w:val="both"/>
        <w:rPr>
          <w:rFonts w:ascii="Times New Roman" w:hAnsi="Times New Roman"/>
          <w:sz w:val="28"/>
          <w:szCs w:val="28"/>
          <w:lang w:val="ru-RU"/>
        </w:rPr>
      </w:pPr>
      <w:bookmarkStart w:id="4" w:name="_GoBack"/>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100ACD" w:rsidRDefault="00100ACD" w:rsidP="00387CAF">
      <w:pPr>
        <w:pStyle w:val="Body1"/>
        <w:numPr>
          <w:ilvl w:val="0"/>
          <w:numId w:val="11"/>
        </w:numPr>
        <w:ind w:left="0" w:firstLine="567"/>
        <w:jc w:val="both"/>
        <w:rPr>
          <w:rFonts w:ascii="Times New Roman" w:hAnsi="Times New Roman"/>
          <w:sz w:val="28"/>
          <w:szCs w:val="28"/>
          <w:lang w:val="ru-RU"/>
        </w:rPr>
      </w:pPr>
      <w:r>
        <w:rPr>
          <w:rFonts w:ascii="Times New Roman" w:hAnsi="Times New Roman"/>
          <w:sz w:val="28"/>
          <w:szCs w:val="28"/>
          <w:lang w:val="ru-RU"/>
        </w:rPr>
        <w:t>метод</w:t>
      </w:r>
      <w:r w:rsidR="00327B99">
        <w:rPr>
          <w:rFonts w:ascii="Times New Roman" w:hAnsi="Times New Roman"/>
          <w:sz w:val="28"/>
          <w:szCs w:val="28"/>
          <w:lang w:val="ru-RU"/>
        </w:rPr>
        <w:t>ы</w:t>
      </w:r>
      <w:r>
        <w:rPr>
          <w:rFonts w:ascii="Times New Roman" w:hAnsi="Times New Roman"/>
          <w:sz w:val="28"/>
          <w:szCs w:val="28"/>
          <w:lang w:val="ru-RU"/>
        </w:rPr>
        <w:t xml:space="preserve"> организации учебной деятельности (словесный, наглядный, практический);</w:t>
      </w:r>
    </w:p>
    <w:p w:rsidR="00327B99" w:rsidRDefault="00327B99" w:rsidP="00387CAF">
      <w:pPr>
        <w:pStyle w:val="Body1"/>
        <w:numPr>
          <w:ilvl w:val="0"/>
          <w:numId w:val="11"/>
        </w:numPr>
        <w:ind w:left="0" w:firstLine="567"/>
        <w:jc w:val="both"/>
        <w:rPr>
          <w:rFonts w:ascii="Times New Roman" w:hAnsi="Times New Roman"/>
          <w:sz w:val="28"/>
          <w:szCs w:val="28"/>
          <w:lang w:val="ru-RU"/>
        </w:rPr>
      </w:pPr>
      <w:r>
        <w:rPr>
          <w:rFonts w:ascii="Times New Roman" w:hAnsi="Times New Roman"/>
          <w:sz w:val="28"/>
          <w:szCs w:val="28"/>
          <w:lang w:val="ru-RU"/>
        </w:rPr>
        <w:t>метод стимулирования и мотивации (формирование интереса ребенка);</w:t>
      </w:r>
    </w:p>
    <w:p w:rsidR="00327B99" w:rsidRPr="00327B99" w:rsidRDefault="00327B99" w:rsidP="00387CAF">
      <w:pPr>
        <w:pStyle w:val="Body1"/>
        <w:numPr>
          <w:ilvl w:val="0"/>
          <w:numId w:val="11"/>
        </w:numPr>
        <w:ind w:left="0" w:firstLine="567"/>
        <w:jc w:val="both"/>
        <w:rPr>
          <w:rFonts w:ascii="Times New Roman" w:hAnsi="Times New Roman"/>
          <w:sz w:val="28"/>
          <w:szCs w:val="28"/>
          <w:lang w:val="ru-RU"/>
        </w:rPr>
      </w:pPr>
      <w:r>
        <w:rPr>
          <w:rFonts w:ascii="Times New Roman" w:hAnsi="Times New Roman"/>
          <w:sz w:val="28"/>
          <w:szCs w:val="28"/>
          <w:lang w:val="ru-RU"/>
        </w:rPr>
        <w:t xml:space="preserve">метод активного обучения (формирование </w:t>
      </w:r>
      <w:r w:rsidR="00063A3C">
        <w:rPr>
          <w:rFonts w:ascii="Times New Roman" w:hAnsi="Times New Roman"/>
          <w:sz w:val="28"/>
          <w:szCs w:val="28"/>
          <w:lang w:val="ru-RU"/>
        </w:rPr>
        <w:t>творческих</w:t>
      </w:r>
      <w:r>
        <w:rPr>
          <w:rFonts w:ascii="Times New Roman" w:hAnsi="Times New Roman"/>
          <w:sz w:val="28"/>
          <w:szCs w:val="28"/>
          <w:lang w:val="ru-RU"/>
        </w:rPr>
        <w:t xml:space="preserve"> способностей ребенка);</w:t>
      </w:r>
    </w:p>
    <w:p w:rsidR="00100ACD" w:rsidRDefault="00100ACD" w:rsidP="00387CAF">
      <w:pPr>
        <w:pStyle w:val="Body1"/>
        <w:numPr>
          <w:ilvl w:val="0"/>
          <w:numId w:val="11"/>
        </w:numPr>
        <w:ind w:left="0" w:firstLine="567"/>
        <w:jc w:val="both"/>
        <w:rPr>
          <w:rFonts w:ascii="Times New Roman" w:hAnsi="Times New Roman"/>
          <w:sz w:val="28"/>
          <w:szCs w:val="28"/>
          <w:lang w:val="ru-RU"/>
        </w:rPr>
      </w:pPr>
      <w:r>
        <w:rPr>
          <w:rFonts w:ascii="Times New Roman" w:hAnsi="Times New Roman"/>
          <w:sz w:val="28"/>
          <w:szCs w:val="28"/>
          <w:lang w:val="ru-RU"/>
        </w:rPr>
        <w:t>репродуктивный метод (неоднократное воспроизведение полученных знаний</w:t>
      </w:r>
      <w:r w:rsidR="00327B99">
        <w:rPr>
          <w:rFonts w:ascii="Times New Roman" w:hAnsi="Times New Roman"/>
          <w:sz w:val="28"/>
          <w:szCs w:val="28"/>
          <w:lang w:val="ru-RU"/>
        </w:rPr>
        <w:t>, умений, навыков</w:t>
      </w:r>
      <w:r>
        <w:rPr>
          <w:rFonts w:ascii="Times New Roman" w:hAnsi="Times New Roman"/>
          <w:sz w:val="28"/>
          <w:szCs w:val="28"/>
          <w:lang w:val="ru-RU"/>
        </w:rPr>
        <w:t>);</w:t>
      </w:r>
    </w:p>
    <w:p w:rsidR="00100ACD" w:rsidRDefault="00100ACD" w:rsidP="00387CAF">
      <w:pPr>
        <w:pStyle w:val="Body1"/>
        <w:numPr>
          <w:ilvl w:val="0"/>
          <w:numId w:val="11"/>
        </w:numPr>
        <w:ind w:left="0" w:firstLine="567"/>
        <w:jc w:val="both"/>
        <w:rPr>
          <w:rFonts w:ascii="Times New Roman" w:hAnsi="Times New Roman"/>
          <w:sz w:val="28"/>
          <w:szCs w:val="28"/>
          <w:lang w:val="ru-RU"/>
        </w:rPr>
      </w:pPr>
      <w:r>
        <w:rPr>
          <w:rFonts w:ascii="Times New Roman" w:hAnsi="Times New Roman"/>
          <w:sz w:val="28"/>
          <w:szCs w:val="28"/>
          <w:lang w:val="ru-RU"/>
        </w:rPr>
        <w:t>эвристический метод (нахождение оп</w:t>
      </w:r>
      <w:r w:rsidR="00327B99">
        <w:rPr>
          <w:rFonts w:ascii="Times New Roman" w:hAnsi="Times New Roman"/>
          <w:sz w:val="28"/>
          <w:szCs w:val="28"/>
          <w:lang w:val="ru-RU"/>
        </w:rPr>
        <w:t>тимальных вариантов исполнения).</w:t>
      </w:r>
    </w:p>
    <w:p w:rsidR="00100ACD" w:rsidRDefault="00100ACD" w:rsidP="009130F9">
      <w:pPr>
        <w:pStyle w:val="Body1"/>
        <w:ind w:firstLine="567"/>
        <w:jc w:val="both"/>
        <w:rPr>
          <w:rFonts w:ascii="Times New Roman" w:hAnsi="Times New Roman"/>
          <w:color w:val="00000A"/>
          <w:sz w:val="28"/>
          <w:szCs w:val="28"/>
          <w:lang w:val="ru-RU"/>
        </w:rPr>
      </w:pPr>
      <w:r>
        <w:rPr>
          <w:rFonts w:ascii="Times New Roman" w:hAnsi="Times New Roman"/>
          <w:color w:val="00000A"/>
          <w:sz w:val="28"/>
          <w:szCs w:val="28"/>
          <w:lang w:val="ru-RU"/>
        </w:rPr>
        <w:t>Предложенные методы работы по гимнастике в рамках 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w:t>
      </w:r>
    </w:p>
    <w:bookmarkEnd w:id="4"/>
    <w:p w:rsidR="00F6278A" w:rsidRPr="00F6278A" w:rsidRDefault="00100ACD" w:rsidP="009130F9">
      <w:pPr>
        <w:pStyle w:val="Body1"/>
        <w:numPr>
          <w:ilvl w:val="0"/>
          <w:numId w:val="2"/>
        </w:numPr>
        <w:ind w:left="0" w:firstLine="567"/>
        <w:jc w:val="both"/>
        <w:rPr>
          <w:rFonts w:ascii="Times New Roman" w:hAnsi="Times New Roman"/>
          <w:sz w:val="28"/>
          <w:szCs w:val="28"/>
          <w:lang w:val="ru-RU"/>
        </w:rPr>
      </w:pPr>
      <w:r w:rsidRPr="00F6278A">
        <w:rPr>
          <w:rFonts w:ascii="Times New Roman" w:hAnsi="Times New Roman"/>
          <w:b/>
          <w:i/>
          <w:color w:val="00000A"/>
          <w:sz w:val="28"/>
          <w:szCs w:val="28"/>
          <w:lang w:val="ru-RU"/>
        </w:rPr>
        <w:t xml:space="preserve">Описание материально-технических условий реализации учебного предмета </w:t>
      </w:r>
    </w:p>
    <w:p w:rsidR="00100ACD" w:rsidRPr="00F6278A" w:rsidRDefault="00100ACD" w:rsidP="009130F9">
      <w:pPr>
        <w:pStyle w:val="Body1"/>
        <w:ind w:firstLine="567"/>
        <w:jc w:val="both"/>
        <w:rPr>
          <w:rFonts w:ascii="Times New Roman" w:hAnsi="Times New Roman"/>
          <w:sz w:val="28"/>
          <w:szCs w:val="28"/>
          <w:lang w:val="ru-RU"/>
        </w:rPr>
      </w:pPr>
      <w:r w:rsidRPr="00F6278A">
        <w:rPr>
          <w:rFonts w:ascii="Times New Roman" w:hAnsi="Times New Roman"/>
          <w:sz w:val="28"/>
          <w:szCs w:val="28"/>
          <w:lang w:val="ru-RU"/>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CA757A" w:rsidRDefault="00100ACD" w:rsidP="00CA757A">
      <w:pPr>
        <w:pStyle w:val="Body1"/>
        <w:ind w:firstLine="567"/>
        <w:jc w:val="both"/>
        <w:rPr>
          <w:rFonts w:ascii="Times New Roman" w:hAnsi="Times New Roman"/>
          <w:sz w:val="28"/>
          <w:szCs w:val="28"/>
          <w:lang w:val="ru-RU"/>
        </w:rPr>
      </w:pPr>
      <w:r>
        <w:rPr>
          <w:rFonts w:ascii="Times New Roman" w:hAnsi="Times New Roman"/>
          <w:sz w:val="28"/>
          <w:szCs w:val="28"/>
          <w:lang w:val="ru-RU"/>
        </w:rPr>
        <w:t xml:space="preserve">Учебные аудитории для мелкогрупповых занятий по учебному предмету "Гимнастика" </w:t>
      </w:r>
      <w:r w:rsidR="00CA757A">
        <w:rPr>
          <w:rFonts w:ascii="Times New Roman" w:hAnsi="Times New Roman"/>
          <w:sz w:val="28"/>
          <w:szCs w:val="28"/>
          <w:lang w:val="ru-RU"/>
        </w:rPr>
        <w:t xml:space="preserve"> должны соответствовать следующим основным требованиям:</w:t>
      </w:r>
    </w:p>
    <w:p w:rsidR="00CA757A" w:rsidRDefault="00CA757A" w:rsidP="00CA757A">
      <w:pPr>
        <w:pStyle w:val="Body1"/>
        <w:jc w:val="both"/>
        <w:rPr>
          <w:rFonts w:ascii="Times New Roman" w:hAnsi="Times New Roman"/>
          <w:sz w:val="28"/>
          <w:szCs w:val="28"/>
          <w:lang w:val="ru-RU"/>
        </w:rPr>
      </w:pPr>
      <w:r>
        <w:rPr>
          <w:rFonts w:ascii="Times New Roman" w:hAnsi="Times New Roman"/>
          <w:sz w:val="28"/>
          <w:szCs w:val="28"/>
          <w:lang w:val="ru-RU"/>
        </w:rPr>
        <w:t xml:space="preserve">- </w:t>
      </w:r>
      <w:r w:rsidRPr="00CA757A">
        <w:rPr>
          <w:rFonts w:ascii="Times New Roman" w:hAnsi="Times New Roman"/>
          <w:sz w:val="28"/>
          <w:szCs w:val="28"/>
          <w:lang w:val="ru-RU"/>
        </w:rPr>
        <w:t>площадь</w:t>
      </w:r>
      <w:r>
        <w:rPr>
          <w:rFonts w:ascii="Times New Roman" w:hAnsi="Times New Roman"/>
          <w:sz w:val="28"/>
          <w:szCs w:val="28"/>
          <w:lang w:val="ru-RU"/>
        </w:rPr>
        <w:t xml:space="preserve"> </w:t>
      </w:r>
      <w:r w:rsidRPr="00CA757A">
        <w:rPr>
          <w:rFonts w:ascii="Times New Roman" w:hAnsi="Times New Roman"/>
          <w:sz w:val="28"/>
          <w:szCs w:val="28"/>
          <w:lang w:val="ru-RU"/>
        </w:rPr>
        <w:t xml:space="preserve"> не менее 40 кв. м </w:t>
      </w:r>
      <w:r>
        <w:rPr>
          <w:rFonts w:ascii="Times New Roman" w:hAnsi="Times New Roman"/>
          <w:sz w:val="28"/>
          <w:szCs w:val="28"/>
          <w:lang w:val="ru-RU"/>
        </w:rPr>
        <w:t xml:space="preserve"> </w:t>
      </w:r>
      <w:r w:rsidRPr="00CA757A">
        <w:rPr>
          <w:rFonts w:ascii="Times New Roman" w:hAnsi="Times New Roman"/>
          <w:sz w:val="28"/>
          <w:szCs w:val="28"/>
          <w:lang w:val="ru-RU"/>
        </w:rPr>
        <w:t xml:space="preserve">(на 12 - 14 обучающихся), </w:t>
      </w:r>
      <w:proofErr w:type="gramStart"/>
      <w:r w:rsidRPr="00CA757A">
        <w:rPr>
          <w:rFonts w:ascii="Times New Roman" w:hAnsi="Times New Roman"/>
          <w:sz w:val="28"/>
          <w:szCs w:val="28"/>
          <w:lang w:val="ru-RU"/>
        </w:rPr>
        <w:t>имеющ</w:t>
      </w:r>
      <w:r>
        <w:rPr>
          <w:rFonts w:ascii="Times New Roman" w:hAnsi="Times New Roman"/>
          <w:sz w:val="28"/>
          <w:szCs w:val="28"/>
          <w:lang w:val="ru-RU"/>
        </w:rPr>
        <w:t>ие</w:t>
      </w:r>
      <w:proofErr w:type="gramEnd"/>
      <w:r>
        <w:rPr>
          <w:rFonts w:ascii="Times New Roman" w:hAnsi="Times New Roman"/>
          <w:sz w:val="28"/>
          <w:szCs w:val="28"/>
          <w:lang w:val="ru-RU"/>
        </w:rPr>
        <w:t xml:space="preserve"> </w:t>
      </w:r>
      <w:r w:rsidRPr="00CA757A">
        <w:rPr>
          <w:rFonts w:ascii="Times New Roman" w:hAnsi="Times New Roman"/>
          <w:sz w:val="28"/>
          <w:szCs w:val="28"/>
          <w:lang w:val="ru-RU"/>
        </w:rPr>
        <w:t xml:space="preserve"> пригодное для танца</w:t>
      </w:r>
      <w:r>
        <w:rPr>
          <w:rFonts w:ascii="Times New Roman" w:hAnsi="Times New Roman"/>
          <w:sz w:val="28"/>
          <w:szCs w:val="28"/>
          <w:lang w:val="ru-RU"/>
        </w:rPr>
        <w:t xml:space="preserve"> </w:t>
      </w:r>
      <w:r w:rsidRPr="00CA757A">
        <w:rPr>
          <w:rFonts w:ascii="Times New Roman" w:hAnsi="Times New Roman"/>
          <w:sz w:val="28"/>
          <w:szCs w:val="28"/>
          <w:lang w:val="ru-RU"/>
        </w:rPr>
        <w:t>напольное покрытие (деревянный пол или специализированное пластиковое (линолеумное) покрытие)</w:t>
      </w:r>
      <w:r>
        <w:rPr>
          <w:rFonts w:ascii="Times New Roman" w:hAnsi="Times New Roman"/>
          <w:sz w:val="28"/>
          <w:szCs w:val="28"/>
          <w:lang w:val="ru-RU"/>
        </w:rPr>
        <w:t>;</w:t>
      </w:r>
    </w:p>
    <w:p w:rsidR="00CA757A" w:rsidRDefault="00CA757A" w:rsidP="00CA757A">
      <w:pPr>
        <w:pStyle w:val="Body1"/>
        <w:jc w:val="both"/>
        <w:rPr>
          <w:rFonts w:ascii="Times New Roman" w:hAnsi="Times New Roman"/>
          <w:sz w:val="28"/>
          <w:szCs w:val="28"/>
          <w:lang w:val="ru-RU"/>
        </w:rPr>
      </w:pPr>
      <w:r>
        <w:rPr>
          <w:rFonts w:ascii="Times New Roman" w:hAnsi="Times New Roman"/>
          <w:sz w:val="28"/>
          <w:szCs w:val="28"/>
          <w:lang w:val="ru-RU"/>
        </w:rPr>
        <w:t xml:space="preserve">- </w:t>
      </w:r>
      <w:r w:rsidRPr="00CA757A">
        <w:rPr>
          <w:rFonts w:ascii="Times New Roman" w:hAnsi="Times New Roman"/>
          <w:sz w:val="28"/>
          <w:szCs w:val="28"/>
          <w:lang w:val="ru-RU"/>
        </w:rPr>
        <w:t>балетные станки (палки) длиной не менее 25 погонных метров вдоль трех стен</w:t>
      </w:r>
      <w:r>
        <w:rPr>
          <w:rFonts w:ascii="Times New Roman" w:hAnsi="Times New Roman"/>
          <w:sz w:val="28"/>
          <w:szCs w:val="28"/>
          <w:lang w:val="ru-RU"/>
        </w:rPr>
        <w:t>;</w:t>
      </w:r>
    </w:p>
    <w:p w:rsidR="00CA757A" w:rsidRDefault="00CA757A" w:rsidP="00CA757A">
      <w:pPr>
        <w:pStyle w:val="Body1"/>
        <w:jc w:val="both"/>
        <w:rPr>
          <w:rFonts w:ascii="Times New Roman" w:hAnsi="Times New Roman"/>
          <w:sz w:val="28"/>
          <w:szCs w:val="28"/>
          <w:lang w:val="ru-RU"/>
        </w:rPr>
      </w:pPr>
      <w:r>
        <w:rPr>
          <w:rFonts w:ascii="Times New Roman" w:hAnsi="Times New Roman"/>
          <w:sz w:val="28"/>
          <w:szCs w:val="28"/>
          <w:lang w:val="ru-RU"/>
        </w:rPr>
        <w:t>-</w:t>
      </w:r>
      <w:r w:rsidRPr="00CA757A">
        <w:rPr>
          <w:rFonts w:ascii="Times New Roman" w:hAnsi="Times New Roman"/>
          <w:sz w:val="28"/>
          <w:szCs w:val="28"/>
          <w:lang w:val="ru-RU"/>
        </w:rPr>
        <w:t xml:space="preserve"> зеркала размером 7 м x 2 м</w:t>
      </w:r>
      <w:r>
        <w:rPr>
          <w:rFonts w:ascii="Times New Roman" w:hAnsi="Times New Roman"/>
          <w:sz w:val="28"/>
          <w:szCs w:val="28"/>
          <w:lang w:val="ru-RU"/>
        </w:rPr>
        <w:t>;</w:t>
      </w:r>
    </w:p>
    <w:p w:rsidR="00100ACD" w:rsidRDefault="00CA757A" w:rsidP="00CA757A">
      <w:pPr>
        <w:pStyle w:val="Body1"/>
        <w:jc w:val="both"/>
        <w:rPr>
          <w:rFonts w:ascii="Times New Roman" w:hAnsi="Times New Roman"/>
          <w:sz w:val="28"/>
          <w:szCs w:val="28"/>
          <w:lang w:val="ru-RU"/>
        </w:rPr>
      </w:pPr>
      <w:r>
        <w:rPr>
          <w:rFonts w:ascii="Times New Roman" w:hAnsi="Times New Roman"/>
          <w:sz w:val="28"/>
          <w:szCs w:val="28"/>
          <w:lang w:val="ru-RU"/>
        </w:rPr>
        <w:t>-</w:t>
      </w:r>
      <w:r w:rsidR="00100ACD">
        <w:rPr>
          <w:rFonts w:ascii="Times New Roman" w:hAnsi="Times New Roman"/>
          <w:sz w:val="28"/>
          <w:szCs w:val="28"/>
          <w:lang w:val="ru-RU"/>
        </w:rPr>
        <w:t xml:space="preserve"> </w:t>
      </w:r>
      <w:r w:rsidR="00C056DA">
        <w:rPr>
          <w:rFonts w:ascii="Times New Roman" w:hAnsi="Times New Roman"/>
          <w:sz w:val="28"/>
          <w:szCs w:val="28"/>
          <w:lang w:val="ru-RU"/>
        </w:rPr>
        <w:t xml:space="preserve"> музыкальны</w:t>
      </w:r>
      <w:r>
        <w:rPr>
          <w:rFonts w:ascii="Times New Roman" w:hAnsi="Times New Roman"/>
          <w:sz w:val="28"/>
          <w:szCs w:val="28"/>
          <w:lang w:val="ru-RU"/>
        </w:rPr>
        <w:t>й</w:t>
      </w:r>
      <w:r w:rsidR="00100ACD">
        <w:rPr>
          <w:rFonts w:ascii="Times New Roman" w:hAnsi="Times New Roman"/>
          <w:sz w:val="28"/>
          <w:szCs w:val="28"/>
          <w:lang w:val="ru-RU"/>
        </w:rPr>
        <w:t xml:space="preserve"> инструмент.</w:t>
      </w:r>
    </w:p>
    <w:p w:rsidR="00116980" w:rsidRPr="009D2DA4" w:rsidRDefault="00116980">
      <w:pPr>
        <w:pStyle w:val="Body1"/>
        <w:spacing w:line="360" w:lineRule="auto"/>
        <w:rPr>
          <w:rFonts w:ascii="Times New Roman" w:hAnsi="Times New Roman"/>
          <w:sz w:val="16"/>
          <w:szCs w:val="16"/>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w:t>
      </w:r>
      <w:r w:rsidR="00F6278A">
        <w:rPr>
          <w:rFonts w:ascii="Times New Roman" w:hAnsi="Times New Roman"/>
          <w:b/>
          <w:sz w:val="28"/>
          <w:szCs w:val="28"/>
          <w:lang w:val="ru-RU"/>
        </w:rPr>
        <w:t xml:space="preserve">е учебного предмета </w:t>
      </w:r>
    </w:p>
    <w:p w:rsidR="00100ACD" w:rsidRDefault="00100ACD" w:rsidP="00A34BA4">
      <w:pPr>
        <w:pStyle w:val="15"/>
        <w:numPr>
          <w:ilvl w:val="0"/>
          <w:numId w:val="3"/>
        </w:numPr>
        <w:ind w:left="142" w:firstLine="697"/>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предусмотренного на освоение учебного предмета «Гимнастика», на максимальную, самостоятельную нагрузку обучающихся и аудиторные занятия: </w:t>
      </w:r>
    </w:p>
    <w:p w:rsidR="00100ACD" w:rsidRDefault="00100ACD" w:rsidP="00A34BA4">
      <w:pPr>
        <w:pStyle w:val="15"/>
        <w:ind w:left="567" w:firstLine="708"/>
        <w:jc w:val="right"/>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i/>
          <w:sz w:val="28"/>
          <w:szCs w:val="28"/>
        </w:rPr>
        <w:t>Таблица 3</w:t>
      </w:r>
    </w:p>
    <w:p w:rsidR="00100ACD" w:rsidRDefault="00100ACD" w:rsidP="00A34BA4">
      <w:pPr>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sz w:val="28"/>
          <w:szCs w:val="28"/>
          <w:lang w:val="ru-RU"/>
        </w:rPr>
        <w:tab/>
        <w:t>Срок обучения</w:t>
      </w:r>
      <w:r w:rsidR="00997AA1">
        <w:rPr>
          <w:rFonts w:ascii="Times New Roman" w:hAnsi="Times New Roman"/>
          <w:sz w:val="28"/>
          <w:szCs w:val="28"/>
          <w:lang w:val="ru-RU"/>
        </w:rPr>
        <w:t xml:space="preserve"> </w:t>
      </w:r>
      <w:r>
        <w:rPr>
          <w:rFonts w:ascii="Times New Roman" w:hAnsi="Times New Roman"/>
          <w:sz w:val="28"/>
          <w:szCs w:val="28"/>
          <w:lang w:val="ru-RU"/>
        </w:rPr>
        <w:t>-</w:t>
      </w:r>
      <w:r w:rsidR="00997AA1">
        <w:rPr>
          <w:rFonts w:ascii="Times New Roman" w:hAnsi="Times New Roman"/>
          <w:sz w:val="28"/>
          <w:szCs w:val="28"/>
          <w:lang w:val="ru-RU"/>
        </w:rPr>
        <w:t xml:space="preserve"> </w:t>
      </w:r>
      <w:r>
        <w:rPr>
          <w:rFonts w:ascii="Times New Roman" w:hAnsi="Times New Roman"/>
          <w:sz w:val="28"/>
          <w:szCs w:val="28"/>
          <w:lang w:val="ru-RU"/>
        </w:rPr>
        <w:t>8 лет</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7513"/>
        <w:gridCol w:w="851"/>
        <w:gridCol w:w="850"/>
      </w:tblGrid>
      <w:tr w:rsidR="00100ACD" w:rsidTr="00F92AC0">
        <w:trPr>
          <w:trHeight w:val="116"/>
        </w:trPr>
        <w:tc>
          <w:tcPr>
            <w:tcW w:w="7513" w:type="dxa"/>
            <w:tcBorders>
              <w:top w:val="single" w:sz="4" w:space="0" w:color="000000"/>
              <w:left w:val="single" w:sz="4" w:space="0" w:color="000000"/>
              <w:bottom w:val="single" w:sz="4" w:space="0" w:color="000000"/>
            </w:tcBorders>
            <w:shd w:val="clear" w:color="auto" w:fill="auto"/>
          </w:tcPr>
          <w:p w:rsidR="00100ACD" w:rsidRPr="009D2DA4" w:rsidRDefault="00100ACD" w:rsidP="00A34BA4">
            <w:pPr>
              <w:pStyle w:val="16"/>
              <w:snapToGrid w:val="0"/>
              <w:ind w:left="-290" w:firstLine="290"/>
              <w:jc w:val="both"/>
              <w:rPr>
                <w:rFonts w:ascii="Times New Roman" w:hAnsi="Times New Roman"/>
                <w:b/>
                <w:sz w:val="28"/>
                <w:szCs w:val="28"/>
                <w:lang w:val="ru-RU"/>
              </w:rPr>
            </w:pPr>
            <w:proofErr w:type="spellStart"/>
            <w:r w:rsidRPr="009D2DA4">
              <w:rPr>
                <w:rFonts w:ascii="Times New Roman" w:hAnsi="Times New Roman"/>
                <w:b/>
                <w:sz w:val="28"/>
                <w:szCs w:val="28"/>
              </w:rPr>
              <w:t>Класс</w:t>
            </w:r>
            <w:proofErr w:type="spellEnd"/>
            <w:r w:rsidRPr="009D2DA4">
              <w:rPr>
                <w:rFonts w:ascii="Times New Roman" w:hAnsi="Times New Roman"/>
                <w:b/>
                <w:sz w:val="28"/>
                <w:szCs w:val="28"/>
                <w:lang w:val="ru-RU"/>
              </w:rPr>
              <w:t xml:space="preserve"> </w:t>
            </w:r>
          </w:p>
        </w:tc>
        <w:tc>
          <w:tcPr>
            <w:tcW w:w="851" w:type="dxa"/>
            <w:tcBorders>
              <w:top w:val="single" w:sz="4" w:space="0" w:color="000000"/>
              <w:left w:val="single" w:sz="4" w:space="0" w:color="000000"/>
              <w:bottom w:val="single" w:sz="4" w:space="0" w:color="000000"/>
            </w:tcBorders>
            <w:shd w:val="clear" w:color="auto" w:fill="auto"/>
          </w:tcPr>
          <w:p w:rsidR="00100ACD" w:rsidRPr="009D2DA4" w:rsidRDefault="00100ACD" w:rsidP="00A34BA4">
            <w:pPr>
              <w:pStyle w:val="16"/>
              <w:snapToGrid w:val="0"/>
              <w:ind w:left="0"/>
              <w:jc w:val="center"/>
              <w:rPr>
                <w:rFonts w:ascii="Times New Roman" w:hAnsi="Times New Roman"/>
                <w:b/>
                <w:sz w:val="28"/>
                <w:szCs w:val="28"/>
              </w:rPr>
            </w:pPr>
            <w:r w:rsidRPr="009D2DA4">
              <w:rPr>
                <w:rFonts w:ascii="Times New Roman" w:hAnsi="Times New Roman"/>
                <w:b/>
                <w:sz w:val="28"/>
                <w:szCs w:val="28"/>
              </w:rPr>
              <w:t>1</w:t>
            </w:r>
          </w:p>
        </w:tc>
        <w:tc>
          <w:tcPr>
            <w:tcW w:w="850" w:type="dxa"/>
            <w:tcBorders>
              <w:top w:val="single" w:sz="1" w:space="0" w:color="000000"/>
              <w:left w:val="single" w:sz="4" w:space="0" w:color="000000"/>
              <w:bottom w:val="single" w:sz="4" w:space="0" w:color="000000"/>
              <w:right w:val="single" w:sz="4" w:space="0" w:color="000000"/>
            </w:tcBorders>
            <w:shd w:val="clear" w:color="auto" w:fill="auto"/>
          </w:tcPr>
          <w:p w:rsidR="00100ACD" w:rsidRPr="009D2DA4" w:rsidRDefault="00100ACD" w:rsidP="00A34BA4">
            <w:pPr>
              <w:pStyle w:val="16"/>
              <w:snapToGrid w:val="0"/>
              <w:ind w:left="0"/>
              <w:jc w:val="center"/>
              <w:rPr>
                <w:rFonts w:ascii="Times New Roman" w:hAnsi="Times New Roman"/>
                <w:b/>
                <w:sz w:val="28"/>
                <w:szCs w:val="28"/>
              </w:rPr>
            </w:pPr>
            <w:r w:rsidRPr="009D2DA4">
              <w:rPr>
                <w:rFonts w:ascii="Times New Roman" w:hAnsi="Times New Roman"/>
                <w:b/>
                <w:sz w:val="28"/>
                <w:szCs w:val="28"/>
              </w:rPr>
              <w:t>2</w:t>
            </w:r>
          </w:p>
        </w:tc>
      </w:tr>
      <w:tr w:rsidR="00100ACD" w:rsidTr="00095D3A">
        <w:trPr>
          <w:trHeight w:val="185"/>
        </w:trPr>
        <w:tc>
          <w:tcPr>
            <w:tcW w:w="7513" w:type="dxa"/>
            <w:tcBorders>
              <w:top w:val="single" w:sz="4" w:space="0" w:color="000000"/>
              <w:left w:val="single" w:sz="4" w:space="0" w:color="000000"/>
              <w:bottom w:val="single" w:sz="4" w:space="0" w:color="000000"/>
            </w:tcBorders>
            <w:shd w:val="clear" w:color="auto" w:fill="auto"/>
          </w:tcPr>
          <w:p w:rsidR="00100ACD" w:rsidRDefault="00100ACD" w:rsidP="00A34BA4">
            <w:pPr>
              <w:pStyle w:val="16"/>
              <w:snapToGrid w:val="0"/>
              <w:ind w:left="0"/>
              <w:jc w:val="both"/>
              <w:rPr>
                <w:rFonts w:ascii="Times New Roman" w:hAnsi="Times New Roman"/>
                <w:sz w:val="28"/>
                <w:szCs w:val="28"/>
                <w:lang w:val="ru-RU"/>
              </w:rPr>
            </w:pPr>
            <w:r>
              <w:rPr>
                <w:rFonts w:ascii="Times New Roman" w:hAnsi="Times New Roman"/>
                <w:sz w:val="28"/>
                <w:szCs w:val="28"/>
                <w:lang w:val="ru-RU"/>
              </w:rPr>
              <w:t>Продолжительность учебных занятий (в неделях)</w:t>
            </w:r>
          </w:p>
        </w:tc>
        <w:tc>
          <w:tcPr>
            <w:tcW w:w="851" w:type="dxa"/>
            <w:tcBorders>
              <w:top w:val="single" w:sz="4" w:space="0" w:color="000000"/>
              <w:left w:val="single" w:sz="4" w:space="0" w:color="000000"/>
              <w:bottom w:val="single" w:sz="4" w:space="0" w:color="000000"/>
            </w:tcBorders>
            <w:shd w:val="clear" w:color="auto" w:fill="auto"/>
          </w:tcPr>
          <w:p w:rsidR="00100ACD" w:rsidRDefault="00100ACD" w:rsidP="00A34BA4">
            <w:pPr>
              <w:pStyle w:val="16"/>
              <w:ind w:left="0"/>
              <w:jc w:val="center"/>
              <w:rPr>
                <w:rFonts w:ascii="Times New Roman" w:hAnsi="Times New Roman"/>
                <w:sz w:val="28"/>
                <w:szCs w:val="28"/>
                <w:lang w:val="ru-RU"/>
              </w:rPr>
            </w:pPr>
            <w:r>
              <w:rPr>
                <w:rFonts w:ascii="Times New Roman" w:hAnsi="Times New Roman"/>
                <w:sz w:val="28"/>
                <w:szCs w:val="28"/>
              </w:rPr>
              <w:t>3</w:t>
            </w:r>
            <w:r>
              <w:rPr>
                <w:rFonts w:ascii="Times New Roman" w:hAnsi="Times New Roman"/>
                <w:sz w:val="28"/>
                <w:szCs w:val="28"/>
                <w:lang w:val="ru-RU"/>
              </w:rPr>
              <w:t>2</w:t>
            </w:r>
          </w:p>
        </w:tc>
        <w:tc>
          <w:tcPr>
            <w:tcW w:w="850" w:type="dxa"/>
            <w:tcBorders>
              <w:left w:val="single" w:sz="4" w:space="0" w:color="000000"/>
              <w:bottom w:val="single" w:sz="4" w:space="0" w:color="000000"/>
              <w:right w:val="single" w:sz="4" w:space="0" w:color="000000"/>
            </w:tcBorders>
            <w:shd w:val="clear" w:color="auto" w:fill="auto"/>
          </w:tcPr>
          <w:p w:rsidR="00100ACD" w:rsidRDefault="00100ACD" w:rsidP="00A34BA4">
            <w:pPr>
              <w:pStyle w:val="16"/>
              <w:ind w:left="0"/>
              <w:jc w:val="center"/>
              <w:rPr>
                <w:rFonts w:ascii="Times New Roman" w:hAnsi="Times New Roman"/>
                <w:sz w:val="28"/>
                <w:szCs w:val="28"/>
              </w:rPr>
            </w:pPr>
            <w:r>
              <w:rPr>
                <w:rFonts w:ascii="Times New Roman" w:hAnsi="Times New Roman"/>
                <w:sz w:val="28"/>
                <w:szCs w:val="28"/>
              </w:rPr>
              <w:t>33</w:t>
            </w:r>
          </w:p>
        </w:tc>
      </w:tr>
      <w:tr w:rsidR="00100ACD" w:rsidTr="00F92AC0">
        <w:trPr>
          <w:trHeight w:val="106"/>
        </w:trPr>
        <w:tc>
          <w:tcPr>
            <w:tcW w:w="7513" w:type="dxa"/>
            <w:tcBorders>
              <w:top w:val="single" w:sz="4" w:space="0" w:color="000000"/>
              <w:left w:val="single" w:sz="4" w:space="0" w:color="000000"/>
              <w:bottom w:val="single" w:sz="4" w:space="0" w:color="000000"/>
            </w:tcBorders>
            <w:shd w:val="clear" w:color="auto" w:fill="auto"/>
          </w:tcPr>
          <w:p w:rsidR="00100ACD" w:rsidRDefault="00100ACD" w:rsidP="00A34BA4">
            <w:pPr>
              <w:pStyle w:val="16"/>
              <w:snapToGrid w:val="0"/>
              <w:ind w:left="0"/>
              <w:jc w:val="both"/>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аудиторные</w:t>
            </w:r>
            <w:r>
              <w:rPr>
                <w:rFonts w:ascii="Times New Roman" w:hAnsi="Times New Roman"/>
                <w:sz w:val="28"/>
                <w:szCs w:val="28"/>
                <w:lang w:val="ru-RU"/>
              </w:rPr>
              <w:t xml:space="preserve"> занятия  (в неделю)</w:t>
            </w:r>
          </w:p>
        </w:tc>
        <w:tc>
          <w:tcPr>
            <w:tcW w:w="851" w:type="dxa"/>
            <w:tcBorders>
              <w:top w:val="single" w:sz="4" w:space="0" w:color="000000"/>
              <w:left w:val="single" w:sz="4" w:space="0" w:color="000000"/>
              <w:bottom w:val="single" w:sz="4" w:space="0" w:color="000000"/>
            </w:tcBorders>
            <w:shd w:val="clear" w:color="auto" w:fill="auto"/>
          </w:tcPr>
          <w:p w:rsidR="00100ACD" w:rsidRDefault="00100ACD" w:rsidP="00A34BA4">
            <w:pPr>
              <w:pStyle w:val="16"/>
              <w:snapToGrid w:val="0"/>
              <w:ind w:left="0"/>
              <w:jc w:val="center"/>
              <w:rPr>
                <w:rFonts w:ascii="Times New Roman" w:hAnsi="Times New Roman"/>
                <w:sz w:val="28"/>
                <w:szCs w:val="28"/>
              </w:rPr>
            </w:pPr>
            <w:r>
              <w:rPr>
                <w:rFonts w:ascii="Times New Roman" w:hAnsi="Times New Roman"/>
                <w:sz w:val="28"/>
                <w:szCs w:val="28"/>
              </w:rPr>
              <w:t>1</w:t>
            </w:r>
          </w:p>
        </w:tc>
        <w:tc>
          <w:tcPr>
            <w:tcW w:w="850" w:type="dxa"/>
            <w:tcBorders>
              <w:left w:val="single" w:sz="4" w:space="0" w:color="000000"/>
              <w:bottom w:val="single" w:sz="4" w:space="0" w:color="000000"/>
              <w:right w:val="single" w:sz="4" w:space="0" w:color="000000"/>
            </w:tcBorders>
            <w:shd w:val="clear" w:color="auto" w:fill="auto"/>
          </w:tcPr>
          <w:p w:rsidR="00100ACD" w:rsidRDefault="00100ACD" w:rsidP="00A34BA4">
            <w:pPr>
              <w:pStyle w:val="16"/>
              <w:snapToGrid w:val="0"/>
              <w:ind w:left="0"/>
              <w:jc w:val="center"/>
              <w:rPr>
                <w:rFonts w:ascii="Times New Roman" w:hAnsi="Times New Roman"/>
                <w:sz w:val="28"/>
                <w:szCs w:val="28"/>
              </w:rPr>
            </w:pPr>
            <w:r>
              <w:rPr>
                <w:rFonts w:ascii="Times New Roman" w:hAnsi="Times New Roman"/>
                <w:sz w:val="28"/>
                <w:szCs w:val="28"/>
              </w:rPr>
              <w:t>1</w:t>
            </w:r>
          </w:p>
        </w:tc>
      </w:tr>
      <w:tr w:rsidR="00100ACD" w:rsidTr="00F92AC0">
        <w:trPr>
          <w:trHeight w:val="446"/>
        </w:trPr>
        <w:tc>
          <w:tcPr>
            <w:tcW w:w="7513" w:type="dxa"/>
            <w:tcBorders>
              <w:top w:val="single" w:sz="4" w:space="0" w:color="000000"/>
              <w:left w:val="single" w:sz="4" w:space="0" w:color="000000"/>
              <w:bottom w:val="single" w:sz="4" w:space="0" w:color="000000"/>
            </w:tcBorders>
            <w:shd w:val="clear" w:color="auto" w:fill="auto"/>
          </w:tcPr>
          <w:p w:rsidR="00100ACD" w:rsidRDefault="00100ACD" w:rsidP="00F92AC0">
            <w:pPr>
              <w:snapToGrid w:val="0"/>
              <w:jc w:val="both"/>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самостоятельную</w:t>
            </w:r>
            <w:r>
              <w:rPr>
                <w:rFonts w:ascii="Times New Roman" w:hAnsi="Times New Roman"/>
                <w:sz w:val="28"/>
                <w:szCs w:val="28"/>
                <w:lang w:val="ru-RU"/>
              </w:rPr>
              <w:t xml:space="preserve">              работу (в неделю)</w:t>
            </w:r>
          </w:p>
        </w:tc>
        <w:tc>
          <w:tcPr>
            <w:tcW w:w="851" w:type="dxa"/>
            <w:tcBorders>
              <w:top w:val="single" w:sz="4" w:space="0" w:color="000000"/>
              <w:left w:val="single" w:sz="4" w:space="0" w:color="000000"/>
              <w:bottom w:val="single" w:sz="4" w:space="0" w:color="000000"/>
            </w:tcBorders>
            <w:shd w:val="clear" w:color="auto" w:fill="auto"/>
          </w:tcPr>
          <w:p w:rsidR="00100ACD" w:rsidRDefault="00100ACD" w:rsidP="00A34BA4">
            <w:pPr>
              <w:pStyle w:val="16"/>
              <w:ind w:left="0"/>
              <w:jc w:val="center"/>
              <w:rPr>
                <w:rFonts w:ascii="Times New Roman" w:hAnsi="Times New Roman"/>
                <w:sz w:val="28"/>
                <w:szCs w:val="28"/>
                <w:lang w:val="ru-RU"/>
              </w:rPr>
            </w:pPr>
            <w:r>
              <w:rPr>
                <w:rFonts w:ascii="Times New Roman" w:hAnsi="Times New Roman"/>
                <w:sz w:val="28"/>
                <w:szCs w:val="28"/>
                <w:lang w:val="ru-RU"/>
              </w:rPr>
              <w:t>1</w:t>
            </w:r>
          </w:p>
        </w:tc>
        <w:tc>
          <w:tcPr>
            <w:tcW w:w="850" w:type="dxa"/>
            <w:tcBorders>
              <w:left w:val="single" w:sz="4" w:space="0" w:color="000000"/>
              <w:bottom w:val="single" w:sz="4" w:space="0" w:color="000000"/>
              <w:right w:val="single" w:sz="4" w:space="0" w:color="000000"/>
            </w:tcBorders>
            <w:shd w:val="clear" w:color="auto" w:fill="auto"/>
          </w:tcPr>
          <w:p w:rsidR="00100ACD" w:rsidRDefault="00100ACD" w:rsidP="00A34BA4">
            <w:pPr>
              <w:pStyle w:val="16"/>
              <w:ind w:left="0"/>
              <w:jc w:val="center"/>
              <w:rPr>
                <w:rFonts w:ascii="Times New Roman" w:hAnsi="Times New Roman"/>
                <w:sz w:val="28"/>
                <w:szCs w:val="28"/>
                <w:lang w:val="ru-RU"/>
              </w:rPr>
            </w:pPr>
            <w:r>
              <w:rPr>
                <w:rFonts w:ascii="Times New Roman" w:hAnsi="Times New Roman"/>
                <w:sz w:val="28"/>
                <w:szCs w:val="28"/>
                <w:lang w:val="ru-RU"/>
              </w:rPr>
              <w:t>1</w:t>
            </w:r>
          </w:p>
        </w:tc>
      </w:tr>
      <w:tr w:rsidR="00100ACD" w:rsidTr="00F92AC0">
        <w:trPr>
          <w:trHeight w:val="507"/>
        </w:trPr>
        <w:tc>
          <w:tcPr>
            <w:tcW w:w="7513" w:type="dxa"/>
            <w:tcBorders>
              <w:top w:val="single" w:sz="4" w:space="0" w:color="000000"/>
              <w:left w:val="single" w:sz="4" w:space="0" w:color="000000"/>
              <w:bottom w:val="single" w:sz="4" w:space="0" w:color="000000"/>
            </w:tcBorders>
            <w:shd w:val="clear" w:color="auto" w:fill="auto"/>
          </w:tcPr>
          <w:p w:rsidR="008D01FE" w:rsidRDefault="00100ACD" w:rsidP="00A34BA4">
            <w:pPr>
              <w:snapToGrid w:val="0"/>
              <w:rPr>
                <w:rFonts w:ascii="Times New Roman" w:hAnsi="Times New Roman"/>
                <w:sz w:val="28"/>
                <w:szCs w:val="28"/>
                <w:lang w:val="ru-RU"/>
              </w:rPr>
            </w:pPr>
            <w:r>
              <w:rPr>
                <w:rFonts w:ascii="Times New Roman" w:hAnsi="Times New Roman"/>
                <w:sz w:val="28"/>
                <w:szCs w:val="28"/>
                <w:lang w:val="ru-RU"/>
              </w:rPr>
              <w:lastRenderedPageBreak/>
              <w:t xml:space="preserve">Максимальное количество часов занятий в неделю </w:t>
            </w:r>
          </w:p>
          <w:p w:rsidR="00100ACD" w:rsidRDefault="00100ACD" w:rsidP="00A34BA4">
            <w:pPr>
              <w:snapToGrid w:val="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аудиторные</w:t>
            </w:r>
            <w:proofErr w:type="spellEnd"/>
            <w:r>
              <w:rPr>
                <w:rFonts w:ascii="Times New Roman" w:hAnsi="Times New Roman"/>
                <w:sz w:val="28"/>
                <w:szCs w:val="28"/>
              </w:rPr>
              <w:t xml:space="preserve"> </w:t>
            </w:r>
            <w:r>
              <w:rPr>
                <w:rFonts w:ascii="Times New Roman" w:hAnsi="Times New Roman"/>
                <w:sz w:val="28"/>
                <w:szCs w:val="28"/>
                <w:lang w:val="ru-RU"/>
              </w:rPr>
              <w:t>и</w:t>
            </w:r>
            <w:r>
              <w:rPr>
                <w:rFonts w:ascii="Times New Roman" w:hAnsi="Times New Roman"/>
                <w:sz w:val="28"/>
                <w:szCs w:val="28"/>
              </w:rPr>
              <w:t xml:space="preserve"> </w:t>
            </w:r>
            <w:proofErr w:type="spellStart"/>
            <w:r>
              <w:rPr>
                <w:rFonts w:ascii="Times New Roman" w:hAnsi="Times New Roman"/>
                <w:sz w:val="28"/>
                <w:szCs w:val="28"/>
              </w:rPr>
              <w:t>самостоятельные</w:t>
            </w:r>
            <w:proofErr w:type="spellEnd"/>
            <w:r>
              <w:rPr>
                <w:rFonts w:ascii="Times New Roman" w:hAnsi="Times New Roman"/>
                <w:sz w:val="28"/>
                <w:szCs w:val="28"/>
              </w:rPr>
              <w:t>)</w:t>
            </w:r>
          </w:p>
        </w:tc>
        <w:tc>
          <w:tcPr>
            <w:tcW w:w="851" w:type="dxa"/>
            <w:tcBorders>
              <w:top w:val="single" w:sz="4" w:space="0" w:color="000000"/>
              <w:left w:val="single" w:sz="4" w:space="0" w:color="000000"/>
              <w:bottom w:val="single" w:sz="4" w:space="0" w:color="000000"/>
            </w:tcBorders>
            <w:shd w:val="clear" w:color="auto" w:fill="auto"/>
          </w:tcPr>
          <w:p w:rsidR="00100ACD" w:rsidRDefault="00100ACD" w:rsidP="00A34BA4">
            <w:pPr>
              <w:pStyle w:val="16"/>
              <w:ind w:left="0"/>
              <w:jc w:val="center"/>
              <w:rPr>
                <w:rFonts w:ascii="Times New Roman" w:hAnsi="Times New Roman"/>
                <w:sz w:val="28"/>
                <w:szCs w:val="28"/>
                <w:lang w:val="ru-RU"/>
              </w:rPr>
            </w:pPr>
            <w:r>
              <w:rPr>
                <w:rFonts w:ascii="Times New Roman" w:hAnsi="Times New Roman"/>
                <w:sz w:val="28"/>
                <w:szCs w:val="28"/>
                <w:lang w:val="ru-RU"/>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100ACD" w:rsidRDefault="00100ACD" w:rsidP="00A34BA4">
            <w:pPr>
              <w:pStyle w:val="16"/>
              <w:ind w:left="0"/>
              <w:jc w:val="center"/>
              <w:rPr>
                <w:rFonts w:ascii="Times New Roman" w:hAnsi="Times New Roman"/>
                <w:sz w:val="28"/>
                <w:szCs w:val="28"/>
                <w:lang w:val="ru-RU"/>
              </w:rPr>
            </w:pPr>
            <w:r>
              <w:rPr>
                <w:rFonts w:ascii="Times New Roman" w:hAnsi="Times New Roman"/>
                <w:sz w:val="28"/>
                <w:szCs w:val="28"/>
                <w:lang w:val="ru-RU"/>
              </w:rPr>
              <w:t>2</w:t>
            </w:r>
          </w:p>
        </w:tc>
      </w:tr>
      <w:tr w:rsidR="00100ACD" w:rsidTr="00F92AC0">
        <w:trPr>
          <w:trHeight w:val="446"/>
        </w:trPr>
        <w:tc>
          <w:tcPr>
            <w:tcW w:w="7513" w:type="dxa"/>
            <w:tcBorders>
              <w:top w:val="single" w:sz="4" w:space="0" w:color="000000"/>
              <w:left w:val="single" w:sz="4" w:space="0" w:color="000000"/>
              <w:bottom w:val="single" w:sz="4" w:space="0" w:color="000000"/>
            </w:tcBorders>
            <w:shd w:val="clear" w:color="auto" w:fill="auto"/>
          </w:tcPr>
          <w:p w:rsidR="00100ACD" w:rsidRDefault="00100ACD" w:rsidP="00A34BA4">
            <w:pPr>
              <w:snapToGrid w:val="0"/>
              <w:rPr>
                <w:rFonts w:ascii="Times New Roman" w:hAnsi="Times New Roman"/>
                <w:sz w:val="28"/>
                <w:szCs w:val="28"/>
                <w:lang w:val="ru-RU"/>
              </w:rPr>
            </w:pPr>
            <w:r>
              <w:rPr>
                <w:rFonts w:ascii="Times New Roman" w:hAnsi="Times New Roman"/>
                <w:sz w:val="28"/>
                <w:szCs w:val="28"/>
                <w:lang w:val="ru-RU"/>
              </w:rPr>
              <w:t>Общее максимальное количество часов по годам (аудиторные и самостоятельные)</w:t>
            </w:r>
          </w:p>
        </w:tc>
        <w:tc>
          <w:tcPr>
            <w:tcW w:w="851" w:type="dxa"/>
            <w:tcBorders>
              <w:top w:val="single" w:sz="4" w:space="0" w:color="000000"/>
              <w:left w:val="single" w:sz="4" w:space="0" w:color="000000"/>
              <w:bottom w:val="single" w:sz="4" w:space="0" w:color="000000"/>
            </w:tcBorders>
            <w:shd w:val="clear" w:color="auto" w:fill="auto"/>
          </w:tcPr>
          <w:p w:rsidR="00100ACD" w:rsidRDefault="00100ACD" w:rsidP="00A34BA4">
            <w:pPr>
              <w:pStyle w:val="16"/>
              <w:ind w:left="0"/>
              <w:jc w:val="center"/>
              <w:rPr>
                <w:rFonts w:ascii="Times New Roman" w:hAnsi="Times New Roman"/>
                <w:sz w:val="28"/>
                <w:szCs w:val="28"/>
                <w:lang w:val="ru-RU"/>
              </w:rPr>
            </w:pPr>
            <w:r>
              <w:rPr>
                <w:rFonts w:ascii="Times New Roman" w:hAnsi="Times New Roman"/>
                <w:sz w:val="28"/>
                <w:szCs w:val="28"/>
                <w:lang w:val="ru-RU"/>
              </w:rPr>
              <w:t>64</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100ACD" w:rsidRDefault="00100ACD" w:rsidP="00A34BA4">
            <w:pPr>
              <w:pStyle w:val="16"/>
              <w:ind w:left="0"/>
              <w:jc w:val="center"/>
              <w:rPr>
                <w:rFonts w:ascii="Times New Roman" w:hAnsi="Times New Roman"/>
                <w:sz w:val="28"/>
                <w:szCs w:val="28"/>
                <w:lang w:val="ru-RU"/>
              </w:rPr>
            </w:pPr>
            <w:r>
              <w:rPr>
                <w:rFonts w:ascii="Times New Roman" w:hAnsi="Times New Roman"/>
                <w:sz w:val="28"/>
                <w:szCs w:val="28"/>
                <w:lang w:val="ru-RU"/>
              </w:rPr>
              <w:t>66</w:t>
            </w:r>
          </w:p>
        </w:tc>
      </w:tr>
    </w:tbl>
    <w:p w:rsidR="00100ACD" w:rsidRDefault="00100ACD" w:rsidP="00F92AC0">
      <w:pPr>
        <w:pStyle w:val="Body1"/>
        <w:ind w:firstLine="567"/>
        <w:jc w:val="both"/>
        <w:rPr>
          <w:rFonts w:ascii="Times New Roman" w:hAnsi="Times New Roman"/>
          <w:sz w:val="28"/>
          <w:szCs w:val="28"/>
          <w:lang w:val="ru-RU"/>
        </w:rPr>
      </w:pPr>
      <w:r>
        <w:rPr>
          <w:rFonts w:ascii="Times New Roman" w:hAnsi="Times New Roman"/>
          <w:sz w:val="28"/>
          <w:szCs w:val="28"/>
          <w:lang w:val="ru-RU"/>
        </w:rPr>
        <w:t>Объем времени на самостоятельную работу обучающихся по ги</w:t>
      </w:r>
      <w:r w:rsidR="00327B99">
        <w:rPr>
          <w:rFonts w:ascii="Times New Roman" w:hAnsi="Times New Roman"/>
          <w:sz w:val="28"/>
          <w:szCs w:val="28"/>
          <w:lang w:val="ru-RU"/>
        </w:rPr>
        <w:t xml:space="preserve">мнастике определяется с учетом </w:t>
      </w:r>
      <w:r>
        <w:rPr>
          <w:rFonts w:ascii="Times New Roman" w:hAnsi="Times New Roman"/>
          <w:sz w:val="28"/>
          <w:szCs w:val="28"/>
          <w:lang w:val="ru-RU"/>
        </w:rPr>
        <w:t xml:space="preserve">индивидуальных способностей учеников с привлечением родителей и </w:t>
      </w:r>
      <w:r w:rsidR="005133F4">
        <w:rPr>
          <w:rFonts w:ascii="Times New Roman" w:hAnsi="Times New Roman"/>
          <w:sz w:val="28"/>
          <w:szCs w:val="28"/>
          <w:lang w:val="ru-RU"/>
        </w:rPr>
        <w:t>под контролем</w:t>
      </w:r>
      <w:r>
        <w:rPr>
          <w:rFonts w:ascii="Times New Roman" w:hAnsi="Times New Roman"/>
          <w:sz w:val="28"/>
          <w:szCs w:val="28"/>
          <w:lang w:val="ru-RU"/>
        </w:rPr>
        <w:t xml:space="preserve"> </w:t>
      </w:r>
      <w:r w:rsidR="005133F4">
        <w:rPr>
          <w:rFonts w:ascii="Times New Roman" w:hAnsi="Times New Roman"/>
          <w:sz w:val="28"/>
          <w:szCs w:val="28"/>
          <w:lang w:val="ru-RU"/>
        </w:rPr>
        <w:t>преподавателя</w:t>
      </w:r>
      <w:r>
        <w:rPr>
          <w:rFonts w:ascii="Times New Roman" w:hAnsi="Times New Roman"/>
          <w:sz w:val="28"/>
          <w:szCs w:val="28"/>
          <w:lang w:val="ru-RU"/>
        </w:rPr>
        <w:t>.</w:t>
      </w:r>
    </w:p>
    <w:p w:rsidR="00100ACD" w:rsidRDefault="00100ACD" w:rsidP="00F92AC0">
      <w:pPr>
        <w:ind w:firstLine="567"/>
        <w:rPr>
          <w:rFonts w:ascii="Times New Roman" w:hAnsi="Times New Roman"/>
          <w:i/>
          <w:sz w:val="28"/>
          <w:szCs w:val="28"/>
          <w:lang w:val="ru-RU"/>
        </w:rPr>
      </w:pPr>
      <w:r>
        <w:rPr>
          <w:rFonts w:ascii="Times New Roman" w:hAnsi="Times New Roman"/>
          <w:i/>
          <w:sz w:val="28"/>
          <w:szCs w:val="28"/>
          <w:lang w:val="ru-RU"/>
        </w:rPr>
        <w:t>Виды внеаудиторной работы:</w:t>
      </w:r>
    </w:p>
    <w:p w:rsidR="00100ACD" w:rsidRDefault="00100ACD" w:rsidP="00F92AC0">
      <w:pPr>
        <w:ind w:firstLine="567"/>
        <w:jc w:val="both"/>
        <w:rPr>
          <w:rFonts w:ascii="Times New Roman" w:hAnsi="Times New Roman"/>
          <w:sz w:val="28"/>
          <w:szCs w:val="28"/>
          <w:lang w:val="ru-RU"/>
        </w:rPr>
      </w:pPr>
      <w:r>
        <w:rPr>
          <w:rFonts w:ascii="Times New Roman" w:hAnsi="Times New Roman"/>
          <w:sz w:val="28"/>
          <w:szCs w:val="28"/>
          <w:lang w:val="ru-RU"/>
        </w:rPr>
        <w:t xml:space="preserve">- выполнение домашнего задания в виде комплекса специальных физических </w:t>
      </w:r>
      <w:r w:rsidR="00997AA1">
        <w:rPr>
          <w:rFonts w:ascii="Times New Roman" w:hAnsi="Times New Roman"/>
          <w:sz w:val="28"/>
          <w:szCs w:val="28"/>
          <w:lang w:val="ru-RU"/>
        </w:rPr>
        <w:t>упражнений на развитие опорно-</w:t>
      </w:r>
      <w:r w:rsidR="00063A3C">
        <w:rPr>
          <w:rFonts w:ascii="Times New Roman" w:hAnsi="Times New Roman"/>
          <w:sz w:val="28"/>
          <w:szCs w:val="28"/>
          <w:lang w:val="ru-RU"/>
        </w:rPr>
        <w:t xml:space="preserve">двигательного аппарата. </w:t>
      </w:r>
    </w:p>
    <w:p w:rsidR="00100ACD" w:rsidRDefault="00100ACD" w:rsidP="00F92AC0">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Реализация программы по гимнастике обеспечивается консультациями для обучающихся, которые проводятся с целью под</w:t>
      </w:r>
      <w:r w:rsidR="005133F4">
        <w:rPr>
          <w:rFonts w:ascii="Times New Roman" w:hAnsi="Times New Roman"/>
          <w:color w:val="000000"/>
          <w:sz w:val="28"/>
          <w:szCs w:val="28"/>
          <w:lang w:val="ru-RU"/>
        </w:rPr>
        <w:t xml:space="preserve">готовки к контрольным урокам </w:t>
      </w:r>
      <w:r>
        <w:rPr>
          <w:rFonts w:ascii="Times New Roman" w:hAnsi="Times New Roman"/>
          <w:color w:val="000000"/>
          <w:sz w:val="28"/>
          <w:szCs w:val="28"/>
          <w:lang w:val="ru-RU"/>
        </w:rPr>
        <w:t xml:space="preserve">по усмотрению образовательного учреждения. Консультации могут проводиться рассредоточено или в счет резерва учебного времени. </w:t>
      </w:r>
    </w:p>
    <w:p w:rsidR="00100ACD" w:rsidRDefault="00100ACD" w:rsidP="00F92AC0">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систематическими.</w:t>
      </w:r>
    </w:p>
    <w:p w:rsidR="00100ACD" w:rsidRDefault="00100ACD" w:rsidP="00F92AC0">
      <w:pPr>
        <w:pStyle w:val="Body1"/>
        <w:ind w:firstLine="567"/>
        <w:jc w:val="both"/>
        <w:rPr>
          <w:rFonts w:ascii="Times New Roman" w:hAnsi="Times New Roman"/>
          <w:sz w:val="28"/>
          <w:szCs w:val="28"/>
          <w:lang w:val="ru-RU"/>
        </w:rPr>
      </w:pPr>
      <w:r>
        <w:rPr>
          <w:rFonts w:ascii="Times New Roman" w:hAnsi="Times New Roman"/>
          <w:sz w:val="28"/>
          <w:szCs w:val="28"/>
          <w:lang w:val="ru-RU"/>
        </w:rPr>
        <w:t>Аудиторная нагрузка по учебному предмету «Гимнастика» распределяется по годам обучения с учетом общего объема аудиторного времени, предусмотренного на учебный предмет ФГТ.</w:t>
      </w:r>
    </w:p>
    <w:p w:rsidR="00100ACD" w:rsidRDefault="00100ACD" w:rsidP="00BB6FE0">
      <w:pPr>
        <w:pStyle w:val="16"/>
        <w:numPr>
          <w:ilvl w:val="0"/>
          <w:numId w:val="3"/>
        </w:numPr>
        <w:jc w:val="both"/>
        <w:rPr>
          <w:rFonts w:ascii="Times New Roman" w:hAnsi="Times New Roman"/>
          <w:b/>
          <w:i/>
          <w:sz w:val="28"/>
          <w:szCs w:val="28"/>
          <w:lang w:val="ru-RU"/>
        </w:rPr>
      </w:pPr>
      <w:r>
        <w:rPr>
          <w:rFonts w:ascii="Times New Roman" w:hAnsi="Times New Roman"/>
          <w:b/>
          <w:i/>
          <w:sz w:val="28"/>
          <w:szCs w:val="28"/>
          <w:lang w:val="ru-RU"/>
        </w:rPr>
        <w:t>Требования по годам обучения</w:t>
      </w:r>
    </w:p>
    <w:p w:rsidR="00100ACD" w:rsidRDefault="00100ACD" w:rsidP="00BB6FE0">
      <w:pPr>
        <w:pStyle w:val="16"/>
        <w:ind w:left="0" w:firstLine="567"/>
        <w:jc w:val="both"/>
        <w:rPr>
          <w:rFonts w:ascii="Times New Roman" w:hAnsi="Times New Roman"/>
          <w:sz w:val="28"/>
          <w:szCs w:val="28"/>
          <w:lang w:val="ru-RU"/>
        </w:rPr>
      </w:pPr>
      <w:r>
        <w:rPr>
          <w:rFonts w:ascii="Times New Roman" w:hAnsi="Times New Roman"/>
          <w:sz w:val="28"/>
          <w:szCs w:val="28"/>
          <w:lang w:val="ru-RU"/>
        </w:rPr>
        <w:t>Настоящая программа отражает разнообразие специальных упражнений для выработки большого числа новых все усложняющихся двигательных навыков, а также возможность индивидуального подхода к каждому ученику</w:t>
      </w:r>
      <w:r w:rsidR="00BB6FE0">
        <w:rPr>
          <w:rFonts w:ascii="Times New Roman" w:hAnsi="Times New Roman"/>
          <w:sz w:val="28"/>
          <w:szCs w:val="28"/>
          <w:lang w:val="ru-RU"/>
        </w:rPr>
        <w:t>.</w:t>
      </w:r>
    </w:p>
    <w:p w:rsidR="00100ACD" w:rsidRDefault="00063A3C" w:rsidP="00F92AC0">
      <w:pPr>
        <w:pStyle w:val="16"/>
        <w:ind w:left="0" w:firstLine="567"/>
        <w:jc w:val="both"/>
        <w:rPr>
          <w:rFonts w:ascii="Times New Roman" w:hAnsi="Times New Roman"/>
          <w:sz w:val="28"/>
          <w:szCs w:val="28"/>
          <w:lang w:val="ru-RU"/>
        </w:rPr>
      </w:pPr>
      <w:r>
        <w:rPr>
          <w:rFonts w:ascii="Times New Roman" w:hAnsi="Times New Roman"/>
          <w:sz w:val="28"/>
          <w:szCs w:val="28"/>
          <w:lang w:val="ru-RU"/>
        </w:rPr>
        <w:t xml:space="preserve"> </w:t>
      </w:r>
      <w:r w:rsidR="00100ACD">
        <w:rPr>
          <w:rFonts w:ascii="Times New Roman" w:hAnsi="Times New Roman"/>
          <w:sz w:val="28"/>
          <w:szCs w:val="28"/>
          <w:lang w:val="ru-RU"/>
        </w:rPr>
        <w:t xml:space="preserve">Преподаватель в работе должен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100ACD" w:rsidRDefault="00100ACD" w:rsidP="00F92AC0">
      <w:pPr>
        <w:ind w:left="52" w:firstLine="567"/>
        <w:jc w:val="both"/>
        <w:rPr>
          <w:rFonts w:ascii="Times New Roman" w:hAnsi="Times New Roman"/>
          <w:sz w:val="28"/>
          <w:szCs w:val="28"/>
          <w:lang w:val="ru-RU"/>
        </w:rPr>
      </w:pPr>
      <w:r>
        <w:rPr>
          <w:rFonts w:ascii="Times New Roman" w:hAnsi="Times New Roman"/>
          <w:sz w:val="28"/>
          <w:szCs w:val="28"/>
          <w:lang w:val="ru-RU"/>
        </w:rPr>
        <w:t>В гимнастике требуются определенные навыки владения   своим телом такие как:</w:t>
      </w:r>
    </w:p>
    <w:p w:rsidR="00100ACD" w:rsidRDefault="00100ACD" w:rsidP="00F92AC0">
      <w:pPr>
        <w:pStyle w:val="Body1"/>
        <w:numPr>
          <w:ilvl w:val="0"/>
          <w:numId w:val="4"/>
        </w:numPr>
        <w:tabs>
          <w:tab w:val="left" w:pos="993"/>
          <w:tab w:val="left" w:pos="2552"/>
        </w:tabs>
        <w:ind w:left="0" w:firstLine="567"/>
        <w:jc w:val="both"/>
        <w:rPr>
          <w:rFonts w:ascii="Times New Roman" w:hAnsi="Times New Roman"/>
          <w:sz w:val="28"/>
          <w:szCs w:val="28"/>
          <w:lang w:val="ru-RU"/>
        </w:rPr>
      </w:pPr>
      <w:r>
        <w:rPr>
          <w:rFonts w:ascii="Times New Roman" w:hAnsi="Times New Roman"/>
          <w:sz w:val="28"/>
          <w:szCs w:val="28"/>
          <w:lang w:val="ru-RU"/>
        </w:rPr>
        <w:t>ловкость;</w:t>
      </w:r>
    </w:p>
    <w:p w:rsidR="00100ACD" w:rsidRPr="00511A94" w:rsidRDefault="00100ACD" w:rsidP="00F92AC0">
      <w:pPr>
        <w:pStyle w:val="Body1"/>
        <w:numPr>
          <w:ilvl w:val="0"/>
          <w:numId w:val="4"/>
        </w:numPr>
        <w:tabs>
          <w:tab w:val="left" w:pos="993"/>
          <w:tab w:val="left" w:pos="2552"/>
        </w:tabs>
        <w:ind w:left="0" w:firstLine="567"/>
        <w:jc w:val="both"/>
        <w:rPr>
          <w:rFonts w:ascii="Times New Roman" w:hAnsi="Times New Roman"/>
          <w:color w:val="auto"/>
          <w:sz w:val="28"/>
          <w:szCs w:val="28"/>
          <w:lang w:val="ru-RU"/>
        </w:rPr>
      </w:pPr>
      <w:r w:rsidRPr="00511A94">
        <w:rPr>
          <w:rFonts w:ascii="Times New Roman" w:hAnsi="Times New Roman"/>
          <w:color w:val="auto"/>
          <w:sz w:val="28"/>
          <w:szCs w:val="28"/>
          <w:lang w:val="ru-RU"/>
        </w:rPr>
        <w:t xml:space="preserve">гибкость; </w:t>
      </w:r>
    </w:p>
    <w:p w:rsidR="00100ACD" w:rsidRPr="00511A94" w:rsidRDefault="00100ACD" w:rsidP="00F92AC0">
      <w:pPr>
        <w:pStyle w:val="Body1"/>
        <w:numPr>
          <w:ilvl w:val="0"/>
          <w:numId w:val="4"/>
        </w:numPr>
        <w:tabs>
          <w:tab w:val="left" w:pos="993"/>
          <w:tab w:val="left" w:pos="2552"/>
        </w:tabs>
        <w:ind w:left="0" w:firstLine="567"/>
        <w:jc w:val="both"/>
        <w:rPr>
          <w:rFonts w:ascii="Times New Roman" w:hAnsi="Times New Roman"/>
          <w:color w:val="auto"/>
          <w:sz w:val="28"/>
          <w:szCs w:val="28"/>
          <w:lang w:val="ru-RU"/>
        </w:rPr>
      </w:pPr>
      <w:r w:rsidRPr="00511A94">
        <w:rPr>
          <w:rFonts w:ascii="Times New Roman" w:hAnsi="Times New Roman"/>
          <w:color w:val="auto"/>
          <w:sz w:val="28"/>
          <w:szCs w:val="28"/>
          <w:lang w:val="ru-RU"/>
        </w:rPr>
        <w:t>сила мышц;</w:t>
      </w:r>
    </w:p>
    <w:p w:rsidR="00100ACD" w:rsidRPr="00511A94" w:rsidRDefault="00100ACD" w:rsidP="00F92AC0">
      <w:pPr>
        <w:pStyle w:val="Body1"/>
        <w:numPr>
          <w:ilvl w:val="0"/>
          <w:numId w:val="4"/>
        </w:numPr>
        <w:tabs>
          <w:tab w:val="left" w:pos="993"/>
          <w:tab w:val="left" w:pos="2552"/>
        </w:tabs>
        <w:ind w:left="0" w:firstLine="567"/>
        <w:jc w:val="both"/>
        <w:rPr>
          <w:rFonts w:ascii="Times New Roman" w:hAnsi="Times New Roman"/>
          <w:color w:val="auto"/>
          <w:sz w:val="28"/>
          <w:szCs w:val="28"/>
          <w:lang w:val="ru-RU"/>
        </w:rPr>
      </w:pPr>
      <w:r w:rsidRPr="00511A94">
        <w:rPr>
          <w:rFonts w:ascii="Times New Roman" w:hAnsi="Times New Roman"/>
          <w:color w:val="auto"/>
          <w:sz w:val="28"/>
          <w:szCs w:val="28"/>
          <w:lang w:val="ru-RU"/>
        </w:rPr>
        <w:t>быстрота реакции;</w:t>
      </w:r>
    </w:p>
    <w:p w:rsidR="00116980" w:rsidRPr="00C056DA" w:rsidRDefault="00100ACD" w:rsidP="00F92AC0">
      <w:pPr>
        <w:pStyle w:val="Body1"/>
        <w:numPr>
          <w:ilvl w:val="0"/>
          <w:numId w:val="4"/>
        </w:numPr>
        <w:tabs>
          <w:tab w:val="left" w:pos="993"/>
          <w:tab w:val="left" w:pos="2552"/>
        </w:tabs>
        <w:ind w:left="0" w:firstLine="567"/>
        <w:jc w:val="both"/>
        <w:rPr>
          <w:rFonts w:ascii="Times New Roman" w:hAnsi="Times New Roman"/>
          <w:color w:val="0D0D0D"/>
          <w:sz w:val="28"/>
          <w:szCs w:val="28"/>
          <w:lang w:val="ru-RU"/>
        </w:rPr>
      </w:pPr>
      <w:r w:rsidRPr="00511A94">
        <w:rPr>
          <w:rFonts w:ascii="Times New Roman" w:hAnsi="Times New Roman"/>
          <w:color w:val="auto"/>
          <w:sz w:val="28"/>
          <w:szCs w:val="28"/>
          <w:lang w:val="ru-RU"/>
        </w:rPr>
        <w:t>координация движений</w:t>
      </w:r>
      <w:r>
        <w:rPr>
          <w:rFonts w:ascii="Times New Roman" w:hAnsi="Times New Roman"/>
          <w:color w:val="0D0D0D"/>
          <w:sz w:val="28"/>
          <w:szCs w:val="28"/>
          <w:lang w:val="ru-RU"/>
        </w:rPr>
        <w:t>.</w:t>
      </w:r>
    </w:p>
    <w:p w:rsidR="00116980" w:rsidRDefault="00116980" w:rsidP="00F92AC0">
      <w:pPr>
        <w:pStyle w:val="Body1"/>
        <w:ind w:firstLine="567"/>
        <w:jc w:val="both"/>
        <w:rPr>
          <w:rFonts w:ascii="Times New Roman" w:hAnsi="Times New Roman"/>
          <w:sz w:val="28"/>
          <w:szCs w:val="28"/>
          <w:lang w:val="ru-RU"/>
        </w:rPr>
      </w:pPr>
    </w:p>
    <w:p w:rsidR="00100ACD" w:rsidRDefault="00100ACD" w:rsidP="00BB6FE0">
      <w:pPr>
        <w:pStyle w:val="Body1"/>
        <w:jc w:val="both"/>
        <w:rPr>
          <w:rFonts w:ascii="Times New Roman" w:hAnsi="Times New Roman"/>
          <w:b/>
          <w:sz w:val="28"/>
          <w:szCs w:val="28"/>
          <w:lang w:val="ru-RU"/>
        </w:rPr>
      </w:pPr>
      <w:r>
        <w:rPr>
          <w:rFonts w:ascii="Times New Roman" w:hAnsi="Times New Roman"/>
          <w:b/>
          <w:sz w:val="28"/>
          <w:szCs w:val="28"/>
          <w:lang w:val="ru-RU"/>
        </w:rPr>
        <w:t>Срок обучения – 8 лет</w:t>
      </w:r>
    </w:p>
    <w:p w:rsidR="00100ACD" w:rsidRDefault="00100ACD" w:rsidP="00BB6FE0">
      <w:pPr>
        <w:pStyle w:val="Body1"/>
        <w:jc w:val="both"/>
        <w:rPr>
          <w:rFonts w:ascii="Times New Roman" w:hAnsi="Times New Roman"/>
          <w:b/>
          <w:sz w:val="28"/>
          <w:szCs w:val="28"/>
          <w:lang w:val="ru-RU"/>
        </w:rPr>
      </w:pPr>
      <w:r>
        <w:rPr>
          <w:rFonts w:ascii="Times New Roman" w:hAnsi="Times New Roman"/>
          <w:b/>
          <w:sz w:val="28"/>
          <w:szCs w:val="28"/>
          <w:lang w:val="ru-RU"/>
        </w:rPr>
        <w:t xml:space="preserve">1 класс  </w:t>
      </w:r>
    </w:p>
    <w:p w:rsidR="00100ACD" w:rsidRDefault="00100ACD" w:rsidP="00BB6FE0">
      <w:pPr>
        <w:jc w:val="both"/>
        <w:rPr>
          <w:rFonts w:ascii="Times New Roman" w:hAnsi="Times New Roman"/>
          <w:sz w:val="28"/>
          <w:szCs w:val="28"/>
          <w:lang w:val="ru-RU"/>
        </w:rPr>
      </w:pPr>
      <w:r w:rsidRPr="00716F15">
        <w:rPr>
          <w:rFonts w:ascii="Times New Roman" w:hAnsi="Times New Roman"/>
          <w:b/>
          <w:i/>
          <w:sz w:val="28"/>
          <w:szCs w:val="28"/>
          <w:lang w:val="ru-RU"/>
        </w:rPr>
        <w:t>Цель:</w:t>
      </w:r>
      <w:r>
        <w:rPr>
          <w:rFonts w:ascii="Times New Roman" w:hAnsi="Times New Roman"/>
          <w:sz w:val="28"/>
          <w:szCs w:val="28"/>
          <w:lang w:val="ru-RU"/>
        </w:rPr>
        <w:t xml:space="preserve"> ознакомление учащихся с</w:t>
      </w:r>
      <w:r>
        <w:rPr>
          <w:rFonts w:ascii="Times New Roman" w:hAnsi="Times New Roman"/>
          <w:b/>
          <w:sz w:val="28"/>
          <w:szCs w:val="28"/>
          <w:lang w:val="ru-RU"/>
        </w:rPr>
        <w:t xml:space="preserve"> </w:t>
      </w:r>
      <w:r>
        <w:rPr>
          <w:rFonts w:ascii="Times New Roman" w:hAnsi="Times New Roman"/>
          <w:sz w:val="28"/>
          <w:szCs w:val="28"/>
          <w:lang w:val="ru-RU"/>
        </w:rPr>
        <w:t>работой опорно-двигательного аппарата, укрепление общеф</w:t>
      </w:r>
      <w:r w:rsidR="00716F15">
        <w:rPr>
          <w:rFonts w:ascii="Times New Roman" w:hAnsi="Times New Roman"/>
          <w:sz w:val="28"/>
          <w:szCs w:val="28"/>
          <w:lang w:val="ru-RU"/>
        </w:rPr>
        <w:t xml:space="preserve">изического состояния учащихся. </w:t>
      </w:r>
    </w:p>
    <w:p w:rsidR="00100ACD" w:rsidRPr="00716F15" w:rsidRDefault="00100ACD" w:rsidP="00BB6FE0">
      <w:pPr>
        <w:jc w:val="both"/>
        <w:rPr>
          <w:rFonts w:ascii="Times New Roman" w:hAnsi="Times New Roman"/>
          <w:b/>
          <w:i/>
          <w:iCs/>
          <w:sz w:val="28"/>
          <w:szCs w:val="28"/>
          <w:lang w:val="ru-RU"/>
        </w:rPr>
      </w:pPr>
      <w:r w:rsidRPr="00716F15">
        <w:rPr>
          <w:rFonts w:ascii="Times New Roman" w:hAnsi="Times New Roman"/>
          <w:b/>
          <w:i/>
          <w:iCs/>
          <w:sz w:val="28"/>
          <w:szCs w:val="28"/>
          <w:lang w:val="ru-RU"/>
        </w:rPr>
        <w:t>Задачи:</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укрепление общефизического состояния учащихся;</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развитие элементарных навыков координации;</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lastRenderedPageBreak/>
        <w:t xml:space="preserve">- развитие </w:t>
      </w:r>
      <w:proofErr w:type="spellStart"/>
      <w:r>
        <w:rPr>
          <w:rFonts w:ascii="Times New Roman" w:hAnsi="Times New Roman"/>
          <w:i/>
          <w:iCs/>
          <w:sz w:val="28"/>
          <w:szCs w:val="28"/>
          <w:lang w:val="ru-RU"/>
        </w:rPr>
        <w:t>выворотности</w:t>
      </w:r>
      <w:proofErr w:type="spellEnd"/>
      <w:r>
        <w:rPr>
          <w:rFonts w:ascii="Times New Roman" w:hAnsi="Times New Roman"/>
          <w:i/>
          <w:iCs/>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r w:rsidR="00BB6FE0">
        <w:rPr>
          <w:rFonts w:ascii="Times New Roman" w:hAnsi="Times New Roman"/>
          <w:i/>
          <w:iCs/>
          <w:sz w:val="28"/>
          <w:szCs w:val="28"/>
          <w:lang w:val="ru-RU"/>
        </w:rPr>
        <w:t>.</w:t>
      </w:r>
    </w:p>
    <w:p w:rsidR="0058707B"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p>
    <w:p w:rsidR="00100ACD" w:rsidRDefault="00100ACD">
      <w:pPr>
        <w:pStyle w:val="Body1"/>
        <w:spacing w:line="360" w:lineRule="auto"/>
        <w:jc w:val="both"/>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 xml:space="preserve">Примерный рекомендуемый набор упражнений для 1 класса: </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xml:space="preserve">1. Шаги: а) на всей стопе; б)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xml:space="preserve">2. Сидя на полу, сократить 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круговые движения стопами: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 сократить по </w:t>
      </w:r>
      <w:r>
        <w:rPr>
          <w:rFonts w:ascii="Times New Roman" w:hAnsi="Times New Roman"/>
          <w:i/>
          <w:iCs/>
          <w:sz w:val="28"/>
          <w:szCs w:val="28"/>
        </w:rPr>
        <w:t>VI</w:t>
      </w:r>
      <w:r>
        <w:rPr>
          <w:rFonts w:ascii="Times New Roman" w:hAnsi="Times New Roman"/>
          <w:i/>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xml:space="preserve">4.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на полу - пальцах в </w:t>
      </w:r>
      <w:r>
        <w:rPr>
          <w:rFonts w:ascii="Times New Roman" w:hAnsi="Times New Roman"/>
          <w:i/>
          <w:iCs/>
          <w:sz w:val="28"/>
          <w:szCs w:val="28"/>
        </w:rPr>
        <w:t>VI</w:t>
      </w:r>
      <w:r w:rsidR="00716F15">
        <w:rPr>
          <w:rFonts w:ascii="Times New Roman" w:hAnsi="Times New Roman"/>
          <w:i/>
          <w:iCs/>
          <w:sz w:val="28"/>
          <w:szCs w:val="28"/>
          <w:lang w:val="ru-RU"/>
        </w:rPr>
        <w:t xml:space="preserve"> позиции у станка;</w:t>
      </w:r>
    </w:p>
    <w:p w:rsidR="00100ACD" w:rsidRDefault="00100ACD" w:rsidP="00BB6FE0">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xml:space="preserve">1.Лежа на спине развернуть ноги из </w:t>
      </w:r>
      <w:r>
        <w:rPr>
          <w:rFonts w:ascii="Times New Roman" w:hAnsi="Times New Roman"/>
          <w:i/>
          <w:iCs/>
          <w:sz w:val="28"/>
          <w:szCs w:val="28"/>
        </w:rPr>
        <w:t>VI</w:t>
      </w:r>
      <w:r>
        <w:rPr>
          <w:rFonts w:ascii="Times New Roman" w:hAnsi="Times New Roman"/>
          <w:i/>
          <w:iCs/>
          <w:sz w:val="28"/>
          <w:szCs w:val="28"/>
          <w:lang w:val="ru-RU"/>
        </w:rPr>
        <w:t xml:space="preserve"> позиции в 1.</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2." Лягушка": а) сидя, б) лежа на спине, в) лежа на животе;</w:t>
      </w:r>
    </w:p>
    <w:p w:rsidR="00100ACD" w:rsidRPr="00716F15"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xml:space="preserve">г) сидя на полу - руки продеть с внутренней стороны голени и, сцепив кисти в "замок", подтянуть стопы к себе, при этом выпрямить корпус, колени </w:t>
      </w:r>
      <w:r w:rsidR="00716F15">
        <w:rPr>
          <w:rFonts w:ascii="Times New Roman" w:hAnsi="Times New Roman"/>
          <w:i/>
          <w:iCs/>
          <w:sz w:val="28"/>
          <w:szCs w:val="28"/>
          <w:lang w:val="ru-RU"/>
        </w:rPr>
        <w:t>максимально отвести от корпуса.</w:t>
      </w:r>
    </w:p>
    <w:p w:rsidR="00100ACD" w:rsidRDefault="00100ACD" w:rsidP="00BB6FE0">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xml:space="preserve">1."Складочка" по </w:t>
      </w:r>
      <w:r>
        <w:rPr>
          <w:rFonts w:ascii="Times New Roman" w:hAnsi="Times New Roman"/>
          <w:i/>
          <w:iCs/>
          <w:sz w:val="28"/>
          <w:szCs w:val="28"/>
        </w:rPr>
        <w:t>VI</w:t>
      </w:r>
      <w:r>
        <w:rPr>
          <w:rFonts w:ascii="Times New Roman" w:hAnsi="Times New Roman"/>
          <w:i/>
          <w:iCs/>
          <w:sz w:val="28"/>
          <w:szCs w:val="28"/>
          <w:lang w:val="ru-RU"/>
        </w:rPr>
        <w:t xml:space="preserve"> позиции с обхватом рук за стопы.</w:t>
      </w:r>
    </w:p>
    <w:p w:rsidR="00716F15"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xml:space="preserve">2."Складочка" по </w:t>
      </w:r>
      <w:r>
        <w:rPr>
          <w:rFonts w:ascii="Times New Roman" w:hAnsi="Times New Roman"/>
          <w:i/>
          <w:iCs/>
          <w:sz w:val="28"/>
          <w:szCs w:val="28"/>
        </w:rPr>
        <w:t>I</w:t>
      </w:r>
      <w:r>
        <w:rPr>
          <w:rFonts w:ascii="Times New Roman" w:hAnsi="Times New Roman"/>
          <w:i/>
          <w:iCs/>
          <w:sz w:val="28"/>
          <w:szCs w:val="28"/>
          <w:lang w:val="ru-RU"/>
        </w:rPr>
        <w:t xml:space="preserve"> позиции: сидя колени согнуть и подтянуть к груди,  стопы в выворотной </w:t>
      </w:r>
      <w:r>
        <w:rPr>
          <w:rFonts w:ascii="Times New Roman" w:hAnsi="Times New Roman"/>
          <w:i/>
          <w:sz w:val="28"/>
          <w:szCs w:val="28"/>
        </w:rPr>
        <w:t>I</w:t>
      </w:r>
      <w:r>
        <w:rPr>
          <w:rFonts w:ascii="Times New Roman" w:hAnsi="Times New Roman"/>
          <w:i/>
          <w:sz w:val="28"/>
          <w:szCs w:val="28"/>
          <w:lang w:val="ru-RU"/>
        </w:rPr>
        <w:t xml:space="preserve"> позиции,</w:t>
      </w:r>
      <w:r>
        <w:rPr>
          <w:rFonts w:ascii="Times New Roman" w:hAnsi="Times New Roman"/>
          <w:i/>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3.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100ACD" w:rsidRPr="00716F15"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xml:space="preserve">4.  </w:t>
      </w:r>
      <w:proofErr w:type="gramStart"/>
      <w:r>
        <w:rPr>
          <w:rFonts w:ascii="Times New Roman" w:hAnsi="Times New Roman"/>
          <w:i/>
          <w:iCs/>
          <w:sz w:val="28"/>
          <w:szCs w:val="28"/>
          <w:lang w:val="ru-RU"/>
        </w:rPr>
        <w:t>Наклон</w:t>
      </w:r>
      <w:proofErr w:type="gramEnd"/>
      <w:r>
        <w:rPr>
          <w:rFonts w:ascii="Times New Roman" w:hAnsi="Times New Roman"/>
          <w:i/>
          <w:iCs/>
          <w:sz w:val="28"/>
          <w:szCs w:val="28"/>
          <w:lang w:val="ru-RU"/>
        </w:rPr>
        <w:t xml:space="preserve">  вперед прогнувшись, кисти на плечах, локти отведены</w:t>
      </w:r>
      <w:r w:rsidR="00716F15">
        <w:rPr>
          <w:rFonts w:ascii="Times New Roman" w:hAnsi="Times New Roman"/>
          <w:i/>
          <w:iCs/>
          <w:sz w:val="28"/>
          <w:szCs w:val="28"/>
          <w:lang w:val="ru-RU"/>
        </w:rPr>
        <w:t xml:space="preserve"> в стороны, взгляд перед собой.</w:t>
      </w:r>
    </w:p>
    <w:p w:rsidR="00100ACD" w:rsidRDefault="00100ACD" w:rsidP="00BB6FE0">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xml:space="preserve">1.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назад с опорой на предплечья, ладони вни</w:t>
      </w:r>
      <w:proofErr w:type="gramStart"/>
      <w:r>
        <w:rPr>
          <w:rFonts w:ascii="Times New Roman" w:hAnsi="Times New Roman"/>
          <w:i/>
          <w:iCs/>
          <w:sz w:val="28"/>
          <w:szCs w:val="28"/>
          <w:lang w:val="ru-RU"/>
        </w:rPr>
        <w:t>з-</w:t>
      </w:r>
      <w:proofErr w:type="gramEnd"/>
      <w:r>
        <w:rPr>
          <w:rFonts w:ascii="Times New Roman" w:hAnsi="Times New Roman"/>
          <w:i/>
          <w:iCs/>
          <w:sz w:val="28"/>
          <w:szCs w:val="28"/>
          <w:lang w:val="ru-RU"/>
        </w:rPr>
        <w:t>«поза сфинкса».</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 вытянутых руках.</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xml:space="preserve">3. </w:t>
      </w:r>
      <w:proofErr w:type="gramStart"/>
      <w:r>
        <w:rPr>
          <w:rFonts w:ascii="Times New Roman" w:hAnsi="Times New Roman"/>
          <w:i/>
          <w:iCs/>
          <w:sz w:val="28"/>
          <w:szCs w:val="28"/>
          <w:lang w:val="ru-RU"/>
        </w:rPr>
        <w:t xml:space="preserve">"Колечко" с глубоким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назад, одновременно ноги согнуть в коленях, носками коснуться  головы.</w:t>
      </w:r>
      <w:proofErr w:type="gramEnd"/>
    </w:p>
    <w:p w:rsidR="00100ACD" w:rsidRPr="00716F15"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4. Стоя на коленях, скручивание корпуса с наклоном вправо назад, правой рукой коснуться левой пятки, и упершись  в н</w:t>
      </w:r>
      <w:r w:rsidR="00716F15">
        <w:rPr>
          <w:rFonts w:ascii="Times New Roman" w:hAnsi="Times New Roman"/>
          <w:i/>
          <w:iCs/>
          <w:sz w:val="28"/>
          <w:szCs w:val="28"/>
          <w:lang w:val="ru-RU"/>
        </w:rPr>
        <w:t>ее, подать бедра сильно вперед.</w:t>
      </w:r>
    </w:p>
    <w:p w:rsidR="00100ACD" w:rsidRDefault="00100ACD" w:rsidP="00BB6FE0">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1. Лежа на коврике, ноги поднять на 90º  (в потолок) и опустить,  руки в стороны ладонями вниз.</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2. "Уголок"  из  положения -  сидя, колени подтянуть  к груди.</w:t>
      </w:r>
    </w:p>
    <w:p w:rsidR="00100ACD" w:rsidRPr="00716F15"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3.Стойка на л</w:t>
      </w:r>
      <w:r w:rsidR="00716F15">
        <w:rPr>
          <w:rFonts w:ascii="Times New Roman" w:hAnsi="Times New Roman"/>
          <w:i/>
          <w:iCs/>
          <w:sz w:val="28"/>
          <w:szCs w:val="28"/>
          <w:lang w:val="ru-RU"/>
        </w:rPr>
        <w:t>опатках с поддержкой под спину.</w:t>
      </w:r>
    </w:p>
    <w:p w:rsidR="00100ACD" w:rsidRDefault="00100ACD" w:rsidP="00BB6FE0">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lastRenderedPageBreak/>
        <w:t>6. Силовые упражнения для мышц спины</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1."Самолет".  Из  положения - лежа на животе, одновременное подъем и опускание  ног и туловища.</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2."Лодочка". Перекаты на животе вперед и обратно.</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3. Отжимание от пола (упражнение для мальчиков за счет упражнения №4).</w:t>
      </w:r>
    </w:p>
    <w:p w:rsidR="00100ACD" w:rsidRPr="00716F15"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xml:space="preserve">4."Обезьянка".  Стоя по </w:t>
      </w:r>
      <w:r>
        <w:rPr>
          <w:rFonts w:ascii="Times New Roman" w:hAnsi="Times New Roman"/>
          <w:i/>
          <w:iCs/>
          <w:sz w:val="28"/>
          <w:szCs w:val="28"/>
        </w:rPr>
        <w:t>VI</w:t>
      </w:r>
      <w:r>
        <w:rPr>
          <w:rFonts w:ascii="Times New Roman" w:hAnsi="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w:t>
      </w:r>
      <w:r w:rsidR="00716F15">
        <w:rPr>
          <w:rFonts w:ascii="Times New Roman" w:hAnsi="Times New Roman"/>
          <w:i/>
          <w:iCs/>
          <w:sz w:val="28"/>
          <w:szCs w:val="28"/>
          <w:lang w:val="ru-RU"/>
        </w:rPr>
        <w:t>порядке до исходного положения.</w:t>
      </w:r>
    </w:p>
    <w:p w:rsidR="00100ACD" w:rsidRDefault="00100ACD" w:rsidP="00BB6FE0">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xml:space="preserve">1. 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вперед.</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вперед.</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(в потолок), медленно развести ноги в стороны до шпагата,  собрать ноги в 1 позицию вверх.</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4. Шпагаты: прямой, на правую, на левую ноги.</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5.Сидя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повернуть туловище вправо, и, с максимальным наклоном к правой ноге, взяться левой рукой за стопу. Правая рука отведена за спину.</w:t>
      </w:r>
    </w:p>
    <w:p w:rsidR="00100ACD" w:rsidRPr="00716F15"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6.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наклонить туловище боком вправо, и, с максимальным наклоном к правой ноге, взяться левой рукой за сто</w:t>
      </w:r>
      <w:r w:rsidR="00716F15">
        <w:rPr>
          <w:rFonts w:ascii="Times New Roman" w:hAnsi="Times New Roman"/>
          <w:i/>
          <w:iCs/>
          <w:sz w:val="28"/>
          <w:szCs w:val="28"/>
          <w:lang w:val="ru-RU"/>
        </w:rPr>
        <w:t>пу. Правая рука на левом бедре.</w:t>
      </w:r>
    </w:p>
    <w:p w:rsidR="00100ACD" w:rsidRDefault="00100ACD" w:rsidP="00BB6FE0">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1.</w:t>
      </w:r>
      <w:r>
        <w:rPr>
          <w:rFonts w:ascii="Times New Roman" w:hAnsi="Times New Roman"/>
          <w:i/>
          <w:iCs/>
          <w:sz w:val="28"/>
          <w:szCs w:val="28"/>
        </w:rPr>
        <w:t>Temps</w:t>
      </w:r>
      <w:r>
        <w:rPr>
          <w:rFonts w:ascii="Times New Roman" w:hAnsi="Times New Roman"/>
          <w:i/>
          <w:iCs/>
          <w:sz w:val="28"/>
          <w:szCs w:val="28"/>
          <w:lang w:val="ru-RU"/>
        </w:rPr>
        <w:t xml:space="preserve"> </w:t>
      </w:r>
      <w:proofErr w:type="spellStart"/>
      <w:r>
        <w:rPr>
          <w:rFonts w:ascii="Times New Roman" w:hAnsi="Times New Roman"/>
          <w:i/>
          <w:iCs/>
          <w:sz w:val="28"/>
          <w:szCs w:val="28"/>
        </w:rPr>
        <w:t>saut</w:t>
      </w:r>
      <w:proofErr w:type="spellEnd"/>
      <w:r>
        <w:rPr>
          <w:rFonts w:ascii="Times New Roman" w:hAnsi="Times New Roman"/>
          <w:i/>
          <w:iCs/>
          <w:sz w:val="28"/>
          <w:szCs w:val="28"/>
          <w:lang w:val="ru-RU"/>
        </w:rPr>
        <w:t xml:space="preserve">é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2. Подскоки на месте и с продвижением.</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3. На месте перескоки с ноги на ногу</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4 ."</w:t>
      </w:r>
      <w:proofErr w:type="spellStart"/>
      <w:r>
        <w:rPr>
          <w:rFonts w:ascii="Times New Roman" w:hAnsi="Times New Roman"/>
          <w:i/>
          <w:iCs/>
          <w:sz w:val="28"/>
          <w:szCs w:val="28"/>
          <w:lang w:val="ru-RU"/>
        </w:rPr>
        <w:t>Пингвинчики</w:t>
      </w:r>
      <w:proofErr w:type="spellEnd"/>
      <w:r>
        <w:rPr>
          <w:rFonts w:ascii="Times New Roman" w:hAnsi="Times New Roman"/>
          <w:i/>
          <w:iCs/>
          <w:sz w:val="28"/>
          <w:szCs w:val="28"/>
          <w:lang w:val="ru-RU"/>
        </w:rPr>
        <w:t>". Прыжки по 1 позиции с сокращенными стопами.</w:t>
      </w:r>
    </w:p>
    <w:p w:rsidR="00100ACD" w:rsidRDefault="00100ACD" w:rsidP="00BB6FE0">
      <w:pPr>
        <w:jc w:val="both"/>
        <w:rPr>
          <w:rFonts w:ascii="Times New Roman" w:hAnsi="Times New Roman"/>
          <w:i/>
          <w:iCs/>
          <w:sz w:val="28"/>
          <w:szCs w:val="28"/>
          <w:lang w:val="ru-RU"/>
        </w:rPr>
      </w:pPr>
      <w:r>
        <w:rPr>
          <w:rFonts w:ascii="Times New Roman" w:hAnsi="Times New Roman"/>
          <w:i/>
          <w:iCs/>
          <w:sz w:val="28"/>
          <w:szCs w:val="28"/>
          <w:lang w:val="ru-RU"/>
        </w:rPr>
        <w:t>5.Прыжки с поджатыми ногами</w:t>
      </w:r>
    </w:p>
    <w:p w:rsidR="00100ACD" w:rsidRDefault="00100ACD">
      <w:pPr>
        <w:pStyle w:val="Body1"/>
        <w:spacing w:line="360" w:lineRule="auto"/>
        <w:rPr>
          <w:rFonts w:ascii="Times New Roman" w:hAnsi="Times New Roman"/>
          <w:b/>
          <w:sz w:val="28"/>
          <w:szCs w:val="28"/>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 xml:space="preserve">2 класс </w:t>
      </w:r>
    </w:p>
    <w:p w:rsidR="00100ACD" w:rsidRDefault="00100ACD" w:rsidP="00FD455D">
      <w:pPr>
        <w:jc w:val="both"/>
        <w:rPr>
          <w:rFonts w:ascii="Times New Roman" w:hAnsi="Times New Roman"/>
          <w:iCs/>
          <w:sz w:val="28"/>
          <w:szCs w:val="28"/>
          <w:lang w:val="ru-RU"/>
        </w:rPr>
      </w:pPr>
      <w:r w:rsidRPr="00716F15">
        <w:rPr>
          <w:rFonts w:ascii="Times New Roman" w:hAnsi="Times New Roman"/>
          <w:b/>
          <w:i/>
          <w:iCs/>
          <w:sz w:val="28"/>
          <w:szCs w:val="28"/>
          <w:lang w:val="ru-RU"/>
        </w:rPr>
        <w:t>Цель:</w:t>
      </w:r>
      <w:r>
        <w:rPr>
          <w:rFonts w:ascii="Times New Roman" w:hAnsi="Times New Roman"/>
          <w:iCs/>
          <w:sz w:val="28"/>
          <w:szCs w:val="28"/>
          <w:lang w:val="ru-RU"/>
        </w:rPr>
        <w:t xml:space="preserve"> укрепление общефизического состояния за счет увеличения качества исполнения упражнений.</w:t>
      </w:r>
    </w:p>
    <w:p w:rsidR="00100ACD" w:rsidRPr="00716F15" w:rsidRDefault="00100ACD" w:rsidP="00FD455D">
      <w:pPr>
        <w:jc w:val="both"/>
        <w:rPr>
          <w:rFonts w:ascii="Times New Roman" w:hAnsi="Times New Roman"/>
          <w:b/>
          <w:i/>
          <w:iCs/>
          <w:sz w:val="28"/>
          <w:szCs w:val="28"/>
          <w:lang w:val="ru-RU"/>
        </w:rPr>
      </w:pPr>
      <w:r w:rsidRPr="00716F15">
        <w:rPr>
          <w:rFonts w:ascii="Times New Roman" w:hAnsi="Times New Roman"/>
          <w:b/>
          <w:i/>
          <w:iCs/>
          <w:sz w:val="28"/>
          <w:szCs w:val="28"/>
          <w:lang w:val="ru-RU"/>
        </w:rPr>
        <w:t xml:space="preserve">Задачи: </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 xml:space="preserve">- дальнейшее развитие </w:t>
      </w:r>
      <w:proofErr w:type="spellStart"/>
      <w:r>
        <w:rPr>
          <w:rFonts w:ascii="Times New Roman" w:hAnsi="Times New Roman"/>
          <w:i/>
          <w:iCs/>
          <w:sz w:val="28"/>
          <w:szCs w:val="28"/>
          <w:lang w:val="ru-RU"/>
        </w:rPr>
        <w:t>выворотности</w:t>
      </w:r>
      <w:proofErr w:type="spellEnd"/>
      <w:r>
        <w:rPr>
          <w:rFonts w:ascii="Times New Roman" w:hAnsi="Times New Roman"/>
          <w:i/>
          <w:iCs/>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 развитие чувства ритма за счет усложнения и разнообразия ритмического рисунка.</w:t>
      </w:r>
    </w:p>
    <w:p w:rsidR="00100ACD" w:rsidRDefault="00100ACD" w:rsidP="00FD455D">
      <w:pPr>
        <w:jc w:val="both"/>
        <w:rPr>
          <w:rFonts w:ascii="Times New Roman" w:hAnsi="Times New Roman"/>
          <w:i/>
          <w:iCs/>
          <w:sz w:val="28"/>
          <w:szCs w:val="28"/>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 для 2 класса</w:t>
      </w:r>
      <w:r w:rsidR="00FD455D">
        <w:rPr>
          <w:rFonts w:ascii="Times New Roman" w:hAnsi="Times New Roman"/>
          <w:b/>
          <w:sz w:val="28"/>
          <w:szCs w:val="28"/>
          <w:lang w:val="ru-RU"/>
        </w:rPr>
        <w:t>:</w:t>
      </w:r>
    </w:p>
    <w:p w:rsidR="00100ACD" w:rsidRDefault="00100ACD" w:rsidP="00FD455D">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 xml:space="preserve">1.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 xml:space="preserve"> </w:t>
      </w:r>
      <w:proofErr w:type="gramStart"/>
      <w:r>
        <w:rPr>
          <w:rFonts w:ascii="Times New Roman" w:hAnsi="Times New Roman"/>
          <w:i/>
          <w:iCs/>
          <w:sz w:val="28"/>
          <w:szCs w:val="28"/>
          <w:lang w:val="ru-RU"/>
        </w:rPr>
        <w:t xml:space="preserve">в  </w:t>
      </w:r>
      <w:r>
        <w:rPr>
          <w:rFonts w:ascii="Times New Roman" w:hAnsi="Times New Roman"/>
          <w:i/>
          <w:iCs/>
          <w:sz w:val="28"/>
          <w:szCs w:val="28"/>
        </w:rPr>
        <w:t>VI</w:t>
      </w:r>
      <w:proofErr w:type="gramEnd"/>
      <w:r>
        <w:rPr>
          <w:rFonts w:ascii="Times New Roman" w:hAnsi="Times New Roman"/>
          <w:i/>
          <w:iCs/>
          <w:sz w:val="28"/>
          <w:szCs w:val="28"/>
          <w:lang w:val="ru-RU"/>
        </w:rPr>
        <w:t xml:space="preserve"> позиции:  а) на середине;</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б) с одновременным подъемом колена (лицом к станку).</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lastRenderedPageBreak/>
        <w:t>2. 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 xml:space="preserve">3. Сидя на пятках, спина круглая, перейти в положение - сидя на подъем, руки опираются около стоп.  </w:t>
      </w:r>
    </w:p>
    <w:p w:rsidR="00100ACD" w:rsidRPr="00716F15"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4. Лицом к станку: из 1 позиции поставить правую ногу на "полу - пальцы" (колено находится в выворо</w:t>
      </w:r>
      <w:r w:rsidR="00716F15">
        <w:rPr>
          <w:rFonts w:ascii="Times New Roman" w:hAnsi="Times New Roman"/>
          <w:i/>
          <w:iCs/>
          <w:sz w:val="28"/>
          <w:szCs w:val="28"/>
          <w:lang w:val="ru-RU"/>
        </w:rPr>
        <w:t>тном положении), перевести ногу</w:t>
      </w:r>
      <w:r>
        <w:rPr>
          <w:rFonts w:ascii="Times New Roman" w:hAnsi="Times New Roman"/>
          <w:i/>
          <w:iCs/>
          <w:sz w:val="28"/>
          <w:szCs w:val="28"/>
          <w:lang w:val="ru-RU"/>
        </w:rPr>
        <w:t>" на пальцы и в</w:t>
      </w:r>
      <w:r w:rsidR="00716F15">
        <w:rPr>
          <w:rFonts w:ascii="Times New Roman" w:hAnsi="Times New Roman"/>
          <w:i/>
          <w:iCs/>
          <w:sz w:val="28"/>
          <w:szCs w:val="28"/>
          <w:lang w:val="ru-RU"/>
        </w:rPr>
        <w:t>ернуть ногу в исходную позицию.</w:t>
      </w:r>
    </w:p>
    <w:p w:rsidR="00100ACD" w:rsidRDefault="00100ACD" w:rsidP="00FD455D">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1 «Лягушка" с наклоном вперед.</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2.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100ACD" w:rsidRPr="00716F15"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3. Лежа на спине, подъем ног на 90º по 1 позиции с одновременным с</w:t>
      </w:r>
      <w:r w:rsidR="00716F15">
        <w:rPr>
          <w:rFonts w:ascii="Times New Roman" w:hAnsi="Times New Roman"/>
          <w:i/>
          <w:iCs/>
          <w:sz w:val="28"/>
          <w:szCs w:val="28"/>
          <w:lang w:val="ru-RU"/>
        </w:rPr>
        <w:t>окращением и вытягиванием стоп.</w:t>
      </w:r>
    </w:p>
    <w:p w:rsidR="00100ACD" w:rsidRDefault="00100ACD" w:rsidP="00FD455D">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3.Упражнения на гибкость вперед</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 xml:space="preserve">1.Спиной к станку, держась за опору руками, пружинящие наклоны вперед (по 1 и </w:t>
      </w:r>
      <w:r>
        <w:rPr>
          <w:rFonts w:ascii="Times New Roman" w:hAnsi="Times New Roman"/>
          <w:i/>
          <w:iCs/>
          <w:sz w:val="28"/>
          <w:szCs w:val="28"/>
        </w:rPr>
        <w:t>II</w:t>
      </w:r>
      <w:r>
        <w:rPr>
          <w:rFonts w:ascii="Times New Roman" w:hAnsi="Times New Roman"/>
          <w:i/>
          <w:iCs/>
          <w:sz w:val="28"/>
          <w:szCs w:val="28"/>
          <w:lang w:val="ru-RU"/>
        </w:rPr>
        <w:t xml:space="preserve">  позициям). Следить за прямой спиной.</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2. Лежа на полу, ноги в 1 позиции. Сесть, сделать наклон вперед, сесть, вернуться в исходное положение.</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 xml:space="preserve">3. В </w:t>
      </w:r>
      <w:proofErr w:type="gramStart"/>
      <w:r>
        <w:rPr>
          <w:rFonts w:ascii="Times New Roman" w:hAnsi="Times New Roman"/>
          <w:i/>
          <w:iCs/>
          <w:sz w:val="28"/>
          <w:szCs w:val="28"/>
          <w:lang w:val="ru-RU"/>
        </w:rPr>
        <w:t>глубоком</w:t>
      </w:r>
      <w:proofErr w:type="gramEnd"/>
      <w:r>
        <w:rPr>
          <w:rFonts w:ascii="Times New Roman" w:hAnsi="Times New Roman"/>
          <w:i/>
          <w:iCs/>
          <w:sz w:val="28"/>
          <w:szCs w:val="28"/>
          <w:lang w:val="ru-RU"/>
        </w:rPr>
        <w:t xml:space="preserve">  </w:t>
      </w:r>
      <w:r>
        <w:rPr>
          <w:rFonts w:ascii="Times New Roman" w:hAnsi="Times New Roman"/>
          <w:i/>
          <w:iCs/>
          <w:sz w:val="28"/>
          <w:szCs w:val="28"/>
        </w:rPr>
        <w:t>plie</w:t>
      </w:r>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4.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w:t>
      </w:r>
      <w:r w:rsidR="00716F15">
        <w:rPr>
          <w:rFonts w:ascii="Times New Roman" w:hAnsi="Times New Roman"/>
          <w:i/>
          <w:iCs/>
          <w:sz w:val="28"/>
          <w:szCs w:val="28"/>
          <w:lang w:val="ru-RU"/>
        </w:rPr>
        <w:t>ном порядке.</w:t>
      </w:r>
    </w:p>
    <w:p w:rsidR="00100ACD" w:rsidRDefault="00100ACD" w:rsidP="00FD455D">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1."Кошечка"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3.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 xml:space="preserve">4. Из положения "стоя" опуститься на "мостик" и </w:t>
      </w:r>
      <w:r w:rsidR="00716F15">
        <w:rPr>
          <w:rFonts w:ascii="Times New Roman" w:hAnsi="Times New Roman"/>
          <w:i/>
          <w:iCs/>
          <w:sz w:val="28"/>
          <w:szCs w:val="28"/>
          <w:lang w:val="ru-RU"/>
        </w:rPr>
        <w:t>вернуться в исходное положение.</w:t>
      </w:r>
    </w:p>
    <w:p w:rsidR="00100ACD" w:rsidRDefault="00100ACD" w:rsidP="00FD455D">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1. "Уголок"  из  положения   лежа.</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2.Стойка на лопатках  без поддержки  под спину.</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proofErr w:type="spellStart"/>
      <w:r>
        <w:rPr>
          <w:rFonts w:ascii="Times New Roman" w:hAnsi="Times New Roman"/>
          <w:i/>
          <w:iCs/>
          <w:sz w:val="28"/>
          <w:szCs w:val="28"/>
        </w:rPr>
        <w:t>rond</w:t>
      </w:r>
      <w:proofErr w:type="spellEnd"/>
      <w:r w:rsidR="00716F15">
        <w:rPr>
          <w:rFonts w:ascii="Times New Roman" w:hAnsi="Times New Roman"/>
          <w:i/>
          <w:iCs/>
          <w:sz w:val="28"/>
          <w:szCs w:val="28"/>
          <w:lang w:val="ru-RU"/>
        </w:rPr>
        <w:t xml:space="preserve">  собрать в 1 позицию.</w:t>
      </w:r>
    </w:p>
    <w:p w:rsidR="00100ACD" w:rsidRDefault="00100ACD" w:rsidP="00FD455D">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1. Упражнение в парах: лежа на животе, подъем и опускание туловища. Партнер придерживает за колени.</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lastRenderedPageBreak/>
        <w:t>2. Лежа на животе, поднимание и опускание туловища (руки вперед или в сторону, ноги в выворотном положении).</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 xml:space="preserve">3. Лежа на животе, поднимание  и опускание ног и нижней части туловища (ноги в  выворотном положении, голова на руках). </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 xml:space="preserve">4.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w:t>
      </w:r>
    </w:p>
    <w:p w:rsidR="00100ACD" w:rsidRDefault="00716F15" w:rsidP="00FD455D">
      <w:pPr>
        <w:jc w:val="both"/>
        <w:rPr>
          <w:rFonts w:ascii="Times New Roman" w:hAnsi="Times New Roman"/>
          <w:i/>
          <w:iCs/>
          <w:sz w:val="28"/>
          <w:szCs w:val="28"/>
          <w:lang w:val="ru-RU"/>
        </w:rPr>
      </w:pPr>
      <w:r>
        <w:rPr>
          <w:rFonts w:ascii="Times New Roman" w:hAnsi="Times New Roman"/>
          <w:i/>
          <w:iCs/>
          <w:sz w:val="28"/>
          <w:szCs w:val="28"/>
          <w:lang w:val="ru-RU"/>
        </w:rPr>
        <w:t>положение.</w:t>
      </w:r>
    </w:p>
    <w:p w:rsidR="00100ACD" w:rsidRDefault="00100ACD" w:rsidP="00FD455D">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 xml:space="preserve">1.Лежа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во всех направлениях.</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во всех направлениях.</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3. Сидя в положении "лягушка", взяться левой рукой за стопу правой ноги и выпрямить  ногу вперед.</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4. Сидя в положении "лягушка", взяться левой рукой за стопу правой ноги и выпрямить ногу в сторону, правая рука на полу.</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5.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 xml:space="preserve">6. Лежа на боку, </w:t>
      </w:r>
      <w:r>
        <w:rPr>
          <w:rFonts w:ascii="Times New Roman" w:hAnsi="Times New Roman"/>
          <w:i/>
          <w:iCs/>
          <w:sz w:val="28"/>
          <w:szCs w:val="28"/>
        </w:rPr>
        <w:t>battement</w:t>
      </w:r>
      <w:r>
        <w:rPr>
          <w:rFonts w:ascii="Times New Roman" w:hAnsi="Times New Roman"/>
          <w:i/>
          <w:iCs/>
          <w:sz w:val="28"/>
          <w:szCs w:val="28"/>
          <w:lang w:val="ru-RU"/>
        </w:rPr>
        <w:t xml:space="preserve"> </w:t>
      </w:r>
      <w:r>
        <w:rPr>
          <w:rFonts w:ascii="Times New Roman" w:hAnsi="Times New Roman"/>
          <w:i/>
          <w:iCs/>
          <w:sz w:val="28"/>
          <w:szCs w:val="28"/>
        </w:rPr>
        <w:t>developpe</w:t>
      </w:r>
      <w:r>
        <w:rPr>
          <w:rFonts w:ascii="Times New Roman" w:hAnsi="Times New Roman"/>
          <w:i/>
          <w:iCs/>
          <w:sz w:val="28"/>
          <w:szCs w:val="28"/>
          <w:lang w:val="ru-RU"/>
        </w:rPr>
        <w:t xml:space="preserve">  правой ногой, с сокращенной стопой. Захватить ее:  а) правой рукой;  б) левой рукой.</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7. Равновесие с захватом правой руки голеностопного сустава правой ноги:</w:t>
      </w:r>
    </w:p>
    <w:p w:rsidR="00100ACD" w:rsidRPr="00716F15"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 xml:space="preserve">   а) впер</w:t>
      </w:r>
      <w:r w:rsidR="00716F15">
        <w:rPr>
          <w:rFonts w:ascii="Times New Roman" w:hAnsi="Times New Roman"/>
          <w:i/>
          <w:iCs/>
          <w:sz w:val="28"/>
          <w:szCs w:val="28"/>
          <w:lang w:val="ru-RU"/>
        </w:rPr>
        <w:t>ед;   б) в сторону;   в) назад.</w:t>
      </w:r>
    </w:p>
    <w:p w:rsidR="00100ACD" w:rsidRDefault="00100ACD" w:rsidP="00FD455D">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 xml:space="preserve">1. Прыжки с продвижением в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xml:space="preserve"> с поочередной сменой ног.</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2. Прыжок в "лягушку" со сменой ног.</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 xml:space="preserve">3. "Козлик".  Выполняется </w:t>
      </w:r>
      <w:r>
        <w:rPr>
          <w:rFonts w:ascii="Times New Roman" w:hAnsi="Times New Roman"/>
          <w:i/>
          <w:iCs/>
          <w:sz w:val="28"/>
          <w:szCs w:val="28"/>
        </w:rPr>
        <w:t>pas</w:t>
      </w:r>
      <w:r>
        <w:rPr>
          <w:rFonts w:ascii="Times New Roman" w:hAnsi="Times New Roman"/>
          <w:i/>
          <w:iCs/>
          <w:sz w:val="28"/>
          <w:szCs w:val="28"/>
          <w:lang w:val="ru-RU"/>
        </w:rPr>
        <w:t xml:space="preserve">  </w:t>
      </w:r>
      <w:proofErr w:type="spellStart"/>
      <w:r>
        <w:rPr>
          <w:rFonts w:ascii="Times New Roman" w:hAnsi="Times New Roman"/>
          <w:i/>
          <w:iCs/>
          <w:sz w:val="28"/>
          <w:szCs w:val="28"/>
        </w:rPr>
        <w:t>assamble</w:t>
      </w:r>
      <w:proofErr w:type="spellEnd"/>
      <w:r>
        <w:rPr>
          <w:rFonts w:ascii="Times New Roman" w:hAnsi="Times New Roman"/>
          <w:i/>
          <w:iCs/>
          <w:sz w:val="28"/>
          <w:szCs w:val="28"/>
          <w:lang w:val="ru-RU"/>
        </w:rPr>
        <w:t>, подбивной прыжок.</w:t>
      </w:r>
    </w:p>
    <w:p w:rsidR="00100ACD" w:rsidRDefault="00100ACD" w:rsidP="00FD455D">
      <w:pPr>
        <w:jc w:val="both"/>
        <w:rPr>
          <w:rFonts w:ascii="Times New Roman" w:hAnsi="Times New Roman"/>
          <w:i/>
          <w:iCs/>
          <w:sz w:val="28"/>
          <w:szCs w:val="28"/>
          <w:lang w:val="ru-RU"/>
        </w:rPr>
      </w:pPr>
      <w:r>
        <w:rPr>
          <w:rFonts w:ascii="Times New Roman" w:hAnsi="Times New Roman"/>
          <w:i/>
          <w:iCs/>
          <w:sz w:val="28"/>
          <w:szCs w:val="28"/>
          <w:lang w:val="ru-RU"/>
        </w:rPr>
        <w:t>4. Прыжок в шпагат.</w:t>
      </w:r>
    </w:p>
    <w:p w:rsidR="00100ACD" w:rsidRDefault="00100ACD">
      <w:pPr>
        <w:spacing w:line="360" w:lineRule="auto"/>
        <w:jc w:val="both"/>
        <w:rPr>
          <w:rFonts w:ascii="Times New Roman" w:hAnsi="Times New Roman"/>
          <w:i/>
          <w:iCs/>
          <w:sz w:val="28"/>
          <w:szCs w:val="28"/>
          <w:lang w:val="ru-RU"/>
        </w:rPr>
      </w:pPr>
    </w:p>
    <w:p w:rsidR="00100ACD" w:rsidRDefault="00100ACD">
      <w:pPr>
        <w:spacing w:line="360" w:lineRule="auto"/>
        <w:ind w:left="1069" w:firstLine="371"/>
        <w:jc w:val="both"/>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 xml:space="preserve"> Требования к уровню подготовки обучающихся</w:t>
      </w:r>
    </w:p>
    <w:p w:rsidR="00100ACD" w:rsidRDefault="00100ACD" w:rsidP="00FD455D">
      <w:pPr>
        <w:ind w:firstLine="567"/>
        <w:jc w:val="both"/>
        <w:rPr>
          <w:rFonts w:ascii="Times New Roman" w:hAnsi="Times New Roman"/>
          <w:sz w:val="28"/>
          <w:szCs w:val="28"/>
          <w:lang w:val="ru-RU"/>
        </w:rPr>
      </w:pPr>
      <w:r>
        <w:rPr>
          <w:rFonts w:ascii="Times New Roman" w:hAnsi="Times New Roman"/>
          <w:sz w:val="28"/>
          <w:szCs w:val="28"/>
          <w:lang w:val="ru-RU"/>
        </w:rPr>
        <w:t>Уровень  подготовки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w:t>
      </w:r>
      <w:r w:rsidR="00716F15">
        <w:rPr>
          <w:rFonts w:ascii="Times New Roman" w:hAnsi="Times New Roman"/>
          <w:sz w:val="28"/>
          <w:szCs w:val="28"/>
          <w:lang w:val="ru-RU"/>
        </w:rPr>
        <w:t>,</w:t>
      </w:r>
      <w:r>
        <w:rPr>
          <w:rFonts w:ascii="Times New Roman" w:hAnsi="Times New Roman"/>
          <w:sz w:val="28"/>
          <w:szCs w:val="28"/>
          <w:lang w:val="ru-RU"/>
        </w:rPr>
        <w:t xml:space="preserve">  как:</w:t>
      </w:r>
    </w:p>
    <w:p w:rsidR="00100ACD" w:rsidRDefault="00100ACD" w:rsidP="00FD455D">
      <w:pPr>
        <w:ind w:right="-6"/>
        <w:jc w:val="both"/>
        <w:rPr>
          <w:rFonts w:ascii="Times New Roman" w:hAnsi="Times New Roman"/>
          <w:sz w:val="28"/>
          <w:szCs w:val="28"/>
          <w:lang w:val="ru-RU"/>
        </w:rPr>
      </w:pPr>
      <w:r>
        <w:rPr>
          <w:rFonts w:ascii="Times New Roman" w:hAnsi="Times New Roman"/>
          <w:sz w:val="28"/>
          <w:szCs w:val="28"/>
          <w:lang w:val="ru-RU"/>
        </w:rPr>
        <w:t>-  знание анатомического строения тела;</w:t>
      </w:r>
    </w:p>
    <w:p w:rsidR="00100ACD" w:rsidRDefault="00100ACD" w:rsidP="00FD455D">
      <w:pPr>
        <w:ind w:right="-6"/>
        <w:jc w:val="both"/>
        <w:rPr>
          <w:rFonts w:ascii="Times New Roman" w:hAnsi="Times New Roman"/>
          <w:sz w:val="28"/>
          <w:szCs w:val="28"/>
          <w:lang w:val="ru-RU"/>
        </w:rPr>
      </w:pPr>
      <w:r>
        <w:rPr>
          <w:rFonts w:ascii="Times New Roman" w:hAnsi="Times New Roman"/>
          <w:sz w:val="28"/>
          <w:szCs w:val="28"/>
          <w:lang w:val="ru-RU"/>
        </w:rPr>
        <w:t>-  знание приемов правильного дыхания;</w:t>
      </w:r>
    </w:p>
    <w:p w:rsidR="00100ACD" w:rsidRDefault="00100ACD" w:rsidP="00FD455D">
      <w:pPr>
        <w:ind w:right="-6"/>
        <w:jc w:val="both"/>
        <w:rPr>
          <w:rFonts w:ascii="Times New Roman" w:hAnsi="Times New Roman"/>
          <w:sz w:val="28"/>
          <w:szCs w:val="28"/>
          <w:lang w:val="ru-RU"/>
        </w:rPr>
      </w:pPr>
      <w:r>
        <w:rPr>
          <w:rFonts w:ascii="Times New Roman" w:hAnsi="Times New Roman"/>
          <w:sz w:val="28"/>
          <w:szCs w:val="28"/>
          <w:lang w:val="ru-RU"/>
        </w:rPr>
        <w:t>-  знание правил безопасности при выполнении физических упражнений;</w:t>
      </w:r>
    </w:p>
    <w:p w:rsidR="00100ACD" w:rsidRDefault="00100ACD" w:rsidP="00FD455D">
      <w:pPr>
        <w:ind w:right="-6"/>
        <w:jc w:val="both"/>
        <w:rPr>
          <w:rFonts w:ascii="Times New Roman" w:hAnsi="Times New Roman"/>
          <w:sz w:val="28"/>
          <w:szCs w:val="28"/>
          <w:lang w:val="ru-RU"/>
        </w:rPr>
      </w:pPr>
      <w:r>
        <w:rPr>
          <w:rFonts w:ascii="Times New Roman" w:hAnsi="Times New Roman"/>
          <w:sz w:val="28"/>
          <w:szCs w:val="28"/>
          <w:lang w:val="ru-RU"/>
        </w:rPr>
        <w:t>-  знание о роли физической культуры и спорта в формировании здорового образа жизни;</w:t>
      </w:r>
    </w:p>
    <w:p w:rsidR="00100ACD" w:rsidRDefault="00100ACD" w:rsidP="00FD455D">
      <w:pPr>
        <w:ind w:right="-6"/>
        <w:jc w:val="both"/>
        <w:rPr>
          <w:rFonts w:ascii="Times New Roman" w:hAnsi="Times New Roman"/>
          <w:sz w:val="28"/>
          <w:szCs w:val="28"/>
          <w:lang w:val="ru-RU"/>
        </w:rPr>
      </w:pPr>
      <w:r>
        <w:rPr>
          <w:rFonts w:ascii="Times New Roman" w:hAnsi="Times New Roman"/>
          <w:sz w:val="28"/>
          <w:szCs w:val="28"/>
          <w:lang w:val="ru-RU"/>
        </w:rPr>
        <w:t>-  умение выполнять комплексы упражнений утренней и  корригирующей гимнастики с учетом индивидуальных особенностей организма;</w:t>
      </w:r>
    </w:p>
    <w:p w:rsidR="00100ACD" w:rsidRDefault="00100ACD" w:rsidP="00FD455D">
      <w:pPr>
        <w:ind w:right="-6"/>
        <w:jc w:val="both"/>
        <w:rPr>
          <w:rFonts w:ascii="Times New Roman" w:hAnsi="Times New Roman"/>
          <w:sz w:val="28"/>
          <w:szCs w:val="28"/>
          <w:lang w:val="ru-RU"/>
        </w:rPr>
      </w:pPr>
      <w:r>
        <w:rPr>
          <w:rFonts w:ascii="Times New Roman" w:hAnsi="Times New Roman"/>
          <w:sz w:val="28"/>
          <w:szCs w:val="28"/>
          <w:lang w:val="ru-RU"/>
        </w:rPr>
        <w:t>-  умение сознательно управлять своим телом;</w:t>
      </w:r>
    </w:p>
    <w:p w:rsidR="00100ACD" w:rsidRDefault="00100ACD" w:rsidP="00FD455D">
      <w:pPr>
        <w:ind w:right="-6"/>
        <w:jc w:val="both"/>
        <w:rPr>
          <w:rFonts w:ascii="Times New Roman" w:hAnsi="Times New Roman"/>
          <w:sz w:val="28"/>
          <w:szCs w:val="28"/>
          <w:lang w:val="ru-RU"/>
        </w:rPr>
      </w:pPr>
      <w:r>
        <w:rPr>
          <w:rFonts w:ascii="Times New Roman" w:hAnsi="Times New Roman"/>
          <w:sz w:val="28"/>
          <w:szCs w:val="28"/>
          <w:lang w:val="ru-RU"/>
        </w:rPr>
        <w:t>-  умение распределять движения во времени и в пространстве;</w:t>
      </w:r>
    </w:p>
    <w:p w:rsidR="00100ACD" w:rsidRDefault="00100ACD" w:rsidP="00FD455D">
      <w:pPr>
        <w:ind w:right="-6"/>
        <w:jc w:val="both"/>
        <w:rPr>
          <w:rFonts w:ascii="Times New Roman" w:hAnsi="Times New Roman"/>
          <w:sz w:val="28"/>
          <w:szCs w:val="28"/>
          <w:lang w:val="ru-RU"/>
        </w:rPr>
      </w:pPr>
      <w:r>
        <w:rPr>
          <w:rFonts w:ascii="Times New Roman" w:hAnsi="Times New Roman"/>
          <w:sz w:val="28"/>
          <w:szCs w:val="28"/>
          <w:lang w:val="ru-RU"/>
        </w:rPr>
        <w:t>-  владение комплексом упражнений на развитие гибкости корпуса;</w:t>
      </w:r>
    </w:p>
    <w:p w:rsidR="00100ACD" w:rsidRDefault="00100ACD" w:rsidP="00FD455D">
      <w:pPr>
        <w:ind w:right="-6"/>
        <w:jc w:val="both"/>
        <w:rPr>
          <w:rFonts w:ascii="Times New Roman" w:hAnsi="Times New Roman"/>
          <w:sz w:val="28"/>
          <w:szCs w:val="28"/>
          <w:lang w:val="ru-RU"/>
        </w:rPr>
      </w:pPr>
      <w:r>
        <w:rPr>
          <w:rFonts w:ascii="Times New Roman" w:hAnsi="Times New Roman"/>
          <w:sz w:val="28"/>
          <w:szCs w:val="28"/>
          <w:lang w:val="ru-RU"/>
        </w:rPr>
        <w:t>-  навыки координаций движений.</w:t>
      </w:r>
    </w:p>
    <w:p w:rsidR="00100ACD" w:rsidRDefault="00100ACD" w:rsidP="00FD455D">
      <w:pPr>
        <w:spacing w:line="360" w:lineRule="auto"/>
        <w:jc w:val="center"/>
        <w:rPr>
          <w:rFonts w:ascii="Times New Roman" w:hAnsi="Times New Roman"/>
          <w:b/>
          <w:sz w:val="28"/>
          <w:szCs w:val="28"/>
          <w:lang w:val="ru-RU"/>
        </w:rPr>
      </w:pPr>
      <w:r>
        <w:rPr>
          <w:rFonts w:ascii="Times New Roman" w:hAnsi="Times New Roman"/>
          <w:b/>
          <w:sz w:val="28"/>
          <w:szCs w:val="28"/>
        </w:rPr>
        <w:lastRenderedPageBreak/>
        <w:t>IV</w:t>
      </w:r>
      <w:r w:rsidRPr="00997AA1">
        <w:rPr>
          <w:rFonts w:ascii="Times New Roman" w:hAnsi="Times New Roman"/>
          <w:b/>
          <w:sz w:val="28"/>
          <w:szCs w:val="28"/>
          <w:lang w:val="ru-RU"/>
        </w:rPr>
        <w:t>.</w:t>
      </w:r>
      <w:r>
        <w:rPr>
          <w:rFonts w:ascii="Times New Roman" w:hAnsi="Times New Roman"/>
          <w:b/>
          <w:sz w:val="28"/>
          <w:szCs w:val="28"/>
          <w:lang w:val="ru-RU"/>
        </w:rPr>
        <w:tab/>
        <w:t xml:space="preserve"> Формы и методы контроля, система оценок</w:t>
      </w:r>
    </w:p>
    <w:p w:rsidR="00100ACD" w:rsidRDefault="00100ACD" w:rsidP="00FD455D">
      <w:pPr>
        <w:pStyle w:val="15"/>
        <w:widowControl/>
        <w:tabs>
          <w:tab w:val="left" w:pos="567"/>
        </w:tabs>
        <w:ind w:left="26"/>
        <w:jc w:val="both"/>
        <w:rPr>
          <w:rFonts w:ascii="Times New Roman" w:hAnsi="Times New Roman" w:cs="Times New Roman"/>
          <w:i/>
          <w:sz w:val="28"/>
          <w:szCs w:val="28"/>
        </w:rPr>
      </w:pPr>
      <w:r>
        <w:rPr>
          <w:rFonts w:ascii="Times New Roman" w:hAnsi="Times New Roman" w:cs="Times New Roman"/>
          <w:i/>
          <w:sz w:val="28"/>
          <w:szCs w:val="28"/>
        </w:rPr>
        <w:t xml:space="preserve">  1. Аттестация: цели, виды, форма, содержание</w:t>
      </w:r>
    </w:p>
    <w:p w:rsidR="00100ACD" w:rsidRDefault="00100ACD" w:rsidP="00FD455D">
      <w:pPr>
        <w:pStyle w:val="Body1"/>
        <w:tabs>
          <w:tab w:val="left" w:pos="567"/>
        </w:tabs>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Оценка качества освоения учебного предмета "Гимнастика" включает в себя</w:t>
      </w:r>
      <w:r w:rsidR="00716F15">
        <w:rPr>
          <w:rFonts w:ascii="Times New Roman" w:hAnsi="Times New Roman"/>
          <w:sz w:val="28"/>
          <w:szCs w:val="28"/>
          <w:lang w:val="ru-RU"/>
        </w:rPr>
        <w:t xml:space="preserve"> </w:t>
      </w:r>
      <w:r>
        <w:rPr>
          <w:rFonts w:ascii="Times New Roman" w:hAnsi="Times New Roman"/>
          <w:sz w:val="28"/>
          <w:szCs w:val="28"/>
          <w:lang w:val="ru-RU"/>
        </w:rPr>
        <w:t xml:space="preserve">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100ACD" w:rsidRDefault="00100ACD" w:rsidP="00FD455D">
      <w:pPr>
        <w:pStyle w:val="Body1"/>
        <w:tabs>
          <w:tab w:val="left" w:pos="567"/>
        </w:tabs>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Текущий контроль успеваемости обучающихся проводится в счет аудиторного времени, предусмотренного на учебный предмет.</w:t>
      </w:r>
    </w:p>
    <w:p w:rsidR="00100ACD" w:rsidRDefault="00100ACD" w:rsidP="00FD455D">
      <w:pPr>
        <w:pStyle w:val="Body1"/>
        <w:tabs>
          <w:tab w:val="left" w:pos="567"/>
        </w:tabs>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Промежуточная аттестация проводится в форме контрольных уроков. Контрольные уроки могут проходить в виде просмотров.    </w:t>
      </w:r>
    </w:p>
    <w:p w:rsidR="00100ACD" w:rsidRDefault="00100ACD" w:rsidP="00FD455D">
      <w:pPr>
        <w:pStyle w:val="Body1"/>
        <w:tabs>
          <w:tab w:val="left" w:pos="567"/>
        </w:tabs>
        <w:ind w:firstLine="567"/>
        <w:jc w:val="both"/>
        <w:rPr>
          <w:rFonts w:ascii="Times New Roman" w:hAnsi="Times New Roman"/>
          <w:sz w:val="28"/>
          <w:szCs w:val="28"/>
          <w:lang w:val="ru-RU"/>
        </w:rPr>
      </w:pPr>
      <w:r>
        <w:rPr>
          <w:rFonts w:ascii="Times New Roman" w:hAnsi="Times New Roman"/>
          <w:sz w:val="28"/>
          <w:szCs w:val="28"/>
          <w:lang w:val="ru-RU"/>
        </w:rP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100ACD" w:rsidRDefault="00100ACD" w:rsidP="00FD455D">
      <w:pPr>
        <w:tabs>
          <w:tab w:val="left" w:pos="567"/>
        </w:tabs>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100ACD" w:rsidRDefault="00100ACD" w:rsidP="00FD455D">
      <w:pPr>
        <w:tabs>
          <w:tab w:val="left" w:pos="567"/>
        </w:tabs>
        <w:ind w:firstLine="567"/>
        <w:jc w:val="both"/>
        <w:rPr>
          <w:rFonts w:ascii="Times New Roman" w:hAnsi="Times New Roman"/>
          <w:sz w:val="28"/>
          <w:szCs w:val="28"/>
          <w:lang w:val="ru-RU"/>
        </w:rPr>
      </w:pPr>
      <w:r>
        <w:rPr>
          <w:rFonts w:ascii="Times New Roman" w:hAnsi="Times New Roman"/>
          <w:sz w:val="28"/>
          <w:szCs w:val="28"/>
          <w:lang w:val="ru-RU"/>
        </w:rPr>
        <w:t>Содержание промежуточной аттестации и условия ее проведения разрабатываются образовательным учреждением самостоятельно.</w:t>
      </w:r>
    </w:p>
    <w:p w:rsidR="00100ACD" w:rsidRDefault="00100ACD" w:rsidP="00FD455D">
      <w:pPr>
        <w:pStyle w:val="Body1"/>
        <w:tabs>
          <w:tab w:val="left" w:pos="567"/>
        </w:tabs>
        <w:ind w:hanging="26"/>
        <w:jc w:val="both"/>
        <w:rPr>
          <w:rFonts w:ascii="Times New Roman" w:hAnsi="Times New Roman"/>
          <w:i/>
          <w:sz w:val="28"/>
          <w:szCs w:val="28"/>
          <w:lang w:val="ru-RU"/>
        </w:rPr>
      </w:pPr>
      <w:r>
        <w:rPr>
          <w:rFonts w:ascii="Times New Roman" w:hAnsi="Times New Roman"/>
          <w:i/>
          <w:sz w:val="28"/>
          <w:szCs w:val="28"/>
          <w:lang w:val="ru-RU"/>
        </w:rPr>
        <w:t>2. Критерии оценок</w:t>
      </w:r>
    </w:p>
    <w:p w:rsidR="00100ACD" w:rsidRDefault="00100ACD" w:rsidP="00FD455D">
      <w:pPr>
        <w:pStyle w:val="Body1"/>
        <w:tabs>
          <w:tab w:val="left" w:pos="567"/>
        </w:tabs>
        <w:ind w:firstLine="567"/>
        <w:jc w:val="both"/>
        <w:rPr>
          <w:rFonts w:ascii="Times New Roman" w:hAnsi="Times New Roman"/>
          <w:sz w:val="28"/>
          <w:szCs w:val="28"/>
          <w:lang w:val="ru-RU"/>
        </w:rPr>
      </w:pPr>
      <w:r>
        <w:rPr>
          <w:rFonts w:ascii="Times New Roman" w:hAnsi="Times New Roman"/>
          <w:sz w:val="28"/>
          <w:szCs w:val="28"/>
          <w:lang w:val="ru-RU"/>
        </w:rPr>
        <w:t>Образовательным учреждением разрабатываются критерии оценок промежуточной аттестации и текущего контроля успеваемости обучающихся.</w:t>
      </w:r>
    </w:p>
    <w:p w:rsidR="00100ACD" w:rsidRDefault="00100ACD" w:rsidP="00FD455D">
      <w:pPr>
        <w:pStyle w:val="16"/>
        <w:tabs>
          <w:tab w:val="left" w:pos="567"/>
        </w:tabs>
        <w:ind w:left="0" w:firstLine="567"/>
        <w:jc w:val="both"/>
        <w:rPr>
          <w:rFonts w:ascii="Times New Roman" w:hAnsi="Times New Roman"/>
          <w:sz w:val="28"/>
          <w:szCs w:val="28"/>
          <w:lang w:val="ru-RU"/>
        </w:rPr>
      </w:pPr>
      <w:r>
        <w:rPr>
          <w:rFonts w:ascii="Times New Roman" w:hAnsi="Times New Roman"/>
          <w:sz w:val="28"/>
          <w:szCs w:val="28"/>
          <w:lang w:val="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w:t>
      </w:r>
    </w:p>
    <w:p w:rsidR="00100ACD" w:rsidRPr="007848BD" w:rsidRDefault="00100ACD" w:rsidP="00FD455D">
      <w:pPr>
        <w:pStyle w:val="15"/>
        <w:tabs>
          <w:tab w:val="left" w:pos="248"/>
          <w:tab w:val="left" w:pos="567"/>
        </w:tabs>
        <w:ind w:firstLine="567"/>
        <w:jc w:val="both"/>
        <w:rPr>
          <w:rFonts w:ascii="Times New Roman" w:hAnsi="Times New Roman" w:cs="Times New Roman"/>
          <w:sz w:val="28"/>
          <w:szCs w:val="28"/>
        </w:rPr>
      </w:pPr>
      <w:r>
        <w:rPr>
          <w:rFonts w:ascii="Times New Roman" w:hAnsi="Times New Roman" w:cs="Times New Roman"/>
          <w:color w:val="00000A"/>
          <w:sz w:val="28"/>
          <w:szCs w:val="28"/>
        </w:rPr>
        <w:t>По итогам показа на контрольном уроке выставляется оценка по пятибалльной</w:t>
      </w:r>
      <w:r>
        <w:rPr>
          <w:rFonts w:ascii="Times New Roman" w:hAnsi="Times New Roman" w:cs="Times New Roman"/>
          <w:color w:val="00B050"/>
          <w:sz w:val="28"/>
          <w:szCs w:val="28"/>
        </w:rPr>
        <w:t xml:space="preserve"> </w:t>
      </w:r>
      <w:r>
        <w:rPr>
          <w:rFonts w:ascii="Times New Roman" w:hAnsi="Times New Roman" w:cs="Times New Roman"/>
          <w:sz w:val="28"/>
          <w:szCs w:val="28"/>
        </w:rPr>
        <w:t>шкале:</w:t>
      </w:r>
    </w:p>
    <w:p w:rsidR="00100ACD" w:rsidRDefault="00C056DA">
      <w:pPr>
        <w:pStyle w:val="Body1"/>
        <w:spacing w:line="360" w:lineRule="auto"/>
        <w:ind w:left="7920"/>
        <w:jc w:val="right"/>
        <w:rPr>
          <w:rFonts w:ascii="Times New Roman" w:hAnsi="Times New Roman"/>
          <w:b/>
          <w:i/>
          <w:sz w:val="28"/>
          <w:szCs w:val="28"/>
          <w:lang w:val="ru-RU"/>
        </w:rPr>
      </w:pPr>
      <w:r>
        <w:rPr>
          <w:rFonts w:ascii="Times New Roman" w:hAnsi="Times New Roman"/>
          <w:b/>
          <w:i/>
          <w:sz w:val="28"/>
          <w:szCs w:val="28"/>
          <w:lang w:val="ru-RU"/>
        </w:rPr>
        <w:t>Таблица 4</w:t>
      </w:r>
    </w:p>
    <w:tbl>
      <w:tblPr>
        <w:tblW w:w="9863" w:type="dxa"/>
        <w:tblInd w:w="-5" w:type="dxa"/>
        <w:tblLayout w:type="fixed"/>
        <w:tblLook w:val="0000" w:firstRow="0" w:lastRow="0" w:firstColumn="0" w:lastColumn="0" w:noHBand="0" w:noVBand="0"/>
      </w:tblPr>
      <w:tblGrid>
        <w:gridCol w:w="2523"/>
        <w:gridCol w:w="7340"/>
      </w:tblGrid>
      <w:tr w:rsidR="00100ACD" w:rsidTr="00FD455D">
        <w:trPr>
          <w:trHeight w:val="183"/>
        </w:trPr>
        <w:tc>
          <w:tcPr>
            <w:tcW w:w="2523" w:type="dxa"/>
            <w:tcBorders>
              <w:top w:val="single" w:sz="4" w:space="0" w:color="000000"/>
              <w:left w:val="single" w:sz="4" w:space="0" w:color="000000"/>
              <w:bottom w:val="single" w:sz="4" w:space="0" w:color="000000"/>
            </w:tcBorders>
            <w:shd w:val="clear" w:color="auto" w:fill="auto"/>
          </w:tcPr>
          <w:p w:rsidR="00100ACD" w:rsidRDefault="00100ACD" w:rsidP="00FD455D">
            <w:pPr>
              <w:pStyle w:val="15"/>
              <w:snapToGrid w:val="0"/>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FD455D">
            <w:pPr>
              <w:pStyle w:val="15"/>
              <w:snapToGrid w:val="0"/>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100ACD" w:rsidRPr="00F13967" w:rsidTr="00FD455D">
        <w:trPr>
          <w:trHeight w:val="689"/>
        </w:trPr>
        <w:tc>
          <w:tcPr>
            <w:tcW w:w="2523" w:type="dxa"/>
            <w:tcBorders>
              <w:top w:val="single" w:sz="4" w:space="0" w:color="000000"/>
              <w:left w:val="single" w:sz="4" w:space="0" w:color="000000"/>
              <w:bottom w:val="single" w:sz="4" w:space="0" w:color="000000"/>
            </w:tcBorders>
            <w:shd w:val="clear" w:color="auto" w:fill="auto"/>
          </w:tcPr>
          <w:p w:rsidR="00FD455D" w:rsidRDefault="00100ACD" w:rsidP="00FD455D">
            <w:pPr>
              <w:pStyle w:val="Body1"/>
              <w:snapToGrid w:val="0"/>
              <w:jc w:val="center"/>
              <w:rPr>
                <w:rFonts w:ascii="Times New Roman" w:hAnsi="Times New Roman"/>
                <w:sz w:val="28"/>
                <w:szCs w:val="28"/>
                <w:lang w:val="ru-RU"/>
              </w:rPr>
            </w:pPr>
            <w:r>
              <w:rPr>
                <w:rFonts w:ascii="Times New Roman" w:hAnsi="Times New Roman"/>
                <w:sz w:val="28"/>
                <w:szCs w:val="28"/>
                <w:lang w:val="ru-RU"/>
              </w:rPr>
              <w:t>5</w:t>
            </w:r>
          </w:p>
          <w:p w:rsidR="00100ACD" w:rsidRDefault="00100ACD" w:rsidP="00FD455D">
            <w:pPr>
              <w:pStyle w:val="Body1"/>
              <w:snapToGrid w:val="0"/>
              <w:jc w:val="center"/>
              <w:rPr>
                <w:rFonts w:ascii="Times New Roman" w:hAnsi="Times New Roman"/>
                <w:sz w:val="28"/>
                <w:szCs w:val="28"/>
                <w:lang w:val="ru-RU"/>
              </w:rPr>
            </w:pPr>
            <w:r>
              <w:rPr>
                <w:rFonts w:ascii="Times New Roman" w:hAnsi="Times New Roman"/>
                <w:sz w:val="28"/>
                <w:szCs w:val="28"/>
                <w:lang w:val="ru-RU"/>
              </w:rPr>
              <w:t>(«отлично»)</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FD455D">
            <w:pPr>
              <w:pStyle w:val="Body1"/>
              <w:snapToGrid w:val="0"/>
              <w:jc w:val="both"/>
              <w:rPr>
                <w:rFonts w:ascii="Times New Roman" w:hAnsi="Times New Roman"/>
                <w:sz w:val="28"/>
                <w:szCs w:val="28"/>
                <w:lang w:val="ru-RU"/>
              </w:rPr>
            </w:pPr>
            <w:r>
              <w:rPr>
                <w:rFonts w:ascii="Times New Roman"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100ACD" w:rsidRPr="00F13967" w:rsidTr="00FD455D">
        <w:trPr>
          <w:trHeight w:val="844"/>
        </w:trPr>
        <w:tc>
          <w:tcPr>
            <w:tcW w:w="2523" w:type="dxa"/>
            <w:tcBorders>
              <w:top w:val="single" w:sz="4" w:space="0" w:color="000000"/>
              <w:left w:val="single" w:sz="4" w:space="0" w:color="000000"/>
              <w:bottom w:val="single" w:sz="4" w:space="0" w:color="000000"/>
            </w:tcBorders>
            <w:shd w:val="clear" w:color="auto" w:fill="auto"/>
          </w:tcPr>
          <w:p w:rsidR="00FD455D" w:rsidRDefault="00100ACD" w:rsidP="00FD455D">
            <w:pPr>
              <w:pStyle w:val="Body1"/>
              <w:snapToGrid w:val="0"/>
              <w:jc w:val="center"/>
              <w:rPr>
                <w:rFonts w:ascii="Times New Roman" w:hAnsi="Times New Roman"/>
                <w:sz w:val="28"/>
                <w:szCs w:val="28"/>
                <w:lang w:val="ru-RU"/>
              </w:rPr>
            </w:pPr>
            <w:r>
              <w:rPr>
                <w:rFonts w:ascii="Times New Roman" w:hAnsi="Times New Roman"/>
                <w:sz w:val="28"/>
                <w:szCs w:val="28"/>
                <w:lang w:val="ru-RU"/>
              </w:rPr>
              <w:t>4</w:t>
            </w:r>
          </w:p>
          <w:p w:rsidR="00100ACD" w:rsidRDefault="00100ACD" w:rsidP="00FD455D">
            <w:pPr>
              <w:pStyle w:val="Body1"/>
              <w:snapToGrid w:val="0"/>
              <w:jc w:val="center"/>
              <w:rPr>
                <w:rFonts w:ascii="Times New Roman" w:hAnsi="Times New Roman"/>
                <w:sz w:val="28"/>
                <w:szCs w:val="28"/>
                <w:lang w:val="ru-RU"/>
              </w:rPr>
            </w:pPr>
            <w:r>
              <w:rPr>
                <w:rFonts w:ascii="Times New Roman" w:hAnsi="Times New Roman"/>
                <w:sz w:val="28"/>
                <w:szCs w:val="28"/>
                <w:lang w:val="ru-RU"/>
              </w:rPr>
              <w:t>(«хорошо»)</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FD455D">
            <w:pPr>
              <w:pStyle w:val="Body1"/>
              <w:snapToGrid w:val="0"/>
              <w:jc w:val="both"/>
              <w:rPr>
                <w:rFonts w:ascii="Times New Roman" w:hAnsi="Times New Roman"/>
                <w:sz w:val="28"/>
                <w:szCs w:val="28"/>
                <w:lang w:val="ru-RU"/>
              </w:rPr>
            </w:pPr>
            <w:r>
              <w:rPr>
                <w:rFonts w:ascii="Times New Roman" w:hAnsi="Times New Roman"/>
                <w:sz w:val="28"/>
                <w:szCs w:val="28"/>
                <w:lang w:val="ru-RU"/>
              </w:rPr>
              <w:t>отметка отражает грамотное исполнение с небольшими недочетами (как в техническом плане, так и в художественном смысле)</w:t>
            </w:r>
          </w:p>
        </w:tc>
      </w:tr>
      <w:tr w:rsidR="00100ACD" w:rsidRPr="00F13967" w:rsidTr="00FD455D">
        <w:trPr>
          <w:trHeight w:val="1000"/>
        </w:trPr>
        <w:tc>
          <w:tcPr>
            <w:tcW w:w="2523" w:type="dxa"/>
            <w:tcBorders>
              <w:top w:val="single" w:sz="4" w:space="0" w:color="000000"/>
              <w:left w:val="single" w:sz="4" w:space="0" w:color="000000"/>
              <w:bottom w:val="single" w:sz="4" w:space="0" w:color="000000"/>
            </w:tcBorders>
            <w:shd w:val="clear" w:color="auto" w:fill="auto"/>
          </w:tcPr>
          <w:p w:rsidR="00100ACD" w:rsidRDefault="00100ACD" w:rsidP="00FD455D">
            <w:pPr>
              <w:pStyle w:val="Body1"/>
              <w:snapToGrid w:val="0"/>
              <w:jc w:val="center"/>
              <w:rPr>
                <w:rFonts w:ascii="Times New Roman" w:hAnsi="Times New Roman"/>
                <w:sz w:val="28"/>
                <w:szCs w:val="28"/>
                <w:lang w:val="ru-RU"/>
              </w:rPr>
            </w:pPr>
            <w:r>
              <w:rPr>
                <w:rFonts w:ascii="Times New Roman" w:hAnsi="Times New Roman"/>
                <w:sz w:val="28"/>
                <w:szCs w:val="28"/>
                <w:lang w:val="ru-RU"/>
              </w:rPr>
              <w:t>3 («удовлетворительно»)</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FD455D">
            <w:pPr>
              <w:pStyle w:val="Body1"/>
              <w:snapToGrid w:val="0"/>
              <w:rPr>
                <w:rFonts w:ascii="Times New Roman" w:hAnsi="Times New Roman"/>
                <w:sz w:val="28"/>
                <w:szCs w:val="28"/>
                <w:lang w:val="ru-RU"/>
              </w:rPr>
            </w:pPr>
            <w:r>
              <w:rPr>
                <w:rFonts w:ascii="Times New Roman" w:hAnsi="Times New Roman"/>
                <w:sz w:val="28"/>
                <w:szCs w:val="28"/>
                <w:lang w:val="ru-RU"/>
              </w:rPr>
              <w:t xml:space="preserve">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 </w:t>
            </w:r>
          </w:p>
        </w:tc>
      </w:tr>
      <w:tr w:rsidR="00100ACD" w:rsidRPr="00F13967" w:rsidTr="00FD455D">
        <w:trPr>
          <w:trHeight w:val="845"/>
        </w:trPr>
        <w:tc>
          <w:tcPr>
            <w:tcW w:w="2523" w:type="dxa"/>
            <w:tcBorders>
              <w:top w:val="single" w:sz="4" w:space="0" w:color="000000"/>
              <w:left w:val="single" w:sz="4" w:space="0" w:color="000000"/>
              <w:bottom w:val="single" w:sz="4" w:space="0" w:color="000000"/>
            </w:tcBorders>
            <w:shd w:val="clear" w:color="auto" w:fill="auto"/>
          </w:tcPr>
          <w:p w:rsidR="00100ACD" w:rsidRDefault="00100ACD" w:rsidP="00FD455D">
            <w:pPr>
              <w:pStyle w:val="Body1"/>
              <w:snapToGrid w:val="0"/>
              <w:jc w:val="center"/>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FD455D">
            <w:pPr>
              <w:pStyle w:val="Body1"/>
              <w:snapToGrid w:val="0"/>
              <w:jc w:val="both"/>
              <w:rPr>
                <w:rFonts w:ascii="Times New Roman" w:hAnsi="Times New Roman"/>
                <w:sz w:val="28"/>
                <w:szCs w:val="28"/>
                <w:lang w:val="ru-RU"/>
              </w:rPr>
            </w:pPr>
            <w:r>
              <w:rPr>
                <w:rFonts w:ascii="Times New Roman" w:hAnsi="Times New Roman"/>
                <w:sz w:val="28"/>
                <w:szCs w:val="28"/>
                <w:lang w:val="ru-RU"/>
              </w:rPr>
              <w:t xml:space="preserve"> комплекс недостатков, являющийся следствием отсутствия домашних занятий, а также плохая посещаемость аудиторных занятий</w:t>
            </w:r>
          </w:p>
        </w:tc>
      </w:tr>
    </w:tbl>
    <w:p w:rsidR="00100ACD" w:rsidRPr="00997AA1" w:rsidRDefault="00100ACD">
      <w:pPr>
        <w:pStyle w:val="Body1"/>
        <w:spacing w:line="360" w:lineRule="auto"/>
        <w:rPr>
          <w:rFonts w:ascii="Times New Roman" w:hAnsi="Times New Roman"/>
          <w:lang w:val="ru-RU"/>
        </w:rPr>
      </w:pPr>
    </w:p>
    <w:p w:rsidR="00FD455D" w:rsidRDefault="00100ACD" w:rsidP="00FD455D">
      <w:pPr>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Согласно ФГТ, данная система оценки качества исполнения является основной. </w:t>
      </w:r>
    </w:p>
    <w:p w:rsidR="00100ACD" w:rsidRDefault="00100ACD" w:rsidP="00FD455D">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При выведении итоговой оценки учитывается следующее:</w:t>
      </w:r>
    </w:p>
    <w:p w:rsidR="00100ACD" w:rsidRDefault="00100ACD" w:rsidP="00FD455D">
      <w:pPr>
        <w:pStyle w:val="16"/>
        <w:numPr>
          <w:ilvl w:val="0"/>
          <w:numId w:val="6"/>
        </w:numPr>
        <w:ind w:left="0" w:firstLine="567"/>
        <w:jc w:val="both"/>
        <w:rPr>
          <w:rFonts w:ascii="Times New Roman" w:hAnsi="Times New Roman"/>
          <w:color w:val="000000"/>
          <w:sz w:val="28"/>
          <w:szCs w:val="28"/>
          <w:lang w:val="ru-RU"/>
        </w:rPr>
      </w:pPr>
      <w:r>
        <w:rPr>
          <w:rFonts w:ascii="Times New Roman" w:hAnsi="Times New Roman"/>
          <w:color w:val="000000"/>
          <w:sz w:val="28"/>
          <w:szCs w:val="28"/>
          <w:lang w:val="ru-RU"/>
        </w:rPr>
        <w:t>оценка годовой работы ученика;</w:t>
      </w:r>
    </w:p>
    <w:p w:rsidR="00100ACD" w:rsidRDefault="00100ACD" w:rsidP="00FD455D">
      <w:pPr>
        <w:pStyle w:val="16"/>
        <w:numPr>
          <w:ilvl w:val="0"/>
          <w:numId w:val="6"/>
        </w:numPr>
        <w:ind w:left="0" w:firstLine="567"/>
        <w:jc w:val="both"/>
        <w:rPr>
          <w:rFonts w:ascii="Times New Roman" w:hAnsi="Times New Roman"/>
          <w:color w:val="000000"/>
          <w:sz w:val="28"/>
          <w:szCs w:val="28"/>
          <w:lang w:val="ru-RU"/>
        </w:rPr>
      </w:pPr>
      <w:r>
        <w:rPr>
          <w:rFonts w:ascii="Times New Roman" w:hAnsi="Times New Roman"/>
          <w:color w:val="000000"/>
          <w:sz w:val="28"/>
          <w:szCs w:val="28"/>
          <w:lang w:val="ru-RU"/>
        </w:rPr>
        <w:t>оценка на контрольном уроке.</w:t>
      </w:r>
    </w:p>
    <w:p w:rsidR="00100ACD" w:rsidRDefault="00100ACD" w:rsidP="00FD455D">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Оценки выставляются по окончании каждой четверти и полугодий учебного года.</w:t>
      </w:r>
    </w:p>
    <w:p w:rsidR="00FA781D" w:rsidRPr="00C056DA" w:rsidRDefault="00FA781D" w:rsidP="00FD455D">
      <w:pPr>
        <w:ind w:firstLine="567"/>
        <w:jc w:val="both"/>
        <w:rPr>
          <w:rFonts w:ascii="Times New Roman" w:hAnsi="Times New Roman"/>
          <w:color w:val="000000"/>
          <w:sz w:val="28"/>
          <w:szCs w:val="28"/>
          <w:lang w:val="ru-RU"/>
        </w:rPr>
      </w:pPr>
    </w:p>
    <w:p w:rsidR="00100ACD" w:rsidRDefault="00100ACD">
      <w:pPr>
        <w:pStyle w:val="Body1"/>
        <w:spacing w:line="360" w:lineRule="auto"/>
        <w:ind w:left="1440"/>
        <w:rPr>
          <w:rFonts w:ascii="Times New Roman" w:hAnsi="Times New Roman"/>
          <w:b/>
          <w:sz w:val="28"/>
          <w:szCs w:val="28"/>
          <w:lang w:val="ru-RU"/>
        </w:rPr>
      </w:pPr>
      <w:r>
        <w:rPr>
          <w:rFonts w:ascii="Times New Roman" w:hAnsi="Times New Roman"/>
          <w:b/>
          <w:sz w:val="28"/>
          <w:szCs w:val="28"/>
        </w:rPr>
        <w:t>V</w:t>
      </w:r>
      <w:r w:rsidRPr="00997AA1">
        <w:rPr>
          <w:rFonts w:ascii="Times New Roman" w:hAnsi="Times New Roman"/>
          <w:b/>
          <w:sz w:val="28"/>
          <w:szCs w:val="28"/>
          <w:lang w:val="ru-RU"/>
        </w:rPr>
        <w:t>.</w:t>
      </w:r>
      <w:r>
        <w:rPr>
          <w:rFonts w:ascii="Times New Roman" w:hAnsi="Times New Roman"/>
          <w:b/>
          <w:sz w:val="28"/>
          <w:szCs w:val="28"/>
          <w:lang w:val="ru-RU"/>
        </w:rPr>
        <w:tab/>
        <w:t>Методическое обеспечение учебного процесса</w:t>
      </w:r>
    </w:p>
    <w:p w:rsidR="00100ACD" w:rsidRDefault="00100ACD" w:rsidP="00FA781D">
      <w:pPr>
        <w:pStyle w:val="Body1"/>
        <w:ind w:firstLine="567"/>
        <w:jc w:val="both"/>
        <w:rPr>
          <w:rFonts w:ascii="Times New Roman" w:hAnsi="Times New Roman"/>
          <w:b/>
          <w:i/>
          <w:sz w:val="28"/>
          <w:szCs w:val="28"/>
          <w:lang w:val="ru-RU"/>
        </w:rPr>
      </w:pPr>
      <w:r>
        <w:rPr>
          <w:rFonts w:ascii="Times New Roman" w:hAnsi="Times New Roman"/>
          <w:b/>
          <w:i/>
          <w:sz w:val="28"/>
          <w:szCs w:val="28"/>
          <w:lang w:val="ru-RU"/>
        </w:rPr>
        <w:t>1. Методические рекомендации педагогическим работникам</w:t>
      </w:r>
    </w:p>
    <w:p w:rsidR="00100ACD" w:rsidRDefault="00100ACD" w:rsidP="00FA781D">
      <w:pPr>
        <w:ind w:firstLine="567"/>
        <w:jc w:val="both"/>
        <w:rPr>
          <w:rFonts w:ascii="Times New Roman" w:hAnsi="Times New Roman"/>
          <w:sz w:val="28"/>
          <w:szCs w:val="28"/>
          <w:lang w:val="ru-RU"/>
        </w:rPr>
      </w:pPr>
      <w:r>
        <w:rPr>
          <w:rFonts w:ascii="Times New Roman" w:hAnsi="Times New Roman"/>
          <w:sz w:val="28"/>
          <w:szCs w:val="28"/>
          <w:lang w:val="ru-RU"/>
        </w:rPr>
        <w:t>Основная форма учебной и воспит</w:t>
      </w:r>
      <w:r w:rsidR="00716F15">
        <w:rPr>
          <w:rFonts w:ascii="Times New Roman" w:hAnsi="Times New Roman"/>
          <w:sz w:val="28"/>
          <w:szCs w:val="28"/>
          <w:lang w:val="ru-RU"/>
        </w:rPr>
        <w:t>ательной работы - урок в классе</w:t>
      </w:r>
      <w:r>
        <w:rPr>
          <w:rFonts w:ascii="Times New Roman" w:hAnsi="Times New Roman"/>
          <w:sz w:val="28"/>
          <w:szCs w:val="28"/>
          <w:lang w:val="ru-RU"/>
        </w:rPr>
        <w:t xml:space="preserve">,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100ACD" w:rsidRDefault="00100ACD" w:rsidP="00FA781D">
      <w:pPr>
        <w:ind w:right="-6" w:firstLine="567"/>
        <w:jc w:val="both"/>
        <w:rPr>
          <w:rFonts w:ascii="Times New Roman" w:hAnsi="Times New Roman"/>
          <w:sz w:val="28"/>
          <w:szCs w:val="28"/>
          <w:lang w:val="ru-RU"/>
        </w:rPr>
      </w:pPr>
      <w:r>
        <w:rPr>
          <w:rFonts w:ascii="Times New Roman" w:hAnsi="Times New Roman"/>
          <w:sz w:val="28"/>
          <w:szCs w:val="28"/>
          <w:lang w:val="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основан на выполнении известных правил: от простого к сложному, от легкого к трудному, от известного к неизвестному.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100ACD" w:rsidRDefault="00100ACD" w:rsidP="00FA781D">
      <w:pPr>
        <w:ind w:right="-6" w:firstLine="567"/>
        <w:jc w:val="both"/>
        <w:rPr>
          <w:rFonts w:ascii="Times New Roman" w:hAnsi="Times New Roman"/>
          <w:sz w:val="28"/>
          <w:szCs w:val="28"/>
          <w:lang w:val="ru-RU"/>
        </w:rPr>
      </w:pPr>
      <w:r>
        <w:rPr>
          <w:rFonts w:ascii="Times New Roman" w:hAnsi="Times New Roman"/>
          <w:sz w:val="28"/>
          <w:szCs w:val="28"/>
          <w:lang w:val="ru-RU"/>
        </w:rPr>
        <w:t xml:space="preserve">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 </w:t>
      </w:r>
    </w:p>
    <w:p w:rsidR="00100ACD" w:rsidRDefault="00100ACD" w:rsidP="00FA781D">
      <w:pPr>
        <w:ind w:firstLine="567"/>
        <w:jc w:val="both"/>
        <w:rPr>
          <w:rFonts w:ascii="Times New Roman" w:hAnsi="Times New Roman"/>
          <w:sz w:val="28"/>
          <w:szCs w:val="28"/>
          <w:lang w:val="ru-RU"/>
        </w:rPr>
      </w:pPr>
      <w:r>
        <w:rPr>
          <w:rFonts w:ascii="Times New Roman" w:hAnsi="Times New Roman"/>
          <w:sz w:val="28"/>
          <w:szCs w:val="28"/>
          <w:lang w:val="ru-RU"/>
        </w:rPr>
        <w:t>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w:t>
      </w:r>
      <w:r>
        <w:rPr>
          <w:rFonts w:ascii="Times New Roman" w:hAnsi="Times New Roman"/>
          <w:b/>
          <w:sz w:val="28"/>
          <w:szCs w:val="28"/>
          <w:lang w:val="ru-RU"/>
        </w:rPr>
        <w:t xml:space="preserve">. </w:t>
      </w:r>
      <w:r>
        <w:rPr>
          <w:rFonts w:ascii="Times New Roman" w:hAnsi="Times New Roman"/>
          <w:sz w:val="28"/>
          <w:szCs w:val="28"/>
          <w:lang w:val="ru-RU"/>
        </w:rPr>
        <w:t>С первых уроков полезно ученику рассказывать об анатомическом строении тела, о роли физической культуры и спорта в формировании здорового образа жизни.</w:t>
      </w:r>
    </w:p>
    <w:p w:rsidR="00100ACD" w:rsidRDefault="00100ACD" w:rsidP="00FA781D">
      <w:pPr>
        <w:ind w:right="-6" w:firstLine="567"/>
        <w:jc w:val="both"/>
        <w:rPr>
          <w:rFonts w:ascii="Times New Roman" w:hAnsi="Times New Roman"/>
          <w:sz w:val="28"/>
          <w:szCs w:val="28"/>
          <w:lang w:val="ru-RU"/>
        </w:rPr>
      </w:pPr>
      <w:r>
        <w:rPr>
          <w:rFonts w:ascii="Times New Roman" w:hAnsi="Times New Roman"/>
          <w:sz w:val="28"/>
          <w:szCs w:val="28"/>
          <w:lang w:val="ru-RU"/>
        </w:rPr>
        <w:t xml:space="preserve">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w:t>
      </w:r>
      <w:r>
        <w:rPr>
          <w:rFonts w:ascii="Times New Roman" w:hAnsi="Times New Roman"/>
          <w:sz w:val="28"/>
          <w:szCs w:val="28"/>
          <w:lang w:val="ru-RU"/>
        </w:rPr>
        <w:lastRenderedPageBreak/>
        <w:t>известно; это снижает интерес к занятиям и ничего не дает для развития памяти учеников.</w:t>
      </w:r>
    </w:p>
    <w:p w:rsidR="00100ACD" w:rsidRDefault="00100ACD" w:rsidP="00FA781D">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100ACD" w:rsidRDefault="00100ACD" w:rsidP="00FA781D">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100ACD" w:rsidRDefault="00100ACD" w:rsidP="00FA781D">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прежде всего</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определить его направленность.</w:t>
      </w:r>
    </w:p>
    <w:p w:rsidR="00100ACD" w:rsidRDefault="00100ACD" w:rsidP="00FA781D">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w:t>
      </w:r>
    </w:p>
    <w:p w:rsidR="00100ACD" w:rsidRDefault="00100ACD" w:rsidP="00FA781D">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w:t>
      </w:r>
    </w:p>
    <w:p w:rsidR="00100ACD" w:rsidRDefault="00100ACD" w:rsidP="00FA781D">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hAnsi="Times New Roman"/>
          <w:sz w:val="28"/>
          <w:szCs w:val="28"/>
          <w:lang w:val="ru-RU"/>
        </w:rPr>
        <w:t xml:space="preserve">организации </w:t>
      </w:r>
      <w:r>
        <w:rPr>
          <w:rFonts w:ascii="Times New Roman" w:hAnsi="Times New Roman"/>
          <w:color w:val="000000"/>
          <w:sz w:val="28"/>
          <w:szCs w:val="28"/>
          <w:lang w:val="ru-RU"/>
        </w:rPr>
        <w:t>грамотной самостоятельной работы, которая позволяет значительно активизировать учебный процесс.</w:t>
      </w:r>
    </w:p>
    <w:p w:rsidR="00100ACD" w:rsidRDefault="00100ACD" w:rsidP="00FA781D">
      <w:pPr>
        <w:pStyle w:val="16"/>
        <w:ind w:left="0" w:firstLine="567"/>
        <w:jc w:val="both"/>
        <w:rPr>
          <w:rFonts w:ascii="Times New Roman" w:hAnsi="Times New Roman"/>
          <w:b/>
          <w:i/>
          <w:color w:val="000000"/>
          <w:sz w:val="28"/>
          <w:szCs w:val="28"/>
          <w:lang w:val="ru-RU"/>
        </w:rPr>
      </w:pPr>
      <w:r>
        <w:rPr>
          <w:rFonts w:ascii="Times New Roman" w:hAnsi="Times New Roman"/>
          <w:b/>
          <w:i/>
          <w:color w:val="000000"/>
          <w:sz w:val="28"/>
          <w:szCs w:val="28"/>
          <w:lang w:val="ru-RU"/>
        </w:rPr>
        <w:t>2.Методические рекомендации по организации самостоятельной работы</w:t>
      </w:r>
    </w:p>
    <w:p w:rsidR="00100ACD" w:rsidRDefault="00100ACD" w:rsidP="00FA781D">
      <w:pPr>
        <w:ind w:firstLine="567"/>
        <w:jc w:val="both"/>
        <w:rPr>
          <w:rFonts w:ascii="Times New Roman" w:hAnsi="Times New Roman"/>
          <w:sz w:val="28"/>
          <w:szCs w:val="28"/>
          <w:lang w:val="ru-RU"/>
        </w:rPr>
      </w:pPr>
      <w:r>
        <w:rPr>
          <w:rFonts w:ascii="Times New Roman" w:hAnsi="Times New Roman"/>
          <w:color w:val="000000"/>
          <w:sz w:val="28"/>
          <w:szCs w:val="28"/>
          <w:lang w:val="ru-RU"/>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w:t>
      </w:r>
      <w:r>
        <w:rPr>
          <w:rFonts w:ascii="Times New Roman" w:hAnsi="Times New Roman"/>
          <w:sz w:val="28"/>
          <w:szCs w:val="28"/>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 Следует придерживаться следующих принципов в организации самостоятельной работы:</w:t>
      </w:r>
    </w:p>
    <w:p w:rsidR="00100ACD" w:rsidRDefault="00100ACD" w:rsidP="00FA781D">
      <w:pPr>
        <w:pStyle w:val="16"/>
        <w:numPr>
          <w:ilvl w:val="0"/>
          <w:numId w:val="8"/>
        </w:numPr>
        <w:tabs>
          <w:tab w:val="left" w:pos="939"/>
        </w:tabs>
        <w:ind w:left="39" w:firstLine="567"/>
        <w:jc w:val="both"/>
        <w:rPr>
          <w:rFonts w:ascii="Times New Roman" w:hAnsi="Times New Roman"/>
          <w:color w:val="000000"/>
          <w:sz w:val="28"/>
          <w:szCs w:val="28"/>
          <w:lang w:val="ru-RU"/>
        </w:rPr>
      </w:pPr>
      <w:r>
        <w:rPr>
          <w:rFonts w:ascii="Times New Roman" w:hAnsi="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100ACD" w:rsidRDefault="00100ACD" w:rsidP="00FA781D">
      <w:pPr>
        <w:pStyle w:val="16"/>
        <w:numPr>
          <w:ilvl w:val="0"/>
          <w:numId w:val="7"/>
        </w:numPr>
        <w:tabs>
          <w:tab w:val="left" w:pos="965"/>
        </w:tabs>
        <w:ind w:left="0" w:firstLine="567"/>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систематичными;</w:t>
      </w:r>
    </w:p>
    <w:p w:rsidR="00100ACD" w:rsidRDefault="00100ACD" w:rsidP="00FA781D">
      <w:pPr>
        <w:pStyle w:val="16"/>
        <w:numPr>
          <w:ilvl w:val="0"/>
          <w:numId w:val="7"/>
        </w:numPr>
        <w:tabs>
          <w:tab w:val="left" w:pos="965"/>
        </w:tabs>
        <w:ind w:left="0" w:firstLine="567"/>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периодичность занятий- каждый день или через день, в зависимости от сложности и трудоемкости задания;</w:t>
      </w:r>
    </w:p>
    <w:p w:rsidR="00100ACD" w:rsidRDefault="00100ACD" w:rsidP="00FA781D">
      <w:pPr>
        <w:pStyle w:val="16"/>
        <w:numPr>
          <w:ilvl w:val="0"/>
          <w:numId w:val="7"/>
        </w:numPr>
        <w:tabs>
          <w:tab w:val="left" w:pos="965"/>
        </w:tabs>
        <w:ind w:left="0" w:firstLine="567"/>
        <w:jc w:val="both"/>
        <w:rPr>
          <w:rFonts w:ascii="Times New Roman" w:hAnsi="Times New Roman"/>
          <w:color w:val="000000"/>
          <w:sz w:val="28"/>
          <w:szCs w:val="28"/>
          <w:lang w:val="ru-RU"/>
        </w:rPr>
      </w:pPr>
      <w:r>
        <w:rPr>
          <w:rFonts w:ascii="Times New Roman" w:hAnsi="Times New Roman"/>
          <w:color w:val="000000"/>
          <w:sz w:val="28"/>
          <w:szCs w:val="28"/>
          <w:lang w:val="ru-RU"/>
        </w:rPr>
        <w:t>объем времени на самостоятельные занятия в неделю – 1 час;</w:t>
      </w:r>
    </w:p>
    <w:p w:rsidR="00100ACD" w:rsidRDefault="00100ACD" w:rsidP="00FA781D">
      <w:pPr>
        <w:pStyle w:val="16"/>
        <w:numPr>
          <w:ilvl w:val="0"/>
          <w:numId w:val="8"/>
        </w:numPr>
        <w:tabs>
          <w:tab w:val="left" w:pos="965"/>
        </w:tabs>
        <w:ind w:left="0" w:firstLine="567"/>
        <w:jc w:val="both"/>
        <w:rPr>
          <w:rFonts w:ascii="Times New Roman" w:hAnsi="Times New Roman"/>
          <w:sz w:val="28"/>
          <w:szCs w:val="28"/>
          <w:lang w:val="ru-RU"/>
        </w:rPr>
      </w:pPr>
      <w:r>
        <w:rPr>
          <w:rFonts w:ascii="Times New Roman" w:hAnsi="Times New Roman"/>
          <w:color w:val="000000"/>
          <w:sz w:val="28"/>
          <w:szCs w:val="28"/>
          <w:lang w:val="ru-RU"/>
        </w:rPr>
        <w:t xml:space="preserve">индивидуальная домашняя работа может проходить в несколько приемов и должна строиться в соответствии с рекомендациями преподавателя </w:t>
      </w:r>
      <w:r w:rsidRPr="00997AA1">
        <w:rPr>
          <w:rFonts w:ascii="Times New Roman" w:hAnsi="Times New Roman"/>
          <w:sz w:val="28"/>
          <w:szCs w:val="28"/>
          <w:lang w:val="ru-RU"/>
        </w:rPr>
        <w:t>по гимнастике.</w:t>
      </w:r>
    </w:p>
    <w:p w:rsidR="007848BD" w:rsidRPr="007848BD" w:rsidRDefault="007848BD" w:rsidP="009A0D8F">
      <w:pPr>
        <w:pStyle w:val="16"/>
        <w:tabs>
          <w:tab w:val="left" w:pos="965"/>
        </w:tabs>
        <w:ind w:left="567"/>
        <w:jc w:val="both"/>
        <w:rPr>
          <w:rFonts w:ascii="Times New Roman" w:hAnsi="Times New Roman"/>
          <w:sz w:val="28"/>
          <w:szCs w:val="28"/>
          <w:lang w:val="ru-RU"/>
        </w:rPr>
      </w:pPr>
    </w:p>
    <w:p w:rsidR="00100ACD" w:rsidRDefault="00100ACD" w:rsidP="009A0D8F">
      <w:pPr>
        <w:pStyle w:val="16"/>
        <w:tabs>
          <w:tab w:val="left" w:pos="965"/>
        </w:tabs>
        <w:spacing w:line="360" w:lineRule="auto"/>
        <w:ind w:left="0" w:firstLine="567"/>
        <w:jc w:val="both"/>
        <w:rPr>
          <w:rFonts w:ascii="Times New Roman" w:hAnsi="Times New Roman"/>
          <w:b/>
          <w:bCs/>
          <w:sz w:val="28"/>
          <w:szCs w:val="28"/>
          <w:lang w:val="ru-RU"/>
        </w:rPr>
      </w:pPr>
      <w:r>
        <w:rPr>
          <w:rFonts w:ascii="Times New Roman" w:hAnsi="Times New Roman"/>
          <w:b/>
          <w:bCs/>
          <w:sz w:val="28"/>
          <w:szCs w:val="28"/>
          <w:lang w:val="ru-RU"/>
        </w:rPr>
        <w:t>Упражнения, рекомендуемые для домашних занятий</w:t>
      </w:r>
      <w:r w:rsidR="00F1781F">
        <w:rPr>
          <w:rFonts w:ascii="Times New Roman" w:hAnsi="Times New Roman"/>
          <w:b/>
          <w:bCs/>
          <w:sz w:val="28"/>
          <w:szCs w:val="28"/>
          <w:lang w:val="ru-RU"/>
        </w:rPr>
        <w:t>:</w:t>
      </w:r>
    </w:p>
    <w:p w:rsidR="00100ACD" w:rsidRDefault="00100ACD" w:rsidP="009A0D8F">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 Упражнения для стоп</w:t>
      </w:r>
    </w:p>
    <w:p w:rsidR="00100ACD" w:rsidRDefault="00100ACD" w:rsidP="009A0D8F">
      <w:pPr>
        <w:jc w:val="both"/>
        <w:rPr>
          <w:rFonts w:ascii="Times New Roman" w:hAnsi="Times New Roman"/>
          <w:i/>
          <w:iCs/>
          <w:sz w:val="28"/>
          <w:szCs w:val="28"/>
          <w:lang w:val="ru-RU"/>
        </w:rPr>
      </w:pPr>
      <w:r>
        <w:rPr>
          <w:rFonts w:ascii="Times New Roman" w:hAnsi="Times New Roman"/>
          <w:i/>
          <w:iCs/>
          <w:sz w:val="28"/>
          <w:szCs w:val="28"/>
          <w:lang w:val="ru-RU"/>
        </w:rPr>
        <w:t>Задачей данных упражнений является развитие гибкости и силы стопы, растягивание ахилловых сухожилий. Это необходимо для прыжков и в движениях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rsidP="009A0D8F">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rsidP="009A0D8F">
      <w:pPr>
        <w:jc w:val="both"/>
        <w:rPr>
          <w:rFonts w:ascii="Times New Roman" w:hAnsi="Times New Roman"/>
          <w:i/>
          <w:iCs/>
          <w:sz w:val="28"/>
          <w:szCs w:val="28"/>
          <w:lang w:val="ru-RU"/>
        </w:rPr>
      </w:pPr>
      <w:r>
        <w:rPr>
          <w:rFonts w:ascii="Times New Roman" w:hAnsi="Times New Roman"/>
          <w:i/>
          <w:iCs/>
          <w:sz w:val="28"/>
          <w:szCs w:val="28"/>
          <w:lang w:val="ru-RU"/>
        </w:rPr>
        <w:t xml:space="preserve">Эти упражнения развивают супинаторы бедра, голени и стопы, увеличивают эластичность связочного аппарата и подвижность всех суставов тела. Выворотное положение ног в классическом танце вызвано анатомическими и эстетическими причинами. </w:t>
      </w:r>
      <w:proofErr w:type="spellStart"/>
      <w:r>
        <w:rPr>
          <w:rFonts w:ascii="Times New Roman" w:hAnsi="Times New Roman"/>
          <w:i/>
          <w:iCs/>
          <w:sz w:val="28"/>
          <w:szCs w:val="28"/>
          <w:lang w:val="ru-RU"/>
        </w:rPr>
        <w:t>Выворотность</w:t>
      </w:r>
      <w:proofErr w:type="spellEnd"/>
      <w:r>
        <w:rPr>
          <w:rFonts w:ascii="Times New Roman" w:hAnsi="Times New Roman"/>
          <w:i/>
          <w:iCs/>
          <w:sz w:val="28"/>
          <w:szCs w:val="28"/>
          <w:lang w:val="ru-RU"/>
        </w:rPr>
        <w:t xml:space="preserve"> дает возможность очень высоко отводить ногу. Только при выворотном положении ног создается линия и рисунок классического танца, отвечающие законам эстетики</w:t>
      </w:r>
    </w:p>
    <w:p w:rsidR="00100ACD" w:rsidRDefault="00100ACD" w:rsidP="009A0D8F">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rsidP="009A0D8F">
      <w:pPr>
        <w:jc w:val="both"/>
        <w:rPr>
          <w:rFonts w:ascii="Times New Roman" w:hAnsi="Times New Roman"/>
          <w:i/>
          <w:iCs/>
          <w:sz w:val="28"/>
          <w:szCs w:val="28"/>
          <w:lang w:val="ru-RU"/>
        </w:rPr>
      </w:pPr>
      <w:r>
        <w:rPr>
          <w:rFonts w:ascii="Times New Roman" w:hAnsi="Times New Roman"/>
          <w:i/>
          <w:iCs/>
          <w:sz w:val="28"/>
          <w:szCs w:val="28"/>
          <w:lang w:val="ru-RU"/>
        </w:rPr>
        <w:t>Задача упражнений этой группы направлена на развитие гибкости мышц спины и внутренней части ног.</w:t>
      </w:r>
    </w:p>
    <w:p w:rsidR="00100ACD" w:rsidRDefault="00100ACD" w:rsidP="009A0D8F">
      <w:pPr>
        <w:jc w:val="both"/>
        <w:rPr>
          <w:rFonts w:ascii="Times New Roman" w:hAnsi="Times New Roman"/>
          <w:i/>
          <w:iCs/>
          <w:sz w:val="28"/>
          <w:szCs w:val="28"/>
          <w:lang w:val="ru-RU"/>
        </w:rPr>
      </w:pPr>
      <w:r>
        <w:rPr>
          <w:rFonts w:ascii="Times New Roman" w:hAnsi="Times New Roman"/>
          <w:i/>
          <w:iCs/>
          <w:sz w:val="28"/>
          <w:szCs w:val="28"/>
          <w:lang w:val="ru-RU"/>
        </w:rPr>
        <w:t>При выполнении данных упражнений особое внимание необходимо уделить:</w:t>
      </w:r>
    </w:p>
    <w:p w:rsidR="00100ACD" w:rsidRDefault="00100ACD" w:rsidP="009A0D8F">
      <w:pPr>
        <w:jc w:val="both"/>
        <w:rPr>
          <w:rFonts w:ascii="Times New Roman" w:hAnsi="Times New Roman"/>
          <w:i/>
          <w:iCs/>
          <w:sz w:val="28"/>
          <w:szCs w:val="28"/>
          <w:lang w:val="ru-RU"/>
        </w:rPr>
      </w:pPr>
      <w:r>
        <w:rPr>
          <w:rFonts w:ascii="Times New Roman" w:hAnsi="Times New Roman"/>
          <w:i/>
          <w:iCs/>
          <w:sz w:val="28"/>
          <w:szCs w:val="28"/>
          <w:lang w:val="ru-RU"/>
        </w:rPr>
        <w:t>а) правильному положению корпуса при наклонах вперед;</w:t>
      </w:r>
    </w:p>
    <w:p w:rsidR="00100ACD" w:rsidRDefault="00100ACD" w:rsidP="009A0D8F">
      <w:pPr>
        <w:jc w:val="both"/>
        <w:rPr>
          <w:rFonts w:ascii="Times New Roman" w:hAnsi="Times New Roman"/>
          <w:i/>
          <w:iCs/>
          <w:sz w:val="28"/>
          <w:szCs w:val="28"/>
          <w:lang w:val="ru-RU"/>
        </w:rPr>
      </w:pPr>
      <w:r>
        <w:rPr>
          <w:rFonts w:ascii="Times New Roman" w:hAnsi="Times New Roman"/>
          <w:i/>
          <w:iCs/>
          <w:sz w:val="28"/>
          <w:szCs w:val="28"/>
          <w:lang w:val="ru-RU"/>
        </w:rPr>
        <w:t>б) максимальной вытянутости коленей.</w:t>
      </w:r>
    </w:p>
    <w:p w:rsidR="00100ACD" w:rsidRDefault="00100ACD" w:rsidP="009A0D8F">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Упражнения на гибкость назад</w:t>
      </w:r>
    </w:p>
    <w:p w:rsidR="00100ACD" w:rsidRDefault="00100ACD" w:rsidP="009A0D8F">
      <w:pPr>
        <w:jc w:val="both"/>
        <w:rPr>
          <w:rFonts w:ascii="Times New Roman" w:hAnsi="Times New Roman"/>
          <w:i/>
          <w:iCs/>
          <w:sz w:val="28"/>
          <w:szCs w:val="28"/>
          <w:lang w:val="ru-RU"/>
        </w:rPr>
      </w:pPr>
      <w:r>
        <w:rPr>
          <w:rFonts w:ascii="Times New Roman" w:hAnsi="Times New Roman"/>
          <w:i/>
          <w:iCs/>
          <w:sz w:val="28"/>
          <w:szCs w:val="28"/>
          <w:lang w:val="ru-RU"/>
        </w:rPr>
        <w:t xml:space="preserve">Эта группа упражнений развивает гибкость мышц живота и внешней части ног. При выполнении упражнений данного раздела необходимо следить за тем, чтобы ребенок, прежде чем наклониться назад, максимально вытянулся вверх. Несоблюдение этого условия развивает нарушение осанки, приводит к травмам позвоночника и мышц спины. </w:t>
      </w:r>
    </w:p>
    <w:p w:rsidR="00100ACD" w:rsidRDefault="00100ACD" w:rsidP="009A0D8F">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5.Силовые упражнения для мышц живота</w:t>
      </w:r>
    </w:p>
    <w:p w:rsidR="00100ACD" w:rsidRDefault="00100ACD" w:rsidP="009A0D8F">
      <w:pPr>
        <w:jc w:val="both"/>
        <w:rPr>
          <w:rFonts w:ascii="Times New Roman" w:hAnsi="Times New Roman"/>
          <w:i/>
          <w:iCs/>
          <w:sz w:val="28"/>
          <w:szCs w:val="28"/>
          <w:lang w:val="ru-RU"/>
        </w:rPr>
      </w:pPr>
      <w:r>
        <w:rPr>
          <w:rFonts w:ascii="Times New Roman" w:hAnsi="Times New Roman"/>
          <w:i/>
          <w:iCs/>
          <w:sz w:val="28"/>
          <w:szCs w:val="28"/>
          <w:lang w:val="ru-RU"/>
        </w:rPr>
        <w:t>В упражнениях на силу преобладающими являются активные сокращения (напряжения) мышц для преодоления силы тяжести тела. Упражнения надо начинать с легких непродолжительных нагрузок, постепенно включая мышцы в работу. Каждое упражнение выполнять без перерыва несколько раз в подряд, но количество повторений должно быть таким, чтобы не вызвать большого утомления. Целесообразно пользоваться различными вариантами одного и того же упражнения.</w:t>
      </w:r>
    </w:p>
    <w:p w:rsidR="00100ACD" w:rsidRDefault="00100ACD" w:rsidP="009A0D8F">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rsidP="009A0D8F">
      <w:pPr>
        <w:jc w:val="both"/>
        <w:rPr>
          <w:rFonts w:ascii="Times New Roman" w:hAnsi="Times New Roman"/>
          <w:i/>
          <w:iCs/>
          <w:sz w:val="28"/>
          <w:szCs w:val="28"/>
          <w:lang w:val="ru-RU"/>
        </w:rPr>
      </w:pPr>
      <w:r>
        <w:rPr>
          <w:rFonts w:ascii="Times New Roman" w:hAnsi="Times New Roman"/>
          <w:i/>
          <w:iCs/>
          <w:sz w:val="28"/>
          <w:szCs w:val="28"/>
          <w:lang w:val="ru-RU"/>
        </w:rPr>
        <w:t>Развивая гибкость, полезно сочетать упражнения на растяжения с силовыми. Развитие силы мышц спины необходимо не только для устранения активной недостаточности, но и для того, чтобы избежать ослабления поясничного отдела позвоночника и тем самым защитить его от травм.</w:t>
      </w:r>
    </w:p>
    <w:p w:rsidR="00100ACD" w:rsidRDefault="00100ACD" w:rsidP="009A0D8F">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lastRenderedPageBreak/>
        <w:t>7. Упражнения на  развитие шага</w:t>
      </w:r>
    </w:p>
    <w:p w:rsidR="00100ACD" w:rsidRDefault="00100ACD" w:rsidP="009A0D8F">
      <w:pPr>
        <w:jc w:val="both"/>
        <w:rPr>
          <w:rFonts w:ascii="Times New Roman" w:hAnsi="Times New Roman"/>
          <w:i/>
          <w:iCs/>
          <w:sz w:val="28"/>
          <w:szCs w:val="28"/>
          <w:lang w:val="ru-RU"/>
        </w:rPr>
      </w:pPr>
      <w:r>
        <w:rPr>
          <w:rFonts w:ascii="Times New Roman" w:hAnsi="Times New Roman"/>
          <w:i/>
          <w:iCs/>
          <w:sz w:val="28"/>
          <w:szCs w:val="28"/>
          <w:lang w:val="ru-RU"/>
        </w:rPr>
        <w:t>Задача этой группы упражнений - подготовить ноги к сложным танцевальным движениям с большой амплитудой. Это самая трудоемкая часть урока.</w:t>
      </w:r>
    </w:p>
    <w:p w:rsidR="00100ACD" w:rsidRDefault="00100ACD" w:rsidP="009A0D8F">
      <w:pPr>
        <w:jc w:val="both"/>
        <w:rPr>
          <w:rFonts w:ascii="Times New Roman" w:hAnsi="Times New Roman"/>
          <w:i/>
          <w:iCs/>
          <w:sz w:val="28"/>
          <w:szCs w:val="28"/>
          <w:lang w:val="ru-RU"/>
        </w:rPr>
      </w:pPr>
      <w:r>
        <w:rPr>
          <w:rFonts w:ascii="Times New Roman" w:hAnsi="Times New Roman"/>
          <w:i/>
          <w:iCs/>
          <w:sz w:val="28"/>
          <w:szCs w:val="28"/>
          <w:lang w:val="ru-RU"/>
        </w:rPr>
        <w:t>По характеру выполнения упражнения на растягивание могут быть:</w:t>
      </w:r>
    </w:p>
    <w:p w:rsidR="00100ACD" w:rsidRDefault="00100ACD" w:rsidP="009A0D8F">
      <w:pPr>
        <w:jc w:val="both"/>
        <w:rPr>
          <w:rFonts w:ascii="Times New Roman" w:hAnsi="Times New Roman"/>
          <w:i/>
          <w:iCs/>
          <w:sz w:val="28"/>
          <w:szCs w:val="28"/>
          <w:lang w:val="ru-RU"/>
        </w:rPr>
      </w:pPr>
      <w:r>
        <w:rPr>
          <w:rFonts w:ascii="Times New Roman" w:hAnsi="Times New Roman"/>
          <w:i/>
          <w:iCs/>
          <w:sz w:val="28"/>
          <w:szCs w:val="28"/>
          <w:lang w:val="ru-RU"/>
        </w:rPr>
        <w:t>а) медленные, которые являются одновременно и упражнениями на силу и растягивание, к этой группе относятся так называемые "затяжки";</w:t>
      </w:r>
    </w:p>
    <w:p w:rsidR="00100ACD" w:rsidRDefault="00100ACD" w:rsidP="009A0D8F">
      <w:pPr>
        <w:jc w:val="both"/>
        <w:rPr>
          <w:rFonts w:ascii="Times New Roman" w:hAnsi="Times New Roman"/>
          <w:i/>
          <w:iCs/>
          <w:sz w:val="28"/>
          <w:szCs w:val="28"/>
          <w:lang w:val="ru-RU"/>
        </w:rPr>
      </w:pPr>
      <w:r>
        <w:rPr>
          <w:rFonts w:ascii="Times New Roman" w:hAnsi="Times New Roman"/>
          <w:i/>
          <w:iCs/>
          <w:sz w:val="28"/>
          <w:szCs w:val="28"/>
          <w:lang w:val="ru-RU"/>
        </w:rPr>
        <w:t>б) быстрые - резкое выбрасывание ноги с напряженными мышцами, с максимальным приложением силы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w:t>
      </w:r>
    </w:p>
    <w:p w:rsidR="00100ACD" w:rsidRDefault="00100ACD" w:rsidP="009A0D8F">
      <w:pPr>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9D2DA4" w:rsidRDefault="00100ACD" w:rsidP="009A0D8F">
      <w:pPr>
        <w:jc w:val="both"/>
        <w:rPr>
          <w:rFonts w:ascii="Times New Roman" w:hAnsi="Times New Roman"/>
          <w:i/>
          <w:iCs/>
          <w:sz w:val="28"/>
          <w:szCs w:val="28"/>
          <w:lang w:val="ru-RU"/>
        </w:rPr>
      </w:pPr>
      <w:r>
        <w:rPr>
          <w:rFonts w:ascii="Times New Roman" w:hAnsi="Times New Roman"/>
          <w:i/>
          <w:iCs/>
          <w:sz w:val="28"/>
          <w:szCs w:val="28"/>
          <w:lang w:val="ru-RU"/>
        </w:rPr>
        <w:t>Упражнения этой группы направлены на развитие рессорной функции стопы, " баллона", то есть способности задерживаться в воздухе в определенной позе. Для этого необходимо учиться достигать предельной точки прыжка, что помогает повисать в воздухе.</w:t>
      </w:r>
    </w:p>
    <w:p w:rsidR="00100ACD" w:rsidRPr="00BE0EE8" w:rsidRDefault="00100ACD" w:rsidP="009A0D8F">
      <w:pPr>
        <w:jc w:val="both"/>
        <w:rPr>
          <w:rFonts w:ascii="Times New Roman" w:hAnsi="Times New Roman"/>
          <w:i/>
          <w:iCs/>
          <w:sz w:val="28"/>
          <w:szCs w:val="28"/>
          <w:lang w:val="ru-RU"/>
        </w:rPr>
      </w:pPr>
      <w:r w:rsidRPr="00BE0EE8">
        <w:rPr>
          <w:rFonts w:ascii="Times New Roman" w:hAnsi="Times New Roman"/>
          <w:i/>
          <w:iCs/>
          <w:sz w:val="28"/>
          <w:szCs w:val="28"/>
          <w:lang w:val="ru-RU"/>
        </w:rPr>
        <w:t xml:space="preserve">При подготовке к уроку по </w:t>
      </w:r>
      <w:r w:rsidR="00BB59B4">
        <w:rPr>
          <w:rFonts w:ascii="Times New Roman" w:hAnsi="Times New Roman"/>
          <w:i/>
          <w:iCs/>
          <w:sz w:val="28"/>
          <w:szCs w:val="28"/>
          <w:lang w:val="ru-RU"/>
        </w:rPr>
        <w:t xml:space="preserve">предмету </w:t>
      </w:r>
      <w:r w:rsidRPr="00BE0EE8">
        <w:rPr>
          <w:rFonts w:ascii="Times New Roman" w:hAnsi="Times New Roman"/>
          <w:i/>
          <w:iCs/>
          <w:sz w:val="28"/>
          <w:szCs w:val="28"/>
          <w:lang w:val="ru-RU"/>
        </w:rPr>
        <w:t>"</w:t>
      </w:r>
      <w:r w:rsidR="00BB59B4">
        <w:rPr>
          <w:rFonts w:ascii="Times New Roman" w:hAnsi="Times New Roman"/>
          <w:i/>
          <w:iCs/>
          <w:sz w:val="28"/>
          <w:szCs w:val="28"/>
          <w:lang w:val="ru-RU"/>
        </w:rPr>
        <w:t xml:space="preserve"> Гимнастика</w:t>
      </w:r>
      <w:r w:rsidRPr="00BE0EE8">
        <w:rPr>
          <w:rFonts w:ascii="Times New Roman" w:hAnsi="Times New Roman"/>
          <w:i/>
          <w:iCs/>
          <w:sz w:val="28"/>
          <w:szCs w:val="28"/>
          <w:lang w:val="ru-RU"/>
        </w:rPr>
        <w:t>" необходимо помнить, что упражнения на развитие силы надо чередовать с упражнениями на развитие гибкости, так как они являются отдыхом от силовых упражнений.</w:t>
      </w:r>
    </w:p>
    <w:p w:rsidR="00100ACD" w:rsidRDefault="00100ACD">
      <w:pPr>
        <w:spacing w:line="360" w:lineRule="auto"/>
        <w:jc w:val="both"/>
        <w:rPr>
          <w:rFonts w:ascii="Times New Roman" w:hAnsi="Times New Roman"/>
          <w:b/>
          <w:i/>
          <w:iCs/>
          <w:sz w:val="28"/>
          <w:szCs w:val="28"/>
          <w:lang w:val="ru-RU"/>
        </w:rPr>
      </w:pPr>
    </w:p>
    <w:p w:rsidR="00100ACD" w:rsidRDefault="00100ACD" w:rsidP="00F1781F">
      <w:pPr>
        <w:pStyle w:val="Body1"/>
        <w:jc w:val="center"/>
        <w:rPr>
          <w:rFonts w:ascii="Times New Roman" w:hAnsi="Times New Roman"/>
          <w:b/>
          <w:sz w:val="28"/>
          <w:szCs w:val="28"/>
          <w:lang w:val="ru-RU"/>
        </w:rPr>
      </w:pPr>
      <w:r>
        <w:rPr>
          <w:rFonts w:ascii="Times New Roman" w:hAnsi="Times New Roman"/>
          <w:b/>
          <w:sz w:val="28"/>
          <w:szCs w:val="28"/>
        </w:rPr>
        <w:t>VI</w:t>
      </w:r>
      <w:r w:rsidRPr="00997AA1">
        <w:rPr>
          <w:rFonts w:ascii="Times New Roman" w:hAnsi="Times New Roman"/>
          <w:b/>
          <w:sz w:val="28"/>
          <w:szCs w:val="28"/>
          <w:lang w:val="ru-RU"/>
        </w:rPr>
        <w:t>.</w:t>
      </w:r>
      <w:r>
        <w:rPr>
          <w:rFonts w:ascii="Times New Roman" w:hAnsi="Times New Roman"/>
          <w:b/>
          <w:sz w:val="28"/>
          <w:szCs w:val="28"/>
          <w:lang w:val="ru-RU"/>
        </w:rPr>
        <w:tab/>
        <w:t xml:space="preserve"> Список рекомендуемой учебно-методической литературы</w:t>
      </w:r>
    </w:p>
    <w:p w:rsidR="00F1781F" w:rsidRPr="007848BD" w:rsidRDefault="00F1781F" w:rsidP="00F1781F">
      <w:pPr>
        <w:pStyle w:val="Body1"/>
        <w:jc w:val="center"/>
        <w:rPr>
          <w:rFonts w:ascii="Times New Roman" w:hAnsi="Times New Roman"/>
          <w:b/>
          <w:sz w:val="28"/>
          <w:szCs w:val="28"/>
          <w:lang w:val="ru-RU"/>
        </w:rPr>
      </w:pPr>
    </w:p>
    <w:p w:rsidR="00100ACD" w:rsidRDefault="00100ACD" w:rsidP="00F1781F">
      <w:pPr>
        <w:numPr>
          <w:ilvl w:val="0"/>
          <w:numId w:val="9"/>
        </w:numPr>
        <w:tabs>
          <w:tab w:val="clear" w:pos="720"/>
          <w:tab w:val="num" w:pos="0"/>
          <w:tab w:val="left" w:pos="567"/>
        </w:tabs>
        <w:ind w:left="0" w:firstLine="0"/>
        <w:jc w:val="both"/>
        <w:rPr>
          <w:rFonts w:ascii="Times New Roman" w:hAnsi="Times New Roman"/>
          <w:iCs/>
          <w:sz w:val="28"/>
          <w:szCs w:val="28"/>
          <w:lang w:val="ru-RU"/>
        </w:rPr>
      </w:pPr>
      <w:r>
        <w:rPr>
          <w:rFonts w:ascii="Times New Roman" w:hAnsi="Times New Roman"/>
          <w:iCs/>
          <w:sz w:val="28"/>
          <w:szCs w:val="28"/>
          <w:lang w:val="ru-RU"/>
        </w:rPr>
        <w:t>Ваганова А. "Основы классического танца". Искусство, 1936</w:t>
      </w:r>
    </w:p>
    <w:p w:rsidR="00100ACD" w:rsidRDefault="00BE0EE8" w:rsidP="00F1781F">
      <w:pPr>
        <w:numPr>
          <w:ilvl w:val="0"/>
          <w:numId w:val="9"/>
        </w:numPr>
        <w:tabs>
          <w:tab w:val="clear" w:pos="720"/>
          <w:tab w:val="num" w:pos="0"/>
          <w:tab w:val="left" w:pos="567"/>
        </w:tabs>
        <w:ind w:left="0" w:firstLine="0"/>
        <w:jc w:val="both"/>
        <w:rPr>
          <w:rFonts w:ascii="Times New Roman" w:hAnsi="Times New Roman"/>
          <w:iCs/>
          <w:sz w:val="28"/>
          <w:szCs w:val="28"/>
          <w:lang w:val="ru-RU"/>
        </w:rPr>
      </w:pPr>
      <w:r>
        <w:rPr>
          <w:rFonts w:ascii="Times New Roman" w:hAnsi="Times New Roman"/>
          <w:iCs/>
          <w:sz w:val="28"/>
          <w:szCs w:val="28"/>
          <w:lang w:val="ru-RU"/>
        </w:rPr>
        <w:t>Тарасов Н. «Классический танец»</w:t>
      </w:r>
      <w:r w:rsidR="00100ACD">
        <w:rPr>
          <w:rFonts w:ascii="Times New Roman" w:hAnsi="Times New Roman"/>
          <w:iCs/>
          <w:sz w:val="28"/>
          <w:szCs w:val="28"/>
          <w:lang w:val="ru-RU"/>
        </w:rPr>
        <w:t>.</w:t>
      </w:r>
      <w:r>
        <w:rPr>
          <w:rFonts w:ascii="Times New Roman" w:hAnsi="Times New Roman"/>
          <w:iCs/>
          <w:sz w:val="28"/>
          <w:szCs w:val="28"/>
          <w:lang w:val="ru-RU"/>
        </w:rPr>
        <w:t xml:space="preserve"> </w:t>
      </w:r>
      <w:r w:rsidR="00100ACD">
        <w:rPr>
          <w:rFonts w:ascii="Times New Roman" w:hAnsi="Times New Roman"/>
          <w:iCs/>
          <w:sz w:val="28"/>
          <w:szCs w:val="28"/>
          <w:lang w:val="ru-RU"/>
        </w:rPr>
        <w:t xml:space="preserve">«Искусство», 1971 </w:t>
      </w:r>
    </w:p>
    <w:p w:rsidR="00100ACD" w:rsidRDefault="00100ACD" w:rsidP="00F1781F">
      <w:pPr>
        <w:numPr>
          <w:ilvl w:val="0"/>
          <w:numId w:val="9"/>
        </w:numPr>
        <w:tabs>
          <w:tab w:val="clear" w:pos="720"/>
          <w:tab w:val="num" w:pos="0"/>
          <w:tab w:val="left" w:pos="567"/>
        </w:tabs>
        <w:ind w:left="0" w:firstLine="0"/>
        <w:jc w:val="both"/>
        <w:rPr>
          <w:rFonts w:ascii="Times New Roman" w:hAnsi="Times New Roman"/>
          <w:iCs/>
          <w:sz w:val="28"/>
          <w:szCs w:val="28"/>
          <w:lang w:val="ru-RU"/>
        </w:rPr>
      </w:pPr>
      <w:r>
        <w:rPr>
          <w:rFonts w:ascii="Times New Roman" w:hAnsi="Times New Roman"/>
          <w:iCs/>
          <w:sz w:val="28"/>
          <w:szCs w:val="28"/>
          <w:lang w:val="ru-RU"/>
        </w:rPr>
        <w:t xml:space="preserve"> Базарова Н., Мэй В. "Азбука классического танца". Искусство, 1964 </w:t>
      </w:r>
    </w:p>
    <w:p w:rsidR="00100ACD" w:rsidRDefault="00100ACD" w:rsidP="00F1781F">
      <w:pPr>
        <w:numPr>
          <w:ilvl w:val="0"/>
          <w:numId w:val="9"/>
        </w:numPr>
        <w:tabs>
          <w:tab w:val="clear" w:pos="720"/>
          <w:tab w:val="num" w:pos="0"/>
          <w:tab w:val="left" w:pos="567"/>
        </w:tabs>
        <w:ind w:left="0" w:firstLine="0"/>
        <w:jc w:val="both"/>
        <w:rPr>
          <w:rFonts w:ascii="Times New Roman" w:hAnsi="Times New Roman"/>
          <w:iCs/>
          <w:sz w:val="28"/>
          <w:szCs w:val="28"/>
          <w:lang w:val="ru-RU"/>
        </w:rPr>
      </w:pPr>
      <w:proofErr w:type="spellStart"/>
      <w:r>
        <w:rPr>
          <w:rFonts w:ascii="Times New Roman" w:hAnsi="Times New Roman"/>
          <w:iCs/>
          <w:sz w:val="28"/>
          <w:szCs w:val="28"/>
          <w:lang w:val="ru-RU"/>
        </w:rPr>
        <w:t>Колтановский</w:t>
      </w:r>
      <w:proofErr w:type="spellEnd"/>
      <w:r>
        <w:rPr>
          <w:rFonts w:ascii="Times New Roman" w:hAnsi="Times New Roman"/>
          <w:iCs/>
          <w:sz w:val="28"/>
          <w:szCs w:val="28"/>
          <w:lang w:val="ru-RU"/>
        </w:rPr>
        <w:t xml:space="preserve"> А., </w:t>
      </w:r>
      <w:proofErr w:type="spellStart"/>
      <w:r>
        <w:rPr>
          <w:rFonts w:ascii="Times New Roman" w:hAnsi="Times New Roman"/>
          <w:iCs/>
          <w:sz w:val="28"/>
          <w:szCs w:val="28"/>
          <w:lang w:val="ru-RU"/>
        </w:rPr>
        <w:t>Брыкин</w:t>
      </w:r>
      <w:proofErr w:type="spellEnd"/>
      <w:r>
        <w:rPr>
          <w:rFonts w:ascii="Times New Roman" w:hAnsi="Times New Roman"/>
          <w:iCs/>
          <w:sz w:val="28"/>
          <w:szCs w:val="28"/>
          <w:lang w:val="ru-RU"/>
        </w:rPr>
        <w:t xml:space="preserve"> А. "Общеразвивающие и специальные упражнения". М., 1973 </w:t>
      </w:r>
    </w:p>
    <w:p w:rsidR="00100ACD" w:rsidRDefault="00100ACD" w:rsidP="00F1781F">
      <w:pPr>
        <w:numPr>
          <w:ilvl w:val="0"/>
          <w:numId w:val="9"/>
        </w:numPr>
        <w:tabs>
          <w:tab w:val="clear" w:pos="720"/>
          <w:tab w:val="num" w:pos="0"/>
          <w:tab w:val="left" w:pos="567"/>
        </w:tabs>
        <w:ind w:left="0" w:firstLine="0"/>
        <w:jc w:val="both"/>
        <w:rPr>
          <w:rFonts w:ascii="Times New Roman" w:hAnsi="Times New Roman"/>
          <w:sz w:val="28"/>
          <w:szCs w:val="28"/>
          <w:lang w:val="ru-RU"/>
        </w:rPr>
      </w:pPr>
      <w:r>
        <w:rPr>
          <w:rFonts w:ascii="Times New Roman" w:hAnsi="Times New Roman"/>
          <w:sz w:val="28"/>
          <w:szCs w:val="28"/>
          <w:lang w:val="ru-RU"/>
        </w:rPr>
        <w:t xml:space="preserve">Левин М.В. «Гимнастика в хореографической школе». Терра спорт. М., 2001 </w:t>
      </w:r>
    </w:p>
    <w:p w:rsidR="00100ACD" w:rsidRDefault="00100ACD" w:rsidP="00F1781F">
      <w:pPr>
        <w:numPr>
          <w:ilvl w:val="0"/>
          <w:numId w:val="9"/>
        </w:numPr>
        <w:tabs>
          <w:tab w:val="clear" w:pos="720"/>
          <w:tab w:val="num" w:pos="0"/>
          <w:tab w:val="left" w:pos="567"/>
        </w:tabs>
        <w:ind w:left="0" w:firstLine="0"/>
        <w:jc w:val="both"/>
        <w:rPr>
          <w:rFonts w:ascii="Times New Roman" w:hAnsi="Times New Roman"/>
          <w:sz w:val="28"/>
          <w:szCs w:val="28"/>
          <w:lang w:val="ru-RU"/>
        </w:rPr>
      </w:pPr>
      <w:r>
        <w:rPr>
          <w:rFonts w:ascii="Times New Roman" w:hAnsi="Times New Roman"/>
          <w:sz w:val="28"/>
          <w:szCs w:val="28"/>
          <w:lang w:val="ru-RU"/>
        </w:rPr>
        <w:t xml:space="preserve">Сивакова Д.А. «Уроки художественной гимнастики». «Физкультура и спорт». М., 1968 </w:t>
      </w:r>
    </w:p>
    <w:p w:rsidR="00F1781F" w:rsidRDefault="00100ACD" w:rsidP="00F1781F">
      <w:pPr>
        <w:pStyle w:val="af0"/>
        <w:numPr>
          <w:ilvl w:val="0"/>
          <w:numId w:val="9"/>
        </w:numPr>
        <w:ind w:hanging="720"/>
        <w:jc w:val="both"/>
        <w:rPr>
          <w:rFonts w:ascii="Times New Roman" w:hAnsi="Times New Roman"/>
          <w:sz w:val="28"/>
          <w:szCs w:val="28"/>
          <w:lang w:val="ru-RU"/>
        </w:rPr>
      </w:pPr>
      <w:proofErr w:type="spellStart"/>
      <w:r w:rsidRPr="00F1781F">
        <w:rPr>
          <w:rFonts w:ascii="Times New Roman" w:hAnsi="Times New Roman"/>
          <w:sz w:val="28"/>
          <w:szCs w:val="28"/>
          <w:lang w:val="ru-RU"/>
        </w:rPr>
        <w:t>Миловзорова</w:t>
      </w:r>
      <w:proofErr w:type="spellEnd"/>
      <w:r w:rsidRPr="00F1781F">
        <w:rPr>
          <w:rFonts w:ascii="Times New Roman" w:hAnsi="Times New Roman"/>
          <w:sz w:val="28"/>
          <w:szCs w:val="28"/>
          <w:lang w:val="ru-RU"/>
        </w:rPr>
        <w:t xml:space="preserve"> М.С. «Анатомия и физ</w:t>
      </w:r>
      <w:r w:rsidR="00F1781F">
        <w:rPr>
          <w:rFonts w:ascii="Times New Roman" w:hAnsi="Times New Roman"/>
          <w:sz w:val="28"/>
          <w:szCs w:val="28"/>
          <w:lang w:val="ru-RU"/>
        </w:rPr>
        <w:t>иология человека».  «</w:t>
      </w:r>
      <w:proofErr w:type="spellStart"/>
      <w:r w:rsidR="00F1781F">
        <w:rPr>
          <w:rFonts w:ascii="Times New Roman" w:hAnsi="Times New Roman"/>
          <w:sz w:val="28"/>
          <w:szCs w:val="28"/>
          <w:lang w:val="ru-RU"/>
        </w:rPr>
        <w:t>Медицина».</w:t>
      </w:r>
      <w:proofErr w:type="spellEnd"/>
    </w:p>
    <w:p w:rsidR="00100ACD" w:rsidRPr="00F1781F" w:rsidRDefault="00100ACD" w:rsidP="00F1781F">
      <w:pPr>
        <w:pStyle w:val="af0"/>
        <w:ind w:left="0"/>
        <w:jc w:val="both"/>
        <w:rPr>
          <w:rFonts w:ascii="Times New Roman" w:hAnsi="Times New Roman"/>
          <w:sz w:val="28"/>
          <w:szCs w:val="28"/>
          <w:lang w:val="ru-RU"/>
        </w:rPr>
      </w:pPr>
      <w:r w:rsidRPr="00F1781F">
        <w:rPr>
          <w:rFonts w:ascii="Times New Roman" w:hAnsi="Times New Roman"/>
          <w:sz w:val="28"/>
          <w:szCs w:val="28"/>
          <w:lang w:val="ru-RU"/>
        </w:rPr>
        <w:t xml:space="preserve">М., 1972 </w:t>
      </w:r>
    </w:p>
    <w:p w:rsidR="00100ACD" w:rsidRDefault="00100ACD" w:rsidP="00F1781F">
      <w:pPr>
        <w:numPr>
          <w:ilvl w:val="0"/>
          <w:numId w:val="9"/>
        </w:numPr>
        <w:tabs>
          <w:tab w:val="clear" w:pos="720"/>
          <w:tab w:val="num" w:pos="0"/>
          <w:tab w:val="left" w:pos="567"/>
        </w:tabs>
        <w:ind w:left="0" w:firstLine="0"/>
        <w:jc w:val="both"/>
        <w:rPr>
          <w:rFonts w:ascii="Times New Roman" w:hAnsi="Times New Roman"/>
          <w:sz w:val="28"/>
          <w:szCs w:val="28"/>
        </w:rPr>
      </w:pPr>
      <w:r>
        <w:rPr>
          <w:rFonts w:ascii="Times New Roman" w:hAnsi="Times New Roman"/>
          <w:sz w:val="28"/>
          <w:szCs w:val="28"/>
          <w:lang w:val="ru-RU"/>
        </w:rPr>
        <w:t xml:space="preserve">Лисицкая Т.С. «Хореография в гимнастике». «Физкультура и спорт». </w:t>
      </w:r>
      <w:r>
        <w:rPr>
          <w:rFonts w:ascii="Times New Roman" w:hAnsi="Times New Roman"/>
          <w:sz w:val="28"/>
          <w:szCs w:val="28"/>
        </w:rPr>
        <w:t xml:space="preserve">М., 1984 </w:t>
      </w:r>
    </w:p>
    <w:p w:rsidR="00100ACD" w:rsidRDefault="00100ACD" w:rsidP="00F1781F">
      <w:pPr>
        <w:numPr>
          <w:ilvl w:val="0"/>
          <w:numId w:val="9"/>
        </w:numPr>
        <w:tabs>
          <w:tab w:val="clear" w:pos="720"/>
          <w:tab w:val="num" w:pos="0"/>
          <w:tab w:val="left" w:pos="567"/>
        </w:tabs>
        <w:ind w:left="0" w:firstLine="0"/>
        <w:jc w:val="both"/>
        <w:rPr>
          <w:rFonts w:ascii="Times New Roman" w:hAnsi="Times New Roman"/>
          <w:sz w:val="28"/>
          <w:szCs w:val="28"/>
          <w:lang w:val="ru-RU"/>
        </w:rPr>
      </w:pPr>
      <w:proofErr w:type="spellStart"/>
      <w:r>
        <w:rPr>
          <w:rFonts w:ascii="Times New Roman" w:hAnsi="Times New Roman"/>
          <w:sz w:val="28"/>
          <w:szCs w:val="28"/>
          <w:lang w:val="ru-RU"/>
        </w:rPr>
        <w:t>Вихрева</w:t>
      </w:r>
      <w:proofErr w:type="spellEnd"/>
      <w:r>
        <w:rPr>
          <w:rFonts w:ascii="Times New Roman" w:hAnsi="Times New Roman"/>
          <w:sz w:val="28"/>
          <w:szCs w:val="28"/>
          <w:lang w:val="ru-RU"/>
        </w:rPr>
        <w:t xml:space="preserve"> Н.А. «Экзерсис на полу». Сборник </w:t>
      </w:r>
      <w:proofErr w:type="gramStart"/>
      <w:r>
        <w:rPr>
          <w:rFonts w:ascii="Times New Roman" w:hAnsi="Times New Roman"/>
          <w:sz w:val="28"/>
          <w:szCs w:val="28"/>
          <w:lang w:val="ru-RU"/>
        </w:rPr>
        <w:t>МГАХ</w:t>
      </w:r>
      <w:proofErr w:type="gramEnd"/>
      <w:r>
        <w:rPr>
          <w:rFonts w:ascii="Times New Roman" w:hAnsi="Times New Roman"/>
          <w:sz w:val="28"/>
          <w:szCs w:val="28"/>
          <w:lang w:val="ru-RU"/>
        </w:rPr>
        <w:t xml:space="preserve">,. М., 2004 </w:t>
      </w:r>
    </w:p>
    <w:p w:rsidR="00100ACD" w:rsidRDefault="00100ACD" w:rsidP="00F1781F">
      <w:pPr>
        <w:tabs>
          <w:tab w:val="num" w:pos="0"/>
        </w:tabs>
        <w:jc w:val="both"/>
        <w:rPr>
          <w:rFonts w:ascii="Times New Roman" w:hAnsi="Times New Roman"/>
          <w:i/>
          <w:sz w:val="28"/>
          <w:szCs w:val="28"/>
          <w:lang w:val="ru-RU"/>
        </w:rPr>
      </w:pPr>
    </w:p>
    <w:p w:rsidR="007848BD" w:rsidRDefault="007848BD" w:rsidP="00F1781F">
      <w:pPr>
        <w:tabs>
          <w:tab w:val="num" w:pos="0"/>
        </w:tabs>
        <w:spacing w:line="360" w:lineRule="auto"/>
        <w:jc w:val="both"/>
        <w:rPr>
          <w:rFonts w:ascii="Times New Roman" w:hAnsi="Times New Roman"/>
          <w:i/>
          <w:sz w:val="28"/>
          <w:szCs w:val="28"/>
          <w:lang w:val="ru-RU"/>
        </w:rPr>
      </w:pPr>
    </w:p>
    <w:p w:rsidR="007848BD" w:rsidRDefault="007848BD" w:rsidP="00F1781F">
      <w:pPr>
        <w:tabs>
          <w:tab w:val="num" w:pos="0"/>
        </w:tabs>
        <w:spacing w:line="360" w:lineRule="auto"/>
        <w:jc w:val="both"/>
        <w:rPr>
          <w:rFonts w:ascii="Times New Roman" w:hAnsi="Times New Roman"/>
          <w:i/>
          <w:sz w:val="28"/>
          <w:szCs w:val="28"/>
          <w:lang w:val="ru-RU"/>
        </w:rPr>
      </w:pPr>
    </w:p>
    <w:p w:rsidR="007848BD" w:rsidRDefault="007848BD">
      <w:pPr>
        <w:spacing w:line="360" w:lineRule="auto"/>
        <w:jc w:val="both"/>
        <w:rPr>
          <w:rFonts w:ascii="Times New Roman" w:hAnsi="Times New Roman"/>
          <w:i/>
          <w:sz w:val="28"/>
          <w:szCs w:val="28"/>
          <w:lang w:val="ru-RU"/>
        </w:rPr>
      </w:pPr>
    </w:p>
    <w:p w:rsidR="007848BD" w:rsidRDefault="007848BD">
      <w:pPr>
        <w:spacing w:line="360" w:lineRule="auto"/>
        <w:jc w:val="both"/>
        <w:rPr>
          <w:rFonts w:ascii="Times New Roman" w:hAnsi="Times New Roman"/>
          <w:i/>
          <w:sz w:val="28"/>
          <w:szCs w:val="28"/>
          <w:lang w:val="ru-RU"/>
        </w:rPr>
      </w:pPr>
    </w:p>
    <w:p w:rsidR="007848BD" w:rsidRDefault="007848BD">
      <w:pPr>
        <w:spacing w:line="360" w:lineRule="auto"/>
        <w:jc w:val="both"/>
        <w:rPr>
          <w:rFonts w:ascii="Times New Roman" w:hAnsi="Times New Roman"/>
          <w:i/>
          <w:sz w:val="28"/>
          <w:szCs w:val="28"/>
          <w:lang w:val="ru-RU"/>
        </w:rPr>
      </w:pPr>
    </w:p>
    <w:p w:rsidR="007848BD" w:rsidRDefault="007848BD">
      <w:pPr>
        <w:spacing w:line="360" w:lineRule="auto"/>
        <w:jc w:val="both"/>
        <w:rPr>
          <w:rFonts w:ascii="Times New Roman" w:hAnsi="Times New Roman"/>
          <w:i/>
          <w:sz w:val="28"/>
          <w:szCs w:val="28"/>
          <w:lang w:val="ru-RU"/>
        </w:rPr>
      </w:pPr>
    </w:p>
    <w:p w:rsidR="007848BD" w:rsidRDefault="007848BD">
      <w:pPr>
        <w:spacing w:line="360" w:lineRule="auto"/>
        <w:jc w:val="both"/>
        <w:rPr>
          <w:rFonts w:ascii="Times New Roman" w:hAnsi="Times New Roman"/>
          <w:i/>
          <w:sz w:val="28"/>
          <w:szCs w:val="28"/>
          <w:lang w:val="ru-RU"/>
        </w:rPr>
      </w:pPr>
    </w:p>
    <w:p w:rsidR="00100ACD" w:rsidRPr="00DF203C" w:rsidRDefault="00100ACD" w:rsidP="00254BCE">
      <w:pPr>
        <w:pStyle w:val="Body1"/>
        <w:spacing w:line="360" w:lineRule="auto"/>
        <w:rPr>
          <w:rFonts w:ascii="Times New Roman" w:hAnsi="Times New Roman" w:cs="Times New Roman"/>
        </w:rPr>
      </w:pPr>
    </w:p>
    <w:sectPr w:rsidR="00100ACD" w:rsidRPr="00DF203C" w:rsidSect="0057121F">
      <w:footerReference w:type="default" r:id="rId9"/>
      <w:pgSz w:w="11906" w:h="16838"/>
      <w:pgMar w:top="709" w:right="1134" w:bottom="850" w:left="1560" w:header="283" w:footer="283"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E5" w:rsidRDefault="00BD65E5" w:rsidP="00725E60">
      <w:r>
        <w:separator/>
      </w:r>
    </w:p>
  </w:endnote>
  <w:endnote w:type="continuationSeparator" w:id="0">
    <w:p w:rsidR="00BD65E5" w:rsidRDefault="00BD65E5" w:rsidP="0072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5707"/>
      <w:docPartObj>
        <w:docPartGallery w:val="Page Numbers (Bottom of Page)"/>
        <w:docPartUnique/>
      </w:docPartObj>
    </w:sdtPr>
    <w:sdtEndPr/>
    <w:sdtContent>
      <w:p w:rsidR="00813348" w:rsidRDefault="00813348">
        <w:pPr>
          <w:pStyle w:val="ad"/>
          <w:jc w:val="center"/>
        </w:pPr>
        <w:r>
          <w:fldChar w:fldCharType="begin"/>
        </w:r>
        <w:r>
          <w:instrText xml:space="preserve"> PAGE   \* MERGEFORMAT </w:instrText>
        </w:r>
        <w:r>
          <w:fldChar w:fldCharType="separate"/>
        </w:r>
        <w:r w:rsidR="00095D3A">
          <w:rPr>
            <w:noProof/>
          </w:rPr>
          <w:t>17</w:t>
        </w:r>
        <w:r>
          <w:rPr>
            <w:noProof/>
          </w:rPr>
          <w:fldChar w:fldCharType="end"/>
        </w:r>
      </w:p>
    </w:sdtContent>
  </w:sdt>
  <w:p w:rsidR="00813348" w:rsidRDefault="0081334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E5" w:rsidRDefault="00BD65E5" w:rsidP="00725E60">
      <w:r>
        <w:separator/>
      </w:r>
    </w:p>
  </w:footnote>
  <w:footnote w:type="continuationSeparator" w:id="0">
    <w:p w:rsidR="00BD65E5" w:rsidRDefault="00BD65E5" w:rsidP="00725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42"/>
        </w:tabs>
        <w:ind w:left="1069"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olor w:val="00B05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70E97559"/>
    <w:multiLevelType w:val="hybridMultilevel"/>
    <w:tmpl w:val="5AAE4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97AA1"/>
    <w:rsid w:val="00063A3C"/>
    <w:rsid w:val="00095D3A"/>
    <w:rsid w:val="000B684C"/>
    <w:rsid w:val="00100ACD"/>
    <w:rsid w:val="00116980"/>
    <w:rsid w:val="00166430"/>
    <w:rsid w:val="00166599"/>
    <w:rsid w:val="001B7869"/>
    <w:rsid w:val="00205562"/>
    <w:rsid w:val="00222F6F"/>
    <w:rsid w:val="00254BCE"/>
    <w:rsid w:val="002568FA"/>
    <w:rsid w:val="00265A8E"/>
    <w:rsid w:val="00286F16"/>
    <w:rsid w:val="00327B99"/>
    <w:rsid w:val="003771C6"/>
    <w:rsid w:val="00387CAF"/>
    <w:rsid w:val="003A438E"/>
    <w:rsid w:val="004223F8"/>
    <w:rsid w:val="004C4E7A"/>
    <w:rsid w:val="005112F5"/>
    <w:rsid w:val="00511A94"/>
    <w:rsid w:val="005133F4"/>
    <w:rsid w:val="0057121F"/>
    <w:rsid w:val="00576921"/>
    <w:rsid w:val="0058707B"/>
    <w:rsid w:val="0060209F"/>
    <w:rsid w:val="00666DBB"/>
    <w:rsid w:val="00673A29"/>
    <w:rsid w:val="00716F15"/>
    <w:rsid w:val="00725E60"/>
    <w:rsid w:val="007848BD"/>
    <w:rsid w:val="007B3A78"/>
    <w:rsid w:val="007B3D79"/>
    <w:rsid w:val="007C0CAB"/>
    <w:rsid w:val="007C1092"/>
    <w:rsid w:val="007C4CCF"/>
    <w:rsid w:val="00813348"/>
    <w:rsid w:val="0085083E"/>
    <w:rsid w:val="00862C42"/>
    <w:rsid w:val="008D01FE"/>
    <w:rsid w:val="008D1982"/>
    <w:rsid w:val="009070CC"/>
    <w:rsid w:val="009130F9"/>
    <w:rsid w:val="00922F26"/>
    <w:rsid w:val="00962300"/>
    <w:rsid w:val="00992E07"/>
    <w:rsid w:val="00997AA1"/>
    <w:rsid w:val="009A0D8F"/>
    <w:rsid w:val="009D1129"/>
    <w:rsid w:val="009D17C9"/>
    <w:rsid w:val="009D2DA4"/>
    <w:rsid w:val="00A34BA4"/>
    <w:rsid w:val="00A54416"/>
    <w:rsid w:val="00AA0895"/>
    <w:rsid w:val="00B445A8"/>
    <w:rsid w:val="00BA1178"/>
    <w:rsid w:val="00BB59B4"/>
    <w:rsid w:val="00BB6FE0"/>
    <w:rsid w:val="00BD55F9"/>
    <w:rsid w:val="00BD65E5"/>
    <w:rsid w:val="00BE0EE8"/>
    <w:rsid w:val="00BF098C"/>
    <w:rsid w:val="00C056DA"/>
    <w:rsid w:val="00C41892"/>
    <w:rsid w:val="00C42806"/>
    <w:rsid w:val="00C72740"/>
    <w:rsid w:val="00CA30B1"/>
    <w:rsid w:val="00CA757A"/>
    <w:rsid w:val="00CC5324"/>
    <w:rsid w:val="00D01B18"/>
    <w:rsid w:val="00D05AD9"/>
    <w:rsid w:val="00D17090"/>
    <w:rsid w:val="00D35626"/>
    <w:rsid w:val="00DA089F"/>
    <w:rsid w:val="00DD4E04"/>
    <w:rsid w:val="00DF203C"/>
    <w:rsid w:val="00E17207"/>
    <w:rsid w:val="00E6639E"/>
    <w:rsid w:val="00E935A6"/>
    <w:rsid w:val="00EB3E6C"/>
    <w:rsid w:val="00ED5897"/>
    <w:rsid w:val="00EF6D38"/>
    <w:rsid w:val="00F05B81"/>
    <w:rsid w:val="00F13967"/>
    <w:rsid w:val="00F1620F"/>
    <w:rsid w:val="00F1781F"/>
    <w:rsid w:val="00F33CE6"/>
    <w:rsid w:val="00F41E7B"/>
    <w:rsid w:val="00F6278A"/>
    <w:rsid w:val="00F92AC0"/>
    <w:rsid w:val="00FA781D"/>
    <w:rsid w:val="00FD4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BB"/>
    <w:pPr>
      <w:suppressAutoHyphens/>
    </w:pPr>
    <w:rPr>
      <w:rFonts w:ascii="Arial" w:eastAsia="SimSun" w:hAnsi="Arial" w:cs="Mangal"/>
      <w:kern w:val="1"/>
      <w:sz w:val="24"/>
      <w:szCs w:val="24"/>
      <w:lang w:val="en-US" w:eastAsia="hi-IN" w:bidi="hi-IN"/>
    </w:rPr>
  </w:style>
  <w:style w:type="paragraph" w:styleId="6">
    <w:name w:val="heading 6"/>
    <w:basedOn w:val="a"/>
    <w:next w:val="a0"/>
    <w:qFormat/>
    <w:rsid w:val="00666DBB"/>
    <w:pPr>
      <w:keepNext/>
      <w:tabs>
        <w:tab w:val="num" w:pos="0"/>
      </w:tabs>
      <w:ind w:left="1152" w:hanging="1152"/>
      <w:outlineLvl w:val="5"/>
    </w:pPr>
    <w:rPr>
      <w:b/>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666DBB"/>
    <w:rPr>
      <w:rFonts w:eastAsia="Times New Roman" w:cs="Times New Roman"/>
      <w:b/>
      <w:i/>
    </w:rPr>
  </w:style>
  <w:style w:type="character" w:customStyle="1" w:styleId="WW8Num2z1">
    <w:name w:val="WW8Num2z1"/>
    <w:rsid w:val="00666DBB"/>
    <w:rPr>
      <w:rFonts w:cs="Times New Roman"/>
    </w:rPr>
  </w:style>
  <w:style w:type="character" w:customStyle="1" w:styleId="WW8Num3z0">
    <w:name w:val="WW8Num3z0"/>
    <w:rsid w:val="00666DBB"/>
    <w:rPr>
      <w:rFonts w:eastAsia="Times New Roman" w:cs="Times New Roman"/>
      <w:b/>
      <w:i/>
    </w:rPr>
  </w:style>
  <w:style w:type="character" w:customStyle="1" w:styleId="WW8Num3z1">
    <w:name w:val="WW8Num3z1"/>
    <w:rsid w:val="00666DBB"/>
    <w:rPr>
      <w:rFonts w:cs="Times New Roman"/>
    </w:rPr>
  </w:style>
  <w:style w:type="character" w:customStyle="1" w:styleId="WW8Num4z0">
    <w:name w:val="WW8Num4z0"/>
    <w:rsid w:val="00666DBB"/>
    <w:rPr>
      <w:rFonts w:ascii="Symbol" w:hAnsi="Symbol"/>
    </w:rPr>
  </w:style>
  <w:style w:type="character" w:customStyle="1" w:styleId="WW8Num4z1">
    <w:name w:val="WW8Num4z1"/>
    <w:rsid w:val="00666DBB"/>
    <w:rPr>
      <w:rFonts w:ascii="Courier New" w:hAnsi="Courier New"/>
    </w:rPr>
  </w:style>
  <w:style w:type="character" w:customStyle="1" w:styleId="WW8Num4z2">
    <w:name w:val="WW8Num4z2"/>
    <w:rsid w:val="00666DBB"/>
    <w:rPr>
      <w:rFonts w:ascii="Wingdings" w:hAnsi="Wingdings"/>
    </w:rPr>
  </w:style>
  <w:style w:type="character" w:customStyle="1" w:styleId="WW8Num5z0">
    <w:name w:val="WW8Num5z0"/>
    <w:rsid w:val="00666DBB"/>
    <w:rPr>
      <w:rFonts w:ascii="Symbol" w:hAnsi="Symbol"/>
      <w:color w:val="00B050"/>
    </w:rPr>
  </w:style>
  <w:style w:type="character" w:customStyle="1" w:styleId="WW8Num5z1">
    <w:name w:val="WW8Num5z1"/>
    <w:rsid w:val="00666DBB"/>
    <w:rPr>
      <w:rFonts w:ascii="Courier New" w:hAnsi="Courier New"/>
    </w:rPr>
  </w:style>
  <w:style w:type="character" w:customStyle="1" w:styleId="WW8Num5z2">
    <w:name w:val="WW8Num5z2"/>
    <w:rsid w:val="00666DBB"/>
    <w:rPr>
      <w:rFonts w:ascii="Wingdings" w:hAnsi="Wingdings"/>
    </w:rPr>
  </w:style>
  <w:style w:type="character" w:customStyle="1" w:styleId="WW8Num5z3">
    <w:name w:val="WW8Num5z3"/>
    <w:rsid w:val="00666DBB"/>
    <w:rPr>
      <w:rFonts w:ascii="Symbol" w:hAnsi="Symbol"/>
    </w:rPr>
  </w:style>
  <w:style w:type="character" w:customStyle="1" w:styleId="WW8Num6z0">
    <w:name w:val="WW8Num6z0"/>
    <w:rsid w:val="00666DBB"/>
    <w:rPr>
      <w:rFonts w:ascii="Symbol" w:hAnsi="Symbol"/>
    </w:rPr>
  </w:style>
  <w:style w:type="character" w:customStyle="1" w:styleId="WW8Num6z1">
    <w:name w:val="WW8Num6z1"/>
    <w:rsid w:val="00666DBB"/>
    <w:rPr>
      <w:rFonts w:ascii="Courier New" w:hAnsi="Courier New"/>
    </w:rPr>
  </w:style>
  <w:style w:type="character" w:customStyle="1" w:styleId="WW8Num6z2">
    <w:name w:val="WW8Num6z2"/>
    <w:rsid w:val="00666DBB"/>
    <w:rPr>
      <w:rFonts w:ascii="Wingdings" w:hAnsi="Wingdings"/>
    </w:rPr>
  </w:style>
  <w:style w:type="character" w:customStyle="1" w:styleId="WW8Num7z0">
    <w:name w:val="WW8Num7z0"/>
    <w:rsid w:val="00666DBB"/>
    <w:rPr>
      <w:rFonts w:ascii="Symbol" w:hAnsi="Symbol"/>
    </w:rPr>
  </w:style>
  <w:style w:type="character" w:customStyle="1" w:styleId="WW8Num7z1">
    <w:name w:val="WW8Num7z1"/>
    <w:rsid w:val="00666DBB"/>
    <w:rPr>
      <w:rFonts w:ascii="Courier New" w:hAnsi="Courier New"/>
    </w:rPr>
  </w:style>
  <w:style w:type="character" w:customStyle="1" w:styleId="WW8Num7z2">
    <w:name w:val="WW8Num7z2"/>
    <w:rsid w:val="00666DBB"/>
    <w:rPr>
      <w:rFonts w:ascii="Wingdings" w:hAnsi="Wingdings"/>
    </w:rPr>
  </w:style>
  <w:style w:type="character" w:customStyle="1" w:styleId="WW8Num8z0">
    <w:name w:val="WW8Num8z0"/>
    <w:rsid w:val="00666DBB"/>
    <w:rPr>
      <w:rFonts w:ascii="Symbol" w:hAnsi="Symbol"/>
    </w:rPr>
  </w:style>
  <w:style w:type="character" w:customStyle="1" w:styleId="WW8Num8z1">
    <w:name w:val="WW8Num8z1"/>
    <w:rsid w:val="00666DBB"/>
    <w:rPr>
      <w:rFonts w:ascii="Courier New" w:hAnsi="Courier New"/>
    </w:rPr>
  </w:style>
  <w:style w:type="character" w:customStyle="1" w:styleId="WW8Num8z2">
    <w:name w:val="WW8Num8z2"/>
    <w:rsid w:val="00666DBB"/>
    <w:rPr>
      <w:rFonts w:ascii="Wingdings" w:hAnsi="Wingdings"/>
    </w:rPr>
  </w:style>
  <w:style w:type="character" w:customStyle="1" w:styleId="WW8Num9z0">
    <w:name w:val="WW8Num9z0"/>
    <w:rsid w:val="00666DBB"/>
    <w:rPr>
      <w:rFonts w:cs="Times New Roman"/>
    </w:rPr>
  </w:style>
  <w:style w:type="character" w:customStyle="1" w:styleId="WW8Num10z0">
    <w:name w:val="WW8Num10z0"/>
    <w:rsid w:val="00666DBB"/>
    <w:rPr>
      <w:rFonts w:ascii="Symbol" w:hAnsi="Symbol"/>
    </w:rPr>
  </w:style>
  <w:style w:type="character" w:customStyle="1" w:styleId="WW8Num10z1">
    <w:name w:val="WW8Num10z1"/>
    <w:rsid w:val="00666DBB"/>
    <w:rPr>
      <w:rFonts w:ascii="Courier New" w:hAnsi="Courier New" w:cs="Courier New"/>
    </w:rPr>
  </w:style>
  <w:style w:type="character" w:customStyle="1" w:styleId="WW8Num10z2">
    <w:name w:val="WW8Num10z2"/>
    <w:rsid w:val="00666DBB"/>
    <w:rPr>
      <w:rFonts w:ascii="Wingdings" w:hAnsi="Wingdings"/>
    </w:rPr>
  </w:style>
  <w:style w:type="character" w:customStyle="1" w:styleId="WW8Num11z0">
    <w:name w:val="WW8Num11z0"/>
    <w:rsid w:val="00666DBB"/>
    <w:rPr>
      <w:rFonts w:ascii="Symbol" w:hAnsi="Symbol"/>
    </w:rPr>
  </w:style>
  <w:style w:type="character" w:customStyle="1" w:styleId="WW8Num11z1">
    <w:name w:val="WW8Num11z1"/>
    <w:rsid w:val="00666DBB"/>
    <w:rPr>
      <w:rFonts w:ascii="Courier New" w:hAnsi="Courier New" w:cs="Courier New"/>
    </w:rPr>
  </w:style>
  <w:style w:type="character" w:customStyle="1" w:styleId="WW8Num11z2">
    <w:name w:val="WW8Num11z2"/>
    <w:rsid w:val="00666DBB"/>
    <w:rPr>
      <w:rFonts w:ascii="Wingdings" w:hAnsi="Wingdings"/>
    </w:rPr>
  </w:style>
  <w:style w:type="character" w:customStyle="1" w:styleId="Absatz-Standardschriftart">
    <w:name w:val="Absatz-Standardschriftart"/>
    <w:rsid w:val="00666DBB"/>
  </w:style>
  <w:style w:type="character" w:customStyle="1" w:styleId="1">
    <w:name w:val="Основной шрифт абзаца1"/>
    <w:rsid w:val="00666DBB"/>
  </w:style>
  <w:style w:type="character" w:customStyle="1" w:styleId="60">
    <w:name w:val="Заголовок 6 Знак"/>
    <w:rsid w:val="00666DBB"/>
    <w:rPr>
      <w:rFonts w:ascii="Arial" w:hAnsi="Arial" w:cs="Times New Roman"/>
      <w:b/>
      <w:sz w:val="24"/>
      <w:szCs w:val="24"/>
    </w:rPr>
  </w:style>
  <w:style w:type="character" w:customStyle="1" w:styleId="10">
    <w:name w:val="Основной текст Знак1"/>
    <w:rsid w:val="00666DBB"/>
    <w:rPr>
      <w:rFonts w:ascii="Calibri" w:hAnsi="Calibri"/>
      <w:sz w:val="31"/>
    </w:rPr>
  </w:style>
  <w:style w:type="character" w:customStyle="1" w:styleId="BodyTextChar1">
    <w:name w:val="Body Text Char1"/>
    <w:rsid w:val="00666DBB"/>
    <w:rPr>
      <w:sz w:val="24"/>
      <w:szCs w:val="24"/>
      <w:lang w:val="en-US"/>
    </w:rPr>
  </w:style>
  <w:style w:type="character" w:customStyle="1" w:styleId="a4">
    <w:name w:val="Основной текст Знак"/>
    <w:rsid w:val="00666DBB"/>
    <w:rPr>
      <w:rFonts w:cs="Times New Roman"/>
      <w:sz w:val="24"/>
      <w:szCs w:val="24"/>
      <w:lang w:val="en-US"/>
    </w:rPr>
  </w:style>
  <w:style w:type="character" w:customStyle="1" w:styleId="a5">
    <w:name w:val="Текст сноски Знак"/>
    <w:rsid w:val="00666DBB"/>
    <w:rPr>
      <w:rFonts w:cs="Times New Roman"/>
      <w:lang w:val="en-US"/>
    </w:rPr>
  </w:style>
  <w:style w:type="character" w:customStyle="1" w:styleId="11">
    <w:name w:val="Знак сноски1"/>
    <w:rsid w:val="00666DBB"/>
    <w:rPr>
      <w:rFonts w:cs="Times New Roman"/>
      <w:vertAlign w:val="superscript"/>
    </w:rPr>
  </w:style>
  <w:style w:type="character" w:customStyle="1" w:styleId="a6">
    <w:name w:val="Верхний колонтитул Знак"/>
    <w:rsid w:val="00666DBB"/>
    <w:rPr>
      <w:rFonts w:cs="Times New Roman"/>
      <w:sz w:val="24"/>
      <w:szCs w:val="24"/>
      <w:lang w:val="en-US"/>
    </w:rPr>
  </w:style>
  <w:style w:type="character" w:customStyle="1" w:styleId="a7">
    <w:name w:val="Нижний колонтитул Знак"/>
    <w:uiPriority w:val="99"/>
    <w:rsid w:val="00666DBB"/>
    <w:rPr>
      <w:rFonts w:cs="Times New Roman"/>
      <w:sz w:val="24"/>
      <w:szCs w:val="24"/>
      <w:lang w:val="en-US"/>
    </w:rPr>
  </w:style>
  <w:style w:type="character" w:customStyle="1" w:styleId="3">
    <w:name w:val="Основной текст с отступом 3 Знак"/>
    <w:rsid w:val="00666DBB"/>
    <w:rPr>
      <w:rFonts w:cs="Times New Roman"/>
      <w:sz w:val="16"/>
      <w:szCs w:val="16"/>
      <w:lang w:val="en-US"/>
    </w:rPr>
  </w:style>
  <w:style w:type="character" w:customStyle="1" w:styleId="a8">
    <w:name w:val="Текст выноски Знак"/>
    <w:rsid w:val="00666DBB"/>
    <w:rPr>
      <w:rFonts w:ascii="Tahoma" w:hAnsi="Tahoma" w:cs="Tahoma"/>
      <w:sz w:val="16"/>
      <w:szCs w:val="16"/>
      <w:lang w:val="en-US"/>
    </w:rPr>
  </w:style>
  <w:style w:type="character" w:customStyle="1" w:styleId="ListLabel1">
    <w:name w:val="ListLabel 1"/>
    <w:rsid w:val="00666DBB"/>
    <w:rPr>
      <w:rFonts w:eastAsia="Times New Roman" w:cs="Times New Roman"/>
      <w:b w:val="0"/>
      <w:i w:val="0"/>
      <w:caps w:val="0"/>
      <w:smallCaps w:val="0"/>
      <w:dstrike/>
      <w:outline w:val="0"/>
      <w:color w:val="000000"/>
      <w:kern w:val="1"/>
      <w:position w:val="0"/>
      <w:sz w:val="24"/>
      <w:u w:val="none"/>
      <w:vertAlign w:val="baseline"/>
    </w:rPr>
  </w:style>
  <w:style w:type="character" w:customStyle="1" w:styleId="ListLabel2">
    <w:name w:val="ListLabel 2"/>
    <w:rsid w:val="00666DBB"/>
    <w:rPr>
      <w:rFonts w:cs="Times New Roman"/>
    </w:rPr>
  </w:style>
  <w:style w:type="character" w:customStyle="1" w:styleId="ListLabel3">
    <w:name w:val="ListLabel 3"/>
    <w:rsid w:val="00666DBB"/>
    <w:rPr>
      <w:rFonts w:eastAsia="Times New Roman" w:cs="Times New Roman"/>
      <w:b/>
    </w:rPr>
  </w:style>
  <w:style w:type="character" w:customStyle="1" w:styleId="ListLabel4">
    <w:name w:val="ListLabel 4"/>
    <w:rsid w:val="00666DBB"/>
    <w:rPr>
      <w:rFonts w:eastAsia="Times New Roman" w:cs="Times New Roman"/>
      <w:b/>
      <w:i/>
    </w:rPr>
  </w:style>
  <w:style w:type="character" w:customStyle="1" w:styleId="ListLabel5">
    <w:name w:val="ListLabel 5"/>
    <w:rsid w:val="00666DBB"/>
    <w:rPr>
      <w:b w:val="0"/>
      <w:color w:val="00000A"/>
    </w:rPr>
  </w:style>
  <w:style w:type="character" w:customStyle="1" w:styleId="ListLabel6">
    <w:name w:val="ListLabel 6"/>
    <w:rsid w:val="00666DBB"/>
    <w:rPr>
      <w:color w:val="00B050"/>
    </w:rPr>
  </w:style>
  <w:style w:type="character" w:customStyle="1" w:styleId="ListLabel7">
    <w:name w:val="ListLabel 7"/>
    <w:rsid w:val="00666DBB"/>
    <w:rPr>
      <w:rFonts w:cs="Courier New"/>
    </w:rPr>
  </w:style>
  <w:style w:type="character" w:customStyle="1" w:styleId="a9">
    <w:name w:val="Маркеры списка"/>
    <w:rsid w:val="00666DBB"/>
    <w:rPr>
      <w:rFonts w:ascii="OpenSymbol" w:eastAsia="OpenSymbol" w:hAnsi="OpenSymbol" w:cs="OpenSymbol"/>
    </w:rPr>
  </w:style>
  <w:style w:type="paragraph" w:customStyle="1" w:styleId="12">
    <w:name w:val="Заголовок1"/>
    <w:basedOn w:val="a"/>
    <w:next w:val="a0"/>
    <w:rsid w:val="00666DBB"/>
    <w:pPr>
      <w:keepNext/>
      <w:spacing w:before="240" w:after="120"/>
    </w:pPr>
    <w:rPr>
      <w:rFonts w:eastAsia="Microsoft YaHei"/>
      <w:sz w:val="28"/>
      <w:szCs w:val="28"/>
    </w:rPr>
  </w:style>
  <w:style w:type="paragraph" w:styleId="a0">
    <w:name w:val="Body Text"/>
    <w:basedOn w:val="a"/>
    <w:rsid w:val="00666DBB"/>
    <w:pPr>
      <w:widowControl w:val="0"/>
      <w:shd w:val="clear" w:color="auto" w:fill="FFFFFF"/>
      <w:spacing w:after="1260" w:line="437" w:lineRule="exact"/>
    </w:pPr>
    <w:rPr>
      <w:rFonts w:ascii="Calibri" w:hAnsi="Calibri"/>
      <w:sz w:val="31"/>
      <w:szCs w:val="20"/>
    </w:rPr>
  </w:style>
  <w:style w:type="paragraph" w:styleId="aa">
    <w:name w:val="List"/>
    <w:basedOn w:val="a0"/>
    <w:rsid w:val="00666DBB"/>
    <w:rPr>
      <w:rFonts w:ascii="Arial" w:hAnsi="Arial"/>
    </w:rPr>
  </w:style>
  <w:style w:type="paragraph" w:customStyle="1" w:styleId="13">
    <w:name w:val="Название1"/>
    <w:basedOn w:val="a"/>
    <w:rsid w:val="00666DBB"/>
    <w:pPr>
      <w:suppressLineNumbers/>
      <w:spacing w:before="120" w:after="120"/>
    </w:pPr>
    <w:rPr>
      <w:i/>
      <w:iCs/>
      <w:sz w:val="20"/>
    </w:rPr>
  </w:style>
  <w:style w:type="paragraph" w:customStyle="1" w:styleId="14">
    <w:name w:val="Указатель1"/>
    <w:basedOn w:val="a"/>
    <w:rsid w:val="00666DBB"/>
    <w:pPr>
      <w:suppressLineNumbers/>
    </w:pPr>
  </w:style>
  <w:style w:type="paragraph" w:customStyle="1" w:styleId="21">
    <w:name w:val="Заголовок 21"/>
    <w:rsid w:val="00666DBB"/>
    <w:pPr>
      <w:keepNext/>
      <w:suppressAutoHyphens/>
    </w:pPr>
    <w:rPr>
      <w:rFonts w:ascii="Helvetica" w:eastAsia="SimSun" w:hAnsi="Helvetica" w:cs="Mangal"/>
      <w:b/>
      <w:color w:val="000000"/>
      <w:kern w:val="1"/>
      <w:sz w:val="32"/>
      <w:szCs w:val="24"/>
      <w:lang w:val="en-US" w:eastAsia="hi-IN" w:bidi="hi-IN"/>
    </w:rPr>
  </w:style>
  <w:style w:type="paragraph" w:customStyle="1" w:styleId="Subheading1">
    <w:name w:val="Subheading 1"/>
    <w:rsid w:val="00666DBB"/>
    <w:pPr>
      <w:keepNext/>
      <w:suppressAutoHyphens/>
    </w:pPr>
    <w:rPr>
      <w:rFonts w:ascii="Helvetica" w:eastAsia="SimSun" w:hAnsi="Helvetica" w:cs="Mangal"/>
      <w:color w:val="000000"/>
      <w:kern w:val="1"/>
      <w:sz w:val="36"/>
      <w:szCs w:val="24"/>
      <w:lang w:val="en-US" w:eastAsia="hi-IN" w:bidi="hi-IN"/>
    </w:rPr>
  </w:style>
  <w:style w:type="paragraph" w:customStyle="1" w:styleId="Subheading2">
    <w:name w:val="Subheading 2"/>
    <w:rsid w:val="00666DBB"/>
    <w:pPr>
      <w:keepNext/>
      <w:suppressAutoHyphens/>
    </w:pPr>
    <w:rPr>
      <w:rFonts w:ascii="Helvetica" w:eastAsia="SimSun" w:hAnsi="Helvetica" w:cs="Mangal"/>
      <w:color w:val="000000"/>
      <w:kern w:val="1"/>
      <w:sz w:val="32"/>
      <w:szCs w:val="24"/>
      <w:lang w:val="en-US" w:eastAsia="hi-IN" w:bidi="hi-IN"/>
    </w:rPr>
  </w:style>
  <w:style w:type="paragraph" w:customStyle="1" w:styleId="Body1">
    <w:name w:val="Body 1"/>
    <w:rsid w:val="00666DBB"/>
    <w:pPr>
      <w:suppressAutoHyphens/>
    </w:pPr>
    <w:rPr>
      <w:rFonts w:ascii="Helvetica" w:eastAsia="SimSun" w:hAnsi="Helvetica" w:cs="Mangal"/>
      <w:color w:val="000000"/>
      <w:kern w:val="1"/>
      <w:sz w:val="24"/>
      <w:szCs w:val="24"/>
      <w:lang w:val="en-US" w:eastAsia="hi-IN" w:bidi="hi-IN"/>
    </w:rPr>
  </w:style>
  <w:style w:type="paragraph" w:customStyle="1" w:styleId="ab">
    <w:name w:val="С числами"/>
    <w:rsid w:val="00666DBB"/>
    <w:pPr>
      <w:tabs>
        <w:tab w:val="left" w:pos="360"/>
      </w:tabs>
      <w:suppressAutoHyphens/>
      <w:ind w:left="360"/>
    </w:pPr>
    <w:rPr>
      <w:rFonts w:ascii="Arial" w:eastAsia="SimSun" w:hAnsi="Arial" w:cs="Mangal"/>
      <w:kern w:val="1"/>
      <w:szCs w:val="24"/>
      <w:lang w:eastAsia="hi-IN" w:bidi="hi-IN"/>
    </w:rPr>
  </w:style>
  <w:style w:type="paragraph" w:customStyle="1" w:styleId="15">
    <w:name w:val="Без интервала1"/>
    <w:rsid w:val="00666DBB"/>
    <w:pPr>
      <w:widowControl w:val="0"/>
      <w:suppressAutoHyphens/>
    </w:pPr>
    <w:rPr>
      <w:rFonts w:ascii="Courier New" w:eastAsia="SimSun" w:hAnsi="Courier New" w:cs="Courier New"/>
      <w:color w:val="000000"/>
      <w:kern w:val="1"/>
      <w:sz w:val="24"/>
      <w:szCs w:val="24"/>
      <w:lang w:eastAsia="hi-IN" w:bidi="hi-IN"/>
    </w:rPr>
  </w:style>
  <w:style w:type="paragraph" w:customStyle="1" w:styleId="16">
    <w:name w:val="Абзац списка1"/>
    <w:basedOn w:val="a"/>
    <w:rsid w:val="00666DBB"/>
    <w:pPr>
      <w:ind w:left="720"/>
    </w:pPr>
  </w:style>
  <w:style w:type="paragraph" w:customStyle="1" w:styleId="17">
    <w:name w:val="Текст сноски1"/>
    <w:basedOn w:val="a"/>
    <w:rsid w:val="00666DBB"/>
    <w:rPr>
      <w:sz w:val="20"/>
      <w:szCs w:val="20"/>
    </w:rPr>
  </w:style>
  <w:style w:type="paragraph" w:styleId="ac">
    <w:name w:val="header"/>
    <w:basedOn w:val="a"/>
    <w:rsid w:val="00666DBB"/>
    <w:pPr>
      <w:suppressLineNumbers/>
      <w:tabs>
        <w:tab w:val="center" w:pos="4677"/>
        <w:tab w:val="right" w:pos="9355"/>
      </w:tabs>
    </w:pPr>
  </w:style>
  <w:style w:type="paragraph" w:styleId="ad">
    <w:name w:val="footer"/>
    <w:basedOn w:val="a"/>
    <w:uiPriority w:val="99"/>
    <w:rsid w:val="00666DBB"/>
    <w:pPr>
      <w:suppressLineNumbers/>
      <w:tabs>
        <w:tab w:val="center" w:pos="4677"/>
        <w:tab w:val="right" w:pos="9355"/>
      </w:tabs>
    </w:pPr>
  </w:style>
  <w:style w:type="paragraph" w:customStyle="1" w:styleId="31">
    <w:name w:val="Основной текст с отступом 31"/>
    <w:basedOn w:val="a"/>
    <w:rsid w:val="00666DBB"/>
    <w:pPr>
      <w:spacing w:after="120"/>
      <w:ind w:left="283"/>
    </w:pPr>
    <w:rPr>
      <w:sz w:val="16"/>
      <w:szCs w:val="16"/>
    </w:rPr>
  </w:style>
  <w:style w:type="paragraph" w:customStyle="1" w:styleId="18">
    <w:name w:val="Текст выноски1"/>
    <w:basedOn w:val="a"/>
    <w:rsid w:val="00666DBB"/>
    <w:rPr>
      <w:rFonts w:ascii="Tahoma" w:hAnsi="Tahoma" w:cs="Tahoma"/>
      <w:sz w:val="16"/>
      <w:szCs w:val="16"/>
    </w:rPr>
  </w:style>
  <w:style w:type="paragraph" w:customStyle="1" w:styleId="ae">
    <w:name w:val="Содержимое таблицы"/>
    <w:basedOn w:val="a"/>
    <w:rsid w:val="00666DBB"/>
    <w:pPr>
      <w:suppressLineNumbers/>
    </w:pPr>
  </w:style>
  <w:style w:type="paragraph" w:customStyle="1" w:styleId="af">
    <w:name w:val="Заголовок таблицы"/>
    <w:basedOn w:val="ae"/>
    <w:rsid w:val="00666DBB"/>
    <w:pPr>
      <w:jc w:val="center"/>
    </w:pPr>
    <w:rPr>
      <w:b/>
      <w:bCs/>
    </w:rPr>
  </w:style>
  <w:style w:type="paragraph" w:customStyle="1" w:styleId="ListParagraph">
    <w:name w:val="List Paragraph"/>
    <w:basedOn w:val="a"/>
    <w:rsid w:val="0085083E"/>
    <w:pPr>
      <w:ind w:left="720"/>
    </w:pPr>
  </w:style>
  <w:style w:type="paragraph" w:styleId="af0">
    <w:name w:val="List Paragraph"/>
    <w:basedOn w:val="a"/>
    <w:uiPriority w:val="34"/>
    <w:qFormat/>
    <w:rsid w:val="00F1781F"/>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12CCC-CAEC-4B61-AED1-5BF532FE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17</Pages>
  <Words>4661</Words>
  <Characters>26569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31168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45</cp:revision>
  <cp:lastPrinted>2019-07-02T14:18:00Z</cp:lastPrinted>
  <dcterms:created xsi:type="dcterms:W3CDTF">2013-02-11T11:40:00Z</dcterms:created>
  <dcterms:modified xsi:type="dcterms:W3CDTF">2019-07-02T14:18:00Z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