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2A" w:rsidRDefault="003C062A" w:rsidP="003C062A">
      <w:pPr>
        <w:rPr>
          <w:rFonts w:ascii="Times New Roman" w:hAnsi="Times New Roman"/>
          <w:sz w:val="28"/>
          <w:szCs w:val="28"/>
          <w:lang w:val="ru-RU"/>
        </w:rPr>
      </w:pPr>
    </w:p>
    <w:p w:rsidR="00951599" w:rsidRPr="00951599" w:rsidRDefault="00951599" w:rsidP="00951599">
      <w:pPr>
        <w:jc w:val="center"/>
        <w:rPr>
          <w:rFonts w:ascii="Times New Roman" w:hAnsi="Times New Roman"/>
          <w:sz w:val="28"/>
          <w:szCs w:val="28"/>
          <w:lang w:val="ru-RU"/>
        </w:rPr>
      </w:pPr>
      <w:bookmarkStart w:id="0" w:name="_Hlk512415247"/>
      <w:bookmarkStart w:id="1" w:name="_Hlk512416217"/>
      <w:r w:rsidRPr="00951599">
        <w:rPr>
          <w:rFonts w:ascii="Times New Roman" w:hAnsi="Times New Roman"/>
          <w:sz w:val="28"/>
          <w:szCs w:val="28"/>
          <w:lang w:val="ru-RU"/>
        </w:rPr>
        <w:t>Муниципальное бюджетное учреждение</w:t>
      </w:r>
    </w:p>
    <w:p w:rsidR="00951599" w:rsidRPr="00951599" w:rsidRDefault="00951599" w:rsidP="00951599">
      <w:pPr>
        <w:jc w:val="center"/>
        <w:rPr>
          <w:rFonts w:ascii="Times New Roman" w:hAnsi="Times New Roman"/>
          <w:sz w:val="28"/>
          <w:szCs w:val="28"/>
          <w:lang w:val="ru-RU"/>
        </w:rPr>
      </w:pPr>
      <w:r w:rsidRPr="00951599">
        <w:rPr>
          <w:rFonts w:ascii="Times New Roman" w:hAnsi="Times New Roman"/>
          <w:sz w:val="28"/>
          <w:szCs w:val="28"/>
          <w:lang w:val="ru-RU"/>
        </w:rPr>
        <w:t>дополнительного образования</w:t>
      </w:r>
      <w:r w:rsidR="00D12188">
        <w:rPr>
          <w:rFonts w:ascii="Times New Roman" w:hAnsi="Times New Roman"/>
          <w:sz w:val="28"/>
          <w:szCs w:val="28"/>
          <w:lang w:val="ru-RU"/>
        </w:rPr>
        <w:t xml:space="preserve"> </w:t>
      </w:r>
      <w:r w:rsidRPr="00951599">
        <w:rPr>
          <w:rFonts w:ascii="Times New Roman" w:hAnsi="Times New Roman"/>
          <w:sz w:val="28"/>
          <w:szCs w:val="28"/>
          <w:lang w:val="ru-RU"/>
        </w:rPr>
        <w:t>«Детская школа искусств»</w:t>
      </w:r>
    </w:p>
    <w:p w:rsidR="00951599" w:rsidRPr="00951599" w:rsidRDefault="00951599" w:rsidP="00951599">
      <w:pPr>
        <w:jc w:val="center"/>
        <w:rPr>
          <w:rFonts w:ascii="Times New Roman" w:hAnsi="Times New Roman"/>
          <w:sz w:val="28"/>
          <w:szCs w:val="28"/>
          <w:lang w:val="ru-RU"/>
        </w:rPr>
      </w:pPr>
      <w:r w:rsidRPr="00951599">
        <w:rPr>
          <w:rFonts w:ascii="Times New Roman" w:hAnsi="Times New Roman"/>
          <w:sz w:val="28"/>
          <w:szCs w:val="28"/>
          <w:lang w:val="ru-RU"/>
        </w:rPr>
        <w:t>станицы Ессентукской</w:t>
      </w:r>
      <w:bookmarkEnd w:id="0"/>
    </w:p>
    <w:bookmarkEnd w:id="1"/>
    <w:p w:rsidR="00951599" w:rsidRPr="00951599" w:rsidRDefault="00951599" w:rsidP="00951599">
      <w:pPr>
        <w:suppressAutoHyphens w:val="0"/>
        <w:jc w:val="center"/>
        <w:rPr>
          <w:rFonts w:ascii="Times New Roman" w:eastAsia="Times New Roman" w:hAnsi="Times New Roman" w:cs="Times New Roman"/>
          <w:kern w:val="0"/>
          <w:sz w:val="28"/>
          <w:szCs w:val="28"/>
          <w:lang w:val="ru-RU" w:eastAsia="ru-RU" w:bidi="ar-SA"/>
        </w:rPr>
      </w:pPr>
    </w:p>
    <w:p w:rsidR="00100ACD" w:rsidRDefault="00100ACD" w:rsidP="00951599">
      <w:pPr>
        <w:rPr>
          <w:rFonts w:ascii="Times New Roman" w:hAnsi="Times New Roman"/>
          <w:sz w:val="28"/>
          <w:szCs w:val="28"/>
          <w:lang w:val="ru-RU"/>
        </w:rPr>
      </w:pPr>
    </w:p>
    <w:p w:rsidR="003C062A" w:rsidRDefault="003C062A" w:rsidP="003C062A">
      <w:pPr>
        <w:jc w:val="center"/>
        <w:rPr>
          <w:rFonts w:ascii="Times New Roman" w:hAnsi="Times New Roman"/>
          <w:sz w:val="28"/>
          <w:szCs w:val="28"/>
          <w:lang w:val="ru-RU"/>
        </w:rPr>
      </w:pPr>
    </w:p>
    <w:p w:rsidR="003C062A" w:rsidRDefault="003C062A" w:rsidP="00D12188">
      <w:pPr>
        <w:tabs>
          <w:tab w:val="left" w:pos="142"/>
        </w:tabs>
        <w:spacing w:line="360" w:lineRule="auto"/>
        <w:jc w:val="center"/>
        <w:rPr>
          <w:rFonts w:ascii="Times New Roman" w:hAnsi="Times New Roman"/>
          <w:sz w:val="28"/>
          <w:szCs w:val="28"/>
          <w:lang w:val="ru-RU"/>
        </w:rPr>
      </w:pPr>
    </w:p>
    <w:p w:rsidR="003C062A" w:rsidRDefault="003C062A" w:rsidP="00D12188">
      <w:pPr>
        <w:tabs>
          <w:tab w:val="left" w:pos="142"/>
        </w:tabs>
        <w:spacing w:line="360" w:lineRule="auto"/>
        <w:jc w:val="center"/>
        <w:rPr>
          <w:rFonts w:ascii="Times New Roman" w:hAnsi="Times New Roman"/>
          <w:sz w:val="28"/>
          <w:szCs w:val="28"/>
          <w:lang w:val="ru-RU"/>
        </w:rPr>
      </w:pPr>
    </w:p>
    <w:p w:rsidR="003C062A" w:rsidRPr="00951599" w:rsidRDefault="003C062A" w:rsidP="00D12188">
      <w:pPr>
        <w:tabs>
          <w:tab w:val="left" w:pos="142"/>
        </w:tabs>
        <w:spacing w:line="360" w:lineRule="auto"/>
        <w:jc w:val="center"/>
        <w:rPr>
          <w:rFonts w:ascii="Times New Roman" w:hAnsi="Times New Roman"/>
          <w:b/>
          <w:sz w:val="28"/>
          <w:szCs w:val="28"/>
          <w:lang w:val="ru-RU"/>
        </w:rPr>
      </w:pPr>
      <w:r w:rsidRPr="00951599">
        <w:rPr>
          <w:rFonts w:ascii="Times New Roman" w:hAnsi="Times New Roman"/>
          <w:b/>
          <w:sz w:val="28"/>
          <w:szCs w:val="28"/>
          <w:lang w:val="ru-RU"/>
        </w:rPr>
        <w:t>Программа</w:t>
      </w:r>
    </w:p>
    <w:p w:rsidR="00C0412C" w:rsidRPr="00C0412C" w:rsidRDefault="00C0412C" w:rsidP="00D12188">
      <w:pPr>
        <w:shd w:val="clear" w:color="auto" w:fill="FFFFFF"/>
        <w:tabs>
          <w:tab w:val="left" w:pos="142"/>
        </w:tabs>
        <w:spacing w:line="360" w:lineRule="auto"/>
        <w:ind w:left="6"/>
        <w:jc w:val="center"/>
        <w:rPr>
          <w:rFonts w:ascii="Times New Roman" w:hAnsi="Times New Roman"/>
          <w:b/>
          <w:color w:val="000000"/>
          <w:sz w:val="28"/>
          <w:szCs w:val="28"/>
          <w:lang w:val="ru-RU"/>
        </w:rPr>
      </w:pPr>
      <w:r w:rsidRPr="00951599">
        <w:rPr>
          <w:rFonts w:ascii="Times New Roman" w:hAnsi="Times New Roman"/>
          <w:b/>
          <w:color w:val="000000"/>
          <w:sz w:val="28"/>
          <w:szCs w:val="28"/>
          <w:lang w:val="ru-RU"/>
        </w:rPr>
        <w:t xml:space="preserve">по дополнительной предпрофессиональной </w:t>
      </w:r>
      <w:r w:rsidRPr="00C0412C">
        <w:rPr>
          <w:rFonts w:ascii="Times New Roman" w:hAnsi="Times New Roman"/>
          <w:b/>
          <w:color w:val="000000"/>
          <w:sz w:val="28"/>
          <w:szCs w:val="28"/>
          <w:lang w:val="ru-RU"/>
        </w:rPr>
        <w:t xml:space="preserve">программе </w:t>
      </w:r>
    </w:p>
    <w:p w:rsidR="00C0412C" w:rsidRDefault="00C0412C" w:rsidP="00D12188">
      <w:pPr>
        <w:shd w:val="clear" w:color="auto" w:fill="FFFFFF"/>
        <w:tabs>
          <w:tab w:val="left" w:pos="142"/>
        </w:tabs>
        <w:spacing w:line="360" w:lineRule="auto"/>
        <w:ind w:left="6"/>
        <w:jc w:val="center"/>
        <w:rPr>
          <w:rFonts w:ascii="Times New Roman" w:hAnsi="Times New Roman"/>
          <w:b/>
          <w:color w:val="000000"/>
          <w:sz w:val="28"/>
          <w:szCs w:val="28"/>
          <w:lang w:val="ru-RU"/>
        </w:rPr>
      </w:pPr>
      <w:r w:rsidRPr="00C0412C">
        <w:rPr>
          <w:rFonts w:ascii="Times New Roman" w:hAnsi="Times New Roman"/>
          <w:b/>
          <w:color w:val="000000"/>
          <w:sz w:val="28"/>
          <w:szCs w:val="28"/>
          <w:lang w:val="ru-RU"/>
        </w:rPr>
        <w:t xml:space="preserve">в области </w:t>
      </w:r>
      <w:r>
        <w:rPr>
          <w:rFonts w:ascii="Times New Roman" w:hAnsi="Times New Roman"/>
          <w:b/>
          <w:color w:val="000000"/>
          <w:sz w:val="28"/>
          <w:szCs w:val="28"/>
          <w:lang w:val="ru-RU"/>
        </w:rPr>
        <w:t>хореографического</w:t>
      </w:r>
      <w:r w:rsidRPr="00C0412C">
        <w:rPr>
          <w:rFonts w:ascii="Times New Roman" w:hAnsi="Times New Roman"/>
          <w:b/>
          <w:color w:val="000000"/>
          <w:sz w:val="28"/>
          <w:szCs w:val="28"/>
          <w:lang w:val="ru-RU"/>
        </w:rPr>
        <w:t xml:space="preserve"> искусства </w:t>
      </w:r>
    </w:p>
    <w:p w:rsidR="00100ACD" w:rsidRPr="00C0412C" w:rsidRDefault="00C0412C" w:rsidP="00D12188">
      <w:pPr>
        <w:tabs>
          <w:tab w:val="left" w:pos="142"/>
        </w:tabs>
        <w:spacing w:line="360" w:lineRule="auto"/>
        <w:jc w:val="center"/>
        <w:rPr>
          <w:rFonts w:ascii="Times New Roman" w:hAnsi="Times New Roman"/>
          <w:b/>
          <w:lang w:val="ru-RU"/>
        </w:rPr>
      </w:pPr>
      <w:r w:rsidRPr="00C0412C">
        <w:rPr>
          <w:rFonts w:ascii="Times New Roman" w:hAnsi="Times New Roman"/>
          <w:b/>
          <w:lang w:val="ru-RU"/>
        </w:rPr>
        <w:t xml:space="preserve"> </w:t>
      </w:r>
      <w:r w:rsidR="00100ACD" w:rsidRPr="00C0412C">
        <w:rPr>
          <w:rFonts w:ascii="Times New Roman" w:hAnsi="Times New Roman"/>
          <w:b/>
          <w:lang w:val="ru-RU"/>
        </w:rPr>
        <w:t>«</w:t>
      </w:r>
      <w:r w:rsidRPr="00C0412C">
        <w:rPr>
          <w:rFonts w:ascii="Times New Roman" w:hAnsi="Times New Roman"/>
          <w:b/>
          <w:sz w:val="36"/>
          <w:szCs w:val="36"/>
          <w:lang w:val="ru-RU"/>
        </w:rPr>
        <w:t>Хореографическое творчество</w:t>
      </w:r>
      <w:r w:rsidR="00100ACD" w:rsidRPr="00C0412C">
        <w:rPr>
          <w:rFonts w:ascii="Times New Roman" w:hAnsi="Times New Roman"/>
          <w:b/>
          <w:lang w:val="ru-RU"/>
        </w:rPr>
        <w:t>»</w:t>
      </w:r>
    </w:p>
    <w:p w:rsidR="00100ACD" w:rsidRDefault="00100ACD" w:rsidP="00D12188">
      <w:pPr>
        <w:tabs>
          <w:tab w:val="left" w:pos="142"/>
        </w:tabs>
        <w:spacing w:line="360" w:lineRule="auto"/>
        <w:jc w:val="center"/>
        <w:rPr>
          <w:rFonts w:ascii="Times New Roman" w:hAnsi="Times New Roman"/>
          <w:b/>
          <w:sz w:val="28"/>
          <w:szCs w:val="28"/>
          <w:lang w:val="ru-RU"/>
        </w:rPr>
      </w:pPr>
    </w:p>
    <w:p w:rsidR="00DD4E04" w:rsidRDefault="00DD4E04" w:rsidP="00D12188">
      <w:pPr>
        <w:tabs>
          <w:tab w:val="left" w:pos="142"/>
        </w:tabs>
        <w:spacing w:line="360" w:lineRule="auto"/>
        <w:jc w:val="center"/>
        <w:rPr>
          <w:rFonts w:ascii="Times New Roman" w:hAnsi="Times New Roman"/>
          <w:b/>
          <w:sz w:val="28"/>
          <w:szCs w:val="28"/>
          <w:lang w:val="ru-RU"/>
        </w:rPr>
      </w:pPr>
    </w:p>
    <w:p w:rsidR="00100ACD" w:rsidRDefault="00C0412C" w:rsidP="00D12188">
      <w:pPr>
        <w:tabs>
          <w:tab w:val="left" w:pos="142"/>
        </w:tabs>
        <w:spacing w:line="360" w:lineRule="auto"/>
        <w:jc w:val="center"/>
        <w:rPr>
          <w:rFonts w:ascii="Times New Roman" w:hAnsi="Times New Roman"/>
          <w:b/>
          <w:sz w:val="28"/>
          <w:szCs w:val="28"/>
          <w:lang w:val="ru-RU"/>
        </w:rPr>
      </w:pPr>
      <w:r>
        <w:rPr>
          <w:rFonts w:ascii="Times New Roman" w:hAnsi="Times New Roman"/>
          <w:b/>
          <w:sz w:val="28"/>
          <w:szCs w:val="28"/>
          <w:lang w:val="ru-RU"/>
        </w:rPr>
        <w:t xml:space="preserve"> </w:t>
      </w:r>
    </w:p>
    <w:p w:rsidR="00100ACD" w:rsidRDefault="00100ACD" w:rsidP="00D12188">
      <w:pPr>
        <w:tabs>
          <w:tab w:val="left" w:pos="142"/>
        </w:tabs>
        <w:spacing w:line="360" w:lineRule="auto"/>
        <w:jc w:val="center"/>
        <w:rPr>
          <w:rFonts w:ascii="Times New Roman" w:hAnsi="Times New Roman"/>
          <w:b/>
          <w:sz w:val="28"/>
          <w:szCs w:val="28"/>
          <w:lang w:val="ru-RU"/>
        </w:rPr>
      </w:pPr>
    </w:p>
    <w:p w:rsidR="00DD4E04" w:rsidRDefault="00DD4E04" w:rsidP="00D12188">
      <w:pPr>
        <w:tabs>
          <w:tab w:val="left" w:pos="142"/>
        </w:tabs>
        <w:spacing w:line="360" w:lineRule="auto"/>
        <w:jc w:val="center"/>
        <w:rPr>
          <w:rFonts w:ascii="Times New Roman" w:hAnsi="Times New Roman"/>
          <w:b/>
          <w:sz w:val="28"/>
          <w:szCs w:val="28"/>
          <w:lang w:val="ru-RU"/>
        </w:rPr>
      </w:pPr>
    </w:p>
    <w:p w:rsidR="00DD4E04" w:rsidRDefault="00C0412C" w:rsidP="00D12188">
      <w:pPr>
        <w:tabs>
          <w:tab w:val="left" w:pos="142"/>
        </w:tabs>
        <w:spacing w:line="360" w:lineRule="auto"/>
        <w:jc w:val="center"/>
        <w:rPr>
          <w:rFonts w:ascii="Times New Roman" w:hAnsi="Times New Roman"/>
          <w:b/>
          <w:sz w:val="28"/>
          <w:szCs w:val="28"/>
          <w:lang w:val="ru-RU"/>
        </w:rPr>
      </w:pPr>
      <w:r>
        <w:rPr>
          <w:rFonts w:ascii="Times New Roman" w:hAnsi="Times New Roman"/>
          <w:b/>
          <w:sz w:val="28"/>
          <w:szCs w:val="28"/>
          <w:lang w:val="ru-RU"/>
        </w:rPr>
        <w:t xml:space="preserve">  </w:t>
      </w:r>
    </w:p>
    <w:p w:rsidR="00C0412C" w:rsidRPr="00C0412C" w:rsidRDefault="00C0412C" w:rsidP="00D12188">
      <w:pPr>
        <w:tabs>
          <w:tab w:val="left" w:pos="142"/>
        </w:tabs>
        <w:spacing w:line="360" w:lineRule="auto"/>
        <w:jc w:val="center"/>
        <w:rPr>
          <w:rFonts w:ascii="Times New Roman" w:hAnsi="Times New Roman"/>
          <w:b/>
          <w:sz w:val="28"/>
          <w:szCs w:val="28"/>
          <w:lang w:val="ru-RU"/>
        </w:rPr>
      </w:pPr>
      <w:r w:rsidRPr="00C0412C">
        <w:rPr>
          <w:rFonts w:ascii="Times New Roman" w:hAnsi="Times New Roman"/>
          <w:b/>
          <w:sz w:val="28"/>
          <w:szCs w:val="28"/>
          <w:lang w:val="ru-RU"/>
        </w:rPr>
        <w:t>Учебный предмет ПО. 01. УП. 02</w:t>
      </w:r>
    </w:p>
    <w:p w:rsidR="00CA30B1" w:rsidRPr="00C0412C" w:rsidRDefault="00C0412C" w:rsidP="00D12188">
      <w:pPr>
        <w:tabs>
          <w:tab w:val="left" w:pos="142"/>
        </w:tabs>
        <w:spacing w:line="360" w:lineRule="auto"/>
        <w:jc w:val="center"/>
        <w:rPr>
          <w:rFonts w:ascii="Times New Roman" w:hAnsi="Times New Roman"/>
          <w:b/>
          <w:lang w:val="ru-RU"/>
        </w:rPr>
      </w:pPr>
      <w:r>
        <w:rPr>
          <w:rFonts w:ascii="Times New Roman" w:hAnsi="Times New Roman"/>
          <w:b/>
          <w:sz w:val="36"/>
          <w:szCs w:val="36"/>
          <w:lang w:val="ru-RU"/>
        </w:rPr>
        <w:t xml:space="preserve"> </w:t>
      </w:r>
      <w:r>
        <w:rPr>
          <w:rFonts w:ascii="Times New Roman" w:hAnsi="Times New Roman"/>
          <w:b/>
          <w:lang w:val="ru-RU"/>
        </w:rPr>
        <w:t>"</w:t>
      </w:r>
      <w:r w:rsidR="00CA30B1" w:rsidRPr="00C0412C">
        <w:rPr>
          <w:rFonts w:ascii="Times New Roman" w:hAnsi="Times New Roman"/>
          <w:b/>
          <w:sz w:val="28"/>
          <w:szCs w:val="28"/>
          <w:lang w:val="ru-RU"/>
        </w:rPr>
        <w:t>Г</w:t>
      </w:r>
      <w:r w:rsidRPr="00C0412C">
        <w:rPr>
          <w:rFonts w:ascii="Times New Roman" w:hAnsi="Times New Roman"/>
          <w:b/>
          <w:sz w:val="28"/>
          <w:szCs w:val="28"/>
          <w:lang w:val="ru-RU"/>
        </w:rPr>
        <w:t>имнастика</w:t>
      </w:r>
      <w:r>
        <w:rPr>
          <w:rFonts w:ascii="Times New Roman" w:hAnsi="Times New Roman"/>
          <w:b/>
          <w:lang w:val="ru-RU"/>
        </w:rPr>
        <w:t>"</w:t>
      </w:r>
    </w:p>
    <w:p w:rsidR="00100ACD" w:rsidRPr="00997AA1" w:rsidRDefault="00100ACD" w:rsidP="00D12188">
      <w:pPr>
        <w:pStyle w:val="a0"/>
        <w:tabs>
          <w:tab w:val="left" w:pos="142"/>
        </w:tabs>
        <w:spacing w:after="0" w:line="360" w:lineRule="auto"/>
        <w:ind w:right="120"/>
        <w:jc w:val="center"/>
        <w:rPr>
          <w:rFonts w:ascii="Times New Roman" w:hAnsi="Times New Roman"/>
          <w:lang w:val="ru-RU"/>
        </w:rPr>
      </w:pPr>
    </w:p>
    <w:p w:rsidR="00100ACD" w:rsidRDefault="00100ACD" w:rsidP="00D12188">
      <w:pPr>
        <w:pStyle w:val="a0"/>
        <w:tabs>
          <w:tab w:val="left" w:pos="142"/>
        </w:tabs>
        <w:spacing w:after="0" w:line="360" w:lineRule="auto"/>
        <w:ind w:left="5800"/>
        <w:rPr>
          <w:rFonts w:ascii="Times New Roman" w:hAnsi="Times New Roman" w:cs="Times New Roman"/>
          <w:b/>
          <w:iCs/>
          <w:sz w:val="28"/>
          <w:szCs w:val="28"/>
          <w:lang w:val="ru-RU"/>
        </w:rPr>
      </w:pPr>
    </w:p>
    <w:p w:rsidR="00100ACD" w:rsidRDefault="00100ACD" w:rsidP="00D12188">
      <w:pPr>
        <w:tabs>
          <w:tab w:val="left" w:pos="142"/>
        </w:tabs>
        <w:spacing w:line="360" w:lineRule="auto"/>
        <w:rPr>
          <w:rFonts w:ascii="Times New Roman" w:hAnsi="Times New Roman"/>
          <w:i/>
          <w:iCs/>
          <w:sz w:val="32"/>
          <w:lang w:val="ru-RU"/>
        </w:rPr>
      </w:pPr>
    </w:p>
    <w:p w:rsidR="00100ACD" w:rsidRDefault="00100ACD" w:rsidP="00D12188">
      <w:pPr>
        <w:tabs>
          <w:tab w:val="left" w:pos="142"/>
        </w:tabs>
        <w:spacing w:line="360" w:lineRule="auto"/>
        <w:rPr>
          <w:rFonts w:ascii="Times New Roman" w:hAnsi="Times New Roman"/>
          <w:i/>
          <w:iCs/>
          <w:sz w:val="32"/>
          <w:lang w:val="ru-RU"/>
        </w:rPr>
      </w:pPr>
    </w:p>
    <w:p w:rsidR="00100ACD" w:rsidRDefault="00100ACD" w:rsidP="00D12188">
      <w:pPr>
        <w:tabs>
          <w:tab w:val="left" w:pos="142"/>
        </w:tabs>
        <w:spacing w:line="360" w:lineRule="auto"/>
        <w:rPr>
          <w:rFonts w:ascii="Times New Roman" w:hAnsi="Times New Roman"/>
          <w:i/>
          <w:iCs/>
          <w:sz w:val="32"/>
          <w:lang w:val="ru-RU"/>
        </w:rPr>
      </w:pPr>
    </w:p>
    <w:p w:rsidR="00100ACD" w:rsidRDefault="00100ACD" w:rsidP="00D12188">
      <w:pPr>
        <w:tabs>
          <w:tab w:val="left" w:pos="142"/>
        </w:tabs>
        <w:spacing w:line="360" w:lineRule="auto"/>
        <w:rPr>
          <w:rFonts w:ascii="Times New Roman" w:hAnsi="Times New Roman"/>
          <w:i/>
          <w:iCs/>
          <w:sz w:val="32"/>
          <w:lang w:val="ru-RU"/>
        </w:rPr>
      </w:pPr>
    </w:p>
    <w:p w:rsidR="00100ACD" w:rsidRDefault="00100ACD" w:rsidP="00D12188">
      <w:pPr>
        <w:tabs>
          <w:tab w:val="left" w:pos="142"/>
        </w:tabs>
        <w:spacing w:line="360" w:lineRule="auto"/>
        <w:jc w:val="center"/>
        <w:rPr>
          <w:rFonts w:ascii="Times New Roman" w:hAnsi="Times New Roman"/>
          <w:b/>
          <w:i/>
          <w:iCs/>
          <w:sz w:val="28"/>
          <w:szCs w:val="28"/>
          <w:lang w:val="ru-RU"/>
        </w:rPr>
      </w:pPr>
    </w:p>
    <w:p w:rsidR="00100ACD" w:rsidRDefault="00100ACD" w:rsidP="00D12188">
      <w:pPr>
        <w:tabs>
          <w:tab w:val="left" w:pos="142"/>
        </w:tabs>
        <w:spacing w:line="360" w:lineRule="auto"/>
        <w:jc w:val="center"/>
        <w:rPr>
          <w:rFonts w:ascii="Times New Roman" w:hAnsi="Times New Roman"/>
          <w:b/>
          <w:iCs/>
          <w:sz w:val="28"/>
          <w:szCs w:val="28"/>
          <w:lang w:val="ru-RU"/>
        </w:rPr>
      </w:pPr>
    </w:p>
    <w:p w:rsidR="00B4575C" w:rsidRDefault="00B4575C">
      <w:pPr>
        <w:spacing w:line="360" w:lineRule="auto"/>
        <w:jc w:val="center"/>
        <w:rPr>
          <w:rFonts w:ascii="Times New Roman" w:hAnsi="Times New Roman"/>
          <w:b/>
          <w:iCs/>
          <w:sz w:val="28"/>
          <w:szCs w:val="28"/>
          <w:lang w:val="ru-RU"/>
        </w:rPr>
      </w:pPr>
    </w:p>
    <w:p w:rsidR="00B4575C" w:rsidRDefault="00B4575C" w:rsidP="00CB337C">
      <w:pPr>
        <w:spacing w:line="360" w:lineRule="auto"/>
        <w:rPr>
          <w:rFonts w:ascii="Times New Roman" w:hAnsi="Times New Roman"/>
          <w:b/>
          <w:iCs/>
          <w:sz w:val="28"/>
          <w:szCs w:val="28"/>
          <w:lang w:val="ru-RU"/>
        </w:rPr>
      </w:pPr>
    </w:p>
    <w:p w:rsidR="00C0412C" w:rsidRPr="00C0412C" w:rsidRDefault="00C0412C" w:rsidP="00C0412C">
      <w:pPr>
        <w:shd w:val="clear" w:color="auto" w:fill="FFFFFF"/>
        <w:spacing w:before="403"/>
        <w:jc w:val="center"/>
        <w:rPr>
          <w:rFonts w:ascii="Times New Roman" w:hAnsi="Times New Roman"/>
          <w:b/>
          <w:color w:val="000000"/>
          <w:sz w:val="28"/>
          <w:szCs w:val="28"/>
          <w:lang w:val="ru-RU"/>
        </w:rPr>
      </w:pPr>
      <w:proofErr w:type="spellStart"/>
      <w:r>
        <w:rPr>
          <w:rFonts w:ascii="Times New Roman" w:hAnsi="Times New Roman"/>
          <w:b/>
          <w:color w:val="000000"/>
          <w:sz w:val="28"/>
          <w:szCs w:val="28"/>
        </w:rPr>
        <w:t>ст.Ессентукская</w:t>
      </w:r>
      <w:proofErr w:type="spellEnd"/>
      <w:r>
        <w:rPr>
          <w:rFonts w:ascii="Times New Roman" w:hAnsi="Times New Roman"/>
          <w:b/>
          <w:color w:val="000000"/>
          <w:sz w:val="28"/>
          <w:szCs w:val="28"/>
        </w:rPr>
        <w:t>. 201</w:t>
      </w:r>
      <w:r w:rsidR="00951599">
        <w:rPr>
          <w:rFonts w:ascii="Times New Roman" w:hAnsi="Times New Roman"/>
          <w:b/>
          <w:color w:val="000000"/>
          <w:sz w:val="28"/>
          <w:szCs w:val="28"/>
          <w:lang w:val="ru-RU"/>
        </w:rPr>
        <w:t>7</w:t>
      </w:r>
    </w:p>
    <w:p w:rsidR="00116980" w:rsidRPr="001B7869" w:rsidRDefault="006935C4" w:rsidP="005651D6">
      <w:pPr>
        <w:spacing w:line="360" w:lineRule="auto"/>
        <w:jc w:val="center"/>
        <w:rPr>
          <w:rFonts w:ascii="Times New Roman" w:hAnsi="Times New Roman"/>
          <w:b/>
          <w:iCs/>
          <w:sz w:val="28"/>
          <w:szCs w:val="28"/>
          <w:lang w:val="ru-RU"/>
        </w:rPr>
      </w:pPr>
      <w:r>
        <w:rPr>
          <w:rFonts w:ascii="Times New Roman" w:hAnsi="Times New Roman"/>
          <w:b/>
          <w:iCs/>
          <w:sz w:val="28"/>
          <w:szCs w:val="28"/>
          <w:lang w:val="ru-RU"/>
        </w:rPr>
        <w:lastRenderedPageBreak/>
        <w:t xml:space="preserve"> </w:t>
      </w:r>
      <w:r w:rsidR="00C0412C">
        <w:rPr>
          <w:rFonts w:ascii="Times New Roman" w:hAnsi="Times New Roman"/>
          <w:b/>
          <w:iCs/>
          <w:sz w:val="28"/>
          <w:szCs w:val="28"/>
          <w:lang w:val="ru-RU"/>
        </w:rPr>
        <w:t xml:space="preserve"> </w:t>
      </w:r>
    </w:p>
    <w:tbl>
      <w:tblPr>
        <w:tblpPr w:leftFromText="180" w:rightFromText="180" w:vertAnchor="page" w:horzAnchor="margin" w:tblpXSpec="center" w:tblpY="901"/>
        <w:tblW w:w="9598" w:type="dxa"/>
        <w:tblLayout w:type="fixed"/>
        <w:tblLook w:val="04A0" w:firstRow="1" w:lastRow="0" w:firstColumn="1" w:lastColumn="0" w:noHBand="0" w:noVBand="1"/>
      </w:tblPr>
      <w:tblGrid>
        <w:gridCol w:w="4644"/>
        <w:gridCol w:w="4954"/>
      </w:tblGrid>
      <w:tr w:rsidR="00511536" w:rsidRPr="00951599" w:rsidTr="00B60B0A">
        <w:trPr>
          <w:trHeight w:val="2535"/>
        </w:trPr>
        <w:tc>
          <w:tcPr>
            <w:tcW w:w="4644" w:type="dxa"/>
          </w:tcPr>
          <w:p w:rsidR="00511536" w:rsidRPr="00511536" w:rsidRDefault="00511536" w:rsidP="005651D6">
            <w:pPr>
              <w:ind w:firstLine="284"/>
              <w:jc w:val="both"/>
              <w:rPr>
                <w:rFonts w:ascii="Times New Roman" w:hAnsi="Times New Roman"/>
                <w:sz w:val="28"/>
                <w:szCs w:val="28"/>
                <w:lang w:val="ru-RU"/>
              </w:rPr>
            </w:pPr>
            <w:r w:rsidRPr="00511536">
              <w:rPr>
                <w:rFonts w:ascii="Times New Roman" w:hAnsi="Times New Roman"/>
                <w:sz w:val="28"/>
                <w:szCs w:val="28"/>
                <w:lang w:val="ru-RU"/>
              </w:rPr>
              <w:t xml:space="preserve">«Рассмотрено» </w:t>
            </w:r>
          </w:p>
          <w:p w:rsidR="00511536" w:rsidRPr="00511536" w:rsidRDefault="00511536" w:rsidP="005651D6">
            <w:pPr>
              <w:ind w:firstLine="284"/>
              <w:jc w:val="both"/>
              <w:rPr>
                <w:rFonts w:ascii="Times New Roman" w:hAnsi="Times New Roman"/>
                <w:sz w:val="28"/>
                <w:szCs w:val="28"/>
                <w:lang w:val="ru-RU"/>
              </w:rPr>
            </w:pPr>
            <w:r w:rsidRPr="00511536">
              <w:rPr>
                <w:rFonts w:ascii="Times New Roman" w:hAnsi="Times New Roman"/>
                <w:sz w:val="28"/>
                <w:szCs w:val="28"/>
                <w:lang w:val="ru-RU"/>
              </w:rPr>
              <w:t>Методическим советом</w:t>
            </w:r>
          </w:p>
          <w:p w:rsidR="00511536" w:rsidRPr="00511536" w:rsidRDefault="00511536" w:rsidP="005651D6">
            <w:pPr>
              <w:ind w:firstLine="284"/>
              <w:jc w:val="both"/>
              <w:rPr>
                <w:rFonts w:ascii="Times New Roman" w:hAnsi="Times New Roman"/>
                <w:sz w:val="28"/>
                <w:szCs w:val="28"/>
                <w:lang w:val="ru-RU"/>
              </w:rPr>
            </w:pPr>
            <w:r w:rsidRPr="00511536">
              <w:rPr>
                <w:rFonts w:ascii="Times New Roman" w:hAnsi="Times New Roman"/>
                <w:sz w:val="28"/>
                <w:szCs w:val="28"/>
                <w:lang w:val="ru-RU"/>
              </w:rPr>
              <w:t xml:space="preserve">МБУДО ДШИ </w:t>
            </w:r>
            <w:proofErr w:type="spellStart"/>
            <w:r w:rsidRPr="00511536">
              <w:rPr>
                <w:rFonts w:ascii="Times New Roman" w:hAnsi="Times New Roman"/>
                <w:sz w:val="28"/>
                <w:szCs w:val="28"/>
                <w:lang w:val="ru-RU"/>
              </w:rPr>
              <w:t>ст.Ессентукской</w:t>
            </w:r>
            <w:proofErr w:type="spellEnd"/>
          </w:p>
          <w:p w:rsidR="00511536" w:rsidRPr="00C7621F" w:rsidRDefault="00511536" w:rsidP="00B60B0A">
            <w:pPr>
              <w:ind w:firstLine="284"/>
              <w:rPr>
                <w:rFonts w:ascii="Times New Roman" w:hAnsi="Times New Roman"/>
                <w:sz w:val="28"/>
                <w:szCs w:val="28"/>
                <w:lang w:val="ru-RU"/>
              </w:rPr>
            </w:pPr>
            <w:r w:rsidRPr="00C7621F">
              <w:rPr>
                <w:rFonts w:ascii="Times New Roman" w:hAnsi="Times New Roman"/>
                <w:sz w:val="28"/>
                <w:szCs w:val="28"/>
                <w:lang w:val="ru-RU"/>
              </w:rPr>
              <w:t>«</w:t>
            </w:r>
            <w:r w:rsidR="00951599">
              <w:rPr>
                <w:rFonts w:ascii="Times New Roman" w:hAnsi="Times New Roman"/>
                <w:sz w:val="28"/>
                <w:szCs w:val="28"/>
                <w:lang w:val="ru-RU"/>
              </w:rPr>
              <w:t>28</w:t>
            </w:r>
            <w:r w:rsidRPr="00C7621F">
              <w:rPr>
                <w:rFonts w:ascii="Times New Roman" w:hAnsi="Times New Roman"/>
                <w:sz w:val="28"/>
                <w:szCs w:val="28"/>
                <w:lang w:val="ru-RU"/>
              </w:rPr>
              <w:t xml:space="preserve">» </w:t>
            </w:r>
            <w:r w:rsidR="00951599">
              <w:rPr>
                <w:rFonts w:ascii="Times New Roman" w:hAnsi="Times New Roman"/>
                <w:sz w:val="28"/>
                <w:szCs w:val="28"/>
                <w:lang w:val="ru-RU"/>
              </w:rPr>
              <w:t>декабря</w:t>
            </w:r>
            <w:r w:rsidRPr="00C7621F">
              <w:rPr>
                <w:rFonts w:ascii="Times New Roman" w:hAnsi="Times New Roman"/>
                <w:sz w:val="28"/>
                <w:szCs w:val="28"/>
                <w:lang w:val="ru-RU"/>
              </w:rPr>
              <w:t xml:space="preserve"> 20</w:t>
            </w:r>
            <w:r>
              <w:rPr>
                <w:rFonts w:ascii="Times New Roman" w:hAnsi="Times New Roman"/>
                <w:sz w:val="28"/>
                <w:szCs w:val="28"/>
                <w:lang w:val="ru-RU"/>
              </w:rPr>
              <w:t>1</w:t>
            </w:r>
            <w:r w:rsidR="00910FDE">
              <w:rPr>
                <w:rFonts w:ascii="Times New Roman" w:hAnsi="Times New Roman"/>
                <w:sz w:val="28"/>
                <w:szCs w:val="28"/>
                <w:lang w:val="ru-RU"/>
              </w:rPr>
              <w:t>7</w:t>
            </w:r>
            <w:r w:rsidRPr="00C7621F">
              <w:rPr>
                <w:rFonts w:ascii="Times New Roman" w:hAnsi="Times New Roman"/>
                <w:sz w:val="28"/>
                <w:szCs w:val="28"/>
                <w:lang w:val="ru-RU"/>
              </w:rPr>
              <w:t xml:space="preserve"> г. Протокол №</w:t>
            </w:r>
            <w:r w:rsidR="00951599">
              <w:rPr>
                <w:rFonts w:ascii="Times New Roman" w:hAnsi="Times New Roman"/>
                <w:sz w:val="28"/>
                <w:szCs w:val="28"/>
                <w:lang w:val="ru-RU"/>
              </w:rPr>
              <w:t>6</w:t>
            </w:r>
          </w:p>
          <w:p w:rsidR="00511536" w:rsidRPr="00C7621F" w:rsidRDefault="00511536" w:rsidP="005651D6">
            <w:pPr>
              <w:ind w:firstLine="284"/>
              <w:rPr>
                <w:rFonts w:ascii="Times New Roman" w:hAnsi="Times New Roman"/>
                <w:sz w:val="28"/>
                <w:szCs w:val="28"/>
                <w:lang w:val="ru-RU"/>
              </w:rPr>
            </w:pPr>
          </w:p>
        </w:tc>
        <w:tc>
          <w:tcPr>
            <w:tcW w:w="4954" w:type="dxa"/>
          </w:tcPr>
          <w:p w:rsidR="00511536" w:rsidRPr="00511536"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 xml:space="preserve">  «Утверждаю»</w:t>
            </w:r>
          </w:p>
          <w:p w:rsidR="005651D6"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 xml:space="preserve">Директор </w:t>
            </w:r>
          </w:p>
          <w:p w:rsidR="00511536" w:rsidRPr="00511536"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МБУДО ДШИ</w:t>
            </w:r>
            <w:r w:rsidR="005651D6">
              <w:rPr>
                <w:rFonts w:ascii="Times New Roman" w:hAnsi="Times New Roman"/>
                <w:sz w:val="28"/>
                <w:szCs w:val="28"/>
                <w:lang w:val="ru-RU"/>
              </w:rPr>
              <w:t xml:space="preserve"> </w:t>
            </w:r>
            <w:proofErr w:type="spellStart"/>
            <w:r w:rsidRPr="00511536">
              <w:rPr>
                <w:rFonts w:ascii="Times New Roman" w:hAnsi="Times New Roman"/>
                <w:sz w:val="28"/>
                <w:szCs w:val="28"/>
                <w:lang w:val="ru-RU"/>
              </w:rPr>
              <w:t>ст</w:t>
            </w:r>
            <w:proofErr w:type="gramStart"/>
            <w:r w:rsidRPr="00511536">
              <w:rPr>
                <w:rFonts w:ascii="Times New Roman" w:hAnsi="Times New Roman"/>
                <w:sz w:val="28"/>
                <w:szCs w:val="28"/>
                <w:lang w:val="ru-RU"/>
              </w:rPr>
              <w:t>.Е</w:t>
            </w:r>
            <w:proofErr w:type="gramEnd"/>
            <w:r w:rsidRPr="00511536">
              <w:rPr>
                <w:rFonts w:ascii="Times New Roman" w:hAnsi="Times New Roman"/>
                <w:sz w:val="28"/>
                <w:szCs w:val="28"/>
                <w:lang w:val="ru-RU"/>
              </w:rPr>
              <w:t>ссентукской</w:t>
            </w:r>
            <w:proofErr w:type="spellEnd"/>
          </w:p>
          <w:p w:rsidR="00511536" w:rsidRPr="00511536"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 xml:space="preserve">     _________(</w:t>
            </w:r>
            <w:proofErr w:type="spellStart"/>
            <w:r w:rsidRPr="00511536">
              <w:rPr>
                <w:rFonts w:ascii="Times New Roman" w:hAnsi="Times New Roman"/>
                <w:sz w:val="28"/>
                <w:szCs w:val="28"/>
                <w:lang w:val="ru-RU"/>
              </w:rPr>
              <w:t>Т.П.Швидунова</w:t>
            </w:r>
            <w:proofErr w:type="spellEnd"/>
            <w:r w:rsidRPr="00511536">
              <w:rPr>
                <w:rFonts w:ascii="Times New Roman" w:hAnsi="Times New Roman"/>
                <w:sz w:val="28"/>
                <w:szCs w:val="28"/>
                <w:lang w:val="ru-RU"/>
              </w:rPr>
              <w:t>)</w:t>
            </w:r>
          </w:p>
          <w:p w:rsidR="00511536" w:rsidRPr="00511536"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 xml:space="preserve">                   подпись                 Ф.И.О.                     </w:t>
            </w:r>
          </w:p>
          <w:p w:rsidR="00511536" w:rsidRPr="00511536" w:rsidRDefault="00511536" w:rsidP="005651D6">
            <w:pPr>
              <w:ind w:firstLine="284"/>
              <w:jc w:val="right"/>
              <w:rPr>
                <w:rFonts w:ascii="Times New Roman" w:hAnsi="Times New Roman"/>
                <w:sz w:val="28"/>
                <w:szCs w:val="28"/>
                <w:lang w:val="ru-RU"/>
              </w:rPr>
            </w:pPr>
          </w:p>
          <w:p w:rsidR="00511536" w:rsidRPr="00C7621F" w:rsidRDefault="00511536" w:rsidP="005651D6">
            <w:pPr>
              <w:ind w:firstLine="284"/>
              <w:jc w:val="right"/>
              <w:rPr>
                <w:rFonts w:ascii="Times New Roman" w:hAnsi="Times New Roman"/>
                <w:sz w:val="28"/>
                <w:szCs w:val="28"/>
                <w:lang w:val="ru-RU"/>
              </w:rPr>
            </w:pPr>
            <w:r w:rsidRPr="00511536">
              <w:rPr>
                <w:rFonts w:ascii="Times New Roman" w:hAnsi="Times New Roman"/>
                <w:sz w:val="28"/>
                <w:szCs w:val="28"/>
                <w:lang w:val="ru-RU"/>
              </w:rPr>
              <w:t xml:space="preserve">           </w:t>
            </w:r>
            <w:r w:rsidRPr="00C7621F">
              <w:rPr>
                <w:rFonts w:ascii="Times New Roman" w:hAnsi="Times New Roman"/>
                <w:sz w:val="28"/>
                <w:szCs w:val="28"/>
                <w:lang w:val="ru-RU"/>
              </w:rPr>
              <w:t>«</w:t>
            </w:r>
            <w:r w:rsidR="00CB3247">
              <w:rPr>
                <w:rFonts w:ascii="Times New Roman" w:hAnsi="Times New Roman"/>
                <w:sz w:val="28"/>
                <w:szCs w:val="28"/>
                <w:lang w:val="ru-RU"/>
              </w:rPr>
              <w:t>28</w:t>
            </w:r>
            <w:r w:rsidRPr="00C7621F">
              <w:rPr>
                <w:rFonts w:ascii="Times New Roman" w:hAnsi="Times New Roman"/>
                <w:sz w:val="28"/>
                <w:szCs w:val="28"/>
                <w:lang w:val="ru-RU"/>
              </w:rPr>
              <w:t>»</w:t>
            </w:r>
            <w:r w:rsidR="00CB3247">
              <w:rPr>
                <w:rFonts w:ascii="Times New Roman" w:hAnsi="Times New Roman"/>
                <w:sz w:val="28"/>
                <w:szCs w:val="28"/>
                <w:lang w:val="ru-RU"/>
              </w:rPr>
              <w:t xml:space="preserve">декабря </w:t>
            </w:r>
            <w:r w:rsidRPr="00C7621F">
              <w:rPr>
                <w:rFonts w:ascii="Times New Roman" w:hAnsi="Times New Roman"/>
                <w:sz w:val="28"/>
                <w:szCs w:val="28"/>
                <w:lang w:val="ru-RU"/>
              </w:rPr>
              <w:t>20</w:t>
            </w:r>
            <w:r w:rsidR="00CB3247">
              <w:rPr>
                <w:rFonts w:ascii="Times New Roman" w:hAnsi="Times New Roman"/>
                <w:sz w:val="28"/>
                <w:szCs w:val="28"/>
                <w:lang w:val="ru-RU"/>
              </w:rPr>
              <w:t>17</w:t>
            </w:r>
            <w:bookmarkStart w:id="2" w:name="_GoBack"/>
            <w:bookmarkEnd w:id="2"/>
            <w:r w:rsidRPr="00C7621F">
              <w:rPr>
                <w:rFonts w:ascii="Times New Roman" w:hAnsi="Times New Roman"/>
                <w:sz w:val="28"/>
                <w:szCs w:val="28"/>
                <w:lang w:val="ru-RU"/>
              </w:rPr>
              <w:t>г.</w:t>
            </w:r>
          </w:p>
          <w:p w:rsidR="00511536" w:rsidRPr="00C7621F" w:rsidRDefault="00511536" w:rsidP="005651D6">
            <w:pPr>
              <w:ind w:firstLine="284"/>
              <w:jc w:val="right"/>
              <w:rPr>
                <w:rFonts w:ascii="Times New Roman" w:hAnsi="Times New Roman"/>
                <w:i/>
                <w:sz w:val="28"/>
                <w:szCs w:val="28"/>
                <w:lang w:val="ru-RU"/>
              </w:rPr>
            </w:pPr>
          </w:p>
        </w:tc>
      </w:tr>
    </w:tbl>
    <w:p w:rsidR="00511536" w:rsidRPr="00C7621F" w:rsidRDefault="00511536" w:rsidP="00511536">
      <w:pPr>
        <w:spacing w:line="360" w:lineRule="auto"/>
        <w:ind w:left="567"/>
        <w:jc w:val="both"/>
        <w:rPr>
          <w:rFonts w:ascii="Times New Roman" w:hAnsi="Times New Roman"/>
          <w:sz w:val="28"/>
          <w:szCs w:val="28"/>
          <w:lang w:val="ru-RU"/>
        </w:rPr>
      </w:pPr>
    </w:p>
    <w:p w:rsidR="00511536" w:rsidRPr="00C7621F" w:rsidRDefault="00511536" w:rsidP="00511536">
      <w:pPr>
        <w:spacing w:line="360" w:lineRule="auto"/>
        <w:ind w:left="567"/>
        <w:jc w:val="both"/>
        <w:rPr>
          <w:rFonts w:ascii="Times New Roman" w:hAnsi="Times New Roman"/>
          <w:sz w:val="28"/>
          <w:szCs w:val="28"/>
          <w:lang w:val="ru-RU"/>
        </w:rPr>
      </w:pPr>
    </w:p>
    <w:p w:rsidR="00511536" w:rsidRPr="00C7621F" w:rsidRDefault="00511536" w:rsidP="00A8160D">
      <w:pPr>
        <w:jc w:val="both"/>
        <w:rPr>
          <w:rFonts w:ascii="Times New Roman" w:hAnsi="Times New Roman"/>
          <w:sz w:val="28"/>
          <w:szCs w:val="28"/>
          <w:lang w:val="ru-RU"/>
        </w:rPr>
      </w:pPr>
    </w:p>
    <w:p w:rsidR="00511536" w:rsidRPr="00951599" w:rsidRDefault="00511536" w:rsidP="00A8160D">
      <w:pPr>
        <w:jc w:val="both"/>
        <w:rPr>
          <w:rFonts w:ascii="Times New Roman" w:eastAsia="Calibri" w:hAnsi="Times New Roman" w:cs="Times New Roman"/>
          <w:kern w:val="0"/>
          <w:sz w:val="28"/>
          <w:szCs w:val="28"/>
          <w:lang w:val="ru-RU" w:eastAsia="en-US" w:bidi="ar-SA"/>
        </w:rPr>
      </w:pPr>
      <w:bookmarkStart w:id="3" w:name="_Hlk512417059"/>
      <w:r>
        <w:rPr>
          <w:rFonts w:ascii="Times New Roman" w:hAnsi="Times New Roman" w:cs="Times New Roman"/>
          <w:sz w:val="28"/>
          <w:szCs w:val="28"/>
          <w:lang w:val="ru-RU"/>
        </w:rPr>
        <w:t xml:space="preserve">Разработчик: </w:t>
      </w:r>
      <w:bookmarkStart w:id="4" w:name="_Hlk512415311"/>
      <w:r w:rsidR="00951599" w:rsidRPr="00951599">
        <w:rPr>
          <w:rFonts w:ascii="Times New Roman" w:eastAsia="Times New Roman" w:hAnsi="Times New Roman" w:cs="Times New Roman"/>
          <w:kern w:val="0"/>
          <w:sz w:val="28"/>
          <w:szCs w:val="28"/>
          <w:lang w:val="ru-RU" w:eastAsia="ru-RU" w:bidi="ar-SA"/>
        </w:rPr>
        <w:t xml:space="preserve">Дегтярева Елена Петровна, преподаватель </w:t>
      </w:r>
      <w:r w:rsidR="00951599" w:rsidRPr="00951599">
        <w:rPr>
          <w:rFonts w:ascii="Times New Roman" w:eastAsia="Calibri" w:hAnsi="Times New Roman" w:cs="Times New Roman"/>
          <w:kern w:val="0"/>
          <w:sz w:val="28"/>
          <w:szCs w:val="28"/>
          <w:lang w:val="ru-RU" w:eastAsia="en-US" w:bidi="ar-SA"/>
        </w:rPr>
        <w:t xml:space="preserve">МБУДО «Детская школа искусств» </w:t>
      </w:r>
      <w:proofErr w:type="spellStart"/>
      <w:r w:rsidR="00951599" w:rsidRPr="00951599">
        <w:rPr>
          <w:rFonts w:ascii="Times New Roman" w:eastAsia="Calibri" w:hAnsi="Times New Roman" w:cs="Times New Roman"/>
          <w:kern w:val="0"/>
          <w:sz w:val="28"/>
          <w:szCs w:val="28"/>
          <w:lang w:val="ru-RU" w:eastAsia="en-US" w:bidi="ar-SA"/>
        </w:rPr>
        <w:t>ст.Ессентукской</w:t>
      </w:r>
      <w:proofErr w:type="spellEnd"/>
    </w:p>
    <w:bookmarkEnd w:id="4"/>
    <w:p w:rsidR="00511536" w:rsidRDefault="00511536" w:rsidP="00A8160D">
      <w:pPr>
        <w:jc w:val="both"/>
        <w:rPr>
          <w:rFonts w:ascii="Times New Roman" w:hAnsi="Times New Roman"/>
          <w:sz w:val="28"/>
          <w:szCs w:val="28"/>
          <w:lang w:val="ru-RU"/>
        </w:rPr>
      </w:pPr>
    </w:p>
    <w:p w:rsidR="00A8160D" w:rsidRPr="00511536" w:rsidRDefault="00A8160D" w:rsidP="00A8160D">
      <w:pPr>
        <w:jc w:val="both"/>
        <w:rPr>
          <w:rFonts w:ascii="Times New Roman" w:hAnsi="Times New Roman"/>
          <w:sz w:val="28"/>
          <w:szCs w:val="28"/>
          <w:lang w:val="ru-RU"/>
        </w:rPr>
      </w:pPr>
    </w:p>
    <w:p w:rsidR="00511536" w:rsidRPr="00511536" w:rsidRDefault="00511536" w:rsidP="00A8160D">
      <w:pPr>
        <w:jc w:val="both"/>
        <w:rPr>
          <w:rFonts w:ascii="Times New Roman" w:hAnsi="Times New Roman"/>
          <w:lang w:val="ru-RU"/>
        </w:rPr>
      </w:pPr>
      <w:bookmarkStart w:id="5" w:name="_Hlk512415322"/>
      <w:r w:rsidRPr="00511536">
        <w:rPr>
          <w:rFonts w:ascii="Times New Roman" w:hAnsi="Times New Roman"/>
          <w:sz w:val="28"/>
          <w:szCs w:val="28"/>
          <w:lang w:val="ru-RU"/>
        </w:rPr>
        <w:t>Рецензент</w:t>
      </w:r>
      <w:proofErr w:type="gramStart"/>
      <w:r>
        <w:rPr>
          <w:rFonts w:ascii="Times New Roman" w:hAnsi="Times New Roman"/>
          <w:sz w:val="28"/>
          <w:szCs w:val="28"/>
          <w:lang w:val="ru-RU"/>
        </w:rPr>
        <w:t xml:space="preserve"> </w:t>
      </w:r>
      <w:r w:rsidR="00C7621F">
        <w:rPr>
          <w:rFonts w:ascii="Times New Roman" w:hAnsi="Times New Roman"/>
          <w:sz w:val="28"/>
          <w:szCs w:val="28"/>
          <w:lang w:val="ru-RU"/>
        </w:rPr>
        <w:t>:</w:t>
      </w:r>
      <w:bookmarkStart w:id="6" w:name="_Hlk512414632"/>
      <w:proofErr w:type="gramEnd"/>
      <w:r w:rsidR="00951599">
        <w:rPr>
          <w:rFonts w:ascii="Times New Roman" w:hAnsi="Times New Roman"/>
          <w:sz w:val="28"/>
          <w:szCs w:val="28"/>
          <w:lang w:val="ru-RU"/>
        </w:rPr>
        <w:t xml:space="preserve"> </w:t>
      </w:r>
      <w:proofErr w:type="spellStart"/>
      <w:r w:rsidR="00C7621F" w:rsidRPr="0093347E">
        <w:rPr>
          <w:rFonts w:ascii="Times New Roman" w:hAnsi="Times New Roman"/>
          <w:sz w:val="28"/>
          <w:szCs w:val="28"/>
          <w:lang w:val="ru-RU"/>
        </w:rPr>
        <w:t>Проказов</w:t>
      </w:r>
      <w:proofErr w:type="spellEnd"/>
      <w:r w:rsidR="0093347E" w:rsidRPr="0093347E">
        <w:rPr>
          <w:rFonts w:ascii="Times New Roman" w:hAnsi="Times New Roman"/>
          <w:sz w:val="28"/>
          <w:szCs w:val="28"/>
          <w:lang w:val="ru-RU"/>
        </w:rPr>
        <w:t xml:space="preserve"> Эмиль Борисович</w:t>
      </w:r>
      <w:r w:rsidR="00951599" w:rsidRPr="0093347E">
        <w:rPr>
          <w:rFonts w:ascii="Times New Roman" w:hAnsi="Times New Roman"/>
          <w:sz w:val="28"/>
          <w:szCs w:val="28"/>
          <w:lang w:val="ru-RU"/>
        </w:rPr>
        <w:t>,</w:t>
      </w:r>
      <w:r w:rsidR="00C7621F">
        <w:rPr>
          <w:rFonts w:ascii="Times New Roman" w:hAnsi="Times New Roman"/>
          <w:sz w:val="28"/>
          <w:szCs w:val="28"/>
          <w:lang w:val="ru-RU"/>
        </w:rPr>
        <w:t xml:space="preserve">  директор МБУДО «Детская хореографическая школа» г.-к. Кисловодска</w:t>
      </w:r>
    </w:p>
    <w:bookmarkEnd w:id="6"/>
    <w:p w:rsidR="00511536" w:rsidRPr="00511536" w:rsidRDefault="00511536" w:rsidP="00A8160D">
      <w:pPr>
        <w:jc w:val="both"/>
        <w:rPr>
          <w:rFonts w:ascii="Times New Roman" w:hAnsi="Times New Roman"/>
          <w:sz w:val="28"/>
          <w:szCs w:val="28"/>
          <w:lang w:val="ru-RU"/>
        </w:rPr>
      </w:pPr>
    </w:p>
    <w:p w:rsidR="00951599" w:rsidRPr="00951599" w:rsidRDefault="00511536" w:rsidP="00A8160D">
      <w:pPr>
        <w:jc w:val="both"/>
        <w:rPr>
          <w:rFonts w:ascii="Times New Roman" w:eastAsia="Calibri" w:hAnsi="Times New Roman" w:cs="Times New Roman"/>
          <w:kern w:val="0"/>
          <w:sz w:val="28"/>
          <w:szCs w:val="28"/>
          <w:lang w:val="ru-RU" w:eastAsia="en-US" w:bidi="ar-SA"/>
        </w:rPr>
      </w:pPr>
      <w:r w:rsidRPr="00511536">
        <w:rPr>
          <w:rFonts w:ascii="Times New Roman" w:hAnsi="Times New Roman"/>
          <w:sz w:val="28"/>
          <w:szCs w:val="28"/>
          <w:lang w:val="ru-RU"/>
        </w:rPr>
        <w:t xml:space="preserve">Рецензент: </w:t>
      </w:r>
      <w:r w:rsidR="00951599" w:rsidRPr="00951599">
        <w:rPr>
          <w:rFonts w:ascii="Times New Roman" w:eastAsia="Times New Roman" w:hAnsi="Times New Roman" w:cs="Times New Roman"/>
          <w:kern w:val="0"/>
          <w:sz w:val="28"/>
          <w:szCs w:val="28"/>
          <w:lang w:val="ru-RU" w:eastAsia="ru-RU" w:bidi="ar-SA"/>
        </w:rPr>
        <w:t xml:space="preserve">Швидунова Татьяна Павловна, преподаватель МБУДО </w:t>
      </w:r>
      <w:r w:rsidR="00951599" w:rsidRPr="00951599">
        <w:rPr>
          <w:rFonts w:ascii="Times New Roman" w:eastAsia="Calibri" w:hAnsi="Times New Roman" w:cs="Times New Roman"/>
          <w:kern w:val="0"/>
          <w:sz w:val="28"/>
          <w:szCs w:val="28"/>
          <w:lang w:val="ru-RU" w:eastAsia="en-US" w:bidi="ar-SA"/>
        </w:rPr>
        <w:t xml:space="preserve">«Детская школа искусств» </w:t>
      </w:r>
      <w:proofErr w:type="spellStart"/>
      <w:r w:rsidR="00951599" w:rsidRPr="00951599">
        <w:rPr>
          <w:rFonts w:ascii="Times New Roman" w:eastAsia="Calibri" w:hAnsi="Times New Roman" w:cs="Times New Roman"/>
          <w:kern w:val="0"/>
          <w:sz w:val="28"/>
          <w:szCs w:val="28"/>
          <w:lang w:val="ru-RU" w:eastAsia="en-US" w:bidi="ar-SA"/>
        </w:rPr>
        <w:t>ст.Ессентукской</w:t>
      </w:r>
      <w:proofErr w:type="spellEnd"/>
    </w:p>
    <w:bookmarkEnd w:id="3"/>
    <w:bookmarkEnd w:id="5"/>
    <w:p w:rsidR="00511536" w:rsidRPr="00511536" w:rsidRDefault="00511536" w:rsidP="00A8160D">
      <w:pPr>
        <w:jc w:val="both"/>
        <w:rPr>
          <w:rFonts w:ascii="Times New Roman" w:hAnsi="Times New Roman"/>
          <w:sz w:val="28"/>
          <w:szCs w:val="28"/>
          <w:lang w:val="ru-RU"/>
        </w:rPr>
      </w:pPr>
    </w:p>
    <w:p w:rsidR="00873CFC" w:rsidRPr="00335028" w:rsidRDefault="00873CFC" w:rsidP="00A8160D">
      <w:pPr>
        <w:rPr>
          <w:rFonts w:ascii="Times New Roman" w:hAnsi="Times New Roman" w:cs="Times New Roman"/>
          <w:bCs/>
          <w:iCs/>
          <w:sz w:val="28"/>
          <w:szCs w:val="28"/>
          <w:lang w:val="ru-RU"/>
        </w:rPr>
      </w:pPr>
    </w:p>
    <w:p w:rsidR="00DD4E04" w:rsidRPr="00335028" w:rsidRDefault="00DD4E04" w:rsidP="00A8160D">
      <w:pPr>
        <w:ind w:right="-144"/>
        <w:jc w:val="both"/>
        <w:rPr>
          <w:rFonts w:ascii="Times New Roman" w:hAnsi="Times New Roman" w:cs="Times New Roman"/>
          <w:sz w:val="28"/>
          <w:szCs w:val="28"/>
          <w:lang w:val="ru-RU"/>
        </w:rPr>
      </w:pPr>
    </w:p>
    <w:p w:rsidR="005943F3" w:rsidRPr="00335028" w:rsidRDefault="005943F3" w:rsidP="00A8160D">
      <w:pPr>
        <w:ind w:right="-144"/>
        <w:jc w:val="both"/>
        <w:rPr>
          <w:rFonts w:ascii="Times New Roman" w:hAnsi="Times New Roman" w:cs="Times New Roman"/>
          <w:sz w:val="28"/>
          <w:szCs w:val="28"/>
          <w:lang w:val="ru-RU"/>
        </w:rPr>
      </w:pPr>
    </w:p>
    <w:p w:rsidR="005943F3" w:rsidRPr="00335028" w:rsidRDefault="005943F3" w:rsidP="00A8160D">
      <w:pPr>
        <w:ind w:right="-144"/>
        <w:jc w:val="both"/>
        <w:rPr>
          <w:rFonts w:ascii="Times New Roman" w:hAnsi="Times New Roman" w:cs="Times New Roman"/>
          <w:sz w:val="28"/>
          <w:szCs w:val="28"/>
          <w:lang w:val="ru-RU"/>
        </w:rPr>
      </w:pPr>
    </w:p>
    <w:p w:rsidR="005943F3" w:rsidRDefault="005943F3" w:rsidP="00A8160D">
      <w:pPr>
        <w:ind w:right="-144"/>
        <w:jc w:val="both"/>
        <w:rPr>
          <w:rFonts w:ascii="Times New Roman" w:hAnsi="Times New Roman" w:cs="Times New Roman"/>
          <w:sz w:val="28"/>
          <w:szCs w:val="28"/>
          <w:lang w:val="ru-RU"/>
        </w:rPr>
      </w:pPr>
    </w:p>
    <w:p w:rsidR="005943F3" w:rsidRDefault="005943F3" w:rsidP="00A8160D">
      <w:pPr>
        <w:ind w:right="-144"/>
        <w:jc w:val="both"/>
        <w:rPr>
          <w:rFonts w:ascii="Times New Roman" w:hAnsi="Times New Roman" w:cs="Times New Roman"/>
          <w:sz w:val="28"/>
          <w:szCs w:val="28"/>
          <w:lang w:val="ru-RU"/>
        </w:rPr>
      </w:pPr>
    </w:p>
    <w:p w:rsidR="005943F3" w:rsidRDefault="005943F3" w:rsidP="00A8160D">
      <w:pPr>
        <w:ind w:right="-144"/>
        <w:jc w:val="both"/>
        <w:rPr>
          <w:rFonts w:ascii="Times New Roman" w:hAnsi="Times New Roman" w:cs="Times New Roman"/>
          <w:sz w:val="28"/>
          <w:szCs w:val="28"/>
          <w:lang w:val="ru-RU"/>
        </w:rPr>
      </w:pPr>
    </w:p>
    <w:p w:rsidR="009D2DA4" w:rsidRPr="009D2DA4" w:rsidRDefault="009D2DA4" w:rsidP="00A8160D">
      <w:pPr>
        <w:jc w:val="both"/>
        <w:rPr>
          <w:rFonts w:ascii="Times New Roman" w:hAnsi="Times New Roman" w:cs="Times New Roman"/>
          <w:sz w:val="28"/>
          <w:szCs w:val="28"/>
          <w:lang w:val="ru-RU"/>
        </w:rPr>
      </w:pPr>
    </w:p>
    <w:p w:rsidR="00962300" w:rsidRDefault="00962300" w:rsidP="00A8160D">
      <w:pPr>
        <w:jc w:val="both"/>
        <w:rPr>
          <w:rFonts w:ascii="Times New Roman" w:hAnsi="Times New Roman"/>
          <w:b/>
          <w:sz w:val="28"/>
          <w:szCs w:val="28"/>
          <w:lang w:val="ru-RU"/>
        </w:rPr>
      </w:pPr>
    </w:p>
    <w:p w:rsidR="00205562" w:rsidRDefault="00511536" w:rsidP="001B7869">
      <w:pPr>
        <w:jc w:val="both"/>
        <w:rPr>
          <w:rFonts w:ascii="Times New Roman" w:hAnsi="Times New Roman"/>
          <w:sz w:val="28"/>
          <w:szCs w:val="28"/>
          <w:lang w:val="ru-RU"/>
        </w:rPr>
      </w:pPr>
      <w:r>
        <w:rPr>
          <w:rFonts w:ascii="Times New Roman" w:hAnsi="Times New Roman"/>
          <w:sz w:val="28"/>
          <w:szCs w:val="28"/>
          <w:lang w:val="ru-RU"/>
        </w:rPr>
        <w:t xml:space="preserve"> </w:t>
      </w:r>
    </w:p>
    <w:p w:rsidR="00205562" w:rsidRDefault="005943F3" w:rsidP="001B7869">
      <w:pPr>
        <w:jc w:val="both"/>
        <w:rPr>
          <w:rFonts w:ascii="Times New Roman" w:hAnsi="Times New Roman"/>
          <w:sz w:val="28"/>
          <w:szCs w:val="28"/>
          <w:lang w:val="ru-RU"/>
        </w:rPr>
      </w:pPr>
      <w:r>
        <w:rPr>
          <w:rFonts w:ascii="Times New Roman" w:hAnsi="Times New Roman"/>
          <w:b/>
          <w:sz w:val="28"/>
          <w:szCs w:val="28"/>
          <w:lang w:val="ru-RU"/>
        </w:rPr>
        <w:t xml:space="preserve"> </w:t>
      </w:r>
    </w:p>
    <w:p w:rsidR="00286F16" w:rsidRPr="00205562" w:rsidRDefault="00286F16"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A8160D" w:rsidRDefault="00A8160D" w:rsidP="00962300">
      <w:pPr>
        <w:spacing w:line="360" w:lineRule="auto"/>
        <w:rPr>
          <w:rFonts w:ascii="Times New Roman" w:hAnsi="Times New Roman"/>
          <w:sz w:val="28"/>
          <w:szCs w:val="28"/>
          <w:lang w:val="ru-RU"/>
        </w:rPr>
      </w:pPr>
    </w:p>
    <w:p w:rsidR="00A8160D" w:rsidRDefault="00A8160D" w:rsidP="00962300">
      <w:pPr>
        <w:spacing w:line="360" w:lineRule="auto"/>
        <w:rPr>
          <w:rFonts w:ascii="Times New Roman" w:hAnsi="Times New Roman"/>
          <w:sz w:val="28"/>
          <w:szCs w:val="28"/>
          <w:lang w:val="ru-RU"/>
        </w:rPr>
      </w:pPr>
    </w:p>
    <w:p w:rsidR="005943F3" w:rsidRDefault="005943F3" w:rsidP="00962300">
      <w:pPr>
        <w:spacing w:line="360" w:lineRule="auto"/>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Pr="00F37F0B" w:rsidRDefault="00100ACD" w:rsidP="00F37F0B">
      <w:pPr>
        <w:spacing w:line="276" w:lineRule="auto"/>
        <w:jc w:val="both"/>
        <w:rPr>
          <w:rFonts w:ascii="Times New Roman" w:hAnsi="Times New Roman"/>
          <w:b/>
          <w:sz w:val="28"/>
          <w:szCs w:val="28"/>
          <w:lang w:val="ru-RU"/>
        </w:rPr>
      </w:pPr>
      <w:r>
        <w:rPr>
          <w:rFonts w:ascii="Times New Roman" w:hAnsi="Times New Roman"/>
          <w:b/>
          <w:sz w:val="28"/>
          <w:szCs w:val="28"/>
        </w:rPr>
        <w:t>I</w:t>
      </w:r>
      <w:r w:rsidRPr="00F37F0B">
        <w:rPr>
          <w:rFonts w:ascii="Times New Roman" w:hAnsi="Times New Roman"/>
          <w:b/>
          <w:sz w:val="28"/>
          <w:szCs w:val="28"/>
          <w:lang w:val="ru-RU"/>
        </w:rPr>
        <w:t>.</w:t>
      </w:r>
      <w:r w:rsidRPr="00F37F0B">
        <w:rPr>
          <w:rFonts w:ascii="Times New Roman" w:hAnsi="Times New Roman"/>
          <w:b/>
          <w:sz w:val="28"/>
          <w:szCs w:val="28"/>
          <w:lang w:val="ru-RU"/>
        </w:rPr>
        <w:tab/>
        <w:t>Пояснительная записка</w:t>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Характеристика учебного предмета, его место и роль в образовательном процессе;</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Срок реализации учебного предмета;</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Форма проведения учебных аудиторных занятий;</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Цели и задачи учебного предмета;</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Обоснование структуры программы учебного предмета;</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xml:space="preserve">- Методы обучения; </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Описание материально-технических условий реализации учебного предмета;</w:t>
      </w:r>
    </w:p>
    <w:p w:rsidR="00100ACD" w:rsidRPr="00F37F0B" w:rsidRDefault="00100ACD" w:rsidP="00F37F0B">
      <w:pPr>
        <w:pStyle w:val="15"/>
        <w:spacing w:line="276" w:lineRule="auto"/>
        <w:rPr>
          <w:rFonts w:ascii="Times New Roman" w:hAnsi="Times New Roman" w:cs="Times New Roman"/>
          <w:i/>
          <w:sz w:val="28"/>
          <w:szCs w:val="28"/>
        </w:rPr>
      </w:pPr>
    </w:p>
    <w:p w:rsidR="00100ACD" w:rsidRPr="00F37F0B" w:rsidRDefault="00100ACD" w:rsidP="00F37F0B">
      <w:pPr>
        <w:spacing w:line="276" w:lineRule="auto"/>
        <w:rPr>
          <w:rFonts w:ascii="Times New Roman" w:hAnsi="Times New Roman"/>
          <w:b/>
          <w:sz w:val="28"/>
          <w:szCs w:val="28"/>
          <w:lang w:val="ru-RU"/>
        </w:rPr>
      </w:pPr>
      <w:r w:rsidRPr="00F37F0B">
        <w:rPr>
          <w:rFonts w:ascii="Times New Roman" w:hAnsi="Times New Roman"/>
          <w:b/>
          <w:sz w:val="28"/>
          <w:szCs w:val="28"/>
        </w:rPr>
        <w:t>II</w:t>
      </w:r>
      <w:r w:rsidRPr="00F37F0B">
        <w:rPr>
          <w:rFonts w:ascii="Times New Roman" w:hAnsi="Times New Roman"/>
          <w:b/>
          <w:sz w:val="28"/>
          <w:szCs w:val="28"/>
          <w:lang w:val="ru-RU"/>
        </w:rPr>
        <w:t>.</w:t>
      </w:r>
      <w:r w:rsidRPr="00F37F0B">
        <w:rPr>
          <w:rFonts w:ascii="Times New Roman" w:hAnsi="Times New Roman"/>
          <w:b/>
          <w:sz w:val="28"/>
          <w:szCs w:val="28"/>
          <w:lang w:val="ru-RU"/>
        </w:rPr>
        <w:tab/>
        <w:t>Содержание учебного предмета</w:t>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r>
      <w:r w:rsidRPr="00F37F0B">
        <w:rPr>
          <w:rFonts w:ascii="Times New Roman" w:hAnsi="Times New Roman"/>
          <w:b/>
          <w:sz w:val="28"/>
          <w:szCs w:val="28"/>
          <w:lang w:val="ru-RU"/>
        </w:rPr>
        <w:tab/>
        <w:t xml:space="preserve">         </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Сведения о затратах учебного времени;</w:t>
      </w:r>
    </w:p>
    <w:p w:rsidR="00100ACD" w:rsidRPr="00130ED2" w:rsidRDefault="00100ACD" w:rsidP="00F37F0B">
      <w:pPr>
        <w:pStyle w:val="15"/>
        <w:spacing w:line="276" w:lineRule="auto"/>
        <w:rPr>
          <w:rFonts w:ascii="Times New Roman" w:hAnsi="Times New Roman" w:cs="Times New Roman"/>
          <w:bCs/>
          <w:i/>
        </w:rPr>
      </w:pPr>
      <w:r w:rsidRPr="00130ED2">
        <w:rPr>
          <w:rFonts w:ascii="Times New Roman" w:hAnsi="Times New Roman" w:cs="Times New Roman"/>
          <w:i/>
        </w:rPr>
        <w:t xml:space="preserve">- </w:t>
      </w:r>
      <w:r w:rsidRPr="00130ED2">
        <w:rPr>
          <w:rFonts w:ascii="Times New Roman" w:hAnsi="Times New Roman" w:cs="Times New Roman"/>
          <w:bCs/>
          <w:i/>
        </w:rPr>
        <w:t>Годовые требования по классам;</w:t>
      </w:r>
    </w:p>
    <w:p w:rsidR="00100ACD" w:rsidRPr="00F37F0B" w:rsidRDefault="00100ACD" w:rsidP="00F37F0B">
      <w:pPr>
        <w:spacing w:before="28" w:line="276" w:lineRule="auto"/>
        <w:rPr>
          <w:rFonts w:ascii="Times New Roman" w:hAnsi="Times New Roman"/>
          <w:b/>
          <w:sz w:val="28"/>
          <w:szCs w:val="28"/>
          <w:lang w:val="ru-RU"/>
        </w:rPr>
      </w:pPr>
      <w:r w:rsidRPr="00F37F0B">
        <w:rPr>
          <w:rFonts w:ascii="Times New Roman" w:hAnsi="Times New Roman"/>
          <w:b/>
          <w:sz w:val="28"/>
          <w:szCs w:val="28"/>
        </w:rPr>
        <w:t>III</w:t>
      </w:r>
      <w:r w:rsidRPr="00F37F0B">
        <w:rPr>
          <w:rFonts w:ascii="Times New Roman" w:hAnsi="Times New Roman"/>
          <w:b/>
          <w:sz w:val="28"/>
          <w:szCs w:val="28"/>
          <w:lang w:val="ru-RU"/>
        </w:rPr>
        <w:t>.</w:t>
      </w:r>
      <w:r w:rsidRPr="00F37F0B">
        <w:rPr>
          <w:rFonts w:ascii="Times New Roman" w:hAnsi="Times New Roman"/>
          <w:b/>
          <w:sz w:val="28"/>
          <w:szCs w:val="28"/>
          <w:lang w:val="ru-RU"/>
        </w:rPr>
        <w:tab/>
        <w:t>Требования к уровню подготовки обучающихся</w:t>
      </w:r>
      <w:r w:rsidRPr="00F37F0B">
        <w:rPr>
          <w:rFonts w:ascii="Times New Roman" w:hAnsi="Times New Roman"/>
          <w:b/>
          <w:sz w:val="28"/>
          <w:szCs w:val="28"/>
          <w:lang w:val="ru-RU"/>
        </w:rPr>
        <w:tab/>
      </w:r>
      <w:r w:rsidRPr="00F37F0B">
        <w:rPr>
          <w:rFonts w:ascii="Times New Roman" w:hAnsi="Times New Roman"/>
          <w:b/>
          <w:sz w:val="28"/>
          <w:szCs w:val="28"/>
          <w:lang w:val="ru-RU"/>
        </w:rPr>
        <w:tab/>
      </w:r>
    </w:p>
    <w:p w:rsidR="00100ACD" w:rsidRPr="00F37F0B" w:rsidRDefault="00100ACD" w:rsidP="00F37F0B">
      <w:pPr>
        <w:spacing w:before="28" w:line="276" w:lineRule="auto"/>
        <w:rPr>
          <w:rFonts w:ascii="Times New Roman" w:hAnsi="Times New Roman"/>
          <w:b/>
          <w:sz w:val="28"/>
          <w:szCs w:val="28"/>
          <w:lang w:val="ru-RU"/>
        </w:rPr>
      </w:pPr>
    </w:p>
    <w:p w:rsidR="00100ACD" w:rsidRPr="00F37F0B" w:rsidRDefault="00100ACD" w:rsidP="00F37F0B">
      <w:pPr>
        <w:pStyle w:val="15"/>
        <w:spacing w:line="276" w:lineRule="auto"/>
        <w:rPr>
          <w:rFonts w:ascii="Times New Roman" w:hAnsi="Times New Roman" w:cs="Times New Roman"/>
          <w:b/>
          <w:sz w:val="28"/>
          <w:szCs w:val="28"/>
        </w:rPr>
      </w:pPr>
      <w:r w:rsidRPr="00F37F0B">
        <w:rPr>
          <w:rFonts w:ascii="Times New Roman" w:hAnsi="Times New Roman" w:cs="Times New Roman"/>
          <w:b/>
          <w:sz w:val="28"/>
          <w:szCs w:val="28"/>
          <w:lang w:val="en-US"/>
        </w:rPr>
        <w:t>IV</w:t>
      </w:r>
      <w:r w:rsidRPr="00F37F0B">
        <w:rPr>
          <w:rFonts w:ascii="Times New Roman" w:hAnsi="Times New Roman" w:cs="Times New Roman"/>
          <w:b/>
          <w:sz w:val="28"/>
          <w:szCs w:val="28"/>
        </w:rPr>
        <w:t xml:space="preserve">.    </w:t>
      </w:r>
      <w:r w:rsidRPr="00F37F0B">
        <w:rPr>
          <w:rFonts w:ascii="Times New Roman" w:hAnsi="Times New Roman" w:cs="Times New Roman"/>
          <w:b/>
          <w:sz w:val="28"/>
          <w:szCs w:val="28"/>
        </w:rPr>
        <w:tab/>
        <w:t xml:space="preserve">Формы и методы контроля, система оценок </w:t>
      </w:r>
      <w:r w:rsidRPr="00F37F0B">
        <w:rPr>
          <w:rFonts w:ascii="Times New Roman" w:hAnsi="Times New Roman" w:cs="Times New Roman"/>
          <w:b/>
          <w:sz w:val="28"/>
          <w:szCs w:val="28"/>
        </w:rPr>
        <w:tab/>
      </w:r>
      <w:r w:rsidRPr="00F37F0B">
        <w:rPr>
          <w:rFonts w:ascii="Times New Roman" w:hAnsi="Times New Roman" w:cs="Times New Roman"/>
          <w:b/>
          <w:sz w:val="28"/>
          <w:szCs w:val="28"/>
        </w:rPr>
        <w:tab/>
      </w:r>
      <w:r w:rsidRPr="00F37F0B">
        <w:rPr>
          <w:rFonts w:ascii="Times New Roman" w:hAnsi="Times New Roman" w:cs="Times New Roman"/>
          <w:b/>
          <w:sz w:val="28"/>
          <w:szCs w:val="28"/>
        </w:rPr>
        <w:tab/>
        <w:t xml:space="preserve">     </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xml:space="preserve">- Аттестация: цели, виды, форма, содержание; </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Критерии оценки;</w:t>
      </w:r>
    </w:p>
    <w:p w:rsidR="00BE0EE8" w:rsidRPr="00130ED2" w:rsidRDefault="00BE0EE8" w:rsidP="00F37F0B">
      <w:pPr>
        <w:pStyle w:val="15"/>
        <w:spacing w:line="276" w:lineRule="auto"/>
        <w:ind w:firstLine="426"/>
        <w:rPr>
          <w:rFonts w:ascii="Times New Roman" w:hAnsi="Times New Roman" w:cs="Times New Roman"/>
          <w:i/>
        </w:rPr>
      </w:pPr>
    </w:p>
    <w:p w:rsidR="00100ACD" w:rsidRPr="00F37F0B" w:rsidRDefault="00100ACD" w:rsidP="00F37F0B">
      <w:pPr>
        <w:pStyle w:val="15"/>
        <w:spacing w:line="276" w:lineRule="auto"/>
        <w:rPr>
          <w:rFonts w:ascii="Times New Roman" w:hAnsi="Times New Roman" w:cs="Times New Roman"/>
          <w:b/>
          <w:sz w:val="28"/>
          <w:szCs w:val="28"/>
        </w:rPr>
      </w:pPr>
      <w:r w:rsidRPr="00F37F0B">
        <w:rPr>
          <w:rFonts w:ascii="Times New Roman" w:hAnsi="Times New Roman" w:cs="Times New Roman"/>
          <w:b/>
          <w:sz w:val="28"/>
          <w:szCs w:val="28"/>
          <w:lang w:val="en-US"/>
        </w:rPr>
        <w:t>V</w:t>
      </w:r>
      <w:r w:rsidRPr="00F37F0B">
        <w:rPr>
          <w:rFonts w:ascii="Times New Roman" w:hAnsi="Times New Roman" w:cs="Times New Roman"/>
          <w:b/>
          <w:sz w:val="28"/>
          <w:szCs w:val="28"/>
        </w:rPr>
        <w:t>.</w:t>
      </w:r>
      <w:r w:rsidRPr="00F37F0B">
        <w:rPr>
          <w:rFonts w:ascii="Times New Roman" w:hAnsi="Times New Roman" w:cs="Times New Roman"/>
          <w:b/>
          <w:sz w:val="28"/>
          <w:szCs w:val="28"/>
        </w:rPr>
        <w:tab/>
        <w:t>Методическое обеспечение учебного процесса</w:t>
      </w:r>
      <w:r w:rsidRPr="00F37F0B">
        <w:rPr>
          <w:rFonts w:ascii="Times New Roman" w:hAnsi="Times New Roman" w:cs="Times New Roman"/>
          <w:b/>
          <w:sz w:val="28"/>
          <w:szCs w:val="28"/>
        </w:rPr>
        <w:tab/>
      </w:r>
      <w:r w:rsidRPr="00F37F0B">
        <w:rPr>
          <w:rFonts w:ascii="Times New Roman" w:hAnsi="Times New Roman" w:cs="Times New Roman"/>
          <w:b/>
          <w:sz w:val="28"/>
          <w:szCs w:val="28"/>
        </w:rPr>
        <w:tab/>
        <w:t xml:space="preserve">     </w:t>
      </w:r>
    </w:p>
    <w:p w:rsidR="00100ACD" w:rsidRPr="00130ED2" w:rsidRDefault="00100ACD" w:rsidP="00F37F0B">
      <w:pPr>
        <w:pStyle w:val="15"/>
        <w:spacing w:line="276" w:lineRule="auto"/>
        <w:rPr>
          <w:rFonts w:ascii="Times New Roman" w:hAnsi="Times New Roman" w:cs="Times New Roman"/>
          <w:i/>
        </w:rPr>
      </w:pPr>
      <w:r w:rsidRPr="00130ED2">
        <w:rPr>
          <w:rFonts w:ascii="Times New Roman" w:hAnsi="Times New Roman" w:cs="Times New Roman"/>
          <w:i/>
        </w:rPr>
        <w:t>- Методические рекомендации педагогическим работникам;</w:t>
      </w:r>
    </w:p>
    <w:p w:rsidR="00100ACD" w:rsidRPr="00130ED2" w:rsidRDefault="00100ACD" w:rsidP="00F37F0B">
      <w:pPr>
        <w:pStyle w:val="15"/>
        <w:spacing w:line="276" w:lineRule="auto"/>
        <w:rPr>
          <w:rFonts w:ascii="Times New Roman" w:hAnsi="Times New Roman" w:cs="Times New Roman"/>
        </w:rPr>
      </w:pPr>
      <w:r w:rsidRPr="00130ED2">
        <w:rPr>
          <w:rFonts w:ascii="Times New Roman" w:hAnsi="Times New Roman" w:cs="Times New Roman"/>
          <w:i/>
        </w:rPr>
        <w:t xml:space="preserve">- Рекомендации по организации самостоятельной работы </w:t>
      </w:r>
      <w:proofErr w:type="gramStart"/>
      <w:r w:rsidRPr="00130ED2">
        <w:rPr>
          <w:rFonts w:ascii="Times New Roman" w:hAnsi="Times New Roman" w:cs="Times New Roman"/>
          <w:i/>
        </w:rPr>
        <w:t>обучающихся</w:t>
      </w:r>
      <w:proofErr w:type="gramEnd"/>
      <w:r w:rsidRPr="00130ED2">
        <w:rPr>
          <w:rFonts w:ascii="Times New Roman" w:hAnsi="Times New Roman" w:cs="Times New Roman"/>
        </w:rPr>
        <w:t>;</w:t>
      </w:r>
    </w:p>
    <w:p w:rsidR="00100ACD" w:rsidRPr="00F37F0B" w:rsidRDefault="00100ACD" w:rsidP="00F37F0B">
      <w:pPr>
        <w:pStyle w:val="15"/>
        <w:spacing w:line="276" w:lineRule="auto"/>
        <w:ind w:left="426"/>
        <w:rPr>
          <w:rFonts w:ascii="Times New Roman" w:hAnsi="Times New Roman" w:cs="Times New Roman"/>
          <w:sz w:val="28"/>
          <w:szCs w:val="28"/>
        </w:rPr>
      </w:pPr>
    </w:p>
    <w:p w:rsidR="00100ACD" w:rsidRDefault="00100ACD" w:rsidP="00F37F0B">
      <w:pPr>
        <w:pStyle w:val="15"/>
        <w:spacing w:line="276"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F37F0B" w:rsidRDefault="00F37F0B">
      <w:pPr>
        <w:pStyle w:val="15"/>
        <w:spacing w:line="360" w:lineRule="auto"/>
        <w:rPr>
          <w:rFonts w:ascii="Times New Roman" w:hAnsi="Times New Roman"/>
        </w:rPr>
      </w:pPr>
    </w:p>
    <w:p w:rsidR="00F37F0B" w:rsidRDefault="00F37F0B">
      <w:pPr>
        <w:pStyle w:val="15"/>
        <w:spacing w:line="360" w:lineRule="auto"/>
        <w:rPr>
          <w:rFonts w:ascii="Times New Roman" w:hAnsi="Times New Roman"/>
        </w:rPr>
      </w:pPr>
    </w:p>
    <w:p w:rsidR="00F37F0B" w:rsidRDefault="00F37F0B">
      <w:pPr>
        <w:pStyle w:val="15"/>
        <w:spacing w:line="360" w:lineRule="auto"/>
        <w:rPr>
          <w:rFonts w:ascii="Times New Roman" w:hAnsi="Times New Roman"/>
        </w:rPr>
      </w:pPr>
    </w:p>
    <w:p w:rsidR="002C4E2C" w:rsidRDefault="002C4E2C">
      <w:pPr>
        <w:pStyle w:val="15"/>
        <w:spacing w:line="360" w:lineRule="auto"/>
        <w:rPr>
          <w:rFonts w:ascii="Times New Roman" w:hAnsi="Times New Roman"/>
        </w:rPr>
      </w:pPr>
    </w:p>
    <w:p w:rsidR="002C4E2C" w:rsidRDefault="002C4E2C">
      <w:pPr>
        <w:pStyle w:val="15"/>
        <w:spacing w:line="360" w:lineRule="auto"/>
        <w:rPr>
          <w:rFonts w:ascii="Times New Roman" w:hAnsi="Times New Roman"/>
        </w:rPr>
      </w:pPr>
    </w:p>
    <w:p w:rsidR="002C4E2C" w:rsidRDefault="002C4E2C">
      <w:pPr>
        <w:pStyle w:val="15"/>
        <w:spacing w:line="360" w:lineRule="auto"/>
        <w:rPr>
          <w:rFonts w:ascii="Times New Roman" w:hAnsi="Times New Roman"/>
        </w:rPr>
      </w:pPr>
    </w:p>
    <w:p w:rsidR="002C4E2C" w:rsidRDefault="002C4E2C">
      <w:pPr>
        <w:pStyle w:val="15"/>
        <w:spacing w:line="360" w:lineRule="auto"/>
        <w:rPr>
          <w:rFonts w:ascii="Times New Roman" w:hAnsi="Times New Roman"/>
        </w:rPr>
      </w:pPr>
    </w:p>
    <w:p w:rsidR="002C4E2C" w:rsidRDefault="002C4E2C">
      <w:pPr>
        <w:pStyle w:val="15"/>
        <w:spacing w:line="360" w:lineRule="auto"/>
        <w:rPr>
          <w:rFonts w:ascii="Times New Roman" w:hAnsi="Times New Roman"/>
        </w:rPr>
      </w:pPr>
    </w:p>
    <w:p w:rsidR="00BE0EE8" w:rsidRDefault="00BE0EE8">
      <w:pPr>
        <w:pStyle w:val="15"/>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rsidP="002C4E2C">
      <w:pPr>
        <w:pStyle w:val="Body1"/>
        <w:ind w:firstLine="567"/>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sidRPr="008A49A9">
        <w:rPr>
          <w:rFonts w:ascii="Times New Roman" w:hAnsi="Times New Roman"/>
          <w:b/>
          <w:sz w:val="28"/>
          <w:szCs w:val="28"/>
          <w:lang w:val="ru-RU"/>
        </w:rPr>
        <w:t>.</w:t>
      </w:r>
      <w:r w:rsidR="008A49A9">
        <w:rPr>
          <w:rFonts w:ascii="Times New Roman" w:hAnsi="Times New Roman"/>
          <w:b/>
          <w:sz w:val="28"/>
          <w:szCs w:val="28"/>
          <w:lang w:val="ru-RU"/>
        </w:rPr>
        <w:t xml:space="preserve"> </w:t>
      </w:r>
      <w:r w:rsidRPr="008A49A9">
        <w:rPr>
          <w:rFonts w:ascii="Times New Roman" w:hAnsi="Times New Roman"/>
          <w:b/>
          <w:caps/>
          <w:kern w:val="28"/>
          <w:sz w:val="28"/>
          <w:szCs w:val="28"/>
          <w:lang w:val="ru-RU"/>
        </w:rPr>
        <w:t>Пояснительная записка</w:t>
      </w:r>
      <w:r>
        <w:rPr>
          <w:rFonts w:ascii="Times New Roman" w:hAnsi="Times New Roman"/>
          <w:sz w:val="28"/>
          <w:szCs w:val="28"/>
          <w:lang w:val="ru-RU"/>
        </w:rPr>
        <w:t xml:space="preserve">                            </w:t>
      </w:r>
    </w:p>
    <w:p w:rsidR="00100ACD" w:rsidRDefault="008A49A9" w:rsidP="008A49A9">
      <w:pPr>
        <w:pStyle w:val="Body1"/>
        <w:ind w:left="567"/>
        <w:jc w:val="center"/>
        <w:rPr>
          <w:rFonts w:ascii="Times New Roman" w:hAnsi="Times New Roman"/>
          <w:sz w:val="28"/>
          <w:szCs w:val="28"/>
          <w:lang w:val="ru-RU"/>
        </w:rPr>
      </w:pPr>
      <w:r>
        <w:rPr>
          <w:rFonts w:ascii="Times New Roman" w:hAnsi="Times New Roman"/>
          <w:b/>
          <w:i/>
          <w:sz w:val="28"/>
          <w:szCs w:val="28"/>
          <w:lang w:val="ru-RU"/>
        </w:rPr>
        <w:t>1.</w:t>
      </w:r>
      <w:r w:rsidR="00100ACD">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p>
    <w:p w:rsidR="00854B6F" w:rsidRPr="00854B6F" w:rsidRDefault="00100ACD" w:rsidP="002C4E2C">
      <w:pPr>
        <w:pStyle w:val="16"/>
        <w:ind w:left="0" w:firstLine="567"/>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учебного предмета «Гимнастика» разработана на основе и с учетом федеральных государственных требований </w:t>
      </w:r>
      <w:r w:rsidR="00854B6F" w:rsidRPr="00854B6F">
        <w:rPr>
          <w:rFonts w:ascii="Times New Roman" w:hAnsi="Times New Roman"/>
          <w:sz w:val="28"/>
          <w:szCs w:val="28"/>
          <w:lang w:val="ru-RU"/>
        </w:rPr>
        <w:t>с учетом федеральных государственных требований к дополнительной предпрофессиональной    программе в области хореографического искусства «Хореографическое творчество»</w:t>
      </w:r>
      <w:r w:rsidR="009E585D">
        <w:rPr>
          <w:rFonts w:ascii="Times New Roman" w:hAnsi="Times New Roman"/>
          <w:sz w:val="28"/>
          <w:szCs w:val="28"/>
          <w:lang w:val="ru-RU"/>
        </w:rPr>
        <w:t xml:space="preserve"> со сроком обучения 5 лет</w:t>
      </w:r>
      <w:r w:rsidR="00854B6F" w:rsidRPr="00854B6F">
        <w:rPr>
          <w:rFonts w:ascii="Times New Roman" w:hAnsi="Times New Roman"/>
          <w:sz w:val="28"/>
          <w:szCs w:val="28"/>
          <w:lang w:val="ru-RU"/>
        </w:rPr>
        <w:t>.</w:t>
      </w:r>
    </w:p>
    <w:p w:rsidR="00100ACD" w:rsidRDefault="00100ACD" w:rsidP="002C4E2C">
      <w:pPr>
        <w:pStyle w:val="16"/>
        <w:ind w:left="0" w:firstLine="567"/>
        <w:jc w:val="both"/>
        <w:rPr>
          <w:rFonts w:ascii="Times New Roman" w:hAnsi="Times New Roman"/>
          <w:sz w:val="28"/>
          <w:szCs w:val="28"/>
          <w:lang w:val="ru-RU"/>
        </w:rPr>
      </w:pPr>
      <w:r>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100ACD" w:rsidP="002C4E2C">
      <w:pPr>
        <w:ind w:firstLine="567"/>
        <w:jc w:val="both"/>
        <w:rPr>
          <w:rFonts w:ascii="Times New Roman" w:hAnsi="Times New Roman"/>
          <w:iCs/>
          <w:sz w:val="28"/>
          <w:szCs w:val="28"/>
          <w:lang w:val="ru-RU"/>
        </w:rPr>
      </w:pPr>
      <w:r>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5A16BD">
        <w:rPr>
          <w:rFonts w:ascii="Times New Roman" w:hAnsi="Times New Roman"/>
          <w:iCs/>
          <w:sz w:val="28"/>
          <w:szCs w:val="28"/>
          <w:lang w:val="ru-RU"/>
        </w:rPr>
        <w:t>,</w:t>
      </w:r>
      <w:r>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C31C12"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Pr>
          <w:rFonts w:ascii="Times New Roman" w:hAnsi="Times New Roman"/>
          <w:sz w:val="28"/>
          <w:szCs w:val="28"/>
          <w:lang w:val="ru-RU"/>
        </w:rPr>
        <w:t>.</w:t>
      </w:r>
      <w:r w:rsidR="00C31C12">
        <w:rPr>
          <w:rFonts w:ascii="Times New Roman" w:hAnsi="Times New Roman"/>
          <w:sz w:val="28"/>
          <w:szCs w:val="28"/>
          <w:lang w:val="ru-RU"/>
        </w:rPr>
        <w:t xml:space="preserve"> </w:t>
      </w:r>
    </w:p>
    <w:p w:rsidR="00C31C12" w:rsidRDefault="00100ACD" w:rsidP="002C4E2C">
      <w:pPr>
        <w:ind w:firstLine="567"/>
        <w:jc w:val="both"/>
        <w:rPr>
          <w:rFonts w:ascii="Times New Roman" w:hAnsi="Times New Roman"/>
          <w:iCs/>
          <w:sz w:val="28"/>
          <w:szCs w:val="28"/>
          <w:lang w:val="ru-RU"/>
        </w:rPr>
      </w:pPr>
      <w:r>
        <w:rPr>
          <w:rFonts w:ascii="Times New Roman" w:hAnsi="Times New Roman"/>
          <w:iCs/>
          <w:sz w:val="28"/>
          <w:szCs w:val="28"/>
          <w:lang w:val="ru-RU"/>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rsidP="002C4E2C">
      <w:pPr>
        <w:ind w:firstLine="567"/>
        <w:jc w:val="both"/>
        <w:rPr>
          <w:rFonts w:ascii="Times New Roman" w:hAnsi="Times New Roman"/>
          <w:iCs/>
          <w:sz w:val="28"/>
          <w:szCs w:val="28"/>
          <w:lang w:val="ru-RU"/>
        </w:rPr>
      </w:pPr>
      <w:r>
        <w:rPr>
          <w:rFonts w:ascii="Times New Roman" w:hAnsi="Times New Roman"/>
          <w:iCs/>
          <w:sz w:val="28"/>
          <w:szCs w:val="28"/>
          <w:lang w:val="ru-RU"/>
        </w:rPr>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5A16BD" w:rsidP="005A16BD">
      <w:pPr>
        <w:pStyle w:val="Body1"/>
        <w:ind w:left="709"/>
        <w:jc w:val="center"/>
        <w:rPr>
          <w:rFonts w:ascii="Times New Roman" w:hAnsi="Times New Roman"/>
          <w:b/>
          <w:i/>
          <w:color w:val="00000A"/>
          <w:sz w:val="28"/>
          <w:szCs w:val="28"/>
          <w:lang w:val="ru-RU"/>
        </w:rPr>
      </w:pPr>
      <w:r>
        <w:rPr>
          <w:rFonts w:ascii="Times New Roman" w:hAnsi="Times New Roman"/>
          <w:b/>
          <w:i/>
          <w:color w:val="00000A"/>
          <w:sz w:val="28"/>
          <w:szCs w:val="28"/>
          <w:lang w:val="ru-RU"/>
        </w:rPr>
        <w:t>2.</w:t>
      </w:r>
      <w:r w:rsidR="009D2DA4">
        <w:rPr>
          <w:rFonts w:ascii="Times New Roman" w:hAnsi="Times New Roman"/>
          <w:b/>
          <w:i/>
          <w:color w:val="00000A"/>
          <w:sz w:val="28"/>
          <w:szCs w:val="28"/>
          <w:lang w:val="ru-RU"/>
        </w:rPr>
        <w:t xml:space="preserve"> </w:t>
      </w:r>
      <w:r w:rsidR="00100ACD">
        <w:rPr>
          <w:rFonts w:ascii="Times New Roman" w:hAnsi="Times New Roman"/>
          <w:b/>
          <w:i/>
          <w:color w:val="00000A"/>
          <w:sz w:val="28"/>
          <w:szCs w:val="28"/>
          <w:lang w:val="ru-RU"/>
        </w:rPr>
        <w:t>Срок реализации учебного предмета</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5A16BD" w:rsidP="00C31C12">
      <w:pPr>
        <w:pStyle w:val="Body1"/>
        <w:ind w:firstLine="567"/>
        <w:jc w:val="both"/>
        <w:rPr>
          <w:rFonts w:ascii="Times New Roman" w:hAnsi="Times New Roman"/>
          <w:color w:val="00000A"/>
          <w:sz w:val="28"/>
          <w:szCs w:val="28"/>
          <w:lang w:val="ru-RU"/>
        </w:rPr>
      </w:pPr>
      <w:r>
        <w:rPr>
          <w:rFonts w:ascii="Times New Roman" w:hAnsi="Times New Roman"/>
          <w:b/>
          <w:i/>
          <w:color w:val="00000A"/>
          <w:sz w:val="28"/>
          <w:szCs w:val="28"/>
          <w:lang w:val="ru-RU"/>
        </w:rPr>
        <w:t>3.</w:t>
      </w:r>
      <w:r w:rsidR="00100ACD">
        <w:rPr>
          <w:rFonts w:ascii="Times New Roman" w:hAnsi="Times New Roman"/>
          <w:b/>
          <w:i/>
          <w:color w:val="00000A"/>
          <w:sz w:val="28"/>
          <w:szCs w:val="28"/>
          <w:lang w:val="ru-RU"/>
        </w:rPr>
        <w:t xml:space="preserve">Объем учебного времени, </w:t>
      </w:r>
      <w:r w:rsidR="00100ACD">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2C4E2C">
      <w:pPr>
        <w:pStyle w:val="Body1"/>
        <w:ind w:left="7200" w:firstLine="567"/>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rsidP="002C4E2C">
      <w:pPr>
        <w:pStyle w:val="Body1"/>
        <w:ind w:firstLine="567"/>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9180" w:type="dxa"/>
        <w:tblInd w:w="110" w:type="dxa"/>
        <w:tblLayout w:type="fixed"/>
        <w:tblLook w:val="0000" w:firstRow="0" w:lastRow="0" w:firstColumn="0" w:lastColumn="0" w:noHBand="0" w:noVBand="0"/>
      </w:tblPr>
      <w:tblGrid>
        <w:gridCol w:w="7054"/>
        <w:gridCol w:w="2126"/>
      </w:tblGrid>
      <w:tr w:rsidR="00100ACD" w:rsidTr="00C31C12">
        <w:trPr>
          <w:trHeight w:val="70"/>
        </w:trPr>
        <w:tc>
          <w:tcPr>
            <w:tcW w:w="7054" w:type="dxa"/>
            <w:vMerge w:val="restart"/>
            <w:tcBorders>
              <w:top w:val="single" w:sz="4" w:space="0" w:color="000000"/>
              <w:left w:val="single" w:sz="4" w:space="0" w:color="000000"/>
              <w:bottom w:val="single" w:sz="4" w:space="0" w:color="000000"/>
            </w:tcBorders>
            <w:shd w:val="clear" w:color="auto" w:fill="auto"/>
          </w:tcPr>
          <w:p w:rsidR="00100ACD" w:rsidRPr="009D2DA4" w:rsidRDefault="00100ACD" w:rsidP="00C31C12">
            <w:pPr>
              <w:pStyle w:val="Body1"/>
              <w:ind w:firstLine="3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rsidP="00C31C12">
            <w:pPr>
              <w:pStyle w:val="Body1"/>
              <w:snapToGrid w:val="0"/>
              <w:ind w:firstLine="3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C31C12">
        <w:trPr>
          <w:trHeight w:val="70"/>
        </w:trPr>
        <w:tc>
          <w:tcPr>
            <w:tcW w:w="7054" w:type="dxa"/>
            <w:vMerge/>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Pr="00C31C12" w:rsidRDefault="00100ACD" w:rsidP="00C31C12">
            <w:pPr>
              <w:pStyle w:val="Body1"/>
              <w:snapToGrid w:val="0"/>
              <w:ind w:firstLine="32"/>
              <w:jc w:val="center"/>
              <w:rPr>
                <w:rFonts w:ascii="Times New Roman" w:hAnsi="Times New Roman"/>
                <w:b/>
                <w:color w:val="00000A"/>
                <w:sz w:val="28"/>
                <w:szCs w:val="28"/>
                <w:lang w:val="ru-RU"/>
              </w:rPr>
            </w:pPr>
            <w:r w:rsidRPr="00C31C12">
              <w:rPr>
                <w:rFonts w:ascii="Times New Roman" w:hAnsi="Times New Roman"/>
                <w:b/>
                <w:color w:val="00000A"/>
                <w:sz w:val="28"/>
                <w:szCs w:val="28"/>
                <w:lang w:val="ru-RU"/>
              </w:rPr>
              <w:t>Количество часов</w:t>
            </w:r>
          </w:p>
        </w:tc>
      </w:tr>
      <w:tr w:rsidR="00100ACD" w:rsidTr="00C31C12">
        <w:trPr>
          <w:trHeight w:val="70"/>
        </w:trPr>
        <w:tc>
          <w:tcPr>
            <w:tcW w:w="7054" w:type="dxa"/>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C31C12">
        <w:trPr>
          <w:trHeight w:val="70"/>
        </w:trPr>
        <w:tc>
          <w:tcPr>
            <w:tcW w:w="7054" w:type="dxa"/>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C31C12">
        <w:trPr>
          <w:trHeight w:val="278"/>
        </w:trPr>
        <w:tc>
          <w:tcPr>
            <w:tcW w:w="7054" w:type="dxa"/>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Количество часов на внеаудиторную (самостоятельную)  </w:t>
            </w:r>
            <w:r>
              <w:rPr>
                <w:rFonts w:ascii="Times New Roman" w:hAnsi="Times New Roman"/>
                <w:color w:val="00000A"/>
                <w:sz w:val="28"/>
                <w:szCs w:val="28"/>
                <w:lang w:val="ru-RU"/>
              </w:rPr>
              <w:lastRenderedPageBreak/>
              <w:t>работу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lastRenderedPageBreak/>
              <w:t>33 часа</w:t>
            </w:r>
          </w:p>
        </w:tc>
      </w:tr>
      <w:tr w:rsidR="00100ACD" w:rsidTr="00C31C12">
        <w:trPr>
          <w:trHeight w:val="85"/>
        </w:trPr>
        <w:tc>
          <w:tcPr>
            <w:tcW w:w="7054" w:type="dxa"/>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Недельная аудиторная нагрузка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C31C12">
        <w:trPr>
          <w:trHeight w:val="70"/>
        </w:trPr>
        <w:tc>
          <w:tcPr>
            <w:tcW w:w="7054" w:type="dxa"/>
            <w:tcBorders>
              <w:top w:val="single" w:sz="4" w:space="0" w:color="000000"/>
              <w:left w:val="single" w:sz="4" w:space="0" w:color="000000"/>
              <w:bottom w:val="single" w:sz="4" w:space="0" w:color="000000"/>
            </w:tcBorders>
            <w:shd w:val="clear" w:color="auto" w:fill="auto"/>
          </w:tcPr>
          <w:p w:rsidR="00100ACD" w:rsidRDefault="00CA30B1"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C31C12">
        <w:trPr>
          <w:trHeight w:val="70"/>
        </w:trPr>
        <w:tc>
          <w:tcPr>
            <w:tcW w:w="7054" w:type="dxa"/>
            <w:tcBorders>
              <w:top w:val="single" w:sz="4" w:space="0" w:color="000000"/>
              <w:left w:val="single" w:sz="4" w:space="0" w:color="000000"/>
              <w:bottom w:val="single" w:sz="4" w:space="0" w:color="000000"/>
            </w:tcBorders>
            <w:shd w:val="clear" w:color="auto" w:fill="auto"/>
          </w:tcPr>
          <w:p w:rsidR="00100ACD" w:rsidRDefault="00100ACD" w:rsidP="00C31C12">
            <w:pPr>
              <w:pStyle w:val="Body1"/>
              <w:snapToGrid w:val="0"/>
              <w:ind w:firstLine="32"/>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(в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C31C12">
            <w:pPr>
              <w:pStyle w:val="Body1"/>
              <w:snapToGrid w:val="0"/>
              <w:ind w:firstLine="32"/>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995322" w:rsidP="00C31C12">
      <w:pPr>
        <w:pStyle w:val="Body1"/>
        <w:jc w:val="both"/>
        <w:rPr>
          <w:rFonts w:ascii="Times New Roman" w:hAnsi="Times New Roman"/>
          <w:sz w:val="28"/>
          <w:szCs w:val="28"/>
          <w:lang w:val="ru-RU"/>
        </w:rPr>
      </w:pPr>
      <w:r>
        <w:rPr>
          <w:rFonts w:ascii="Times New Roman" w:hAnsi="Times New Roman"/>
          <w:color w:val="00000A"/>
          <w:sz w:val="28"/>
          <w:szCs w:val="28"/>
          <w:lang w:val="ru-RU"/>
        </w:rPr>
        <w:t xml:space="preserve"> </w:t>
      </w:r>
      <w:r w:rsidR="00C31C12">
        <w:rPr>
          <w:rFonts w:ascii="Times New Roman" w:hAnsi="Times New Roman"/>
          <w:color w:val="00000A"/>
          <w:sz w:val="28"/>
          <w:szCs w:val="28"/>
          <w:lang w:val="ru-RU"/>
        </w:rPr>
        <w:t xml:space="preserve">      </w:t>
      </w:r>
      <w:r w:rsidR="00C31C12">
        <w:rPr>
          <w:rFonts w:ascii="Times New Roman" w:hAnsi="Times New Roman"/>
          <w:b/>
          <w:i/>
          <w:sz w:val="28"/>
          <w:szCs w:val="28"/>
          <w:lang w:val="ru-RU"/>
        </w:rPr>
        <w:t>4.</w:t>
      </w:r>
      <w:r w:rsidR="00100ACD">
        <w:rPr>
          <w:rFonts w:ascii="Times New Roman" w:hAnsi="Times New Roman"/>
          <w:b/>
          <w:i/>
          <w:sz w:val="28"/>
          <w:szCs w:val="28"/>
          <w:lang w:val="ru-RU"/>
        </w:rPr>
        <w:t>Форма проведения учебных аудиторных занятий:</w:t>
      </w:r>
      <w:r w:rsidR="00100ACD">
        <w:rPr>
          <w:rFonts w:ascii="Times New Roman" w:hAnsi="Times New Roman"/>
          <w:sz w:val="28"/>
          <w:szCs w:val="28"/>
          <w:lang w:val="ru-RU"/>
        </w:rPr>
        <w:t xml:space="preserve"> мелкогрупповая (от 4 до 10 человек), рекомендуем</w:t>
      </w:r>
      <w:r w:rsidR="008D25C8">
        <w:rPr>
          <w:rFonts w:ascii="Times New Roman" w:hAnsi="Times New Roman"/>
          <w:sz w:val="28"/>
          <w:szCs w:val="28"/>
          <w:lang w:val="ru-RU"/>
        </w:rPr>
        <w:t xml:space="preserve">ая продолжительность урока –  </w:t>
      </w:r>
      <w:r w:rsidR="00951599">
        <w:rPr>
          <w:rFonts w:ascii="Times New Roman" w:hAnsi="Times New Roman"/>
          <w:sz w:val="28"/>
          <w:szCs w:val="28"/>
          <w:lang w:val="ru-RU"/>
        </w:rPr>
        <w:t>академический час</w:t>
      </w:r>
      <w:r w:rsidR="00100ACD">
        <w:rPr>
          <w:rFonts w:ascii="Times New Roman" w:hAnsi="Times New Roman"/>
          <w:sz w:val="28"/>
          <w:szCs w:val="28"/>
          <w:lang w:val="ru-RU"/>
        </w:rPr>
        <w:t xml:space="preserve">.  </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C31C12" w:rsidP="00C31C12">
      <w:pPr>
        <w:pStyle w:val="Body1"/>
        <w:ind w:left="1636"/>
        <w:jc w:val="both"/>
        <w:rPr>
          <w:rFonts w:ascii="Times New Roman" w:hAnsi="Times New Roman"/>
          <w:b/>
          <w:i/>
          <w:sz w:val="28"/>
          <w:szCs w:val="28"/>
          <w:lang w:val="ru-RU"/>
        </w:rPr>
      </w:pPr>
      <w:r>
        <w:rPr>
          <w:rFonts w:ascii="Times New Roman" w:hAnsi="Times New Roman"/>
          <w:b/>
          <w:i/>
          <w:sz w:val="28"/>
          <w:szCs w:val="28"/>
          <w:lang w:val="ru-RU"/>
        </w:rPr>
        <w:t>5.</w:t>
      </w:r>
      <w:r w:rsidR="00100ACD">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C31C12">
      <w:pPr>
        <w:ind w:firstLine="567"/>
        <w:jc w:val="both"/>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rsidP="002C4E2C">
      <w:pPr>
        <w:pStyle w:val="Body1"/>
        <w:ind w:firstLine="567"/>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rsidP="00461EB4">
      <w:pPr>
        <w:numPr>
          <w:ilvl w:val="0"/>
          <w:numId w:val="10"/>
        </w:numPr>
        <w:tabs>
          <w:tab w:val="left" w:pos="284"/>
        </w:tabs>
        <w:ind w:left="-13" w:firstLine="13"/>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rsidP="00461EB4">
      <w:pPr>
        <w:numPr>
          <w:ilvl w:val="0"/>
          <w:numId w:val="10"/>
        </w:numPr>
        <w:tabs>
          <w:tab w:val="left" w:pos="284"/>
        </w:tabs>
        <w:ind w:left="-13" w:firstLine="13"/>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rsidP="00461EB4">
      <w:pPr>
        <w:numPr>
          <w:ilvl w:val="0"/>
          <w:numId w:val="10"/>
        </w:numPr>
        <w:tabs>
          <w:tab w:val="left" w:pos="284"/>
        </w:tabs>
        <w:ind w:left="-13" w:firstLine="13"/>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rsidP="00461EB4">
      <w:pPr>
        <w:numPr>
          <w:ilvl w:val="0"/>
          <w:numId w:val="10"/>
        </w:numPr>
        <w:tabs>
          <w:tab w:val="left" w:pos="284"/>
        </w:tabs>
        <w:ind w:left="-13" w:firstLine="13"/>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rsidP="00461EB4">
      <w:pPr>
        <w:numPr>
          <w:ilvl w:val="0"/>
          <w:numId w:val="10"/>
        </w:numPr>
        <w:tabs>
          <w:tab w:val="left" w:pos="284"/>
        </w:tabs>
        <w:ind w:left="-13" w:firstLine="13"/>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rsidP="00461EB4">
      <w:pPr>
        <w:numPr>
          <w:ilvl w:val="0"/>
          <w:numId w:val="10"/>
        </w:numPr>
        <w:tabs>
          <w:tab w:val="left" w:pos="284"/>
        </w:tabs>
        <w:ind w:left="-13" w:firstLine="13"/>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rsidP="00461EB4">
      <w:pPr>
        <w:numPr>
          <w:ilvl w:val="0"/>
          <w:numId w:val="10"/>
        </w:numPr>
        <w:tabs>
          <w:tab w:val="left" w:pos="284"/>
        </w:tabs>
        <w:ind w:left="-13" w:firstLine="13"/>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rsidP="00461EB4">
      <w:pPr>
        <w:numPr>
          <w:ilvl w:val="0"/>
          <w:numId w:val="10"/>
        </w:numPr>
        <w:tabs>
          <w:tab w:val="left" w:pos="284"/>
        </w:tabs>
        <w:ind w:left="-13" w:firstLine="13"/>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rsidP="00461EB4">
      <w:pPr>
        <w:numPr>
          <w:ilvl w:val="0"/>
          <w:numId w:val="10"/>
        </w:numPr>
        <w:tabs>
          <w:tab w:val="left" w:pos="284"/>
        </w:tabs>
        <w:ind w:left="-13" w:firstLine="13"/>
        <w:jc w:val="both"/>
        <w:rPr>
          <w:rFonts w:ascii="Times New Roman" w:hAnsi="Times New Roman"/>
          <w:sz w:val="28"/>
          <w:szCs w:val="28"/>
          <w:lang w:val="ru-RU"/>
        </w:rPr>
      </w:pPr>
      <w:r>
        <w:rPr>
          <w:rFonts w:ascii="Times New Roman" w:hAnsi="Times New Roman"/>
          <w:sz w:val="28"/>
          <w:szCs w:val="28"/>
          <w:lang w:val="ru-RU"/>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100ACD" w:rsidRDefault="00461EB4" w:rsidP="00461EB4">
      <w:pPr>
        <w:pStyle w:val="Body1"/>
        <w:ind w:firstLine="567"/>
        <w:jc w:val="center"/>
        <w:rPr>
          <w:rFonts w:ascii="Times New Roman" w:hAnsi="Times New Roman"/>
          <w:b/>
          <w:i/>
          <w:sz w:val="28"/>
          <w:szCs w:val="28"/>
          <w:lang w:val="ru-RU"/>
        </w:rPr>
      </w:pPr>
      <w:r>
        <w:rPr>
          <w:rFonts w:ascii="Times New Roman" w:hAnsi="Times New Roman"/>
          <w:b/>
          <w:i/>
          <w:sz w:val="28"/>
          <w:szCs w:val="28"/>
          <w:lang w:val="ru-RU"/>
        </w:rPr>
        <w:t xml:space="preserve">6. </w:t>
      </w:r>
      <w:r w:rsidR="00100ACD">
        <w:rPr>
          <w:rFonts w:ascii="Times New Roman" w:hAnsi="Times New Roman"/>
          <w:b/>
          <w:i/>
          <w:sz w:val="28"/>
          <w:szCs w:val="28"/>
          <w:lang w:val="ru-RU"/>
        </w:rPr>
        <w:t>Обоснование структуры учебного предмета «Гимнастика»</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rsidP="002C4E2C">
      <w:pPr>
        <w:pStyle w:val="Body1"/>
        <w:ind w:firstLine="567"/>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100ACD" w:rsidRDefault="00100ACD" w:rsidP="00461EB4">
      <w:pPr>
        <w:pStyle w:val="Body1"/>
        <w:tabs>
          <w:tab w:val="left" w:pos="284"/>
        </w:tabs>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rsidP="00461EB4">
      <w:pPr>
        <w:pStyle w:val="Body1"/>
        <w:tabs>
          <w:tab w:val="left" w:pos="284"/>
        </w:tabs>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rsidP="00461EB4">
      <w:pPr>
        <w:pStyle w:val="Body1"/>
        <w:tabs>
          <w:tab w:val="left" w:pos="284"/>
        </w:tabs>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rsidP="00461EB4">
      <w:pPr>
        <w:pStyle w:val="Body1"/>
        <w:tabs>
          <w:tab w:val="left" w:pos="284"/>
        </w:tabs>
        <w:jc w:val="both"/>
        <w:rPr>
          <w:rFonts w:ascii="Times New Roman" w:hAnsi="Times New Roman"/>
          <w:sz w:val="28"/>
          <w:szCs w:val="28"/>
          <w:lang w:val="ru-RU"/>
        </w:rPr>
      </w:pPr>
      <w:r>
        <w:rPr>
          <w:rFonts w:ascii="Times New Roman" w:hAnsi="Times New Roman"/>
          <w:sz w:val="28"/>
          <w:szCs w:val="28"/>
          <w:lang w:val="ru-RU"/>
        </w:rPr>
        <w:t>-   требования к уровню подготовки обучающихся;</w:t>
      </w:r>
    </w:p>
    <w:p w:rsidR="00100ACD" w:rsidRDefault="00100ACD" w:rsidP="00461EB4">
      <w:pPr>
        <w:pStyle w:val="Body1"/>
        <w:tabs>
          <w:tab w:val="left" w:pos="284"/>
        </w:tabs>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rsidP="00461EB4">
      <w:pPr>
        <w:pStyle w:val="Body1"/>
        <w:tabs>
          <w:tab w:val="left" w:pos="284"/>
        </w:tabs>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lastRenderedPageBreak/>
        <w:t>В соответствии с данными направлениями строится основной раздел программы «Содержание учебного предмета».</w:t>
      </w:r>
    </w:p>
    <w:p w:rsidR="00100ACD" w:rsidRDefault="00100ACD" w:rsidP="00BA088D">
      <w:pPr>
        <w:pStyle w:val="16"/>
        <w:numPr>
          <w:ilvl w:val="0"/>
          <w:numId w:val="14"/>
        </w:numPr>
        <w:jc w:val="center"/>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rsidP="00BA088D">
      <w:pPr>
        <w:pStyle w:val="Body1"/>
        <w:numPr>
          <w:ilvl w:val="0"/>
          <w:numId w:val="11"/>
        </w:numPr>
        <w:tabs>
          <w:tab w:val="left" w:pos="284"/>
        </w:tabs>
        <w:ind w:left="0" w:firstLine="0"/>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BA088D">
      <w:pPr>
        <w:pStyle w:val="Body1"/>
        <w:numPr>
          <w:ilvl w:val="0"/>
          <w:numId w:val="11"/>
        </w:numPr>
        <w:tabs>
          <w:tab w:val="left" w:pos="284"/>
        </w:tabs>
        <w:ind w:left="0" w:firstLine="0"/>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BA088D">
      <w:pPr>
        <w:pStyle w:val="Body1"/>
        <w:numPr>
          <w:ilvl w:val="0"/>
          <w:numId w:val="11"/>
        </w:numPr>
        <w:tabs>
          <w:tab w:val="left" w:pos="284"/>
        </w:tabs>
        <w:ind w:left="0" w:firstLine="0"/>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rsidP="00BA088D">
      <w:pPr>
        <w:pStyle w:val="Body1"/>
        <w:numPr>
          <w:ilvl w:val="0"/>
          <w:numId w:val="11"/>
        </w:numPr>
        <w:tabs>
          <w:tab w:val="left" w:pos="284"/>
        </w:tabs>
        <w:ind w:left="0" w:firstLine="0"/>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rsidP="00BA088D">
      <w:pPr>
        <w:pStyle w:val="Body1"/>
        <w:numPr>
          <w:ilvl w:val="0"/>
          <w:numId w:val="11"/>
        </w:numPr>
        <w:tabs>
          <w:tab w:val="left" w:pos="284"/>
        </w:tabs>
        <w:ind w:left="0" w:firstLine="0"/>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rsidP="002C4E2C">
      <w:pPr>
        <w:pStyle w:val="Body1"/>
        <w:ind w:firstLine="567"/>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F6278A" w:rsidRPr="00F6278A" w:rsidRDefault="00FE22C3" w:rsidP="00FE22C3">
      <w:pPr>
        <w:pStyle w:val="Body1"/>
        <w:ind w:firstLine="567"/>
        <w:jc w:val="center"/>
        <w:rPr>
          <w:rFonts w:ascii="Times New Roman" w:hAnsi="Times New Roman"/>
          <w:sz w:val="28"/>
          <w:szCs w:val="28"/>
          <w:lang w:val="ru-RU"/>
        </w:rPr>
      </w:pPr>
      <w:r>
        <w:rPr>
          <w:rFonts w:ascii="Times New Roman" w:hAnsi="Times New Roman"/>
          <w:b/>
          <w:i/>
          <w:color w:val="00000A"/>
          <w:sz w:val="28"/>
          <w:szCs w:val="28"/>
          <w:lang w:val="ru-RU"/>
        </w:rPr>
        <w:t>8.</w:t>
      </w:r>
      <w:r w:rsidR="00100ACD" w:rsidRPr="00F6278A">
        <w:rPr>
          <w:rFonts w:ascii="Times New Roman" w:hAnsi="Times New Roman"/>
          <w:b/>
          <w:i/>
          <w:color w:val="00000A"/>
          <w:sz w:val="28"/>
          <w:szCs w:val="28"/>
          <w:lang w:val="ru-RU"/>
        </w:rPr>
        <w:t>Описание материально-технических условий реализации учебного предмета</w:t>
      </w:r>
    </w:p>
    <w:p w:rsidR="00100ACD" w:rsidRPr="00F6278A" w:rsidRDefault="00100ACD" w:rsidP="002C4E2C">
      <w:pPr>
        <w:pStyle w:val="Body1"/>
        <w:ind w:firstLine="567"/>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х 2м,  для проведения занятий необходим музыкальный инструмент.</w:t>
      </w:r>
    </w:p>
    <w:p w:rsidR="00116980" w:rsidRPr="009D2DA4" w:rsidRDefault="00116980" w:rsidP="002C4E2C">
      <w:pPr>
        <w:pStyle w:val="Body1"/>
        <w:ind w:firstLine="567"/>
        <w:rPr>
          <w:rFonts w:ascii="Times New Roman" w:hAnsi="Times New Roman"/>
          <w:sz w:val="16"/>
          <w:szCs w:val="16"/>
          <w:lang w:val="ru-RU"/>
        </w:rPr>
      </w:pPr>
    </w:p>
    <w:p w:rsidR="00100ACD" w:rsidRDefault="00100ACD" w:rsidP="00582DB8">
      <w:pPr>
        <w:pStyle w:val="Body1"/>
        <w:ind w:firstLine="567"/>
        <w:jc w:val="center"/>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sidRPr="00582DB8">
        <w:rPr>
          <w:rFonts w:ascii="Times New Roman" w:hAnsi="Times New Roman"/>
          <w:b/>
          <w:caps/>
          <w:kern w:val="28"/>
          <w:sz w:val="28"/>
          <w:szCs w:val="28"/>
          <w:lang w:val="ru-RU"/>
        </w:rPr>
        <w:t>Содержани</w:t>
      </w:r>
      <w:r w:rsidR="00F6278A" w:rsidRPr="00582DB8">
        <w:rPr>
          <w:rFonts w:ascii="Times New Roman" w:hAnsi="Times New Roman"/>
          <w:b/>
          <w:caps/>
          <w:kern w:val="28"/>
          <w:sz w:val="28"/>
          <w:szCs w:val="28"/>
          <w:lang w:val="ru-RU"/>
        </w:rPr>
        <w:t>е учебного предмета</w:t>
      </w:r>
    </w:p>
    <w:p w:rsidR="00100ACD" w:rsidRDefault="00582DB8" w:rsidP="00582DB8">
      <w:pPr>
        <w:pStyle w:val="15"/>
        <w:ind w:firstLine="567"/>
        <w:jc w:val="both"/>
        <w:rPr>
          <w:rFonts w:ascii="Times New Roman" w:hAnsi="Times New Roman" w:cs="Times New Roman"/>
          <w:sz w:val="28"/>
          <w:szCs w:val="28"/>
        </w:rPr>
      </w:pPr>
      <w:r>
        <w:rPr>
          <w:rFonts w:ascii="Times New Roman" w:hAnsi="Times New Roman" w:cs="Times New Roman"/>
          <w:b/>
          <w:i/>
          <w:sz w:val="28"/>
          <w:szCs w:val="28"/>
        </w:rPr>
        <w:t>1.</w:t>
      </w:r>
      <w:r w:rsidR="00100ACD">
        <w:rPr>
          <w:rFonts w:ascii="Times New Roman" w:hAnsi="Times New Roman" w:cs="Times New Roman"/>
          <w:b/>
          <w:i/>
          <w:sz w:val="28"/>
          <w:szCs w:val="28"/>
        </w:rPr>
        <w:t>Сведения о затратах учебного времени</w:t>
      </w:r>
      <w:r w:rsidR="00100ACD">
        <w:rPr>
          <w:rFonts w:ascii="Times New Roman" w:hAnsi="Times New Roman" w:cs="Times New Roman"/>
          <w:i/>
          <w:sz w:val="28"/>
          <w:szCs w:val="28"/>
        </w:rPr>
        <w:t>,</w:t>
      </w:r>
      <w:r w:rsidR="00100ACD">
        <w:rPr>
          <w:rFonts w:ascii="Times New Roman" w:hAnsi="Times New Roman" w:cs="Times New Roman"/>
          <w:b/>
          <w:sz w:val="28"/>
          <w:szCs w:val="28"/>
        </w:rPr>
        <w:t xml:space="preserve"> </w:t>
      </w:r>
      <w:r w:rsidR="00100ACD">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2C4E2C">
      <w:pPr>
        <w:pStyle w:val="15"/>
        <w:ind w:left="567" w:firstLine="567"/>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B4575C">
        <w:rPr>
          <w:rFonts w:ascii="Times New Roman" w:hAnsi="Times New Roman" w:cs="Times New Roman"/>
          <w:b/>
          <w:i/>
          <w:sz w:val="28"/>
          <w:szCs w:val="28"/>
        </w:rPr>
        <w:t>Таблица 2</w:t>
      </w:r>
    </w:p>
    <w:p w:rsidR="00100ACD" w:rsidRDefault="00100ACD" w:rsidP="002C4E2C">
      <w:pPr>
        <w:ind w:left="555" w:firstLine="567"/>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9252" w:type="dxa"/>
        <w:jc w:val="center"/>
        <w:tblLayout w:type="fixed"/>
        <w:tblLook w:val="0000" w:firstRow="0" w:lastRow="0" w:firstColumn="0" w:lastColumn="0" w:noHBand="0" w:noVBand="0"/>
      </w:tblPr>
      <w:tblGrid>
        <w:gridCol w:w="7037"/>
        <w:gridCol w:w="2215"/>
      </w:tblGrid>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Pr="009D2DA4" w:rsidRDefault="00100ACD" w:rsidP="00582DB8">
            <w:pPr>
              <w:pStyle w:val="16"/>
              <w:snapToGrid w:val="0"/>
              <w:ind w:left="0"/>
              <w:jc w:val="both"/>
              <w:rPr>
                <w:rFonts w:ascii="Times New Roman" w:hAnsi="Times New Roman"/>
                <w:b/>
                <w:sz w:val="28"/>
                <w:szCs w:val="28"/>
                <w:lang w:val="ru-RU"/>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rsidP="00582DB8">
            <w:pPr>
              <w:pStyle w:val="16"/>
              <w:snapToGrid w:val="0"/>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Pr="009D2DA4" w:rsidRDefault="00100ACD" w:rsidP="00582DB8">
            <w:pPr>
              <w:pStyle w:val="16"/>
              <w:snapToGrid w:val="0"/>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rsidP="00582DB8">
            <w:pPr>
              <w:pStyle w:val="16"/>
              <w:snapToGrid w:val="0"/>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pStyle w:val="16"/>
              <w:snapToGrid w:val="0"/>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jc w:val="center"/>
              <w:rPr>
                <w:rFonts w:ascii="Times New Roman" w:hAnsi="Times New Roman"/>
                <w:sz w:val="28"/>
                <w:szCs w:val="28"/>
              </w:rPr>
            </w:pPr>
            <w:r>
              <w:rPr>
                <w:rFonts w:ascii="Times New Roman" w:hAnsi="Times New Roman"/>
                <w:sz w:val="28"/>
                <w:szCs w:val="28"/>
              </w:rPr>
              <w:t>33</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pStyle w:val="16"/>
              <w:snapToGrid w:val="0"/>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jc w:val="center"/>
              <w:rPr>
                <w:rFonts w:ascii="Times New Roman" w:hAnsi="Times New Roman"/>
                <w:sz w:val="28"/>
                <w:szCs w:val="28"/>
              </w:rPr>
            </w:pPr>
            <w:r>
              <w:rPr>
                <w:rFonts w:ascii="Times New Roman" w:hAnsi="Times New Roman"/>
                <w:sz w:val="28"/>
                <w:szCs w:val="28"/>
              </w:rPr>
              <w:t>1</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snapToGrid w:val="0"/>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snapToGrid w:val="0"/>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snapToGrid w:val="0"/>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rsidP="00582DB8">
            <w:pPr>
              <w:pStyle w:val="16"/>
              <w:ind w:left="0"/>
              <w:jc w:val="center"/>
              <w:rPr>
                <w:rFonts w:ascii="Times New Roman" w:hAnsi="Times New Roman"/>
                <w:sz w:val="28"/>
                <w:szCs w:val="28"/>
                <w:lang w:val="ru-RU"/>
              </w:rPr>
            </w:pP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snapToGrid w:val="0"/>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r>
              <w:rPr>
                <w:rFonts w:ascii="Times New Roman" w:hAnsi="Times New Roman"/>
                <w:sz w:val="28"/>
                <w:szCs w:val="28"/>
              </w:rPr>
              <w:t>аудиторные</w:t>
            </w:r>
            <w:proofErr w:type="spell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rPr>
                <w:rFonts w:ascii="Times New Roman" w:hAnsi="Times New Roman"/>
                <w:sz w:val="28"/>
                <w:szCs w:val="28"/>
                <w:lang w:val="ru-RU"/>
              </w:rPr>
            </w:pPr>
          </w:p>
          <w:p w:rsidR="00100ACD" w:rsidRDefault="00100ACD" w:rsidP="00582DB8">
            <w:pPr>
              <w:pStyle w:val="16"/>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582DB8">
        <w:trPr>
          <w:trHeight w:val="70"/>
          <w:jc w:val="center"/>
        </w:trPr>
        <w:tc>
          <w:tcPr>
            <w:tcW w:w="7037" w:type="dxa"/>
            <w:tcBorders>
              <w:top w:val="single" w:sz="4" w:space="0" w:color="000000"/>
              <w:left w:val="single" w:sz="4" w:space="0" w:color="000000"/>
              <w:bottom w:val="single" w:sz="4" w:space="0" w:color="000000"/>
            </w:tcBorders>
            <w:shd w:val="clear" w:color="auto" w:fill="auto"/>
          </w:tcPr>
          <w:p w:rsidR="00100ACD" w:rsidRDefault="00100ACD" w:rsidP="00582DB8">
            <w:pPr>
              <w:snapToGrid w:val="0"/>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(аудиторные и самостоятельные)</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582DB8">
            <w:pPr>
              <w:pStyle w:val="16"/>
              <w:snapToGrid w:val="0"/>
              <w:ind w:left="0"/>
              <w:rPr>
                <w:rFonts w:ascii="Times New Roman" w:hAnsi="Times New Roman"/>
                <w:sz w:val="28"/>
                <w:szCs w:val="28"/>
                <w:lang w:val="ru-RU"/>
              </w:rPr>
            </w:pPr>
          </w:p>
          <w:p w:rsidR="00100ACD" w:rsidRDefault="00100ACD" w:rsidP="00582DB8">
            <w:pPr>
              <w:pStyle w:val="16"/>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F01B43">
      <w:pPr>
        <w:pStyle w:val="Body1"/>
        <w:ind w:firstLine="567"/>
        <w:jc w:val="both"/>
        <w:rPr>
          <w:rFonts w:ascii="Times New Roman" w:hAnsi="Times New Roman"/>
          <w:sz w:val="28"/>
          <w:szCs w:val="28"/>
          <w:lang w:val="ru-RU"/>
        </w:rPr>
      </w:pPr>
      <w:r>
        <w:rPr>
          <w:rFonts w:ascii="Times New Roman" w:hAnsi="Times New Roman"/>
          <w:sz w:val="28"/>
          <w:szCs w:val="28"/>
          <w:lang w:val="ru-RU"/>
        </w:rPr>
        <w:lastRenderedPageBreak/>
        <w:t>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rsidP="002C4E2C">
      <w:pPr>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F01B43">
      <w:pPr>
        <w:tabs>
          <w:tab w:val="left" w:pos="284"/>
        </w:tabs>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Реализация программы по гимнастике обеспечивается консультациями для обучающихся,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B44AB3" w:rsidP="00B44AB3">
      <w:pPr>
        <w:pStyle w:val="16"/>
        <w:ind w:left="0" w:firstLine="567"/>
        <w:jc w:val="center"/>
        <w:rPr>
          <w:rFonts w:ascii="Times New Roman" w:hAnsi="Times New Roman"/>
          <w:b/>
          <w:i/>
          <w:sz w:val="28"/>
          <w:szCs w:val="28"/>
          <w:lang w:val="ru-RU"/>
        </w:rPr>
      </w:pPr>
      <w:r>
        <w:rPr>
          <w:rFonts w:ascii="Times New Roman" w:hAnsi="Times New Roman"/>
          <w:b/>
          <w:i/>
          <w:sz w:val="28"/>
          <w:szCs w:val="28"/>
          <w:lang w:val="ru-RU"/>
        </w:rPr>
        <w:t>2.</w:t>
      </w:r>
      <w:r w:rsidR="00100ACD">
        <w:rPr>
          <w:rFonts w:ascii="Times New Roman" w:hAnsi="Times New Roman"/>
          <w:b/>
          <w:i/>
          <w:sz w:val="28"/>
          <w:szCs w:val="28"/>
          <w:lang w:val="ru-RU"/>
        </w:rPr>
        <w:t>Требования по годам обучения</w:t>
      </w:r>
    </w:p>
    <w:p w:rsidR="00100ACD" w:rsidRDefault="00100ACD" w:rsidP="002C4E2C">
      <w:pPr>
        <w:pStyle w:val="16"/>
        <w:ind w:left="0" w:firstLine="567"/>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100ACD" w:rsidP="002C4E2C">
      <w:pPr>
        <w:pStyle w:val="16"/>
        <w:ind w:left="0" w:firstLine="567"/>
        <w:jc w:val="both"/>
        <w:rPr>
          <w:rFonts w:ascii="Times New Roman" w:hAnsi="Times New Roman"/>
          <w:sz w:val="28"/>
          <w:szCs w:val="28"/>
          <w:lang w:val="ru-RU"/>
        </w:rPr>
      </w:pPr>
      <w:r>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rsidP="002C4E2C">
      <w:pPr>
        <w:ind w:left="52" w:firstLine="567"/>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7826BD">
      <w:pPr>
        <w:pStyle w:val="Body1"/>
        <w:numPr>
          <w:ilvl w:val="0"/>
          <w:numId w:val="4"/>
        </w:numPr>
        <w:tabs>
          <w:tab w:val="left" w:pos="284"/>
          <w:tab w:val="left" w:pos="993"/>
          <w:tab w:val="left" w:pos="2552"/>
        </w:tabs>
        <w:ind w:left="0" w:firstLine="0"/>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7826BD">
      <w:pPr>
        <w:pStyle w:val="Body1"/>
        <w:numPr>
          <w:ilvl w:val="0"/>
          <w:numId w:val="4"/>
        </w:numPr>
        <w:tabs>
          <w:tab w:val="left" w:pos="284"/>
          <w:tab w:val="left" w:pos="993"/>
          <w:tab w:val="left" w:pos="2552"/>
        </w:tabs>
        <w:ind w:left="0" w:firstLine="0"/>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7826BD">
      <w:pPr>
        <w:pStyle w:val="Body1"/>
        <w:numPr>
          <w:ilvl w:val="0"/>
          <w:numId w:val="4"/>
        </w:numPr>
        <w:tabs>
          <w:tab w:val="left" w:pos="284"/>
          <w:tab w:val="left" w:pos="993"/>
          <w:tab w:val="left" w:pos="2552"/>
        </w:tabs>
        <w:ind w:left="0" w:firstLine="0"/>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7826BD">
      <w:pPr>
        <w:pStyle w:val="Body1"/>
        <w:numPr>
          <w:ilvl w:val="0"/>
          <w:numId w:val="4"/>
        </w:numPr>
        <w:tabs>
          <w:tab w:val="left" w:pos="284"/>
          <w:tab w:val="left" w:pos="993"/>
          <w:tab w:val="left" w:pos="2552"/>
        </w:tabs>
        <w:ind w:left="0" w:firstLine="0"/>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7826BD">
      <w:pPr>
        <w:pStyle w:val="Body1"/>
        <w:numPr>
          <w:ilvl w:val="0"/>
          <w:numId w:val="4"/>
        </w:numPr>
        <w:tabs>
          <w:tab w:val="left" w:pos="284"/>
          <w:tab w:val="left" w:pos="993"/>
          <w:tab w:val="left" w:pos="2552"/>
        </w:tabs>
        <w:ind w:left="0" w:firstLine="0"/>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100ACD" w:rsidRDefault="00100ACD" w:rsidP="007826BD">
      <w:pPr>
        <w:pStyle w:val="Body1"/>
        <w:ind w:left="720" w:firstLine="567"/>
        <w:jc w:val="center"/>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rsidP="002C4E2C">
      <w:pPr>
        <w:pStyle w:val="Body1"/>
        <w:ind w:firstLine="567"/>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rsidP="002C4E2C">
      <w:pPr>
        <w:ind w:firstLine="567"/>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rsidP="002C4E2C">
      <w:pPr>
        <w:ind w:firstLine="567"/>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rsidP="007826BD">
      <w:pPr>
        <w:tabs>
          <w:tab w:val="left" w:pos="284"/>
        </w:tabs>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rsidP="007826BD">
      <w:pPr>
        <w:tabs>
          <w:tab w:val="left" w:pos="284"/>
        </w:tabs>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rsidP="007826BD">
      <w:pPr>
        <w:tabs>
          <w:tab w:val="left" w:pos="284"/>
        </w:tabs>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rsidP="002C4E2C">
      <w:pPr>
        <w:ind w:firstLine="567"/>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rsidP="002C4E2C">
      <w:pPr>
        <w:ind w:firstLine="567"/>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1</w:t>
      </w:r>
      <w:r w:rsidRPr="007826BD">
        <w:rPr>
          <w:rFonts w:ascii="Times New Roman" w:hAnsi="Times New Roman"/>
          <w:iCs/>
          <w:sz w:val="28"/>
          <w:szCs w:val="28"/>
          <w:lang w:val="ru-RU"/>
        </w:rPr>
        <w:t xml:space="preserve">. Шаги: а) на всей стопе;  б) на </w:t>
      </w:r>
      <w:proofErr w:type="spellStart"/>
      <w:r w:rsidRPr="007826BD">
        <w:rPr>
          <w:rFonts w:ascii="Times New Roman" w:hAnsi="Times New Roman"/>
          <w:iCs/>
          <w:sz w:val="28"/>
          <w:szCs w:val="28"/>
          <w:lang w:val="ru-RU"/>
        </w:rPr>
        <w:t>полупальцах</w:t>
      </w:r>
      <w:proofErr w:type="spellEnd"/>
      <w:r w:rsidRPr="007826BD">
        <w:rPr>
          <w:rFonts w:ascii="Times New Roman" w:hAnsi="Times New Roman"/>
          <w:iCs/>
          <w:sz w:val="28"/>
          <w:szCs w:val="28"/>
          <w:lang w:val="ru-RU"/>
        </w:rPr>
        <w:t>.</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2</w:t>
      </w:r>
      <w:r w:rsidRPr="007826BD">
        <w:rPr>
          <w:rFonts w:ascii="Times New Roman" w:hAnsi="Times New Roman"/>
          <w:iCs/>
          <w:sz w:val="28"/>
          <w:szCs w:val="28"/>
          <w:lang w:val="ru-RU"/>
        </w:rPr>
        <w:t xml:space="preserve">. Сидя на полу, сократить и вытянуть стопы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lastRenderedPageBreak/>
        <w:t>3</w:t>
      </w:r>
      <w:r w:rsidRPr="007826BD">
        <w:rPr>
          <w:rFonts w:ascii="Times New Roman" w:hAnsi="Times New Roman"/>
          <w:iCs/>
          <w:sz w:val="28"/>
          <w:szCs w:val="28"/>
          <w:lang w:val="ru-RU"/>
        </w:rPr>
        <w:t xml:space="preserve">. Лежа на спине, круговые движения стопами: вытянуть стопы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сократить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4</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Releve</w:t>
      </w:r>
      <w:proofErr w:type="spellEnd"/>
      <w:r w:rsidRPr="007826BD">
        <w:rPr>
          <w:rFonts w:ascii="Times New Roman" w:hAnsi="Times New Roman"/>
          <w:iCs/>
          <w:sz w:val="28"/>
          <w:szCs w:val="28"/>
          <w:lang w:val="ru-RU"/>
        </w:rPr>
        <w:t xml:space="preserve"> на </w:t>
      </w:r>
      <w:proofErr w:type="spellStart"/>
      <w:r w:rsidRPr="007826BD">
        <w:rPr>
          <w:rFonts w:ascii="Times New Roman" w:hAnsi="Times New Roman"/>
          <w:iCs/>
          <w:sz w:val="28"/>
          <w:szCs w:val="28"/>
          <w:lang w:val="ru-RU"/>
        </w:rPr>
        <w:t>полупальцах</w:t>
      </w:r>
      <w:proofErr w:type="spellEnd"/>
      <w:r w:rsidRPr="007826BD">
        <w:rPr>
          <w:rFonts w:ascii="Times New Roman" w:hAnsi="Times New Roman"/>
          <w:iCs/>
          <w:sz w:val="28"/>
          <w:szCs w:val="28"/>
          <w:lang w:val="ru-RU"/>
        </w:rPr>
        <w:t xml:space="preserve"> в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а) у станка; б) на середине;</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iCs/>
          <w:sz w:val="28"/>
          <w:szCs w:val="28"/>
          <w:lang w:val="ru-RU"/>
        </w:rPr>
        <w:t>в) с одновременным подъемом колена (лицом к станку).</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5</w:t>
      </w:r>
      <w:r w:rsidRPr="007826BD">
        <w:rPr>
          <w:rFonts w:ascii="Times New Roman" w:hAnsi="Times New Roman"/>
          <w:iCs/>
          <w:sz w:val="28"/>
          <w:szCs w:val="28"/>
          <w:lang w:val="ru-RU"/>
        </w:rPr>
        <w:t xml:space="preserve">. Из положения - сидя на пятках, подняться на пальцы (подъем должен "вывалиться"), перейти на </w:t>
      </w:r>
      <w:proofErr w:type="spellStart"/>
      <w:r w:rsidRPr="007826BD">
        <w:rPr>
          <w:rFonts w:ascii="Times New Roman" w:hAnsi="Times New Roman"/>
          <w:iCs/>
          <w:sz w:val="28"/>
          <w:szCs w:val="28"/>
          <w:lang w:val="ru-RU"/>
        </w:rPr>
        <w:t>полупальцы</w:t>
      </w:r>
      <w:proofErr w:type="spellEnd"/>
      <w:r w:rsidRPr="007826BD">
        <w:rPr>
          <w:rFonts w:ascii="Times New Roman" w:hAnsi="Times New Roman"/>
          <w:iCs/>
          <w:sz w:val="28"/>
          <w:szCs w:val="28"/>
          <w:lang w:val="ru-RU"/>
        </w:rPr>
        <w:t>, опустить пятки на пол. Все сделать в обратном порядке и вернуться в исходное положение.</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6</w:t>
      </w:r>
      <w:r w:rsidRPr="007826BD">
        <w:rPr>
          <w:rFonts w:ascii="Times New Roman" w:hAnsi="Times New Roman"/>
          <w:iCs/>
          <w:sz w:val="28"/>
          <w:szCs w:val="28"/>
          <w:lang w:val="ru-RU"/>
        </w:rPr>
        <w:t>. Сидя на пятках, спина круглая, перейти в положение - сидя на подъем, руки опираются около стоп.</w:t>
      </w:r>
    </w:p>
    <w:p w:rsidR="00100ACD" w:rsidRPr="007826BD" w:rsidRDefault="00100ACD" w:rsidP="007826BD">
      <w:pPr>
        <w:tabs>
          <w:tab w:val="left" w:pos="284"/>
        </w:tabs>
        <w:jc w:val="both"/>
        <w:rPr>
          <w:rFonts w:ascii="Times New Roman" w:hAnsi="Times New Roman"/>
          <w:iCs/>
          <w:sz w:val="28"/>
          <w:szCs w:val="28"/>
          <w:lang w:val="ru-RU"/>
        </w:rPr>
      </w:pPr>
      <w:r w:rsidRPr="007826BD">
        <w:rPr>
          <w:rFonts w:ascii="Times New Roman" w:hAnsi="Times New Roman"/>
          <w:b/>
          <w:iCs/>
          <w:sz w:val="28"/>
          <w:szCs w:val="28"/>
          <w:lang w:val="ru-RU"/>
        </w:rPr>
        <w:t>7</w:t>
      </w:r>
      <w:r w:rsidRPr="007826BD">
        <w:rPr>
          <w:rFonts w:ascii="Times New Roman" w:hAnsi="Times New Roman"/>
          <w:iCs/>
          <w:sz w:val="28"/>
          <w:szCs w:val="28"/>
          <w:lang w:val="ru-RU"/>
        </w:rPr>
        <w:t>. Лицом к станку: из 1 позиции поставить правую ногу на "</w:t>
      </w:r>
      <w:proofErr w:type="spellStart"/>
      <w:r w:rsidRPr="007826BD">
        <w:rPr>
          <w:rFonts w:ascii="Times New Roman" w:hAnsi="Times New Roman"/>
          <w:iCs/>
          <w:sz w:val="28"/>
          <w:szCs w:val="28"/>
          <w:lang w:val="ru-RU"/>
        </w:rPr>
        <w:t>полупальцы</w:t>
      </w:r>
      <w:proofErr w:type="spellEnd"/>
      <w:r w:rsidRPr="007826BD">
        <w:rPr>
          <w:rFonts w:ascii="Times New Roman" w:hAnsi="Times New Roman"/>
          <w:iCs/>
          <w:sz w:val="28"/>
          <w:szCs w:val="28"/>
          <w:lang w:val="ru-RU"/>
        </w:rPr>
        <w:t>" (колено находится в выворотном положении</w:t>
      </w:r>
      <w:r>
        <w:rPr>
          <w:rFonts w:ascii="Times New Roman" w:hAnsi="Times New Roman"/>
          <w:i/>
          <w:iCs/>
          <w:sz w:val="28"/>
          <w:szCs w:val="28"/>
          <w:lang w:val="ru-RU"/>
        </w:rPr>
        <w:t xml:space="preserve">), перевести ногу "на пальцы» </w:t>
      </w:r>
      <w:r w:rsidRPr="007826BD">
        <w:rPr>
          <w:rFonts w:ascii="Times New Roman" w:hAnsi="Times New Roman"/>
          <w:iCs/>
          <w:sz w:val="28"/>
          <w:szCs w:val="28"/>
          <w:lang w:val="ru-RU"/>
        </w:rPr>
        <w:t>и в</w:t>
      </w:r>
      <w:r w:rsidR="00063A3C" w:rsidRPr="007826BD">
        <w:rPr>
          <w:rFonts w:ascii="Times New Roman" w:hAnsi="Times New Roman"/>
          <w:iCs/>
          <w:sz w:val="28"/>
          <w:szCs w:val="28"/>
          <w:lang w:val="ru-RU"/>
        </w:rPr>
        <w:t>ернуть ногу в исходную позицию.</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1</w:t>
      </w:r>
      <w:r w:rsidRPr="007826BD">
        <w:rPr>
          <w:rFonts w:ascii="Times New Roman" w:hAnsi="Times New Roman"/>
          <w:iCs/>
          <w:sz w:val="28"/>
          <w:szCs w:val="28"/>
          <w:lang w:val="ru-RU"/>
        </w:rPr>
        <w:t xml:space="preserve">. Лежа на спине развернуть ноги из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в 1.</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2</w:t>
      </w:r>
      <w:r w:rsidRPr="007826BD">
        <w:rPr>
          <w:rFonts w:ascii="Times New Roman" w:hAnsi="Times New Roman"/>
          <w:iCs/>
          <w:sz w:val="28"/>
          <w:szCs w:val="28"/>
          <w:lang w:val="ru-RU"/>
        </w:rPr>
        <w:t>. "Лягушка":  а) сидя; б) лежа на спине;  в) лежа на животе;</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sidRPr="007826BD">
        <w:rPr>
          <w:rFonts w:ascii="Times New Roman" w:hAnsi="Times New Roman"/>
          <w:iCs/>
          <w:sz w:val="28"/>
          <w:szCs w:val="28"/>
          <w:lang w:val="ru-RU"/>
        </w:rPr>
        <w:t xml:space="preserve"> </w:t>
      </w:r>
      <w:r w:rsidRPr="007826BD">
        <w:rPr>
          <w:rFonts w:ascii="Times New Roman" w:hAnsi="Times New Roman"/>
          <w:iCs/>
          <w:sz w:val="28"/>
          <w:szCs w:val="28"/>
          <w:lang w:val="ru-RU"/>
        </w:rPr>
        <w:t>д) «Лягушка" с наклоном вперед.</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3</w:t>
      </w:r>
      <w:r w:rsidRPr="007826BD">
        <w:rPr>
          <w:rFonts w:ascii="Times New Roman" w:hAnsi="Times New Roman"/>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4</w:t>
      </w:r>
      <w:r w:rsidRPr="007826BD">
        <w:rPr>
          <w:rFonts w:ascii="Times New Roman" w:hAnsi="Times New Roman"/>
          <w:iCs/>
          <w:sz w:val="28"/>
          <w:szCs w:val="28"/>
          <w:lang w:val="ru-RU"/>
        </w:rPr>
        <w:t>. Лежа на спине, подъем ног на 90º по 1 позиции с одновременным с</w:t>
      </w:r>
      <w:r w:rsidR="00063A3C" w:rsidRPr="007826BD">
        <w:rPr>
          <w:rFonts w:ascii="Times New Roman" w:hAnsi="Times New Roman"/>
          <w:iCs/>
          <w:sz w:val="28"/>
          <w:szCs w:val="28"/>
          <w:lang w:val="ru-RU"/>
        </w:rPr>
        <w:t>окращением и вытягиванием стоп.</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1</w:t>
      </w:r>
      <w:r w:rsidRPr="007826BD">
        <w:rPr>
          <w:rFonts w:ascii="Times New Roman" w:hAnsi="Times New Roman"/>
          <w:iCs/>
          <w:sz w:val="28"/>
          <w:szCs w:val="28"/>
          <w:lang w:val="ru-RU"/>
        </w:rPr>
        <w:t xml:space="preserve">. "Складочка"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с обхватом рук за стопы.</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2</w:t>
      </w:r>
      <w:r w:rsidRPr="007826BD">
        <w:rPr>
          <w:rFonts w:ascii="Times New Roman" w:hAnsi="Times New Roman"/>
          <w:iCs/>
          <w:sz w:val="28"/>
          <w:szCs w:val="28"/>
          <w:lang w:val="ru-RU"/>
        </w:rPr>
        <w:t xml:space="preserve">. "Складочка" по </w:t>
      </w:r>
      <w:r w:rsidRPr="007826BD">
        <w:rPr>
          <w:rFonts w:ascii="Times New Roman" w:hAnsi="Times New Roman"/>
          <w:iCs/>
          <w:sz w:val="28"/>
          <w:szCs w:val="28"/>
        </w:rPr>
        <w:t>I</w:t>
      </w:r>
      <w:r w:rsidRPr="007826BD">
        <w:rPr>
          <w:rFonts w:ascii="Times New Roman" w:hAnsi="Times New Roman"/>
          <w:iCs/>
          <w:sz w:val="28"/>
          <w:szCs w:val="28"/>
          <w:lang w:val="ru-RU"/>
        </w:rPr>
        <w:t xml:space="preserve"> позиции: сидя колени согнуть и подтянуть к груди,  стопы в выворотной </w:t>
      </w:r>
      <w:r w:rsidRPr="007826BD">
        <w:rPr>
          <w:rFonts w:ascii="Times New Roman" w:hAnsi="Times New Roman"/>
          <w:sz w:val="28"/>
          <w:szCs w:val="28"/>
        </w:rPr>
        <w:t>I</w:t>
      </w:r>
      <w:r w:rsidRPr="007826BD">
        <w:rPr>
          <w:rFonts w:ascii="Times New Roman" w:hAnsi="Times New Roman"/>
          <w:sz w:val="28"/>
          <w:szCs w:val="28"/>
          <w:lang w:val="ru-RU"/>
        </w:rPr>
        <w:t xml:space="preserve"> позиции,</w:t>
      </w:r>
      <w:r w:rsidRPr="007826BD">
        <w:rPr>
          <w:rFonts w:ascii="Times New Roman" w:hAnsi="Times New Roman"/>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3</w:t>
      </w:r>
      <w:r w:rsidRPr="007826BD">
        <w:rPr>
          <w:rFonts w:ascii="Times New Roman" w:hAnsi="Times New Roman"/>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4</w:t>
      </w:r>
      <w:r w:rsidRPr="007826BD">
        <w:rPr>
          <w:rFonts w:ascii="Times New Roman" w:hAnsi="Times New Roman"/>
          <w:iCs/>
          <w:sz w:val="28"/>
          <w:szCs w:val="28"/>
          <w:lang w:val="ru-RU"/>
        </w:rPr>
        <w:t xml:space="preserve">. В </w:t>
      </w:r>
      <w:proofErr w:type="gramStart"/>
      <w:r w:rsidRPr="007826BD">
        <w:rPr>
          <w:rFonts w:ascii="Times New Roman" w:hAnsi="Times New Roman"/>
          <w:iCs/>
          <w:sz w:val="28"/>
          <w:szCs w:val="28"/>
          <w:lang w:val="ru-RU"/>
        </w:rPr>
        <w:t>глубоком</w:t>
      </w:r>
      <w:proofErr w:type="gramEnd"/>
      <w:r w:rsidRPr="007826BD">
        <w:rPr>
          <w:rFonts w:ascii="Times New Roman" w:hAnsi="Times New Roman"/>
          <w:iCs/>
          <w:sz w:val="28"/>
          <w:szCs w:val="28"/>
          <w:lang w:val="ru-RU"/>
        </w:rPr>
        <w:t xml:space="preserve"> </w:t>
      </w:r>
      <w:r w:rsidRPr="007826BD">
        <w:rPr>
          <w:rFonts w:ascii="Times New Roman" w:hAnsi="Times New Roman"/>
          <w:iCs/>
          <w:sz w:val="28"/>
          <w:szCs w:val="28"/>
        </w:rPr>
        <w:t>plie</w:t>
      </w:r>
      <w:r w:rsidRPr="007826BD">
        <w:rPr>
          <w:rFonts w:ascii="Times New Roman" w:hAnsi="Times New Roman"/>
          <w:iCs/>
          <w:sz w:val="28"/>
          <w:szCs w:val="28"/>
          <w:lang w:val="ru-RU"/>
        </w:rPr>
        <w:t xml:space="preserve"> по </w:t>
      </w:r>
      <w:r w:rsidRPr="007826BD">
        <w:rPr>
          <w:rFonts w:ascii="Times New Roman" w:hAnsi="Times New Roman"/>
          <w:iCs/>
          <w:sz w:val="28"/>
          <w:szCs w:val="28"/>
        </w:rPr>
        <w:t>II</w:t>
      </w:r>
      <w:r w:rsidRPr="007826BD">
        <w:rPr>
          <w:rFonts w:ascii="Times New Roman" w:hAnsi="Times New Roman"/>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b/>
          <w:iCs/>
          <w:sz w:val="28"/>
          <w:szCs w:val="28"/>
          <w:lang w:val="ru-RU"/>
        </w:rPr>
        <w:t>5</w:t>
      </w:r>
      <w:r w:rsidRPr="007826BD">
        <w:rPr>
          <w:rFonts w:ascii="Times New Roman" w:hAnsi="Times New Roman"/>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sidRPr="007826BD">
        <w:rPr>
          <w:rFonts w:ascii="Times New Roman" w:hAnsi="Times New Roman"/>
          <w:iCs/>
          <w:sz w:val="28"/>
          <w:szCs w:val="28"/>
          <w:lang w:val="ru-RU"/>
        </w:rPr>
        <w:t xml:space="preserve"> делается и в обратном порядке.</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1.Лежа на животе, </w:t>
      </w:r>
      <w:r w:rsidRPr="007826BD">
        <w:rPr>
          <w:rFonts w:ascii="Times New Roman" w:hAnsi="Times New Roman"/>
          <w:iCs/>
          <w:sz w:val="28"/>
          <w:szCs w:val="28"/>
        </w:rPr>
        <w:t>port</w:t>
      </w:r>
      <w:r w:rsidRPr="007826BD">
        <w:rPr>
          <w:rFonts w:ascii="Times New Roman" w:hAnsi="Times New Roman"/>
          <w:iCs/>
          <w:sz w:val="28"/>
          <w:szCs w:val="28"/>
          <w:lang w:val="ru-RU"/>
        </w:rPr>
        <w:t xml:space="preserve"> </w:t>
      </w:r>
      <w:r w:rsidRPr="007826BD">
        <w:rPr>
          <w:rFonts w:ascii="Times New Roman" w:hAnsi="Times New Roman"/>
          <w:iCs/>
          <w:sz w:val="28"/>
          <w:szCs w:val="28"/>
        </w:rPr>
        <w:t>de</w:t>
      </w:r>
      <w:r w:rsidRPr="007826BD">
        <w:rPr>
          <w:rFonts w:ascii="Times New Roman" w:hAnsi="Times New Roman"/>
          <w:iCs/>
          <w:sz w:val="28"/>
          <w:szCs w:val="28"/>
          <w:lang w:val="ru-RU"/>
        </w:rPr>
        <w:t xml:space="preserve"> </w:t>
      </w:r>
      <w:r w:rsidRPr="007826BD">
        <w:rPr>
          <w:rFonts w:ascii="Times New Roman" w:hAnsi="Times New Roman"/>
          <w:iCs/>
          <w:sz w:val="28"/>
          <w:szCs w:val="28"/>
        </w:rPr>
        <w:t>bras</w:t>
      </w:r>
      <w:r w:rsidRPr="007826BD">
        <w:rPr>
          <w:rFonts w:ascii="Times New Roman" w:hAnsi="Times New Roman"/>
          <w:iCs/>
          <w:sz w:val="28"/>
          <w:szCs w:val="28"/>
          <w:lang w:val="ru-RU"/>
        </w:rPr>
        <w:t xml:space="preserve"> назад с опорой на предплечья, ладони вниз</w:t>
      </w:r>
      <w:r w:rsidR="00511A94" w:rsidRPr="007826BD">
        <w:rPr>
          <w:rFonts w:ascii="Times New Roman" w:hAnsi="Times New Roman"/>
          <w:iCs/>
          <w:sz w:val="28"/>
          <w:szCs w:val="28"/>
          <w:lang w:val="ru-RU"/>
        </w:rPr>
        <w:t xml:space="preserve"> </w:t>
      </w:r>
      <w:proofErr w:type="gramStart"/>
      <w:r w:rsidRPr="007826BD">
        <w:rPr>
          <w:rFonts w:ascii="Times New Roman" w:hAnsi="Times New Roman"/>
          <w:iCs/>
          <w:sz w:val="28"/>
          <w:szCs w:val="28"/>
          <w:lang w:val="ru-RU"/>
        </w:rPr>
        <w:t>-п</w:t>
      </w:r>
      <w:proofErr w:type="gramEnd"/>
      <w:r w:rsidRPr="007826BD">
        <w:rPr>
          <w:rFonts w:ascii="Times New Roman" w:hAnsi="Times New Roman"/>
          <w:iCs/>
          <w:sz w:val="28"/>
          <w:szCs w:val="28"/>
          <w:lang w:val="ru-RU"/>
        </w:rPr>
        <w:t xml:space="preserve">оза «сфинкса».                      </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2. Лежа на животе,  </w:t>
      </w:r>
      <w:r w:rsidRPr="007826BD">
        <w:rPr>
          <w:rFonts w:ascii="Times New Roman" w:hAnsi="Times New Roman"/>
          <w:iCs/>
          <w:sz w:val="28"/>
          <w:szCs w:val="28"/>
        </w:rPr>
        <w:t>port</w:t>
      </w:r>
      <w:r w:rsidRPr="007826BD">
        <w:rPr>
          <w:rFonts w:ascii="Times New Roman" w:hAnsi="Times New Roman"/>
          <w:iCs/>
          <w:sz w:val="28"/>
          <w:szCs w:val="28"/>
          <w:lang w:val="ru-RU"/>
        </w:rPr>
        <w:t xml:space="preserve"> </w:t>
      </w:r>
      <w:r w:rsidRPr="007826BD">
        <w:rPr>
          <w:rFonts w:ascii="Times New Roman" w:hAnsi="Times New Roman"/>
          <w:iCs/>
          <w:sz w:val="28"/>
          <w:szCs w:val="28"/>
        </w:rPr>
        <w:t>de</w:t>
      </w:r>
      <w:r w:rsidRPr="007826BD">
        <w:rPr>
          <w:rFonts w:ascii="Times New Roman" w:hAnsi="Times New Roman"/>
          <w:iCs/>
          <w:sz w:val="28"/>
          <w:szCs w:val="28"/>
          <w:lang w:val="ru-RU"/>
        </w:rPr>
        <w:t xml:space="preserve"> </w:t>
      </w:r>
      <w:r w:rsidRPr="007826BD">
        <w:rPr>
          <w:rFonts w:ascii="Times New Roman" w:hAnsi="Times New Roman"/>
          <w:iCs/>
          <w:sz w:val="28"/>
          <w:szCs w:val="28"/>
        </w:rPr>
        <w:t>bras</w:t>
      </w:r>
      <w:r w:rsidRPr="007826BD">
        <w:rPr>
          <w:rFonts w:ascii="Times New Roman" w:hAnsi="Times New Roman"/>
          <w:iCs/>
          <w:sz w:val="28"/>
          <w:szCs w:val="28"/>
          <w:lang w:val="ru-RU"/>
        </w:rPr>
        <w:t xml:space="preserve">  на вытянутых руках.</w:t>
      </w:r>
    </w:p>
    <w:p w:rsidR="00100ACD" w:rsidRPr="007826BD" w:rsidRDefault="00511A94"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3. </w:t>
      </w:r>
      <w:proofErr w:type="gramStart"/>
      <w:r w:rsidRPr="007826BD">
        <w:rPr>
          <w:rFonts w:ascii="Times New Roman" w:hAnsi="Times New Roman"/>
          <w:iCs/>
          <w:sz w:val="28"/>
          <w:szCs w:val="28"/>
          <w:lang w:val="ru-RU"/>
        </w:rPr>
        <w:t>"</w:t>
      </w:r>
      <w:r w:rsidR="00100ACD" w:rsidRPr="007826BD">
        <w:rPr>
          <w:rFonts w:ascii="Times New Roman" w:hAnsi="Times New Roman"/>
          <w:iCs/>
          <w:sz w:val="28"/>
          <w:szCs w:val="28"/>
          <w:lang w:val="ru-RU"/>
        </w:rPr>
        <w:t xml:space="preserve">Колечко" с глубоким </w:t>
      </w:r>
      <w:r w:rsidR="00100ACD" w:rsidRPr="007826BD">
        <w:rPr>
          <w:rFonts w:ascii="Times New Roman" w:hAnsi="Times New Roman"/>
          <w:iCs/>
          <w:sz w:val="28"/>
          <w:szCs w:val="28"/>
        </w:rPr>
        <w:t>port</w:t>
      </w:r>
      <w:r w:rsidR="00100ACD" w:rsidRPr="007826BD">
        <w:rPr>
          <w:rFonts w:ascii="Times New Roman" w:hAnsi="Times New Roman"/>
          <w:iCs/>
          <w:sz w:val="28"/>
          <w:szCs w:val="28"/>
          <w:lang w:val="ru-RU"/>
        </w:rPr>
        <w:t xml:space="preserve"> </w:t>
      </w:r>
      <w:r w:rsidR="00100ACD" w:rsidRPr="007826BD">
        <w:rPr>
          <w:rFonts w:ascii="Times New Roman" w:hAnsi="Times New Roman"/>
          <w:iCs/>
          <w:sz w:val="28"/>
          <w:szCs w:val="28"/>
        </w:rPr>
        <w:t>de</w:t>
      </w:r>
      <w:r w:rsidR="00100ACD" w:rsidRPr="007826BD">
        <w:rPr>
          <w:rFonts w:ascii="Times New Roman" w:hAnsi="Times New Roman"/>
          <w:iCs/>
          <w:sz w:val="28"/>
          <w:szCs w:val="28"/>
          <w:lang w:val="ru-RU"/>
        </w:rPr>
        <w:t xml:space="preserve"> </w:t>
      </w:r>
      <w:r w:rsidR="00100ACD" w:rsidRPr="007826BD">
        <w:rPr>
          <w:rFonts w:ascii="Times New Roman" w:hAnsi="Times New Roman"/>
          <w:iCs/>
          <w:sz w:val="28"/>
          <w:szCs w:val="28"/>
        </w:rPr>
        <w:t>bras</w:t>
      </w:r>
      <w:r w:rsidR="00100ACD" w:rsidRPr="007826BD">
        <w:rPr>
          <w:rFonts w:ascii="Times New Roman" w:hAnsi="Times New Roman"/>
          <w:iCs/>
          <w:sz w:val="28"/>
          <w:szCs w:val="28"/>
          <w:lang w:val="ru-RU"/>
        </w:rPr>
        <w:t xml:space="preserve"> назад, одновременно ноги согнуть в коленях, носками коснуться головы.</w:t>
      </w:r>
      <w:proofErr w:type="gramEnd"/>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lastRenderedPageBreak/>
        <w:t>4."Корзиночка".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rsidP="007826BD">
      <w:pPr>
        <w:jc w:val="both"/>
        <w:rPr>
          <w:rFonts w:ascii="Times New Roman" w:hAnsi="Times New Roman"/>
          <w:i/>
          <w:iCs/>
          <w:sz w:val="28"/>
          <w:szCs w:val="28"/>
          <w:lang w:val="ru-RU"/>
        </w:rPr>
      </w:pPr>
      <w:r w:rsidRPr="007826BD">
        <w:rPr>
          <w:rFonts w:ascii="Times New Roman" w:hAnsi="Times New Roman"/>
          <w:iCs/>
          <w:sz w:val="28"/>
          <w:szCs w:val="28"/>
          <w:lang w:val="ru-RU"/>
        </w:rPr>
        <w:t>6. Из положения "стоя</w:t>
      </w:r>
      <w:r>
        <w:rPr>
          <w:rFonts w:ascii="Times New Roman" w:hAnsi="Times New Roman"/>
          <w:i/>
          <w:iCs/>
          <w:sz w:val="28"/>
          <w:szCs w:val="28"/>
          <w:lang w:val="ru-RU"/>
        </w:rPr>
        <w:t xml:space="preserve">"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1. Лежа на коврике, ноги поднять на 90º  (в потолок) и опустить,  руки в стороны ладонями вниз:                                      </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2. "Уголок":  а) из  положения -  сидя, колени подтянуть  к груди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б) из  положения -  лежа.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3.Стойка на лопатках с поддержкой под спину.</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4. Лежа на спине </w:t>
      </w:r>
      <w:r w:rsidRPr="007826BD">
        <w:rPr>
          <w:rFonts w:ascii="Times New Roman" w:hAnsi="Times New Roman"/>
          <w:iCs/>
          <w:sz w:val="28"/>
          <w:szCs w:val="28"/>
        </w:rPr>
        <w:t>battements</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releve</w:t>
      </w:r>
      <w:proofErr w:type="spellEnd"/>
      <w:r w:rsidRPr="007826BD">
        <w:rPr>
          <w:rFonts w:ascii="Times New Roman" w:hAnsi="Times New Roman"/>
          <w:iCs/>
          <w:sz w:val="28"/>
          <w:szCs w:val="28"/>
          <w:lang w:val="ru-RU"/>
        </w:rPr>
        <w:t xml:space="preserve"> </w:t>
      </w:r>
      <w:r w:rsidRPr="007826BD">
        <w:rPr>
          <w:rFonts w:ascii="Times New Roman" w:hAnsi="Times New Roman"/>
          <w:iCs/>
          <w:sz w:val="28"/>
          <w:szCs w:val="28"/>
        </w:rPr>
        <w:t>lent</w:t>
      </w:r>
      <w:r w:rsidRPr="007826BD">
        <w:rPr>
          <w:rFonts w:ascii="Times New Roman" w:hAnsi="Times New Roman"/>
          <w:iCs/>
          <w:sz w:val="28"/>
          <w:szCs w:val="28"/>
          <w:lang w:val="ru-RU"/>
        </w:rPr>
        <w:t xml:space="preserve"> двух ног на 90º. Опустить ноги за голову до пола, развести в стороны и через </w:t>
      </w:r>
      <w:proofErr w:type="spellStart"/>
      <w:r w:rsidRPr="007826BD">
        <w:rPr>
          <w:rFonts w:ascii="Times New Roman" w:hAnsi="Times New Roman"/>
          <w:iCs/>
          <w:sz w:val="28"/>
          <w:szCs w:val="28"/>
        </w:rPr>
        <w:t>rond</w:t>
      </w:r>
      <w:proofErr w:type="spellEnd"/>
      <w:r w:rsidRPr="007826BD">
        <w:rPr>
          <w:rFonts w:ascii="Times New Roman" w:hAnsi="Times New Roman"/>
          <w:iCs/>
          <w:sz w:val="28"/>
          <w:szCs w:val="28"/>
          <w:lang w:val="ru-RU"/>
        </w:rPr>
        <w:t xml:space="preserve">  собрать в</w:t>
      </w:r>
      <w:r w:rsidR="00063A3C" w:rsidRPr="007826BD">
        <w:rPr>
          <w:rFonts w:ascii="Times New Roman" w:hAnsi="Times New Roman"/>
          <w:iCs/>
          <w:sz w:val="28"/>
          <w:szCs w:val="28"/>
          <w:lang w:val="ru-RU"/>
        </w:rPr>
        <w:t xml:space="preserve"> 1 позицию.</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Pr="007826BD" w:rsidRDefault="00100ACD" w:rsidP="007826BD">
      <w:pPr>
        <w:rPr>
          <w:rFonts w:ascii="Times New Roman" w:hAnsi="Times New Roman"/>
          <w:iCs/>
          <w:sz w:val="28"/>
          <w:szCs w:val="28"/>
          <w:lang w:val="ru-RU"/>
        </w:rPr>
      </w:pPr>
      <w:r w:rsidRPr="007826BD">
        <w:rPr>
          <w:rFonts w:ascii="Times New Roman" w:hAnsi="Times New Roman"/>
          <w:iCs/>
          <w:sz w:val="28"/>
          <w:szCs w:val="28"/>
          <w:lang w:val="ru-RU"/>
        </w:rPr>
        <w:t>1. Лежа на животе, подъем и опускание туловища (руки вперед или в сторону, ноги в выворотном положении).</w:t>
      </w:r>
    </w:p>
    <w:p w:rsidR="00100ACD" w:rsidRPr="007826BD" w:rsidRDefault="00100ACD" w:rsidP="007826BD">
      <w:pPr>
        <w:rPr>
          <w:rFonts w:ascii="Times New Roman" w:hAnsi="Times New Roman"/>
          <w:iCs/>
          <w:sz w:val="28"/>
          <w:szCs w:val="28"/>
          <w:lang w:val="ru-RU"/>
        </w:rPr>
      </w:pPr>
      <w:r w:rsidRPr="007826BD">
        <w:rPr>
          <w:rFonts w:ascii="Times New Roman" w:hAnsi="Times New Roman"/>
          <w:iCs/>
          <w:sz w:val="28"/>
          <w:szCs w:val="28"/>
          <w:lang w:val="ru-RU"/>
        </w:rPr>
        <w:t xml:space="preserve">2. Лежа на животе, </w:t>
      </w:r>
      <w:proofErr w:type="gramStart"/>
      <w:r w:rsidRPr="007826BD">
        <w:rPr>
          <w:rFonts w:ascii="Times New Roman" w:hAnsi="Times New Roman"/>
          <w:iCs/>
          <w:sz w:val="28"/>
          <w:szCs w:val="28"/>
          <w:lang w:val="ru-RU"/>
        </w:rPr>
        <w:t>подъем</w:t>
      </w:r>
      <w:proofErr w:type="gramEnd"/>
      <w:r w:rsidRPr="007826BD">
        <w:rPr>
          <w:rFonts w:ascii="Times New Roman" w:hAnsi="Times New Roman"/>
          <w:iCs/>
          <w:sz w:val="28"/>
          <w:szCs w:val="28"/>
          <w:lang w:val="ru-RU"/>
        </w:rPr>
        <w:t xml:space="preserve"> и опускание ног и нижней части туловища (ноги в выворотном положении, голова на руках):                                </w:t>
      </w:r>
      <w:r w:rsidRPr="007826BD">
        <w:rPr>
          <w:rFonts w:ascii="Times New Roman" w:hAnsi="Times New Roman"/>
          <w:sz w:val="28"/>
          <w:szCs w:val="28"/>
          <w:lang w:val="ru-RU"/>
        </w:rPr>
        <w:t xml:space="preserve">                </w:t>
      </w:r>
      <w:r w:rsidRPr="007826BD">
        <w:rPr>
          <w:rFonts w:ascii="Times New Roman" w:hAnsi="Times New Roman"/>
          <w:iCs/>
          <w:sz w:val="28"/>
          <w:szCs w:val="28"/>
          <w:lang w:val="ru-RU"/>
        </w:rPr>
        <w:t xml:space="preserve">                           </w:t>
      </w:r>
    </w:p>
    <w:p w:rsidR="00100ACD" w:rsidRPr="007826BD" w:rsidRDefault="00100ACD" w:rsidP="007826BD">
      <w:pPr>
        <w:rPr>
          <w:rFonts w:ascii="Times New Roman" w:hAnsi="Times New Roman"/>
          <w:iCs/>
          <w:sz w:val="28"/>
          <w:szCs w:val="28"/>
          <w:lang w:val="ru-RU"/>
        </w:rPr>
      </w:pPr>
      <w:r w:rsidRPr="007826BD">
        <w:rPr>
          <w:rFonts w:ascii="Times New Roman" w:hAnsi="Times New Roman"/>
          <w:iCs/>
          <w:sz w:val="28"/>
          <w:szCs w:val="28"/>
          <w:lang w:val="ru-RU"/>
        </w:rPr>
        <w:t xml:space="preserve">3. "Самолет".  Из  положения - лежа на животе, одновременное подъем и опускание  ног и туловища.                                  </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4."Лодочка".  Перекаты на животе вперед и обратно.</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5. Отжимание от пола (упражнение для мальчиков за счет упражнения №4).</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6."Обезьянка".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Стоя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7. Упражнение в парах: лежа на животе, подъем и опускание туловища (руки в </w:t>
      </w:r>
      <w:r w:rsidRPr="007826BD">
        <w:rPr>
          <w:rFonts w:ascii="Times New Roman" w:hAnsi="Times New Roman"/>
          <w:iCs/>
          <w:sz w:val="28"/>
          <w:szCs w:val="28"/>
        </w:rPr>
        <w:t>III</w:t>
      </w:r>
      <w:r w:rsidRPr="007826BD">
        <w:rPr>
          <w:rFonts w:ascii="Times New Roman" w:hAnsi="Times New Roman"/>
          <w:iCs/>
          <w:sz w:val="28"/>
          <w:szCs w:val="28"/>
          <w:lang w:val="ru-RU"/>
        </w:rPr>
        <w:t xml:space="preserve"> позиции). Партнер придерживает за колени.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sidRPr="007826BD">
        <w:rPr>
          <w:rFonts w:ascii="Times New Roman" w:hAnsi="Times New Roman"/>
          <w:iCs/>
          <w:sz w:val="28"/>
          <w:szCs w:val="28"/>
          <w:lang w:val="ru-RU"/>
        </w:rPr>
        <w:t>Подняться в исходное положение.</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1. Лежа  на полу,  </w:t>
      </w:r>
      <w:r w:rsidRPr="007826BD">
        <w:rPr>
          <w:rFonts w:ascii="Times New Roman" w:hAnsi="Times New Roman"/>
          <w:iCs/>
          <w:sz w:val="28"/>
          <w:szCs w:val="28"/>
        </w:rPr>
        <w:t>battements</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releve</w:t>
      </w:r>
      <w:proofErr w:type="spellEnd"/>
      <w:r w:rsidRPr="007826BD">
        <w:rPr>
          <w:rFonts w:ascii="Times New Roman" w:hAnsi="Times New Roman"/>
          <w:iCs/>
          <w:sz w:val="28"/>
          <w:szCs w:val="28"/>
          <w:lang w:val="ru-RU"/>
        </w:rPr>
        <w:t xml:space="preserve"> </w:t>
      </w:r>
      <w:r w:rsidRPr="007826BD">
        <w:rPr>
          <w:rFonts w:ascii="Times New Roman" w:hAnsi="Times New Roman"/>
          <w:iCs/>
          <w:sz w:val="28"/>
          <w:szCs w:val="28"/>
        </w:rPr>
        <w:t>lent</w:t>
      </w:r>
      <w:r w:rsidRPr="007826BD">
        <w:rPr>
          <w:rFonts w:ascii="Times New Roman" w:hAnsi="Times New Roman"/>
          <w:iCs/>
          <w:sz w:val="28"/>
          <w:szCs w:val="28"/>
          <w:lang w:val="ru-RU"/>
        </w:rPr>
        <w:t xml:space="preserve"> на 90º по 1 позиции во всех направлениях.</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2. Лежа на полу, </w:t>
      </w:r>
      <w:r w:rsidRPr="007826BD">
        <w:rPr>
          <w:rFonts w:ascii="Times New Roman" w:hAnsi="Times New Roman"/>
          <w:iCs/>
          <w:sz w:val="28"/>
          <w:szCs w:val="28"/>
        </w:rPr>
        <w:t>grand</w:t>
      </w:r>
      <w:r w:rsidRPr="007826BD">
        <w:rPr>
          <w:rFonts w:ascii="Times New Roman" w:hAnsi="Times New Roman"/>
          <w:iCs/>
          <w:sz w:val="28"/>
          <w:szCs w:val="28"/>
          <w:lang w:val="ru-RU"/>
        </w:rPr>
        <w:t xml:space="preserve"> </w:t>
      </w:r>
      <w:r w:rsidRPr="007826BD">
        <w:rPr>
          <w:rFonts w:ascii="Times New Roman" w:hAnsi="Times New Roman"/>
          <w:iCs/>
          <w:sz w:val="28"/>
          <w:szCs w:val="28"/>
        </w:rPr>
        <w:t>battement</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jete</w:t>
      </w:r>
      <w:proofErr w:type="spellEnd"/>
      <w:r w:rsidRPr="007826BD">
        <w:rPr>
          <w:rFonts w:ascii="Times New Roman" w:hAnsi="Times New Roman"/>
          <w:iCs/>
          <w:sz w:val="28"/>
          <w:szCs w:val="28"/>
          <w:lang w:val="ru-RU"/>
        </w:rPr>
        <w:t xml:space="preserve"> по 1 позиции во всех направлениях</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3. Лежа на спине  </w:t>
      </w:r>
      <w:r w:rsidRPr="007826BD">
        <w:rPr>
          <w:rFonts w:ascii="Times New Roman" w:hAnsi="Times New Roman"/>
          <w:iCs/>
          <w:sz w:val="28"/>
          <w:szCs w:val="28"/>
        </w:rPr>
        <w:t>battements</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releve</w:t>
      </w:r>
      <w:proofErr w:type="spellEnd"/>
      <w:r w:rsidRPr="007826BD">
        <w:rPr>
          <w:rFonts w:ascii="Times New Roman" w:hAnsi="Times New Roman"/>
          <w:iCs/>
          <w:sz w:val="28"/>
          <w:szCs w:val="28"/>
          <w:lang w:val="ru-RU"/>
        </w:rPr>
        <w:t xml:space="preserve"> </w:t>
      </w:r>
      <w:r w:rsidRPr="007826BD">
        <w:rPr>
          <w:rFonts w:ascii="Times New Roman" w:hAnsi="Times New Roman"/>
          <w:iCs/>
          <w:sz w:val="28"/>
          <w:szCs w:val="28"/>
        </w:rPr>
        <w:t>lent</w:t>
      </w:r>
      <w:r w:rsidRPr="007826BD">
        <w:rPr>
          <w:rFonts w:ascii="Times New Roman" w:hAnsi="Times New Roman"/>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4. Шпагаты: прямой, на </w:t>
      </w:r>
      <w:proofErr w:type="gramStart"/>
      <w:r w:rsidRPr="007826BD">
        <w:rPr>
          <w:rFonts w:ascii="Times New Roman" w:hAnsi="Times New Roman"/>
          <w:iCs/>
          <w:sz w:val="28"/>
          <w:szCs w:val="28"/>
          <w:lang w:val="ru-RU"/>
        </w:rPr>
        <w:t>правую</w:t>
      </w:r>
      <w:proofErr w:type="gramEnd"/>
      <w:r w:rsidRPr="007826BD">
        <w:rPr>
          <w:rFonts w:ascii="Times New Roman" w:hAnsi="Times New Roman"/>
          <w:iCs/>
          <w:sz w:val="28"/>
          <w:szCs w:val="28"/>
          <w:lang w:val="ru-RU"/>
        </w:rPr>
        <w:t>, на левую ноги.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lastRenderedPageBreak/>
        <w:t>5. Сидя на прямом "</w:t>
      </w:r>
      <w:proofErr w:type="spellStart"/>
      <w:r w:rsidRPr="007826BD">
        <w:rPr>
          <w:rFonts w:ascii="Times New Roman" w:hAnsi="Times New Roman"/>
          <w:iCs/>
          <w:sz w:val="28"/>
          <w:szCs w:val="28"/>
          <w:lang w:val="ru-RU"/>
        </w:rPr>
        <w:t>полушпагате</w:t>
      </w:r>
      <w:proofErr w:type="spellEnd"/>
      <w:r w:rsidRPr="007826BD">
        <w:rPr>
          <w:rFonts w:ascii="Times New Roman" w:hAnsi="Times New Roman"/>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6. Сидя на прямом "</w:t>
      </w:r>
      <w:proofErr w:type="spellStart"/>
      <w:r w:rsidRPr="007826BD">
        <w:rPr>
          <w:rFonts w:ascii="Times New Roman" w:hAnsi="Times New Roman"/>
          <w:iCs/>
          <w:sz w:val="28"/>
          <w:szCs w:val="28"/>
          <w:lang w:val="ru-RU"/>
        </w:rPr>
        <w:t>полушпагате</w:t>
      </w:r>
      <w:proofErr w:type="spellEnd"/>
      <w:r w:rsidRPr="007826BD">
        <w:rPr>
          <w:rFonts w:ascii="Times New Roman" w:hAnsi="Times New Roman"/>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7. Сидя в положении "лягушка", взяться левой рукой за стопу правой ноги и выпрямить  ногу вперед.</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10. Лежа на боку, </w:t>
      </w:r>
      <w:r w:rsidRPr="007826BD">
        <w:rPr>
          <w:rFonts w:ascii="Times New Roman" w:hAnsi="Times New Roman"/>
          <w:iCs/>
          <w:sz w:val="28"/>
          <w:szCs w:val="28"/>
        </w:rPr>
        <w:t>battement</w:t>
      </w:r>
      <w:r w:rsidRPr="007826BD">
        <w:rPr>
          <w:rFonts w:ascii="Times New Roman" w:hAnsi="Times New Roman"/>
          <w:iCs/>
          <w:sz w:val="28"/>
          <w:szCs w:val="28"/>
          <w:lang w:val="ru-RU"/>
        </w:rPr>
        <w:t xml:space="preserve"> </w:t>
      </w:r>
      <w:r w:rsidRPr="007826BD">
        <w:rPr>
          <w:rFonts w:ascii="Times New Roman" w:hAnsi="Times New Roman"/>
          <w:iCs/>
          <w:sz w:val="28"/>
          <w:szCs w:val="28"/>
        </w:rPr>
        <w:t>developpe</w:t>
      </w:r>
      <w:r w:rsidRPr="007826BD">
        <w:rPr>
          <w:rFonts w:ascii="Times New Roman" w:hAnsi="Times New Roman"/>
          <w:iCs/>
          <w:sz w:val="28"/>
          <w:szCs w:val="28"/>
          <w:lang w:val="ru-RU"/>
        </w:rPr>
        <w:t xml:space="preserve">  правой ногой, с сокращенной стопой. Захватить ее:   а) правой рукой,     б) левой рукой.</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11. Равновесие с захватом правой руки голеностопного сустава правой ноги: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   а) впер</w:t>
      </w:r>
      <w:r w:rsidR="00716F15" w:rsidRPr="007826BD">
        <w:rPr>
          <w:rFonts w:ascii="Times New Roman" w:hAnsi="Times New Roman"/>
          <w:iCs/>
          <w:sz w:val="28"/>
          <w:szCs w:val="28"/>
          <w:lang w:val="ru-RU"/>
        </w:rPr>
        <w:t>ед,   б) в сторону,   в) назад.</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1.</w:t>
      </w:r>
      <w:r w:rsidRPr="007826BD">
        <w:rPr>
          <w:rFonts w:ascii="Times New Roman" w:hAnsi="Times New Roman"/>
          <w:iCs/>
          <w:sz w:val="28"/>
          <w:szCs w:val="28"/>
        </w:rPr>
        <w:t>Temps</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saut</w:t>
      </w:r>
      <w:proofErr w:type="spellEnd"/>
      <w:r w:rsidRPr="007826BD">
        <w:rPr>
          <w:rFonts w:ascii="Times New Roman" w:hAnsi="Times New Roman"/>
          <w:iCs/>
          <w:sz w:val="28"/>
          <w:szCs w:val="28"/>
          <w:lang w:val="ru-RU"/>
        </w:rPr>
        <w:t xml:space="preserve">é по </w:t>
      </w:r>
      <w:r w:rsidRPr="007826BD">
        <w:rPr>
          <w:rFonts w:ascii="Times New Roman" w:hAnsi="Times New Roman"/>
          <w:iCs/>
          <w:sz w:val="28"/>
          <w:szCs w:val="28"/>
        </w:rPr>
        <w:t>VI</w:t>
      </w:r>
      <w:r w:rsidRPr="007826BD">
        <w:rPr>
          <w:rFonts w:ascii="Times New Roman" w:hAnsi="Times New Roman"/>
          <w:iCs/>
          <w:sz w:val="28"/>
          <w:szCs w:val="28"/>
          <w:lang w:val="ru-RU"/>
        </w:rPr>
        <w:t xml:space="preserve">  и 1 позициям.</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2. Подскоки на месте и с продвижением.</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3. На месте перескоки с ноги на ногу.</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4."Пингвинчики". Прыжки по 1 позиции с сокращенными стопами.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5. Прыжки с поджатыми ногами.</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6. Прыжки с продвижением в </w:t>
      </w:r>
      <w:proofErr w:type="spellStart"/>
      <w:r w:rsidRPr="007826BD">
        <w:rPr>
          <w:rFonts w:ascii="Times New Roman" w:hAnsi="Times New Roman"/>
          <w:iCs/>
          <w:sz w:val="28"/>
          <w:szCs w:val="28"/>
          <w:lang w:val="ru-RU"/>
        </w:rPr>
        <w:t>полушпагате</w:t>
      </w:r>
      <w:proofErr w:type="spellEnd"/>
      <w:r w:rsidRPr="007826BD">
        <w:rPr>
          <w:rFonts w:ascii="Times New Roman" w:hAnsi="Times New Roman"/>
          <w:iCs/>
          <w:sz w:val="28"/>
          <w:szCs w:val="28"/>
          <w:lang w:val="ru-RU"/>
        </w:rPr>
        <w:t xml:space="preserve"> с поочередной сменой ног.</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7. "Козлик". Выполняется </w:t>
      </w:r>
      <w:r w:rsidRPr="007826BD">
        <w:rPr>
          <w:rFonts w:ascii="Times New Roman" w:hAnsi="Times New Roman"/>
          <w:iCs/>
          <w:sz w:val="28"/>
          <w:szCs w:val="28"/>
        </w:rPr>
        <w:t>pas</w:t>
      </w:r>
      <w:r w:rsidRPr="007826BD">
        <w:rPr>
          <w:rFonts w:ascii="Times New Roman" w:hAnsi="Times New Roman"/>
          <w:iCs/>
          <w:sz w:val="28"/>
          <w:szCs w:val="28"/>
          <w:lang w:val="ru-RU"/>
        </w:rPr>
        <w:t xml:space="preserve">  </w:t>
      </w:r>
      <w:proofErr w:type="spellStart"/>
      <w:r w:rsidRPr="007826BD">
        <w:rPr>
          <w:rFonts w:ascii="Times New Roman" w:hAnsi="Times New Roman"/>
          <w:iCs/>
          <w:sz w:val="28"/>
          <w:szCs w:val="28"/>
        </w:rPr>
        <w:t>assamble</w:t>
      </w:r>
      <w:proofErr w:type="spellEnd"/>
      <w:r w:rsidRPr="007826BD">
        <w:rPr>
          <w:rFonts w:ascii="Times New Roman" w:hAnsi="Times New Roman"/>
          <w:iCs/>
          <w:sz w:val="28"/>
          <w:szCs w:val="28"/>
          <w:lang w:val="ru-RU"/>
        </w:rPr>
        <w:t>, подбивной прыжок.</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8. Прыжок в шпагат.</w:t>
      </w:r>
    </w:p>
    <w:p w:rsidR="00100ACD"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 xml:space="preserve">9. Подбивной  прыжок в "кольцо" одной ногой. </w:t>
      </w:r>
    </w:p>
    <w:p w:rsidR="00116980" w:rsidRPr="007826BD" w:rsidRDefault="00100ACD" w:rsidP="007826BD">
      <w:pPr>
        <w:jc w:val="both"/>
        <w:rPr>
          <w:rFonts w:ascii="Times New Roman" w:hAnsi="Times New Roman"/>
          <w:iCs/>
          <w:sz w:val="28"/>
          <w:szCs w:val="28"/>
          <w:lang w:val="ru-RU"/>
        </w:rPr>
      </w:pPr>
      <w:r w:rsidRPr="007826BD">
        <w:rPr>
          <w:rFonts w:ascii="Times New Roman" w:hAnsi="Times New Roman"/>
          <w:iCs/>
          <w:sz w:val="28"/>
          <w:szCs w:val="28"/>
          <w:lang w:val="ru-RU"/>
        </w:rPr>
        <w:t>10. П</w:t>
      </w:r>
      <w:r w:rsidR="00505BE2" w:rsidRPr="007826BD">
        <w:rPr>
          <w:rFonts w:ascii="Times New Roman" w:hAnsi="Times New Roman"/>
          <w:iCs/>
          <w:sz w:val="28"/>
          <w:szCs w:val="28"/>
          <w:lang w:val="ru-RU"/>
        </w:rPr>
        <w:t>рыжок в "лягушку" со сменой ног.</w:t>
      </w:r>
    </w:p>
    <w:p w:rsidR="00100ACD" w:rsidRDefault="008D25C8" w:rsidP="002C4E2C">
      <w:pPr>
        <w:ind w:firstLine="567"/>
        <w:jc w:val="both"/>
        <w:rPr>
          <w:rFonts w:ascii="Times New Roman" w:hAnsi="Times New Roman"/>
          <w:i/>
          <w:iCs/>
          <w:sz w:val="28"/>
          <w:szCs w:val="28"/>
          <w:lang w:val="ru-RU"/>
        </w:rPr>
      </w:pPr>
      <w:r>
        <w:rPr>
          <w:rFonts w:ascii="Times New Roman" w:hAnsi="Times New Roman"/>
          <w:i/>
          <w:iCs/>
          <w:sz w:val="28"/>
          <w:szCs w:val="28"/>
          <w:lang w:val="ru-RU"/>
        </w:rPr>
        <w:t xml:space="preserve"> </w:t>
      </w:r>
    </w:p>
    <w:p w:rsidR="00100ACD" w:rsidRPr="007826BD" w:rsidRDefault="00100ACD" w:rsidP="007826BD">
      <w:pPr>
        <w:ind w:firstLine="567"/>
        <w:jc w:val="center"/>
        <w:rPr>
          <w:rFonts w:ascii="Times New Roman" w:hAnsi="Times New Roman"/>
          <w:b/>
          <w:caps/>
          <w:kern w:val="28"/>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sidRPr="007826BD">
        <w:rPr>
          <w:rFonts w:ascii="Times New Roman" w:hAnsi="Times New Roman"/>
          <w:b/>
          <w:caps/>
          <w:kern w:val="28"/>
          <w:sz w:val="28"/>
          <w:szCs w:val="28"/>
          <w:lang w:val="ru-RU"/>
        </w:rPr>
        <w:t>Требования к уровню подготовки обучающихся</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rsidP="007826BD">
      <w:pPr>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rsidP="002C4E2C">
      <w:pPr>
        <w:ind w:firstLine="567"/>
        <w:rPr>
          <w:rFonts w:ascii="Times New Roman" w:hAnsi="Times New Roman"/>
          <w:sz w:val="28"/>
          <w:szCs w:val="28"/>
          <w:lang w:val="ru-RU"/>
        </w:rPr>
      </w:pPr>
    </w:p>
    <w:p w:rsidR="00100ACD" w:rsidRPr="007826BD" w:rsidRDefault="00100ACD" w:rsidP="007826BD">
      <w:pPr>
        <w:ind w:firstLine="567"/>
        <w:jc w:val="center"/>
        <w:rPr>
          <w:rFonts w:ascii="Times New Roman" w:hAnsi="Times New Roman"/>
          <w:b/>
          <w:caps/>
          <w:kern w:val="28"/>
          <w:sz w:val="28"/>
          <w:szCs w:val="28"/>
          <w:lang w:val="ru-RU"/>
        </w:rPr>
      </w:pPr>
      <w:r w:rsidRPr="007826BD">
        <w:rPr>
          <w:rFonts w:ascii="Times New Roman" w:hAnsi="Times New Roman"/>
          <w:b/>
          <w:caps/>
          <w:kern w:val="28"/>
          <w:sz w:val="28"/>
          <w:szCs w:val="28"/>
        </w:rPr>
        <w:lastRenderedPageBreak/>
        <w:t>IV</w:t>
      </w:r>
      <w:r w:rsidRPr="007826BD">
        <w:rPr>
          <w:rFonts w:ascii="Times New Roman" w:hAnsi="Times New Roman"/>
          <w:b/>
          <w:caps/>
          <w:kern w:val="28"/>
          <w:sz w:val="28"/>
          <w:szCs w:val="28"/>
          <w:lang w:val="ru-RU"/>
        </w:rPr>
        <w:t>.Формы и методы контроля, система оценок</w:t>
      </w:r>
    </w:p>
    <w:p w:rsidR="00100ACD" w:rsidRPr="007826BD" w:rsidRDefault="00100ACD" w:rsidP="002C4E2C">
      <w:pPr>
        <w:pStyle w:val="15"/>
        <w:widowControl/>
        <w:ind w:left="26" w:firstLine="567"/>
        <w:jc w:val="center"/>
        <w:rPr>
          <w:rFonts w:ascii="Times New Roman" w:hAnsi="Times New Roman" w:cs="Times New Roman"/>
          <w:b/>
          <w:i/>
          <w:sz w:val="28"/>
          <w:szCs w:val="28"/>
        </w:rPr>
      </w:pPr>
      <w:r w:rsidRPr="007826BD">
        <w:rPr>
          <w:rFonts w:ascii="Times New Roman" w:hAnsi="Times New Roman" w:cs="Times New Roman"/>
          <w:b/>
          <w:i/>
          <w:sz w:val="28"/>
          <w:szCs w:val="28"/>
        </w:rPr>
        <w:t xml:space="preserve">  1. Аттестация: цели, виды, форма, содержание</w:t>
      </w:r>
    </w:p>
    <w:p w:rsidR="00100ACD" w:rsidRDefault="00100ACD" w:rsidP="007826BD">
      <w:pPr>
        <w:pStyle w:val="Body1"/>
        <w:tabs>
          <w:tab w:val="left" w:pos="567"/>
          <w:tab w:val="left" w:pos="709"/>
        </w:tabs>
        <w:ind w:firstLine="567"/>
        <w:jc w:val="both"/>
        <w:rPr>
          <w:rFonts w:ascii="Times New Roman" w:hAnsi="Times New Roman"/>
          <w:sz w:val="28"/>
          <w:szCs w:val="28"/>
          <w:lang w:val="ru-RU"/>
        </w:rPr>
      </w:pPr>
      <w:r>
        <w:rPr>
          <w:rFonts w:ascii="Times New Roman" w:hAnsi="Times New Roman"/>
          <w:sz w:val="28"/>
          <w:szCs w:val="28"/>
          <w:lang w:val="ru-RU"/>
        </w:rPr>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rsidP="002C4E2C">
      <w:pPr>
        <w:pStyle w:val="Body1"/>
        <w:ind w:firstLine="567"/>
        <w:jc w:val="both"/>
        <w:rPr>
          <w:rFonts w:ascii="Times New Roman" w:hAnsi="Times New Roman"/>
          <w:sz w:val="28"/>
          <w:szCs w:val="28"/>
          <w:lang w:val="ru-RU"/>
        </w:rPr>
      </w:pPr>
      <w:r>
        <w:rPr>
          <w:rFonts w:ascii="Times New Roman" w:hAnsi="Times New Roman"/>
          <w:sz w:val="28"/>
          <w:szCs w:val="28"/>
          <w:lang w:val="ru-RU"/>
        </w:rPr>
        <w:t xml:space="preserve">Текущий контроль успеваемости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w:t>
      </w:r>
      <w:r w:rsidR="007B7C8B">
        <w:rPr>
          <w:rFonts w:ascii="Times New Roman" w:hAnsi="Times New Roman"/>
          <w:sz w:val="28"/>
          <w:szCs w:val="28"/>
          <w:lang w:val="ru-RU"/>
        </w:rPr>
        <w:t xml:space="preserve">и промежуточная аттестация проводятся </w:t>
      </w:r>
      <w:r>
        <w:rPr>
          <w:rFonts w:ascii="Times New Roman" w:hAnsi="Times New Roman"/>
          <w:sz w:val="28"/>
          <w:szCs w:val="28"/>
          <w:lang w:val="ru-RU"/>
        </w:rPr>
        <w:t>в счет аудиторного времени, предусмотренного на учебный предмет.</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По завершении изучения предмета "Гимнастика" по итогам промежуточной аттестации</w:t>
      </w:r>
      <w:r w:rsidR="007826BD">
        <w:rPr>
          <w:rFonts w:ascii="Times New Roman" w:hAnsi="Times New Roman"/>
          <w:sz w:val="28"/>
          <w:szCs w:val="28"/>
          <w:lang w:val="ru-RU"/>
        </w:rPr>
        <w:t>, которая проводиться по окончанию 2-го полугодия в форме дифференцированного зачета</w:t>
      </w:r>
      <w:r>
        <w:rPr>
          <w:rFonts w:ascii="Times New Roman" w:hAnsi="Times New Roman"/>
          <w:sz w:val="28"/>
          <w:szCs w:val="28"/>
          <w:lang w:val="ru-RU"/>
        </w:rPr>
        <w:t xml:space="preserve"> обучающимся выставляется оценка, которая заносится в свидетельство об окончании образовательного учреждения.  </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Pr="007B7C8B" w:rsidRDefault="00100ACD" w:rsidP="002C4E2C">
      <w:pPr>
        <w:pStyle w:val="Body1"/>
        <w:ind w:firstLine="567"/>
        <w:jc w:val="center"/>
        <w:rPr>
          <w:rFonts w:ascii="Times New Roman" w:hAnsi="Times New Roman"/>
          <w:b/>
          <w:i/>
          <w:sz w:val="28"/>
          <w:szCs w:val="28"/>
          <w:lang w:val="ru-RU"/>
        </w:rPr>
      </w:pPr>
      <w:r w:rsidRPr="007B7C8B">
        <w:rPr>
          <w:rFonts w:ascii="Times New Roman" w:hAnsi="Times New Roman"/>
          <w:b/>
          <w:i/>
          <w:sz w:val="28"/>
          <w:szCs w:val="28"/>
          <w:lang w:val="ru-RU"/>
        </w:rPr>
        <w:t>2. Критерии оценок</w:t>
      </w:r>
    </w:p>
    <w:p w:rsidR="00100ACD" w:rsidRDefault="00100ACD" w:rsidP="007B7C8B">
      <w:pPr>
        <w:pStyle w:val="Body1"/>
        <w:tabs>
          <w:tab w:val="left" w:pos="567"/>
        </w:tabs>
        <w:ind w:firstLine="567"/>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rsidP="002C4E2C">
      <w:pPr>
        <w:pStyle w:val="16"/>
        <w:ind w:left="0" w:firstLine="567"/>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rsidP="002C4E2C">
      <w:pPr>
        <w:pStyle w:val="15"/>
        <w:tabs>
          <w:tab w:val="left" w:pos="248"/>
        </w:tabs>
        <w:ind w:firstLine="567"/>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w:t>
      </w:r>
      <w:r w:rsidR="007B7C8B">
        <w:rPr>
          <w:rFonts w:ascii="Times New Roman" w:hAnsi="Times New Roman" w:cs="Times New Roman"/>
          <w:color w:val="00000A"/>
          <w:sz w:val="28"/>
          <w:szCs w:val="28"/>
        </w:rPr>
        <w:t xml:space="preserve"> и зачете</w:t>
      </w:r>
      <w:r>
        <w:rPr>
          <w:rFonts w:ascii="Times New Roman" w:hAnsi="Times New Roman" w:cs="Times New Roman"/>
          <w:color w:val="00000A"/>
          <w:sz w:val="28"/>
          <w:szCs w:val="28"/>
        </w:rPr>
        <w:t xml:space="preserve">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B4575C" w:rsidP="007B7C8B">
      <w:pPr>
        <w:pStyle w:val="Body1"/>
        <w:ind w:left="7920" w:hanging="407"/>
        <w:jc w:val="right"/>
        <w:rPr>
          <w:rFonts w:ascii="Times New Roman" w:hAnsi="Times New Roman"/>
          <w:b/>
          <w:i/>
          <w:sz w:val="28"/>
          <w:szCs w:val="28"/>
          <w:lang w:val="ru-RU"/>
        </w:rPr>
      </w:pPr>
      <w:r>
        <w:rPr>
          <w:rFonts w:ascii="Times New Roman" w:hAnsi="Times New Roman"/>
          <w:b/>
          <w:i/>
          <w:sz w:val="28"/>
          <w:szCs w:val="28"/>
          <w:lang w:val="ru-RU"/>
        </w:rPr>
        <w:t>Таблица 3</w:t>
      </w:r>
    </w:p>
    <w:tbl>
      <w:tblPr>
        <w:tblW w:w="9072" w:type="dxa"/>
        <w:tblInd w:w="108" w:type="dxa"/>
        <w:tblLayout w:type="fixed"/>
        <w:tblLook w:val="0000" w:firstRow="0" w:lastRow="0" w:firstColumn="0" w:lastColumn="0" w:noHBand="0" w:noVBand="0"/>
      </w:tblPr>
      <w:tblGrid>
        <w:gridCol w:w="2410"/>
        <w:gridCol w:w="6662"/>
      </w:tblGrid>
      <w:tr w:rsidR="00100ACD" w:rsidTr="007B7C8B">
        <w:trPr>
          <w:trHeight w:val="613"/>
        </w:trPr>
        <w:tc>
          <w:tcPr>
            <w:tcW w:w="2410" w:type="dxa"/>
            <w:tcBorders>
              <w:top w:val="single" w:sz="4" w:space="0" w:color="000000"/>
              <w:left w:val="single" w:sz="4" w:space="0" w:color="000000"/>
              <w:bottom w:val="single" w:sz="4" w:space="0" w:color="000000"/>
            </w:tcBorders>
            <w:shd w:val="clear" w:color="auto" w:fill="auto"/>
          </w:tcPr>
          <w:p w:rsidR="00100ACD" w:rsidRDefault="00100ACD" w:rsidP="002C4E2C">
            <w:pPr>
              <w:pStyle w:val="15"/>
              <w:snapToGrid w:val="0"/>
              <w:ind w:firstLine="567"/>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2C4E2C">
            <w:pPr>
              <w:pStyle w:val="15"/>
              <w:snapToGrid w:val="0"/>
              <w:ind w:firstLine="567"/>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D12188" w:rsidTr="007B7C8B">
        <w:trPr>
          <w:trHeight w:val="70"/>
        </w:trPr>
        <w:tc>
          <w:tcPr>
            <w:tcW w:w="2410" w:type="dxa"/>
            <w:tcBorders>
              <w:top w:val="single" w:sz="4" w:space="0" w:color="000000"/>
              <w:left w:val="single" w:sz="4" w:space="0" w:color="000000"/>
              <w:bottom w:val="single" w:sz="4" w:space="0" w:color="000000"/>
            </w:tcBorders>
            <w:shd w:val="clear" w:color="auto" w:fill="auto"/>
          </w:tcPr>
          <w:p w:rsidR="007B7C8B"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5</w:t>
            </w:r>
          </w:p>
          <w:p w:rsidR="00100ACD"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(«отлично»)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7B7C8B">
            <w:pPr>
              <w:pStyle w:val="Body1"/>
              <w:snapToGrid w:val="0"/>
              <w:ind w:firstLine="34"/>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D12188" w:rsidTr="007B7C8B">
        <w:trPr>
          <w:trHeight w:val="70"/>
        </w:trPr>
        <w:tc>
          <w:tcPr>
            <w:tcW w:w="2410" w:type="dxa"/>
            <w:tcBorders>
              <w:top w:val="single" w:sz="4" w:space="0" w:color="000000"/>
              <w:left w:val="single" w:sz="4" w:space="0" w:color="000000"/>
              <w:bottom w:val="single" w:sz="4" w:space="0" w:color="000000"/>
            </w:tcBorders>
            <w:shd w:val="clear" w:color="auto" w:fill="auto"/>
          </w:tcPr>
          <w:p w:rsidR="007B7C8B"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4</w:t>
            </w:r>
          </w:p>
          <w:p w:rsidR="00100ACD"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(«хорошо»)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7B7C8B">
            <w:pPr>
              <w:pStyle w:val="Body1"/>
              <w:snapToGrid w:val="0"/>
              <w:ind w:firstLine="34"/>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D12188" w:rsidTr="007B7C8B">
        <w:trPr>
          <w:trHeight w:val="419"/>
        </w:trPr>
        <w:tc>
          <w:tcPr>
            <w:tcW w:w="2410" w:type="dxa"/>
            <w:tcBorders>
              <w:top w:val="single" w:sz="4" w:space="0" w:color="000000"/>
              <w:left w:val="single" w:sz="4" w:space="0" w:color="000000"/>
              <w:bottom w:val="single" w:sz="4" w:space="0" w:color="000000"/>
            </w:tcBorders>
            <w:shd w:val="clear" w:color="auto" w:fill="auto"/>
          </w:tcPr>
          <w:p w:rsidR="00100ACD"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7B7C8B">
            <w:pPr>
              <w:pStyle w:val="Body1"/>
              <w:snapToGrid w:val="0"/>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D12188" w:rsidTr="007B7C8B">
        <w:trPr>
          <w:trHeight w:val="523"/>
        </w:trPr>
        <w:tc>
          <w:tcPr>
            <w:tcW w:w="2410" w:type="dxa"/>
            <w:tcBorders>
              <w:top w:val="single" w:sz="4" w:space="0" w:color="000000"/>
              <w:left w:val="single" w:sz="4" w:space="0" w:color="000000"/>
              <w:bottom w:val="single" w:sz="4" w:space="0" w:color="000000"/>
            </w:tcBorders>
            <w:shd w:val="clear" w:color="auto" w:fill="auto"/>
          </w:tcPr>
          <w:p w:rsidR="00100ACD" w:rsidRDefault="00100ACD" w:rsidP="007B7C8B">
            <w:pPr>
              <w:pStyle w:val="Body1"/>
              <w:snapToGrid w:val="0"/>
              <w:jc w:val="center"/>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7B7C8B">
            <w:pPr>
              <w:pStyle w:val="Body1"/>
              <w:snapToGrid w:val="0"/>
              <w:ind w:firstLine="34"/>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bl>
    <w:p w:rsidR="007B7C8B"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 xml:space="preserve">Согласно ФГТ, данная система оценки качества исполнения является основной. </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rsidP="007B7C8B">
      <w:pPr>
        <w:pStyle w:val="16"/>
        <w:numPr>
          <w:ilvl w:val="0"/>
          <w:numId w:val="6"/>
        </w:numPr>
        <w:tabs>
          <w:tab w:val="left" w:pos="284"/>
        </w:tabs>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оценка годовой работы ученика;</w:t>
      </w:r>
    </w:p>
    <w:p w:rsidR="00100ACD" w:rsidRDefault="00100ACD" w:rsidP="007B7C8B">
      <w:pPr>
        <w:pStyle w:val="16"/>
        <w:numPr>
          <w:ilvl w:val="0"/>
          <w:numId w:val="6"/>
        </w:numPr>
        <w:tabs>
          <w:tab w:val="left" w:pos="284"/>
        </w:tabs>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rsidP="00325BFF">
      <w:pPr>
        <w:pStyle w:val="Body1"/>
        <w:ind w:firstLine="567"/>
        <w:jc w:val="center"/>
        <w:rPr>
          <w:rFonts w:ascii="Times New Roman" w:hAnsi="Times New Roman"/>
          <w:b/>
          <w:sz w:val="28"/>
          <w:szCs w:val="28"/>
          <w:lang w:val="ru-RU"/>
        </w:rPr>
      </w:pPr>
      <w:r>
        <w:rPr>
          <w:rFonts w:ascii="Times New Roman" w:hAnsi="Times New Roman"/>
          <w:b/>
          <w:sz w:val="28"/>
          <w:szCs w:val="28"/>
        </w:rPr>
        <w:t>V</w:t>
      </w:r>
      <w:r w:rsidRPr="00997AA1">
        <w:rPr>
          <w:rFonts w:ascii="Times New Roman" w:hAnsi="Times New Roman"/>
          <w:b/>
          <w:sz w:val="28"/>
          <w:szCs w:val="28"/>
          <w:lang w:val="ru-RU"/>
        </w:rPr>
        <w:t>.</w:t>
      </w:r>
      <w:r w:rsidRPr="00325BFF">
        <w:rPr>
          <w:rFonts w:ascii="Times New Roman" w:hAnsi="Times New Roman"/>
          <w:b/>
          <w:caps/>
          <w:kern w:val="28"/>
          <w:sz w:val="28"/>
          <w:szCs w:val="28"/>
          <w:lang w:val="ru-RU"/>
        </w:rPr>
        <w:t>Методическое обеспечение учебного процесса</w:t>
      </w:r>
    </w:p>
    <w:p w:rsidR="00100ACD" w:rsidRDefault="00100ACD" w:rsidP="002C4E2C">
      <w:pPr>
        <w:pStyle w:val="Body1"/>
        <w:ind w:firstLine="567"/>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rsidP="00325BFF">
      <w:pPr>
        <w:tabs>
          <w:tab w:val="left" w:pos="567"/>
        </w:tabs>
        <w:ind w:firstLine="567"/>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rsidP="002C4E2C">
      <w:pPr>
        <w:ind w:firstLine="567"/>
        <w:jc w:val="both"/>
        <w:rPr>
          <w:rFonts w:ascii="Times New Roman" w:hAnsi="Times New Roman"/>
          <w:sz w:val="28"/>
          <w:szCs w:val="28"/>
          <w:lang w:val="ru-RU"/>
        </w:rPr>
      </w:pPr>
      <w:r>
        <w:rPr>
          <w:rFonts w:ascii="Times New Roman" w:hAnsi="Times New Roman"/>
          <w:sz w:val="28"/>
          <w:szCs w:val="28"/>
          <w:lang w:val="ru-RU"/>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Техника исполнения является необходимым средством для выполнения любого гимнастического упражнения, поэтому необходимо </w:t>
      </w:r>
      <w:r>
        <w:rPr>
          <w:rFonts w:ascii="Times New Roman" w:hAnsi="Times New Roman"/>
          <w:color w:val="000000"/>
          <w:sz w:val="28"/>
          <w:szCs w:val="28"/>
          <w:lang w:val="ru-RU"/>
        </w:rPr>
        <w:lastRenderedPageBreak/>
        <w:t>постоянно стимулировать работу ученика над совершенствованием его исполнительской техники.</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100ACD" w:rsidRDefault="00100ACD" w:rsidP="002C4E2C">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rsidP="00325BFF">
      <w:pPr>
        <w:pStyle w:val="16"/>
        <w:ind w:left="0" w:firstLine="567"/>
        <w:jc w:val="center"/>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rsidP="002C4E2C">
      <w:pPr>
        <w:ind w:firstLine="567"/>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rsidP="00325BFF">
      <w:pPr>
        <w:pStyle w:val="16"/>
        <w:numPr>
          <w:ilvl w:val="0"/>
          <w:numId w:val="8"/>
        </w:numPr>
        <w:tabs>
          <w:tab w:val="left" w:pos="284"/>
          <w:tab w:val="left" w:pos="939"/>
        </w:tabs>
        <w:ind w:left="39" w:hanging="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rsidP="00325BFF">
      <w:pPr>
        <w:pStyle w:val="16"/>
        <w:numPr>
          <w:ilvl w:val="0"/>
          <w:numId w:val="7"/>
        </w:numPr>
        <w:tabs>
          <w:tab w:val="left" w:pos="284"/>
          <w:tab w:val="left" w:pos="965"/>
        </w:tabs>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rsidP="00325BFF">
      <w:pPr>
        <w:pStyle w:val="16"/>
        <w:numPr>
          <w:ilvl w:val="0"/>
          <w:numId w:val="7"/>
        </w:numPr>
        <w:tabs>
          <w:tab w:val="left" w:pos="284"/>
          <w:tab w:val="left" w:pos="965"/>
        </w:tabs>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rsidP="00325BFF">
      <w:pPr>
        <w:pStyle w:val="16"/>
        <w:numPr>
          <w:ilvl w:val="0"/>
          <w:numId w:val="7"/>
        </w:numPr>
        <w:tabs>
          <w:tab w:val="left" w:pos="284"/>
          <w:tab w:val="left" w:pos="965"/>
        </w:tabs>
        <w:ind w:left="0" w:firstLine="0"/>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rsidP="00325BFF">
      <w:pPr>
        <w:pStyle w:val="16"/>
        <w:numPr>
          <w:ilvl w:val="0"/>
          <w:numId w:val="8"/>
        </w:numPr>
        <w:tabs>
          <w:tab w:val="left" w:pos="284"/>
          <w:tab w:val="left" w:pos="965"/>
        </w:tabs>
        <w:ind w:left="0" w:firstLine="0"/>
        <w:jc w:val="both"/>
        <w:rPr>
          <w:rFonts w:ascii="Times New Roman" w:hAnsi="Times New Roman"/>
          <w:sz w:val="28"/>
          <w:szCs w:val="28"/>
          <w:lang w:val="ru-RU"/>
        </w:rPr>
      </w:pPr>
      <w:r>
        <w:rPr>
          <w:rFonts w:ascii="Times New Roman" w:hAnsi="Times New Roman"/>
          <w:color w:val="000000"/>
          <w:sz w:val="28"/>
          <w:szCs w:val="28"/>
          <w:lang w:val="ru-RU"/>
        </w:rPr>
        <w:lastRenderedPageBreak/>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Default="00100ACD" w:rsidP="002C4E2C">
      <w:pPr>
        <w:pStyle w:val="16"/>
        <w:tabs>
          <w:tab w:val="left" w:pos="965"/>
        </w:tabs>
        <w:ind w:left="0" w:firstLine="567"/>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Pr="00C616A5" w:rsidRDefault="00100ACD" w:rsidP="00C616A5">
      <w:pPr>
        <w:ind w:firstLine="567"/>
        <w:jc w:val="both"/>
        <w:rPr>
          <w:rFonts w:ascii="Times New Roman" w:hAnsi="Times New Roman"/>
          <w:iCs/>
          <w:sz w:val="28"/>
          <w:szCs w:val="28"/>
          <w:lang w:val="ru-RU"/>
        </w:rPr>
      </w:pPr>
      <w:r w:rsidRPr="00C616A5">
        <w:rPr>
          <w:rFonts w:ascii="Times New Roman" w:hAnsi="Times New Roman"/>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sidRPr="00C616A5">
        <w:rPr>
          <w:rFonts w:ascii="Times New Roman" w:hAnsi="Times New Roman"/>
          <w:iCs/>
          <w:sz w:val="28"/>
          <w:szCs w:val="28"/>
          <w:lang w:val="ru-RU"/>
        </w:rPr>
        <w:t>полупальцах</w:t>
      </w:r>
      <w:proofErr w:type="spellEnd"/>
      <w:r w:rsidRPr="00C616A5">
        <w:rPr>
          <w:rFonts w:ascii="Times New Roman" w:hAnsi="Times New Roman"/>
          <w:iCs/>
          <w:sz w:val="28"/>
          <w:szCs w:val="28"/>
          <w:lang w:val="ru-RU"/>
        </w:rPr>
        <w:t>".</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sidRPr="00C616A5">
        <w:rPr>
          <w:rFonts w:ascii="Times New Roman" w:hAnsi="Times New Roman"/>
          <w:iCs/>
          <w:sz w:val="28"/>
          <w:szCs w:val="28"/>
          <w:lang w:val="ru-RU"/>
        </w:rPr>
        <w:t>Выворотность</w:t>
      </w:r>
      <w:proofErr w:type="spellEnd"/>
      <w:r w:rsidRPr="00C616A5">
        <w:rPr>
          <w:rFonts w:ascii="Times New Roman" w:hAnsi="Times New Roman"/>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r w:rsidR="00C616A5">
        <w:rPr>
          <w:rFonts w:ascii="Times New Roman" w:hAnsi="Times New Roman"/>
          <w:iCs/>
          <w:sz w:val="28"/>
          <w:szCs w:val="28"/>
          <w:lang w:val="ru-RU"/>
        </w:rPr>
        <w:t>.</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Задача упражнений этой группы направлена на развитие гибкости мышц спины и внутренней части ног.</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При выполнении данных упражнений особое внимание необходимо уделить:</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а) правильному положению корпуса при наклонах вперед;</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б) максимальной вытянутости коленей.</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rsidP="002C4E2C">
      <w:pPr>
        <w:ind w:firstLine="567"/>
        <w:jc w:val="both"/>
        <w:rPr>
          <w:rFonts w:ascii="Times New Roman" w:hAnsi="Times New Roman"/>
          <w:i/>
          <w:iCs/>
          <w:sz w:val="28"/>
          <w:szCs w:val="28"/>
          <w:lang w:val="ru-RU"/>
        </w:rPr>
      </w:pPr>
      <w:r w:rsidRPr="00C616A5">
        <w:rPr>
          <w:rFonts w:ascii="Times New Roman" w:hAnsi="Times New Roman"/>
          <w:iCs/>
          <w:sz w:val="28"/>
          <w:szCs w:val="28"/>
          <w:lang w:val="ru-RU"/>
        </w:rPr>
        <w:t xml:space="preserve">Развивая гибкость, полезно сочетать упражнения на растяжения с </w:t>
      </w:r>
      <w:proofErr w:type="gramStart"/>
      <w:r w:rsidRPr="00C616A5">
        <w:rPr>
          <w:rFonts w:ascii="Times New Roman" w:hAnsi="Times New Roman"/>
          <w:iCs/>
          <w:sz w:val="28"/>
          <w:szCs w:val="28"/>
          <w:lang w:val="ru-RU"/>
        </w:rPr>
        <w:t>силовыми</w:t>
      </w:r>
      <w:proofErr w:type="gramEnd"/>
      <w:r w:rsidRPr="00C616A5">
        <w:rPr>
          <w:rFonts w:ascii="Times New Roman" w:hAnsi="Times New Roman"/>
          <w:iCs/>
          <w:sz w:val="28"/>
          <w:szCs w:val="28"/>
          <w:lang w:val="ru-RU"/>
        </w:rPr>
        <w:t xml:space="preserve">. Развитие силы мышц спины необходимо не только для устранения активной недостаточности, но и для того, чтобы избежать ослабления поясничного </w:t>
      </w:r>
      <w:r>
        <w:rPr>
          <w:rFonts w:ascii="Times New Roman" w:hAnsi="Times New Roman"/>
          <w:i/>
          <w:iCs/>
          <w:sz w:val="28"/>
          <w:szCs w:val="28"/>
          <w:lang w:val="ru-RU"/>
        </w:rPr>
        <w:t>отдела позвоночника и тем самым защитить его от травм.</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lastRenderedPageBreak/>
        <w:t>По характеру выполнения упражнения на растягивание могут быть:</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б) быстрые - резкое выбрасывание ноги с напряженными мышцами, с максимальным приложением  силы  (</w:t>
      </w:r>
      <w:r w:rsidRPr="00C616A5">
        <w:rPr>
          <w:rFonts w:ascii="Times New Roman" w:hAnsi="Times New Roman"/>
          <w:iCs/>
          <w:sz w:val="28"/>
          <w:szCs w:val="28"/>
        </w:rPr>
        <w:t>grand</w:t>
      </w:r>
      <w:r w:rsidRPr="00C616A5">
        <w:rPr>
          <w:rFonts w:ascii="Times New Roman" w:hAnsi="Times New Roman"/>
          <w:iCs/>
          <w:sz w:val="28"/>
          <w:szCs w:val="28"/>
          <w:lang w:val="ru-RU"/>
        </w:rPr>
        <w:t xml:space="preserve"> </w:t>
      </w:r>
      <w:r w:rsidRPr="00C616A5">
        <w:rPr>
          <w:rFonts w:ascii="Times New Roman" w:hAnsi="Times New Roman"/>
          <w:iCs/>
          <w:sz w:val="28"/>
          <w:szCs w:val="28"/>
        </w:rPr>
        <w:t>battement</w:t>
      </w:r>
      <w:r w:rsidRPr="00C616A5">
        <w:rPr>
          <w:rFonts w:ascii="Times New Roman" w:hAnsi="Times New Roman"/>
          <w:iCs/>
          <w:sz w:val="28"/>
          <w:szCs w:val="28"/>
          <w:lang w:val="ru-RU"/>
        </w:rPr>
        <w:t xml:space="preserve"> </w:t>
      </w:r>
      <w:proofErr w:type="spellStart"/>
      <w:r w:rsidRPr="00C616A5">
        <w:rPr>
          <w:rFonts w:ascii="Times New Roman" w:hAnsi="Times New Roman"/>
          <w:iCs/>
          <w:sz w:val="28"/>
          <w:szCs w:val="28"/>
        </w:rPr>
        <w:t>jete</w:t>
      </w:r>
      <w:proofErr w:type="spellEnd"/>
      <w:r w:rsidRPr="00C616A5">
        <w:rPr>
          <w:rFonts w:ascii="Times New Roman" w:hAnsi="Times New Roman"/>
          <w:iCs/>
          <w:sz w:val="28"/>
          <w:szCs w:val="28"/>
          <w:lang w:val="ru-RU"/>
        </w:rPr>
        <w:t>).</w:t>
      </w:r>
    </w:p>
    <w:p w:rsidR="00100ACD" w:rsidRDefault="00100ACD" w:rsidP="002C4E2C">
      <w:pPr>
        <w:ind w:firstLine="567"/>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100ACD" w:rsidRPr="00C616A5" w:rsidRDefault="00100ACD" w:rsidP="002C4E2C">
      <w:pPr>
        <w:ind w:firstLine="567"/>
        <w:jc w:val="both"/>
        <w:rPr>
          <w:rFonts w:ascii="Times New Roman" w:hAnsi="Times New Roman"/>
          <w:iCs/>
          <w:sz w:val="28"/>
          <w:szCs w:val="28"/>
          <w:lang w:val="ru-RU"/>
        </w:rPr>
      </w:pPr>
      <w:r w:rsidRPr="00C616A5">
        <w:rPr>
          <w:rFonts w:ascii="Times New Roman" w:hAnsi="Times New Roman"/>
          <w:iCs/>
          <w:sz w:val="28"/>
          <w:szCs w:val="28"/>
          <w:lang w:val="ru-RU"/>
        </w:rPr>
        <w:t xml:space="preserve">При подготовке к уроку по </w:t>
      </w:r>
      <w:r w:rsidR="00BB59B4" w:rsidRPr="00C616A5">
        <w:rPr>
          <w:rFonts w:ascii="Times New Roman" w:hAnsi="Times New Roman"/>
          <w:iCs/>
          <w:sz w:val="28"/>
          <w:szCs w:val="28"/>
          <w:lang w:val="ru-RU"/>
        </w:rPr>
        <w:t xml:space="preserve">предмету </w:t>
      </w:r>
      <w:r w:rsidRPr="00C616A5">
        <w:rPr>
          <w:rFonts w:ascii="Times New Roman" w:hAnsi="Times New Roman"/>
          <w:iCs/>
          <w:sz w:val="28"/>
          <w:szCs w:val="28"/>
          <w:lang w:val="ru-RU"/>
        </w:rPr>
        <w:t>"</w:t>
      </w:r>
      <w:r w:rsidR="00BB59B4" w:rsidRPr="00C616A5">
        <w:rPr>
          <w:rFonts w:ascii="Times New Roman" w:hAnsi="Times New Roman"/>
          <w:iCs/>
          <w:sz w:val="28"/>
          <w:szCs w:val="28"/>
          <w:lang w:val="ru-RU"/>
        </w:rPr>
        <w:t xml:space="preserve"> Гимнастика</w:t>
      </w:r>
      <w:r w:rsidRPr="00C616A5">
        <w:rPr>
          <w:rFonts w:ascii="Times New Roman" w:hAnsi="Times New Roman"/>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Pr="00D37B28" w:rsidRDefault="00100ACD" w:rsidP="00D37B28">
      <w:pPr>
        <w:pStyle w:val="Body1"/>
        <w:tabs>
          <w:tab w:val="left" w:pos="284"/>
        </w:tabs>
        <w:jc w:val="center"/>
        <w:rPr>
          <w:rFonts w:ascii="Times New Roman" w:hAnsi="Times New Roman"/>
          <w:b/>
          <w:caps/>
          <w:kern w:val="28"/>
          <w:sz w:val="28"/>
          <w:szCs w:val="28"/>
          <w:lang w:val="ru-RU"/>
        </w:rPr>
      </w:pPr>
      <w:r w:rsidRPr="00D37B28">
        <w:rPr>
          <w:rFonts w:ascii="Times New Roman" w:hAnsi="Times New Roman"/>
          <w:b/>
          <w:caps/>
          <w:kern w:val="28"/>
          <w:sz w:val="28"/>
          <w:szCs w:val="28"/>
        </w:rPr>
        <w:t>VI</w:t>
      </w:r>
      <w:r w:rsidRPr="00D37B28">
        <w:rPr>
          <w:rFonts w:ascii="Times New Roman" w:hAnsi="Times New Roman"/>
          <w:b/>
          <w:caps/>
          <w:kern w:val="28"/>
          <w:sz w:val="28"/>
          <w:szCs w:val="28"/>
          <w:lang w:val="ru-RU"/>
        </w:rPr>
        <w:t>.Список рекомендуемой учебно-методической литературы</w:t>
      </w:r>
    </w:p>
    <w:p w:rsidR="00100ACD" w:rsidRDefault="00100ACD" w:rsidP="00D37B28">
      <w:pPr>
        <w:numPr>
          <w:ilvl w:val="0"/>
          <w:numId w:val="9"/>
        </w:numPr>
        <w:tabs>
          <w:tab w:val="left" w:pos="284"/>
          <w:tab w:val="left" w:pos="2100"/>
        </w:tabs>
        <w:ind w:left="0" w:firstLine="0"/>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rsidP="00D37B28">
      <w:pPr>
        <w:numPr>
          <w:ilvl w:val="0"/>
          <w:numId w:val="9"/>
        </w:numPr>
        <w:tabs>
          <w:tab w:val="left" w:pos="284"/>
          <w:tab w:val="left" w:pos="2100"/>
        </w:tabs>
        <w:ind w:left="0" w:firstLine="0"/>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«Искусство», 1971</w:t>
      </w:r>
    </w:p>
    <w:p w:rsidR="00100ACD" w:rsidRDefault="00100ACD" w:rsidP="00D37B28">
      <w:pPr>
        <w:numPr>
          <w:ilvl w:val="0"/>
          <w:numId w:val="9"/>
        </w:numPr>
        <w:tabs>
          <w:tab w:val="left" w:pos="284"/>
          <w:tab w:val="left" w:pos="2100"/>
        </w:tabs>
        <w:ind w:left="0" w:firstLine="0"/>
        <w:jc w:val="both"/>
        <w:rPr>
          <w:rFonts w:ascii="Times New Roman" w:hAnsi="Times New Roman"/>
          <w:iCs/>
          <w:sz w:val="28"/>
          <w:szCs w:val="28"/>
          <w:lang w:val="ru-RU"/>
        </w:rPr>
      </w:pPr>
      <w:r>
        <w:rPr>
          <w:rFonts w:ascii="Times New Roman" w:hAnsi="Times New Roman"/>
          <w:iCs/>
          <w:sz w:val="28"/>
          <w:szCs w:val="28"/>
          <w:lang w:val="ru-RU"/>
        </w:rPr>
        <w:t xml:space="preserve">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w:t>
      </w:r>
    </w:p>
    <w:p w:rsidR="00100ACD" w:rsidRDefault="00100ACD" w:rsidP="00D37B28">
      <w:pPr>
        <w:numPr>
          <w:ilvl w:val="0"/>
          <w:numId w:val="9"/>
        </w:numPr>
        <w:tabs>
          <w:tab w:val="left" w:pos="284"/>
          <w:tab w:val="left" w:pos="2100"/>
        </w:tabs>
        <w:ind w:left="0" w:firstLine="0"/>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w:t>
      </w:r>
    </w:p>
    <w:p w:rsidR="00100ACD" w:rsidRDefault="00100ACD" w:rsidP="00D37B28">
      <w:pPr>
        <w:numPr>
          <w:ilvl w:val="0"/>
          <w:numId w:val="9"/>
        </w:numPr>
        <w:tabs>
          <w:tab w:val="left" w:pos="284"/>
          <w:tab w:val="left" w:pos="2100"/>
        </w:tabs>
        <w:ind w:left="0" w:firstLine="0"/>
        <w:jc w:val="both"/>
        <w:rPr>
          <w:rFonts w:ascii="Times New Roman" w:hAnsi="Times New Roman"/>
          <w:sz w:val="28"/>
          <w:szCs w:val="28"/>
          <w:lang w:val="ru-RU"/>
        </w:rPr>
      </w:pPr>
      <w:r>
        <w:rPr>
          <w:rFonts w:ascii="Times New Roman" w:hAnsi="Times New Roman"/>
          <w:sz w:val="28"/>
          <w:szCs w:val="28"/>
          <w:lang w:val="ru-RU"/>
        </w:rPr>
        <w:t>Левин М.В. «Гимнастика в хореографи</w:t>
      </w:r>
      <w:r w:rsidR="00D37B28">
        <w:rPr>
          <w:rFonts w:ascii="Times New Roman" w:hAnsi="Times New Roman"/>
          <w:sz w:val="28"/>
          <w:szCs w:val="28"/>
          <w:lang w:val="ru-RU"/>
        </w:rPr>
        <w:t xml:space="preserve">ческой школе». Терра спорт. М., </w:t>
      </w:r>
      <w:r>
        <w:rPr>
          <w:rFonts w:ascii="Times New Roman" w:hAnsi="Times New Roman"/>
          <w:sz w:val="28"/>
          <w:szCs w:val="28"/>
          <w:lang w:val="ru-RU"/>
        </w:rPr>
        <w:t>2001</w:t>
      </w:r>
    </w:p>
    <w:p w:rsidR="00100ACD" w:rsidRDefault="00100ACD" w:rsidP="00D37B28">
      <w:pPr>
        <w:numPr>
          <w:ilvl w:val="0"/>
          <w:numId w:val="9"/>
        </w:numPr>
        <w:tabs>
          <w:tab w:val="left" w:pos="284"/>
          <w:tab w:val="left" w:pos="2100"/>
        </w:tabs>
        <w:ind w:left="0" w:firstLine="0"/>
        <w:jc w:val="both"/>
        <w:rPr>
          <w:rFonts w:ascii="Times New Roman" w:hAnsi="Times New Roman"/>
          <w:sz w:val="28"/>
          <w:szCs w:val="28"/>
          <w:lang w:val="ru-RU"/>
        </w:rPr>
      </w:pPr>
      <w:r>
        <w:rPr>
          <w:rFonts w:ascii="Times New Roman" w:hAnsi="Times New Roman"/>
          <w:sz w:val="28"/>
          <w:szCs w:val="28"/>
          <w:lang w:val="ru-RU"/>
        </w:rPr>
        <w:t>Сивакова Д.А. «Уроки художественной гимнастики». «Физкультура и спорт». М., 1968</w:t>
      </w:r>
    </w:p>
    <w:p w:rsidR="00100ACD" w:rsidRDefault="00100ACD" w:rsidP="00D37B28">
      <w:pPr>
        <w:numPr>
          <w:ilvl w:val="0"/>
          <w:numId w:val="9"/>
        </w:numPr>
        <w:tabs>
          <w:tab w:val="left" w:pos="284"/>
          <w:tab w:val="left" w:pos="2100"/>
        </w:tabs>
        <w:ind w:left="0" w:firstLine="0"/>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М., 1972</w:t>
      </w:r>
    </w:p>
    <w:p w:rsidR="00100ACD" w:rsidRDefault="00100ACD" w:rsidP="00D37B28">
      <w:pPr>
        <w:numPr>
          <w:ilvl w:val="0"/>
          <w:numId w:val="9"/>
        </w:numPr>
        <w:tabs>
          <w:tab w:val="left" w:pos="284"/>
          <w:tab w:val="left" w:pos="2100"/>
        </w:tabs>
        <w:ind w:left="0" w:firstLine="0"/>
        <w:jc w:val="both"/>
        <w:rPr>
          <w:rFonts w:ascii="Times New Roman" w:hAnsi="Times New Roman"/>
          <w:sz w:val="28"/>
          <w:szCs w:val="28"/>
        </w:rPr>
      </w:pPr>
      <w:r>
        <w:rPr>
          <w:rFonts w:ascii="Times New Roman" w:hAnsi="Times New Roman"/>
          <w:sz w:val="28"/>
          <w:szCs w:val="28"/>
          <w:lang w:val="ru-RU"/>
        </w:rPr>
        <w:t xml:space="preserve">Лисицкая Т.С. «Хореография в гимнастике». «Физкультура и спорт». </w:t>
      </w:r>
      <w:r>
        <w:rPr>
          <w:rFonts w:ascii="Times New Roman" w:hAnsi="Times New Roman"/>
          <w:sz w:val="28"/>
          <w:szCs w:val="28"/>
        </w:rPr>
        <w:t>М., 1984</w:t>
      </w:r>
    </w:p>
    <w:p w:rsidR="00100ACD" w:rsidRDefault="00100ACD" w:rsidP="00D37B28">
      <w:pPr>
        <w:numPr>
          <w:ilvl w:val="0"/>
          <w:numId w:val="9"/>
        </w:numPr>
        <w:tabs>
          <w:tab w:val="left" w:pos="284"/>
          <w:tab w:val="left" w:pos="2100"/>
        </w:tabs>
        <w:ind w:left="0" w:firstLine="0"/>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М., 2004</w:t>
      </w:r>
    </w:p>
    <w:p w:rsidR="00100ACD" w:rsidRDefault="00100ACD" w:rsidP="00D37B28">
      <w:pPr>
        <w:tabs>
          <w:tab w:val="left" w:pos="284"/>
        </w:tabs>
        <w:jc w:val="center"/>
        <w:rPr>
          <w:rFonts w:ascii="Times New Roman" w:hAnsi="Times New Roman"/>
          <w:i/>
          <w:sz w:val="28"/>
          <w:szCs w:val="28"/>
          <w:lang w:val="ru-RU"/>
        </w:rPr>
      </w:pPr>
    </w:p>
    <w:p w:rsidR="00100ACD" w:rsidRDefault="00100ACD" w:rsidP="00D37B28">
      <w:pPr>
        <w:pStyle w:val="Body1"/>
        <w:tabs>
          <w:tab w:val="left" w:pos="284"/>
        </w:tabs>
        <w:ind w:left="2880"/>
        <w:jc w:val="center"/>
        <w:rPr>
          <w:rFonts w:ascii="Times New Roman" w:hAnsi="Times New Roman"/>
        </w:rPr>
      </w:pPr>
    </w:p>
    <w:sectPr w:rsidR="00100ACD" w:rsidSect="00D12188">
      <w:footerReference w:type="default" r:id="rId9"/>
      <w:pgSz w:w="11906" w:h="16838"/>
      <w:pgMar w:top="709" w:right="1134" w:bottom="850" w:left="1701" w:header="283" w:footer="283"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B3" w:rsidRDefault="007A72B3" w:rsidP="00725E60">
      <w:r>
        <w:separator/>
      </w:r>
    </w:p>
  </w:endnote>
  <w:endnote w:type="continuationSeparator" w:id="0">
    <w:p w:rsidR="007A72B3" w:rsidRDefault="007A72B3" w:rsidP="007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295707"/>
      <w:docPartObj>
        <w:docPartGallery w:val="Page Numbers (Bottom of Page)"/>
        <w:docPartUnique/>
      </w:docPartObj>
    </w:sdtPr>
    <w:sdtEndPr/>
    <w:sdtContent>
      <w:p w:rsidR="00995322" w:rsidRPr="00A8160D" w:rsidRDefault="001B75C6">
        <w:pPr>
          <w:pStyle w:val="ad"/>
          <w:jc w:val="center"/>
          <w:rPr>
            <w:sz w:val="20"/>
            <w:szCs w:val="20"/>
          </w:rPr>
        </w:pPr>
        <w:r w:rsidRPr="00A8160D">
          <w:rPr>
            <w:sz w:val="20"/>
            <w:szCs w:val="20"/>
          </w:rPr>
          <w:fldChar w:fldCharType="begin"/>
        </w:r>
        <w:r w:rsidR="00D21506" w:rsidRPr="00A8160D">
          <w:rPr>
            <w:sz w:val="20"/>
            <w:szCs w:val="20"/>
          </w:rPr>
          <w:instrText xml:space="preserve"> PAGE   \* MERGEFORMAT </w:instrText>
        </w:r>
        <w:r w:rsidRPr="00A8160D">
          <w:rPr>
            <w:sz w:val="20"/>
            <w:szCs w:val="20"/>
          </w:rPr>
          <w:fldChar w:fldCharType="separate"/>
        </w:r>
        <w:r w:rsidR="00CB3247">
          <w:rPr>
            <w:noProof/>
            <w:sz w:val="20"/>
            <w:szCs w:val="20"/>
          </w:rPr>
          <w:t>2</w:t>
        </w:r>
        <w:r w:rsidRPr="00A8160D">
          <w:rPr>
            <w:noProof/>
            <w:sz w:val="20"/>
            <w:szCs w:val="20"/>
          </w:rPr>
          <w:fldChar w:fldCharType="end"/>
        </w:r>
      </w:p>
    </w:sdtContent>
  </w:sdt>
  <w:p w:rsidR="00995322" w:rsidRDefault="0099532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B3" w:rsidRDefault="007A72B3" w:rsidP="00725E60">
      <w:r>
        <w:separator/>
      </w:r>
    </w:p>
  </w:footnote>
  <w:footnote w:type="continuationSeparator" w:id="0">
    <w:p w:rsidR="007A72B3" w:rsidRDefault="007A72B3" w:rsidP="00725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A970C428"/>
    <w:name w:val="WW8Num4"/>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F904996A"/>
    <w:name w:val="WW8Num6"/>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32A2EC94"/>
    <w:name w:val="WW8Num7"/>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6B7E62DA"/>
    <w:name w:val="WW8Num8"/>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B33EFD3E"/>
    <w:name w:val="WW8Num10"/>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B783DFE"/>
    <w:name w:val="WW8Num11"/>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13927923"/>
    <w:multiLevelType w:val="hybridMultilevel"/>
    <w:tmpl w:val="825ED7A8"/>
    <w:lvl w:ilvl="0" w:tplc="E9088A3C">
      <w:start w:val="7"/>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3">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997AA1"/>
    <w:rsid w:val="00044E9E"/>
    <w:rsid w:val="00063A3C"/>
    <w:rsid w:val="00100ACD"/>
    <w:rsid w:val="00116980"/>
    <w:rsid w:val="00130ED2"/>
    <w:rsid w:val="001B75C6"/>
    <w:rsid w:val="001B7869"/>
    <w:rsid w:val="00205562"/>
    <w:rsid w:val="00212E67"/>
    <w:rsid w:val="00222F6F"/>
    <w:rsid w:val="002568FA"/>
    <w:rsid w:val="00265A8E"/>
    <w:rsid w:val="00286F16"/>
    <w:rsid w:val="002B3C2B"/>
    <w:rsid w:val="002C4E2C"/>
    <w:rsid w:val="00325BFF"/>
    <w:rsid w:val="00327B99"/>
    <w:rsid w:val="003320E8"/>
    <w:rsid w:val="00335028"/>
    <w:rsid w:val="003771C6"/>
    <w:rsid w:val="003A438E"/>
    <w:rsid w:val="003C062A"/>
    <w:rsid w:val="003C0D50"/>
    <w:rsid w:val="003F0DE7"/>
    <w:rsid w:val="004223F8"/>
    <w:rsid w:val="00461EB4"/>
    <w:rsid w:val="004C4E7A"/>
    <w:rsid w:val="00505BE2"/>
    <w:rsid w:val="00511536"/>
    <w:rsid w:val="00511A94"/>
    <w:rsid w:val="005133F4"/>
    <w:rsid w:val="005651D6"/>
    <w:rsid w:val="00576921"/>
    <w:rsid w:val="00582DB8"/>
    <w:rsid w:val="00591BEA"/>
    <w:rsid w:val="005943F3"/>
    <w:rsid w:val="005A16BD"/>
    <w:rsid w:val="0060209F"/>
    <w:rsid w:val="00615935"/>
    <w:rsid w:val="006204F8"/>
    <w:rsid w:val="00666DBB"/>
    <w:rsid w:val="00671D3E"/>
    <w:rsid w:val="00673A29"/>
    <w:rsid w:val="006935C4"/>
    <w:rsid w:val="006E4A32"/>
    <w:rsid w:val="00716F15"/>
    <w:rsid w:val="00725E60"/>
    <w:rsid w:val="007826BD"/>
    <w:rsid w:val="007A72B3"/>
    <w:rsid w:val="007B3A78"/>
    <w:rsid w:val="007B3D79"/>
    <w:rsid w:val="007B7C8B"/>
    <w:rsid w:val="007C0CAB"/>
    <w:rsid w:val="00804B6B"/>
    <w:rsid w:val="00854B6F"/>
    <w:rsid w:val="00862C42"/>
    <w:rsid w:val="00873CFC"/>
    <w:rsid w:val="008A49A9"/>
    <w:rsid w:val="008D25C8"/>
    <w:rsid w:val="00903A38"/>
    <w:rsid w:val="00910FDE"/>
    <w:rsid w:val="0093347E"/>
    <w:rsid w:val="00951599"/>
    <w:rsid w:val="00952285"/>
    <w:rsid w:val="00962300"/>
    <w:rsid w:val="00995322"/>
    <w:rsid w:val="00997AA1"/>
    <w:rsid w:val="009A1042"/>
    <w:rsid w:val="009D1129"/>
    <w:rsid w:val="009D2DA4"/>
    <w:rsid w:val="009E585D"/>
    <w:rsid w:val="00A54416"/>
    <w:rsid w:val="00A738A1"/>
    <w:rsid w:val="00A8160D"/>
    <w:rsid w:val="00AA0895"/>
    <w:rsid w:val="00B44AB3"/>
    <w:rsid w:val="00B4575C"/>
    <w:rsid w:val="00B5446C"/>
    <w:rsid w:val="00B60B0A"/>
    <w:rsid w:val="00BA088D"/>
    <w:rsid w:val="00BA1178"/>
    <w:rsid w:val="00BB59B4"/>
    <w:rsid w:val="00BD55F9"/>
    <w:rsid w:val="00BE0EE8"/>
    <w:rsid w:val="00C0412C"/>
    <w:rsid w:val="00C31C12"/>
    <w:rsid w:val="00C41892"/>
    <w:rsid w:val="00C42806"/>
    <w:rsid w:val="00C616A5"/>
    <w:rsid w:val="00C72740"/>
    <w:rsid w:val="00C7621F"/>
    <w:rsid w:val="00CA30B1"/>
    <w:rsid w:val="00CB3247"/>
    <w:rsid w:val="00CB337C"/>
    <w:rsid w:val="00CE676E"/>
    <w:rsid w:val="00D01B18"/>
    <w:rsid w:val="00D05AD9"/>
    <w:rsid w:val="00D12188"/>
    <w:rsid w:val="00D21506"/>
    <w:rsid w:val="00D35626"/>
    <w:rsid w:val="00D37B28"/>
    <w:rsid w:val="00D512B2"/>
    <w:rsid w:val="00DA74FF"/>
    <w:rsid w:val="00DC192C"/>
    <w:rsid w:val="00DD4E04"/>
    <w:rsid w:val="00E27797"/>
    <w:rsid w:val="00E6639E"/>
    <w:rsid w:val="00E678AF"/>
    <w:rsid w:val="00E935A6"/>
    <w:rsid w:val="00EB02F6"/>
    <w:rsid w:val="00ED5897"/>
    <w:rsid w:val="00EF6D38"/>
    <w:rsid w:val="00F01B43"/>
    <w:rsid w:val="00F1620F"/>
    <w:rsid w:val="00F27AE1"/>
    <w:rsid w:val="00F33CE6"/>
    <w:rsid w:val="00F37F0B"/>
    <w:rsid w:val="00F6278A"/>
    <w:rsid w:val="00F66746"/>
    <w:rsid w:val="00FA61E1"/>
    <w:rsid w:val="00FE2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12">
    <w:name w:val="Заголовок1"/>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a">
    <w:name w:val="List"/>
    <w:basedOn w:val="a0"/>
    <w:rsid w:val="00666DBB"/>
    <w:rPr>
      <w:rFonts w:ascii="Arial" w:hAnsi="Arial"/>
    </w:rPr>
  </w:style>
  <w:style w:type="paragraph" w:customStyle="1" w:styleId="13">
    <w:name w:val="Название1"/>
    <w:basedOn w:val="a"/>
    <w:rsid w:val="00666DBB"/>
    <w:pPr>
      <w:suppressLineNumbers/>
      <w:spacing w:before="120" w:after="120"/>
    </w:pPr>
    <w:rPr>
      <w:i/>
      <w:iCs/>
      <w:sz w:val="20"/>
    </w:rPr>
  </w:style>
  <w:style w:type="paragraph" w:customStyle="1" w:styleId="14">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b">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5">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6">
    <w:name w:val="Абзац списка1"/>
    <w:basedOn w:val="a"/>
    <w:rsid w:val="00666DBB"/>
    <w:pPr>
      <w:ind w:left="720"/>
    </w:pPr>
  </w:style>
  <w:style w:type="paragraph" w:customStyle="1" w:styleId="17">
    <w:name w:val="Текст сноски1"/>
    <w:basedOn w:val="a"/>
    <w:rsid w:val="00666DBB"/>
    <w:rPr>
      <w:sz w:val="20"/>
      <w:szCs w:val="20"/>
    </w:rPr>
  </w:style>
  <w:style w:type="paragraph" w:styleId="ac">
    <w:name w:val="header"/>
    <w:basedOn w:val="a"/>
    <w:rsid w:val="00666DBB"/>
    <w:pPr>
      <w:suppressLineNumbers/>
      <w:tabs>
        <w:tab w:val="center" w:pos="4677"/>
        <w:tab w:val="right" w:pos="9355"/>
      </w:tabs>
    </w:pPr>
  </w:style>
  <w:style w:type="paragraph" w:styleId="ad">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8">
    <w:name w:val="Текст выноски1"/>
    <w:basedOn w:val="a"/>
    <w:rsid w:val="00666DBB"/>
    <w:rPr>
      <w:rFonts w:ascii="Tahoma" w:hAnsi="Tahoma" w:cs="Tahoma"/>
      <w:sz w:val="16"/>
      <w:szCs w:val="16"/>
    </w:rPr>
  </w:style>
  <w:style w:type="paragraph" w:customStyle="1" w:styleId="ae">
    <w:name w:val="Содержимое таблицы"/>
    <w:basedOn w:val="a"/>
    <w:rsid w:val="00666DBB"/>
    <w:pPr>
      <w:suppressLineNumbers/>
    </w:pPr>
  </w:style>
  <w:style w:type="paragraph" w:customStyle="1" w:styleId="af">
    <w:name w:val="Заголовок таблицы"/>
    <w:basedOn w:val="ae"/>
    <w:rsid w:val="00666DB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F7B87-17E3-47B5-81A4-8DEDE9A9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15</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35</cp:revision>
  <cp:lastPrinted>2019-08-05T13:27:00Z</cp:lastPrinted>
  <dcterms:created xsi:type="dcterms:W3CDTF">2013-02-11T11:40:00Z</dcterms:created>
  <dcterms:modified xsi:type="dcterms:W3CDTF">2019-08-05T13:29:00Z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