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EF8" w:rsidRPr="00646768" w:rsidRDefault="002E7EF8" w:rsidP="001D616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646768">
        <w:rPr>
          <w:rFonts w:ascii="Times New Roman" w:hAnsi="Times New Roman"/>
          <w:sz w:val="28"/>
          <w:szCs w:val="28"/>
        </w:rPr>
        <w:t xml:space="preserve">Муниципальное бюджетное учреждение дополнительного образования </w:t>
      </w:r>
    </w:p>
    <w:p w:rsidR="002E7EF8" w:rsidRPr="00646768" w:rsidRDefault="002E7EF8" w:rsidP="001D616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646768">
        <w:rPr>
          <w:rFonts w:ascii="Times New Roman" w:hAnsi="Times New Roman"/>
          <w:sz w:val="28"/>
          <w:szCs w:val="28"/>
        </w:rPr>
        <w:t xml:space="preserve"> «Детская школа искусств»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646768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аницы</w:t>
      </w:r>
      <w:r w:rsidRPr="00646768">
        <w:rPr>
          <w:rFonts w:ascii="Times New Roman" w:hAnsi="Times New Roman"/>
          <w:sz w:val="28"/>
          <w:szCs w:val="28"/>
        </w:rPr>
        <w:t xml:space="preserve"> Ессентукской </w:t>
      </w:r>
    </w:p>
    <w:p w:rsidR="002E7EF8" w:rsidRPr="00646768" w:rsidRDefault="002E7EF8" w:rsidP="00AF01A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7EF8" w:rsidRPr="00646768" w:rsidRDefault="002E7EF8" w:rsidP="00AF01A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7EF8" w:rsidRPr="00646768" w:rsidRDefault="002E7EF8" w:rsidP="00AF01A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7EF8" w:rsidRPr="00646768" w:rsidRDefault="002E7EF8" w:rsidP="00AF01A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7EF8" w:rsidRPr="00646768" w:rsidRDefault="002E7EF8" w:rsidP="00AF01A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7EF8" w:rsidRPr="00646768" w:rsidRDefault="002E7EF8" w:rsidP="00AF01A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7EF8" w:rsidRPr="00646768" w:rsidRDefault="002E7EF8" w:rsidP="00AF01A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46768">
        <w:rPr>
          <w:rFonts w:ascii="Times New Roman" w:hAnsi="Times New Roman"/>
          <w:b/>
          <w:sz w:val="28"/>
          <w:szCs w:val="28"/>
        </w:rPr>
        <w:t>Программа</w:t>
      </w:r>
    </w:p>
    <w:p w:rsidR="002E7EF8" w:rsidRPr="00646768" w:rsidRDefault="002E7EF8" w:rsidP="00AF01A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46768">
        <w:rPr>
          <w:rFonts w:ascii="Times New Roman" w:hAnsi="Times New Roman"/>
          <w:b/>
          <w:sz w:val="28"/>
          <w:szCs w:val="28"/>
        </w:rPr>
        <w:t xml:space="preserve">по дополнительной общеразвивающей программе </w:t>
      </w:r>
    </w:p>
    <w:p w:rsidR="002E7EF8" w:rsidRPr="00646768" w:rsidRDefault="002E7EF8" w:rsidP="00AF01A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46768">
        <w:rPr>
          <w:rFonts w:ascii="Times New Roman" w:hAnsi="Times New Roman"/>
          <w:b/>
          <w:sz w:val="28"/>
          <w:szCs w:val="28"/>
        </w:rPr>
        <w:t xml:space="preserve">в области </w:t>
      </w:r>
      <w:r w:rsidR="00444E20">
        <w:rPr>
          <w:rFonts w:ascii="Times New Roman" w:hAnsi="Times New Roman"/>
          <w:b/>
          <w:sz w:val="28"/>
          <w:szCs w:val="28"/>
        </w:rPr>
        <w:t>декоративно-прикладного</w:t>
      </w:r>
      <w:r w:rsidRPr="00646768">
        <w:rPr>
          <w:rFonts w:ascii="Times New Roman" w:hAnsi="Times New Roman"/>
          <w:b/>
          <w:sz w:val="28"/>
          <w:szCs w:val="28"/>
        </w:rPr>
        <w:t xml:space="preserve"> искусства </w:t>
      </w:r>
    </w:p>
    <w:p w:rsidR="002E7EF8" w:rsidRDefault="002E7EF8" w:rsidP="00AF01A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Hlk49160649"/>
      <w:r w:rsidRPr="00646768">
        <w:rPr>
          <w:rFonts w:ascii="Times New Roman" w:hAnsi="Times New Roman"/>
          <w:b/>
          <w:sz w:val="28"/>
          <w:szCs w:val="28"/>
        </w:rPr>
        <w:t>«</w:t>
      </w:r>
      <w:r w:rsidR="00255FCC">
        <w:rPr>
          <w:rFonts w:ascii="Times New Roman" w:hAnsi="Times New Roman"/>
          <w:b/>
          <w:sz w:val="28"/>
          <w:szCs w:val="28"/>
        </w:rPr>
        <w:t>Основы д</w:t>
      </w:r>
      <w:r w:rsidRPr="00646768">
        <w:rPr>
          <w:rFonts w:ascii="Times New Roman" w:hAnsi="Times New Roman"/>
          <w:b/>
          <w:sz w:val="28"/>
          <w:szCs w:val="28"/>
        </w:rPr>
        <w:t>екоративно – прикладно</w:t>
      </w:r>
      <w:r w:rsidR="00255FCC">
        <w:rPr>
          <w:rFonts w:ascii="Times New Roman" w:hAnsi="Times New Roman"/>
          <w:b/>
          <w:sz w:val="28"/>
          <w:szCs w:val="28"/>
        </w:rPr>
        <w:t>го</w:t>
      </w:r>
      <w:r w:rsidRPr="00646768">
        <w:rPr>
          <w:rFonts w:ascii="Times New Roman" w:hAnsi="Times New Roman"/>
          <w:b/>
          <w:sz w:val="28"/>
          <w:szCs w:val="28"/>
        </w:rPr>
        <w:t xml:space="preserve"> </w:t>
      </w:r>
      <w:r w:rsidR="00444E20">
        <w:rPr>
          <w:rFonts w:ascii="Times New Roman" w:hAnsi="Times New Roman"/>
          <w:b/>
          <w:sz w:val="28"/>
          <w:szCs w:val="28"/>
        </w:rPr>
        <w:t>творчест</w:t>
      </w:r>
      <w:r w:rsidRPr="00646768">
        <w:rPr>
          <w:rFonts w:ascii="Times New Roman" w:hAnsi="Times New Roman"/>
          <w:b/>
          <w:sz w:val="28"/>
          <w:szCs w:val="28"/>
        </w:rPr>
        <w:t>в</w:t>
      </w:r>
      <w:r w:rsidR="00255FCC">
        <w:rPr>
          <w:rFonts w:ascii="Times New Roman" w:hAnsi="Times New Roman"/>
          <w:b/>
          <w:sz w:val="28"/>
          <w:szCs w:val="28"/>
        </w:rPr>
        <w:t>а</w:t>
      </w:r>
      <w:r w:rsidRPr="00646768">
        <w:rPr>
          <w:rFonts w:ascii="Times New Roman" w:hAnsi="Times New Roman"/>
          <w:b/>
          <w:sz w:val="28"/>
          <w:szCs w:val="28"/>
        </w:rPr>
        <w:t>»</w:t>
      </w:r>
    </w:p>
    <w:p w:rsidR="007E4F33" w:rsidRDefault="007E4F33" w:rsidP="007E4F33">
      <w:pPr>
        <w:spacing w:after="0" w:line="36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со сроком обучения 3 года </w:t>
      </w:r>
    </w:p>
    <w:p w:rsidR="007E4F33" w:rsidRPr="001F12C0" w:rsidRDefault="007E4F33" w:rsidP="007E4F33">
      <w:pPr>
        <w:spacing w:after="0" w:line="36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(возраст поступающих </w:t>
      </w:r>
      <w:r w:rsidR="00444E20">
        <w:rPr>
          <w:rFonts w:ascii="Times New Roman" w:eastAsia="Calibri" w:hAnsi="Times New Roman"/>
          <w:b/>
          <w:sz w:val="28"/>
          <w:szCs w:val="28"/>
        </w:rPr>
        <w:t xml:space="preserve">от </w:t>
      </w:r>
      <w:r>
        <w:rPr>
          <w:rFonts w:ascii="Times New Roman" w:eastAsia="Calibri" w:hAnsi="Times New Roman"/>
          <w:b/>
          <w:sz w:val="28"/>
          <w:szCs w:val="28"/>
        </w:rPr>
        <w:t>5</w:t>
      </w:r>
      <w:r w:rsidR="00444E20">
        <w:rPr>
          <w:rFonts w:ascii="Times New Roman" w:eastAsia="Calibri" w:hAnsi="Times New Roman"/>
          <w:b/>
          <w:sz w:val="28"/>
          <w:szCs w:val="28"/>
        </w:rPr>
        <w:t xml:space="preserve"> до </w:t>
      </w:r>
      <w:r>
        <w:rPr>
          <w:rFonts w:ascii="Times New Roman" w:eastAsia="Calibri" w:hAnsi="Times New Roman"/>
          <w:b/>
          <w:sz w:val="28"/>
          <w:szCs w:val="28"/>
        </w:rPr>
        <w:t>9 лет)</w:t>
      </w:r>
    </w:p>
    <w:bookmarkEnd w:id="0"/>
    <w:p w:rsidR="007E4F33" w:rsidRPr="00646768" w:rsidRDefault="007E4F33" w:rsidP="00AF01A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7EF8" w:rsidRPr="00646768" w:rsidRDefault="002E7EF8" w:rsidP="00AF01A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7EF8" w:rsidRDefault="002E7EF8" w:rsidP="00AF01A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7EF8" w:rsidRPr="00646768" w:rsidRDefault="002E7EF8" w:rsidP="00AF01A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7EF8" w:rsidRPr="00646768" w:rsidRDefault="002E7EF8" w:rsidP="00AF01A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7EF8" w:rsidRPr="00646768" w:rsidRDefault="002E7EF8" w:rsidP="00AF01A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7EF8" w:rsidRPr="00646768" w:rsidRDefault="002E7EF8" w:rsidP="00AF01A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7EF8" w:rsidRPr="00646768" w:rsidRDefault="002E7EF8" w:rsidP="00AF01A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46768">
        <w:rPr>
          <w:rFonts w:ascii="Times New Roman" w:hAnsi="Times New Roman"/>
          <w:b/>
          <w:sz w:val="28"/>
          <w:szCs w:val="28"/>
        </w:rPr>
        <w:t>Учебный предмет ПО.01.УП.0</w:t>
      </w:r>
      <w:r w:rsidR="00F71467">
        <w:rPr>
          <w:rFonts w:ascii="Times New Roman" w:hAnsi="Times New Roman"/>
          <w:b/>
          <w:sz w:val="28"/>
          <w:szCs w:val="28"/>
        </w:rPr>
        <w:t>1</w:t>
      </w:r>
    </w:p>
    <w:p w:rsidR="002E7EF8" w:rsidRPr="00646768" w:rsidRDefault="002E7EF8" w:rsidP="00AF01A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46768">
        <w:rPr>
          <w:rFonts w:ascii="Times New Roman" w:hAnsi="Times New Roman"/>
          <w:b/>
          <w:sz w:val="28"/>
          <w:szCs w:val="28"/>
        </w:rPr>
        <w:t>"Декоративно – прикладное искусство "</w:t>
      </w:r>
    </w:p>
    <w:p w:rsidR="002E7EF8" w:rsidRPr="00646768" w:rsidRDefault="002E7EF8" w:rsidP="00AF01A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7EF8" w:rsidRPr="00646768" w:rsidRDefault="002E7EF8" w:rsidP="00AF01A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7EF8" w:rsidRPr="00646768" w:rsidRDefault="002E7EF8" w:rsidP="007E4F3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2E7EF8" w:rsidRPr="00646768" w:rsidRDefault="002E7EF8" w:rsidP="00AF01A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7EF8" w:rsidRPr="00646768" w:rsidRDefault="002E7EF8" w:rsidP="00AF01A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7EF8" w:rsidRDefault="002E7EF8" w:rsidP="00AF01A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46768">
        <w:rPr>
          <w:rFonts w:ascii="Times New Roman" w:hAnsi="Times New Roman"/>
          <w:b/>
          <w:sz w:val="28"/>
          <w:szCs w:val="28"/>
        </w:rPr>
        <w:t>ст. Ессентукская 2020</w:t>
      </w:r>
    </w:p>
    <w:p w:rsidR="002E7EF8" w:rsidRPr="00646768" w:rsidRDefault="002E7EF8" w:rsidP="007E4F3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274B3" w:rsidRDefault="001274B3" w:rsidP="001274B3">
      <w:pPr>
        <w:ind w:left="-709" w:firstLine="708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810250" cy="8001000"/>
            <wp:effectExtent l="19050" t="0" r="0" b="0"/>
            <wp:docPr id="1" name="Рисунок 1" descr="C:\Users\Комп\Desktop\Attachments_shkolaiskusstw@yandex.ru_2020-12-23_13-13-03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\Desktop\Attachments_shkolaiskusstw@yandex.ru_2020-12-23_13-13-03\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800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4B3" w:rsidRDefault="001274B3" w:rsidP="00CB633E">
      <w:pPr>
        <w:ind w:left="1452" w:firstLine="708"/>
        <w:rPr>
          <w:rFonts w:ascii="Times New Roman" w:hAnsi="Times New Roman"/>
          <w:b/>
          <w:sz w:val="28"/>
          <w:szCs w:val="28"/>
          <w:lang w:val="en-US"/>
        </w:rPr>
      </w:pPr>
    </w:p>
    <w:p w:rsidR="001274B3" w:rsidRDefault="001274B3" w:rsidP="00CB633E">
      <w:pPr>
        <w:ind w:left="1452" w:firstLine="708"/>
        <w:rPr>
          <w:rFonts w:ascii="Times New Roman" w:hAnsi="Times New Roman"/>
          <w:b/>
          <w:sz w:val="28"/>
          <w:szCs w:val="28"/>
          <w:lang w:val="en-US"/>
        </w:rPr>
      </w:pPr>
    </w:p>
    <w:p w:rsidR="001274B3" w:rsidRDefault="001274B3" w:rsidP="00CB633E">
      <w:pPr>
        <w:ind w:left="1452" w:firstLine="708"/>
        <w:rPr>
          <w:rFonts w:ascii="Times New Roman" w:hAnsi="Times New Roman"/>
          <w:b/>
          <w:sz w:val="28"/>
          <w:szCs w:val="28"/>
          <w:lang w:val="en-US"/>
        </w:rPr>
      </w:pPr>
    </w:p>
    <w:p w:rsidR="002E7EF8" w:rsidRPr="00646768" w:rsidRDefault="002E7EF8" w:rsidP="00CB633E">
      <w:pPr>
        <w:ind w:left="1452" w:firstLine="708"/>
        <w:rPr>
          <w:rFonts w:ascii="Times New Roman" w:hAnsi="Times New Roman"/>
          <w:b/>
          <w:sz w:val="28"/>
          <w:szCs w:val="28"/>
        </w:rPr>
      </w:pPr>
      <w:r w:rsidRPr="00646768">
        <w:rPr>
          <w:rFonts w:ascii="Times New Roman" w:hAnsi="Times New Roman"/>
          <w:b/>
          <w:sz w:val="28"/>
          <w:szCs w:val="28"/>
        </w:rPr>
        <w:lastRenderedPageBreak/>
        <w:t>Структура программы учебного предмета</w:t>
      </w:r>
    </w:p>
    <w:p w:rsidR="002E7EF8" w:rsidRPr="0066322F" w:rsidRDefault="002E7EF8" w:rsidP="0066322F">
      <w:pPr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:rsidR="002E7EF8" w:rsidRPr="0066322F" w:rsidRDefault="002E7EF8" w:rsidP="0066322F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66322F">
        <w:rPr>
          <w:rFonts w:ascii="Times New Roman" w:hAnsi="Times New Roman"/>
          <w:bCs/>
          <w:sz w:val="28"/>
          <w:szCs w:val="28"/>
        </w:rPr>
        <w:t>I.</w:t>
      </w:r>
      <w:r w:rsidRPr="0066322F">
        <w:rPr>
          <w:rFonts w:ascii="Times New Roman" w:hAnsi="Times New Roman"/>
          <w:bCs/>
          <w:sz w:val="28"/>
          <w:szCs w:val="28"/>
        </w:rPr>
        <w:tab/>
        <w:t>Пояснительная записка</w:t>
      </w:r>
      <w:r w:rsidRPr="0066322F">
        <w:rPr>
          <w:rFonts w:ascii="Times New Roman" w:hAnsi="Times New Roman"/>
          <w:bCs/>
          <w:sz w:val="28"/>
          <w:szCs w:val="28"/>
        </w:rPr>
        <w:tab/>
      </w:r>
      <w:r w:rsidRPr="0066322F">
        <w:rPr>
          <w:rFonts w:ascii="Times New Roman" w:hAnsi="Times New Roman"/>
          <w:bCs/>
          <w:sz w:val="28"/>
          <w:szCs w:val="28"/>
        </w:rPr>
        <w:tab/>
      </w:r>
      <w:r w:rsidRPr="0066322F">
        <w:rPr>
          <w:rFonts w:ascii="Times New Roman" w:hAnsi="Times New Roman"/>
          <w:bCs/>
          <w:sz w:val="28"/>
          <w:szCs w:val="28"/>
        </w:rPr>
        <w:tab/>
      </w:r>
      <w:r w:rsidRPr="0066322F">
        <w:rPr>
          <w:rFonts w:ascii="Times New Roman" w:hAnsi="Times New Roman"/>
          <w:bCs/>
          <w:sz w:val="28"/>
          <w:szCs w:val="28"/>
        </w:rPr>
        <w:tab/>
      </w:r>
      <w:r w:rsidRPr="0066322F">
        <w:rPr>
          <w:rFonts w:ascii="Times New Roman" w:hAnsi="Times New Roman"/>
          <w:bCs/>
          <w:sz w:val="28"/>
          <w:szCs w:val="28"/>
        </w:rPr>
        <w:tab/>
      </w:r>
      <w:r w:rsidRPr="0066322F">
        <w:rPr>
          <w:rFonts w:ascii="Times New Roman" w:hAnsi="Times New Roman"/>
          <w:bCs/>
          <w:sz w:val="28"/>
          <w:szCs w:val="28"/>
        </w:rPr>
        <w:tab/>
      </w:r>
      <w:r w:rsidRPr="0066322F">
        <w:rPr>
          <w:rFonts w:ascii="Times New Roman" w:hAnsi="Times New Roman"/>
          <w:bCs/>
          <w:sz w:val="28"/>
          <w:szCs w:val="28"/>
        </w:rPr>
        <w:tab/>
      </w:r>
    </w:p>
    <w:p w:rsidR="002E7EF8" w:rsidRPr="0066322F" w:rsidRDefault="002E7EF8" w:rsidP="0066322F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66322F">
        <w:rPr>
          <w:rFonts w:ascii="Times New Roman" w:hAnsi="Times New Roman"/>
          <w:bCs/>
          <w:sz w:val="28"/>
          <w:szCs w:val="28"/>
        </w:rPr>
        <w:t>II.</w:t>
      </w:r>
      <w:r w:rsidRPr="0066322F">
        <w:rPr>
          <w:rFonts w:ascii="Times New Roman" w:hAnsi="Times New Roman"/>
          <w:bCs/>
          <w:sz w:val="28"/>
          <w:szCs w:val="28"/>
        </w:rPr>
        <w:tab/>
        <w:t>Содержание учебного предмета</w:t>
      </w:r>
      <w:r w:rsidRPr="0066322F">
        <w:rPr>
          <w:rFonts w:ascii="Times New Roman" w:hAnsi="Times New Roman"/>
          <w:bCs/>
          <w:sz w:val="28"/>
          <w:szCs w:val="28"/>
        </w:rPr>
        <w:tab/>
      </w:r>
      <w:r w:rsidRPr="0066322F">
        <w:rPr>
          <w:rFonts w:ascii="Times New Roman" w:hAnsi="Times New Roman"/>
          <w:bCs/>
          <w:sz w:val="28"/>
          <w:szCs w:val="28"/>
        </w:rPr>
        <w:tab/>
      </w:r>
      <w:r w:rsidRPr="0066322F">
        <w:rPr>
          <w:rFonts w:ascii="Times New Roman" w:hAnsi="Times New Roman"/>
          <w:bCs/>
          <w:sz w:val="28"/>
          <w:szCs w:val="28"/>
        </w:rPr>
        <w:tab/>
      </w:r>
      <w:r w:rsidRPr="0066322F">
        <w:rPr>
          <w:rFonts w:ascii="Times New Roman" w:hAnsi="Times New Roman"/>
          <w:bCs/>
          <w:sz w:val="28"/>
          <w:szCs w:val="28"/>
        </w:rPr>
        <w:tab/>
      </w:r>
      <w:r w:rsidRPr="0066322F">
        <w:rPr>
          <w:rFonts w:ascii="Times New Roman" w:hAnsi="Times New Roman"/>
          <w:bCs/>
          <w:sz w:val="28"/>
          <w:szCs w:val="28"/>
        </w:rPr>
        <w:tab/>
      </w:r>
      <w:r w:rsidRPr="0066322F">
        <w:rPr>
          <w:rFonts w:ascii="Times New Roman" w:hAnsi="Times New Roman"/>
          <w:bCs/>
          <w:sz w:val="28"/>
          <w:szCs w:val="28"/>
        </w:rPr>
        <w:tab/>
      </w:r>
    </w:p>
    <w:p w:rsidR="002E7EF8" w:rsidRPr="0066322F" w:rsidRDefault="002E7EF8" w:rsidP="0066322F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66322F">
        <w:rPr>
          <w:rFonts w:ascii="Times New Roman" w:hAnsi="Times New Roman"/>
          <w:bCs/>
          <w:sz w:val="28"/>
          <w:szCs w:val="28"/>
        </w:rPr>
        <w:t>III.</w:t>
      </w:r>
      <w:r w:rsidRPr="0066322F">
        <w:rPr>
          <w:rFonts w:ascii="Times New Roman" w:hAnsi="Times New Roman"/>
          <w:bCs/>
          <w:sz w:val="28"/>
          <w:szCs w:val="28"/>
        </w:rPr>
        <w:tab/>
        <w:t>Требования к уровню подготовки обучающихся</w:t>
      </w:r>
      <w:r w:rsidRPr="0066322F">
        <w:rPr>
          <w:rFonts w:ascii="Times New Roman" w:hAnsi="Times New Roman"/>
          <w:bCs/>
          <w:sz w:val="28"/>
          <w:szCs w:val="28"/>
        </w:rPr>
        <w:tab/>
      </w:r>
      <w:r w:rsidRPr="0066322F">
        <w:rPr>
          <w:rFonts w:ascii="Times New Roman" w:hAnsi="Times New Roman"/>
          <w:bCs/>
          <w:sz w:val="28"/>
          <w:szCs w:val="28"/>
        </w:rPr>
        <w:tab/>
      </w:r>
      <w:r w:rsidRPr="0066322F">
        <w:rPr>
          <w:rFonts w:ascii="Times New Roman" w:hAnsi="Times New Roman"/>
          <w:bCs/>
          <w:sz w:val="28"/>
          <w:szCs w:val="28"/>
        </w:rPr>
        <w:tab/>
      </w:r>
    </w:p>
    <w:p w:rsidR="002E7EF8" w:rsidRPr="0066322F" w:rsidRDefault="002E7EF8" w:rsidP="0066322F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66322F">
        <w:rPr>
          <w:rFonts w:ascii="Times New Roman" w:hAnsi="Times New Roman" w:cs="Times New Roman"/>
          <w:bCs/>
          <w:sz w:val="28"/>
          <w:szCs w:val="28"/>
          <w:lang w:val="en-US"/>
        </w:rPr>
        <w:t>IV</w:t>
      </w:r>
      <w:r w:rsidRPr="0066322F">
        <w:rPr>
          <w:rFonts w:ascii="Times New Roman" w:hAnsi="Times New Roman" w:cs="Times New Roman"/>
          <w:bCs/>
          <w:sz w:val="28"/>
          <w:szCs w:val="28"/>
        </w:rPr>
        <w:t>.</w:t>
      </w:r>
      <w:r w:rsidRPr="0066322F">
        <w:rPr>
          <w:rFonts w:ascii="Times New Roman" w:hAnsi="Times New Roman" w:cs="Times New Roman"/>
          <w:bCs/>
          <w:sz w:val="28"/>
          <w:szCs w:val="28"/>
        </w:rPr>
        <w:tab/>
        <w:t xml:space="preserve">Формы и методы контроля, система оценок </w:t>
      </w:r>
      <w:r w:rsidRPr="0066322F">
        <w:rPr>
          <w:rFonts w:ascii="Times New Roman" w:hAnsi="Times New Roman" w:cs="Times New Roman"/>
          <w:bCs/>
          <w:sz w:val="28"/>
          <w:szCs w:val="28"/>
        </w:rPr>
        <w:tab/>
      </w:r>
      <w:r w:rsidRPr="0066322F">
        <w:rPr>
          <w:rFonts w:ascii="Times New Roman" w:hAnsi="Times New Roman" w:cs="Times New Roman"/>
          <w:bCs/>
          <w:sz w:val="28"/>
          <w:szCs w:val="28"/>
        </w:rPr>
        <w:tab/>
      </w:r>
      <w:r w:rsidRPr="0066322F">
        <w:rPr>
          <w:rFonts w:ascii="Times New Roman" w:hAnsi="Times New Roman" w:cs="Times New Roman"/>
          <w:bCs/>
          <w:sz w:val="28"/>
          <w:szCs w:val="28"/>
        </w:rPr>
        <w:tab/>
      </w:r>
      <w:r w:rsidRPr="0066322F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</w:p>
    <w:p w:rsidR="002E7EF8" w:rsidRPr="0066322F" w:rsidRDefault="002E7EF8" w:rsidP="0066322F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66322F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66322F">
        <w:rPr>
          <w:rFonts w:ascii="Times New Roman" w:hAnsi="Times New Roman" w:cs="Times New Roman"/>
          <w:bCs/>
          <w:sz w:val="28"/>
          <w:szCs w:val="28"/>
        </w:rPr>
        <w:t>.</w:t>
      </w:r>
      <w:r w:rsidRPr="0066322F">
        <w:rPr>
          <w:rFonts w:ascii="Times New Roman" w:hAnsi="Times New Roman" w:cs="Times New Roman"/>
          <w:bCs/>
          <w:sz w:val="28"/>
          <w:szCs w:val="28"/>
        </w:rPr>
        <w:tab/>
        <w:t>Методическое обеспечение учебного процесса</w:t>
      </w:r>
    </w:p>
    <w:p w:rsidR="002E7EF8" w:rsidRPr="0066322F" w:rsidRDefault="002E7EF8" w:rsidP="0066322F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66322F">
        <w:rPr>
          <w:rFonts w:ascii="Times New Roman" w:hAnsi="Times New Roman" w:cs="Times New Roman"/>
          <w:bCs/>
          <w:sz w:val="28"/>
          <w:szCs w:val="28"/>
          <w:lang w:val="en-US"/>
        </w:rPr>
        <w:t>VI</w:t>
      </w:r>
      <w:r w:rsidRPr="0066322F">
        <w:rPr>
          <w:rFonts w:ascii="Times New Roman" w:hAnsi="Times New Roman" w:cs="Times New Roman"/>
          <w:bCs/>
          <w:sz w:val="28"/>
          <w:szCs w:val="28"/>
        </w:rPr>
        <w:t>.</w:t>
      </w:r>
      <w:r w:rsidRPr="0066322F">
        <w:rPr>
          <w:rFonts w:ascii="Times New Roman" w:hAnsi="Times New Roman" w:cs="Times New Roman"/>
          <w:bCs/>
          <w:sz w:val="28"/>
          <w:szCs w:val="28"/>
        </w:rPr>
        <w:tab/>
        <w:t xml:space="preserve">Список литературы и средств обучения                                     </w:t>
      </w:r>
    </w:p>
    <w:p w:rsidR="002E7EF8" w:rsidRPr="00646768" w:rsidRDefault="002E7EF8" w:rsidP="00CB633E">
      <w:pPr>
        <w:rPr>
          <w:rFonts w:ascii="Times New Roman" w:hAnsi="Times New Roman"/>
          <w:color w:val="000000"/>
          <w:sz w:val="28"/>
          <w:szCs w:val="28"/>
        </w:rPr>
      </w:pPr>
    </w:p>
    <w:p w:rsidR="002E7EF8" w:rsidRPr="00646768" w:rsidRDefault="002E7EF8" w:rsidP="00CB633E">
      <w:pPr>
        <w:rPr>
          <w:rFonts w:ascii="Times New Roman" w:hAnsi="Times New Roman"/>
          <w:color w:val="000000"/>
          <w:sz w:val="28"/>
          <w:szCs w:val="28"/>
        </w:rPr>
      </w:pPr>
    </w:p>
    <w:p w:rsidR="002E7EF8" w:rsidRPr="00646768" w:rsidRDefault="002E7EF8" w:rsidP="00CB633E">
      <w:pPr>
        <w:rPr>
          <w:rFonts w:ascii="Times New Roman" w:hAnsi="Times New Roman"/>
          <w:color w:val="000000"/>
          <w:sz w:val="28"/>
          <w:szCs w:val="28"/>
        </w:rPr>
      </w:pPr>
    </w:p>
    <w:p w:rsidR="002E7EF8" w:rsidRPr="00646768" w:rsidRDefault="002E7EF8" w:rsidP="00CB633E">
      <w:pPr>
        <w:rPr>
          <w:rFonts w:ascii="Times New Roman" w:hAnsi="Times New Roman"/>
          <w:color w:val="000000"/>
          <w:sz w:val="28"/>
          <w:szCs w:val="28"/>
        </w:rPr>
      </w:pPr>
    </w:p>
    <w:p w:rsidR="002E7EF8" w:rsidRPr="00646768" w:rsidRDefault="002E7EF8" w:rsidP="00CB633E">
      <w:pPr>
        <w:rPr>
          <w:rFonts w:ascii="Times New Roman" w:hAnsi="Times New Roman"/>
          <w:color w:val="000000"/>
          <w:sz w:val="28"/>
          <w:szCs w:val="28"/>
        </w:rPr>
      </w:pPr>
    </w:p>
    <w:p w:rsidR="002E7EF8" w:rsidRPr="00646768" w:rsidRDefault="002E7EF8" w:rsidP="00CB633E">
      <w:pPr>
        <w:rPr>
          <w:rFonts w:ascii="Times New Roman" w:hAnsi="Times New Roman"/>
          <w:color w:val="000000"/>
          <w:sz w:val="28"/>
          <w:szCs w:val="28"/>
        </w:rPr>
      </w:pPr>
    </w:p>
    <w:p w:rsidR="002E7EF8" w:rsidRPr="00646768" w:rsidRDefault="002E7EF8" w:rsidP="00CB633E">
      <w:pPr>
        <w:rPr>
          <w:rFonts w:ascii="Times New Roman" w:hAnsi="Times New Roman"/>
          <w:color w:val="000000"/>
          <w:sz w:val="28"/>
          <w:szCs w:val="28"/>
        </w:rPr>
      </w:pPr>
    </w:p>
    <w:p w:rsidR="002E7EF8" w:rsidRPr="00646768" w:rsidRDefault="002E7EF8" w:rsidP="00CB633E">
      <w:pPr>
        <w:rPr>
          <w:rFonts w:ascii="Times New Roman" w:hAnsi="Times New Roman"/>
          <w:color w:val="000000"/>
          <w:sz w:val="28"/>
          <w:szCs w:val="28"/>
        </w:rPr>
      </w:pPr>
    </w:p>
    <w:p w:rsidR="002E7EF8" w:rsidRPr="00646768" w:rsidRDefault="002E7EF8" w:rsidP="00CB633E">
      <w:pPr>
        <w:rPr>
          <w:rFonts w:ascii="Times New Roman" w:hAnsi="Times New Roman"/>
          <w:color w:val="000000"/>
          <w:sz w:val="28"/>
          <w:szCs w:val="28"/>
        </w:rPr>
      </w:pPr>
    </w:p>
    <w:p w:rsidR="002E7EF8" w:rsidRPr="00646768" w:rsidRDefault="002E7EF8" w:rsidP="00CB633E">
      <w:pPr>
        <w:rPr>
          <w:rFonts w:ascii="Times New Roman" w:hAnsi="Times New Roman"/>
          <w:color w:val="000000"/>
          <w:sz w:val="28"/>
          <w:szCs w:val="28"/>
        </w:rPr>
      </w:pPr>
    </w:p>
    <w:p w:rsidR="002E7EF8" w:rsidRPr="00646768" w:rsidRDefault="002E7EF8" w:rsidP="00CB633E">
      <w:pPr>
        <w:rPr>
          <w:rFonts w:ascii="Times New Roman" w:hAnsi="Times New Roman"/>
          <w:color w:val="000000"/>
          <w:sz w:val="28"/>
          <w:szCs w:val="28"/>
        </w:rPr>
      </w:pPr>
    </w:p>
    <w:p w:rsidR="002E7EF8" w:rsidRPr="00646768" w:rsidRDefault="002E7EF8" w:rsidP="00CB633E">
      <w:pPr>
        <w:rPr>
          <w:rFonts w:ascii="Times New Roman" w:hAnsi="Times New Roman"/>
          <w:color w:val="000000"/>
          <w:sz w:val="28"/>
          <w:szCs w:val="28"/>
        </w:rPr>
      </w:pPr>
    </w:p>
    <w:p w:rsidR="002E7EF8" w:rsidRPr="00646768" w:rsidRDefault="002E7EF8" w:rsidP="00CB633E">
      <w:pPr>
        <w:rPr>
          <w:rFonts w:ascii="Times New Roman" w:hAnsi="Times New Roman"/>
          <w:color w:val="000000"/>
          <w:sz w:val="28"/>
          <w:szCs w:val="28"/>
        </w:rPr>
      </w:pPr>
    </w:p>
    <w:p w:rsidR="002E7EF8" w:rsidRDefault="002E7EF8" w:rsidP="00CB633E">
      <w:pPr>
        <w:rPr>
          <w:rFonts w:ascii="Times New Roman" w:hAnsi="Times New Roman"/>
          <w:color w:val="000000"/>
          <w:sz w:val="28"/>
          <w:szCs w:val="28"/>
        </w:rPr>
      </w:pPr>
    </w:p>
    <w:p w:rsidR="002E7EF8" w:rsidRPr="00646768" w:rsidRDefault="002E7EF8" w:rsidP="00CB633E">
      <w:pPr>
        <w:rPr>
          <w:rFonts w:ascii="Times New Roman" w:hAnsi="Times New Roman"/>
          <w:color w:val="000000"/>
          <w:sz w:val="28"/>
          <w:szCs w:val="28"/>
        </w:rPr>
      </w:pPr>
    </w:p>
    <w:p w:rsidR="002E7EF8" w:rsidRDefault="002E7EF8" w:rsidP="00CB633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E7EF8" w:rsidRDefault="002E7EF8" w:rsidP="00CB633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E7EF8" w:rsidRDefault="002E7EF8" w:rsidP="00CB633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E7EF8" w:rsidRPr="00646768" w:rsidRDefault="002E7EF8" w:rsidP="00CB633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E7EF8" w:rsidRPr="00646768" w:rsidRDefault="002E7EF8" w:rsidP="00CB633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E7EF8" w:rsidRPr="00646768" w:rsidRDefault="002E7EF8">
      <w:pPr>
        <w:spacing w:after="160" w:line="259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E7EF8" w:rsidRPr="0066322F" w:rsidRDefault="002E7EF8" w:rsidP="0098194F">
      <w:pPr>
        <w:pStyle w:val="a4"/>
        <w:numPr>
          <w:ilvl w:val="0"/>
          <w:numId w:val="12"/>
        </w:numPr>
        <w:jc w:val="center"/>
        <w:rPr>
          <w:rFonts w:cs="Times New Roman"/>
          <w:color w:val="000000"/>
          <w:sz w:val="28"/>
          <w:szCs w:val="28"/>
          <w:lang w:eastAsia="ru-RU"/>
        </w:rPr>
      </w:pPr>
      <w:r w:rsidRPr="008652D7">
        <w:rPr>
          <w:rFonts w:cs="Times New Roman"/>
          <w:b/>
          <w:bCs/>
          <w:color w:val="000000"/>
          <w:sz w:val="28"/>
          <w:szCs w:val="28"/>
          <w:lang w:val="ru-RU" w:eastAsia="ru-RU"/>
        </w:rPr>
        <w:lastRenderedPageBreak/>
        <w:t xml:space="preserve"> </w:t>
      </w:r>
      <w:r w:rsidRPr="00646768">
        <w:rPr>
          <w:rFonts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2E7EF8" w:rsidRPr="00646768" w:rsidRDefault="002E7EF8" w:rsidP="0066322F">
      <w:pPr>
        <w:pStyle w:val="a4"/>
        <w:ind w:left="795"/>
        <w:rPr>
          <w:rFonts w:cs="Times New Roman"/>
          <w:color w:val="000000"/>
          <w:sz w:val="28"/>
          <w:szCs w:val="28"/>
          <w:lang w:eastAsia="ru-RU"/>
        </w:rPr>
      </w:pPr>
    </w:p>
    <w:p w:rsidR="002E7EF8" w:rsidRDefault="007E4F33" w:rsidP="00F24BAE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Программа учебного предмета </w:t>
      </w:r>
      <w:r w:rsidR="002E7EF8" w:rsidRPr="00646768">
        <w:rPr>
          <w:rFonts w:ascii="Times New Roman" w:hAnsi="Times New Roman"/>
          <w:bCs/>
          <w:color w:val="000000"/>
          <w:sz w:val="28"/>
          <w:szCs w:val="28"/>
          <w:lang w:eastAsia="ru-RU"/>
        </w:rPr>
        <w:t>«Декоративно – прикладное искусство»</w:t>
      </w:r>
      <w:r w:rsidR="002E7EF8" w:rsidRPr="0064676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разработана</w:t>
      </w:r>
      <w:r w:rsidR="002E7EF8" w:rsidRPr="0064676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="002E7EF8" w:rsidRPr="009D1479">
        <w:rPr>
          <w:rFonts w:ascii="Times New Roman" w:hAnsi="Times New Roman"/>
          <w:sz w:val="28"/>
          <w:szCs w:val="28"/>
        </w:rPr>
        <w:t xml:space="preserve">на основе и с учетом </w:t>
      </w:r>
      <w:r w:rsidR="002E7EF8" w:rsidRPr="008F2D96">
        <w:rPr>
          <w:rFonts w:ascii="Times New Roman" w:hAnsi="Times New Roman"/>
          <w:sz w:val="28"/>
          <w:szCs w:val="28"/>
          <w:lang w:eastAsia="zh-CN"/>
        </w:rPr>
        <w:t xml:space="preserve">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а также с учетом многолетнего педагогического опыта </w:t>
      </w:r>
      <w:r w:rsidR="001870C3">
        <w:rPr>
          <w:rFonts w:ascii="Times New Roman" w:hAnsi="Times New Roman"/>
          <w:sz w:val="28"/>
          <w:szCs w:val="28"/>
          <w:lang w:eastAsia="zh-CN"/>
        </w:rPr>
        <w:t xml:space="preserve">работы </w:t>
      </w:r>
      <w:r w:rsidR="002E7EF8" w:rsidRPr="00800F9A">
        <w:rPr>
          <w:rFonts w:ascii="Times New Roman" w:hAnsi="Times New Roman"/>
          <w:sz w:val="28"/>
          <w:szCs w:val="28"/>
        </w:rPr>
        <w:t>в области декоративно-прикладного искусства</w:t>
      </w:r>
      <w:r w:rsidR="002E7EF8">
        <w:rPr>
          <w:rFonts w:ascii="Times New Roman" w:hAnsi="Times New Roman"/>
          <w:sz w:val="28"/>
          <w:szCs w:val="28"/>
        </w:rPr>
        <w:t>. Срок обучения 3 года.</w:t>
      </w:r>
    </w:p>
    <w:p w:rsidR="007E4F33" w:rsidRDefault="007E4F33" w:rsidP="007E4F33">
      <w:pPr>
        <w:spacing w:after="0" w:line="36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" w:name="_Hlk49156401"/>
      <w:r w:rsidRPr="0064676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64676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Программа </w:t>
      </w:r>
      <w:r w:rsidRPr="006467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предназначена для детей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Pr="00646768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9</w:t>
      </w:r>
      <w:r w:rsidRPr="006467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лет, не имеющих предварительной подготовки и ограничений по здоровью. </w:t>
      </w:r>
      <w:bookmarkEnd w:id="1"/>
    </w:p>
    <w:p w:rsidR="007E4F33" w:rsidRDefault="007E4F33" w:rsidP="007E4F33">
      <w:pPr>
        <w:spacing w:after="0" w:line="36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467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Занятия   по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учебному предмету «Декоративно-прикладное искусство»</w:t>
      </w:r>
      <w:r w:rsidRPr="006467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Pr="00646768">
        <w:rPr>
          <w:rFonts w:ascii="Times New Roman" w:hAnsi="Times New Roman"/>
          <w:color w:val="000000"/>
          <w:sz w:val="28"/>
          <w:szCs w:val="28"/>
          <w:lang w:eastAsia="ru-RU"/>
        </w:rPr>
        <w:t>ризваны ввести детей в яркий мир декоративно-прикладного творчества, познакомить с культурными ценностями своего народа.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Pr="0064676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бучающиеся знакомятся с самыми несложными, но доступными и красочными видами декоративно-прикладного творчества, что позволит вовлечь их в активную творческую жизнь, организовать досуг.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Программа </w:t>
      </w:r>
      <w:r w:rsidRPr="00646768">
        <w:rPr>
          <w:rFonts w:ascii="Times New Roman" w:hAnsi="Times New Roman"/>
          <w:color w:val="000000"/>
          <w:sz w:val="28"/>
          <w:szCs w:val="28"/>
          <w:lang w:eastAsia="ru-RU"/>
        </w:rPr>
        <w:t>создаёт условия для развития инициативности, изобретательности, гибкости мышления, даёт возможность каждому обучающемуся  реально открывать для себя волшебный мир декоративно-прикладного искусства, проявить и реализовать свои творческие способности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о</w:t>
      </w:r>
      <w:r w:rsidRPr="006467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поможет обучающимся овладеть азами работы с бумагой, созданием плоскостных и объёмных аппликаций, поможет узнать много нового о пластилине. Раскрывая при этом творческие способности каждого обучающегося, программа поможет быть сосредоточенным и усидчивым, терпеливым и аккуратным, бережливым.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7E4F33" w:rsidRPr="00646768" w:rsidRDefault="007E4F33" w:rsidP="007E4F33">
      <w:pPr>
        <w:spacing w:after="0" w:line="36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E7EF8" w:rsidRPr="00646768" w:rsidRDefault="002E7EF8" w:rsidP="00F24BAE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46768">
        <w:rPr>
          <w:rFonts w:ascii="Times New Roman" w:hAnsi="Times New Roman"/>
          <w:b/>
          <w:i/>
          <w:sz w:val="28"/>
          <w:szCs w:val="28"/>
        </w:rPr>
        <w:t>Срок реализации учебного предмета</w:t>
      </w:r>
    </w:p>
    <w:p w:rsidR="002E7EF8" w:rsidRDefault="002E7EF8" w:rsidP="00022BE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46768">
        <w:rPr>
          <w:rFonts w:ascii="Times New Roman" w:hAnsi="Times New Roman"/>
          <w:sz w:val="28"/>
          <w:szCs w:val="28"/>
        </w:rPr>
        <w:t xml:space="preserve">Срок реализации учебного предмета «Декоративно – прикладное искусство» при 3-летнем сроке обучения по дополнительной общеразвивающей программе в области декоративно – прикладного искусства составляет 3 года. </w:t>
      </w:r>
    </w:p>
    <w:p w:rsidR="002E7EF8" w:rsidRPr="00646768" w:rsidRDefault="002E7EF8" w:rsidP="00022BE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bookmarkStart w:id="2" w:name="_Hlk48293372"/>
      <w:r w:rsidRPr="00894685">
        <w:rPr>
          <w:rFonts w:ascii="Times New Roman" w:hAnsi="Times New Roman"/>
          <w:sz w:val="28"/>
          <w:szCs w:val="28"/>
        </w:rPr>
        <w:lastRenderedPageBreak/>
        <w:t>При реализации программы учебного предмета «</w:t>
      </w:r>
      <w:r>
        <w:rPr>
          <w:rFonts w:ascii="Times New Roman" w:hAnsi="Times New Roman"/>
          <w:sz w:val="28"/>
          <w:szCs w:val="28"/>
        </w:rPr>
        <w:t>Декоративно-прикладное искусство</w:t>
      </w:r>
      <w:r w:rsidRPr="00894685">
        <w:rPr>
          <w:rFonts w:ascii="Times New Roman" w:hAnsi="Times New Roman"/>
          <w:sz w:val="28"/>
          <w:szCs w:val="28"/>
        </w:rPr>
        <w:t xml:space="preserve">» продолжительность учебных занятий с первого по </w:t>
      </w:r>
      <w:r>
        <w:rPr>
          <w:rFonts w:ascii="Times New Roman" w:hAnsi="Times New Roman"/>
          <w:sz w:val="28"/>
          <w:szCs w:val="28"/>
        </w:rPr>
        <w:t xml:space="preserve">третий класс </w:t>
      </w:r>
      <w:r w:rsidRPr="00894685">
        <w:rPr>
          <w:rFonts w:ascii="Times New Roman" w:hAnsi="Times New Roman"/>
          <w:sz w:val="28"/>
          <w:szCs w:val="28"/>
        </w:rPr>
        <w:t>составляет 3</w:t>
      </w:r>
      <w:r>
        <w:rPr>
          <w:rFonts w:ascii="Times New Roman" w:hAnsi="Times New Roman"/>
          <w:sz w:val="28"/>
          <w:szCs w:val="28"/>
        </w:rPr>
        <w:t>4</w:t>
      </w:r>
      <w:r w:rsidRPr="00894685">
        <w:rPr>
          <w:rFonts w:ascii="Times New Roman" w:hAnsi="Times New Roman"/>
          <w:sz w:val="28"/>
          <w:szCs w:val="28"/>
        </w:rPr>
        <w:t xml:space="preserve"> недели</w:t>
      </w:r>
      <w:r>
        <w:rPr>
          <w:rFonts w:ascii="Times New Roman" w:hAnsi="Times New Roman"/>
          <w:sz w:val="28"/>
          <w:szCs w:val="28"/>
        </w:rPr>
        <w:t xml:space="preserve"> ежегодно</w:t>
      </w:r>
    </w:p>
    <w:bookmarkEnd w:id="2"/>
    <w:p w:rsidR="002E7EF8" w:rsidRDefault="002E7EF8" w:rsidP="00F24BAE">
      <w:pPr>
        <w:pStyle w:val="a3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E7EF8" w:rsidRPr="00646768" w:rsidRDefault="002E7EF8" w:rsidP="00F24BAE">
      <w:pPr>
        <w:pStyle w:val="a3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46768">
        <w:rPr>
          <w:rFonts w:ascii="Times New Roman" w:hAnsi="Times New Roman" w:cs="Times New Roman"/>
          <w:b/>
          <w:i/>
          <w:sz w:val="28"/>
          <w:szCs w:val="28"/>
        </w:rPr>
        <w:t>Объем учебного времени, предусмотренный учебным планом образовательного учреждения на реализацию учебного предмета</w:t>
      </w:r>
    </w:p>
    <w:p w:rsidR="002E7EF8" w:rsidRPr="00646768" w:rsidRDefault="002E7EF8" w:rsidP="00022BE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768">
        <w:rPr>
          <w:rFonts w:ascii="Times New Roman" w:hAnsi="Times New Roman"/>
          <w:sz w:val="28"/>
          <w:szCs w:val="28"/>
        </w:rPr>
        <w:t>Общая трудоемкость учебного предмета «</w:t>
      </w:r>
      <w:r w:rsidR="00444E20">
        <w:rPr>
          <w:rFonts w:ascii="Times New Roman" w:hAnsi="Times New Roman"/>
          <w:sz w:val="28"/>
          <w:szCs w:val="28"/>
        </w:rPr>
        <w:t>Д</w:t>
      </w:r>
      <w:r w:rsidRPr="00646768">
        <w:rPr>
          <w:rFonts w:ascii="Times New Roman" w:hAnsi="Times New Roman"/>
          <w:sz w:val="28"/>
          <w:szCs w:val="28"/>
        </w:rPr>
        <w:t>екора</w:t>
      </w:r>
      <w:r>
        <w:rPr>
          <w:rFonts w:ascii="Times New Roman" w:hAnsi="Times New Roman"/>
          <w:sz w:val="28"/>
          <w:szCs w:val="28"/>
        </w:rPr>
        <w:t xml:space="preserve">тивно – прикладного искусства» </w:t>
      </w:r>
      <w:r w:rsidRPr="00646768">
        <w:rPr>
          <w:rFonts w:ascii="Times New Roman" w:hAnsi="Times New Roman"/>
          <w:sz w:val="28"/>
          <w:szCs w:val="28"/>
        </w:rPr>
        <w:t xml:space="preserve">при 3-летнем сроке обучения составляет </w:t>
      </w:r>
      <w:r>
        <w:rPr>
          <w:rFonts w:ascii="Times New Roman" w:hAnsi="Times New Roman"/>
          <w:sz w:val="28"/>
          <w:szCs w:val="28"/>
        </w:rPr>
        <w:t>204</w:t>
      </w:r>
      <w:r w:rsidRPr="00646768">
        <w:rPr>
          <w:rFonts w:ascii="Times New Roman" w:hAnsi="Times New Roman"/>
          <w:sz w:val="28"/>
          <w:szCs w:val="28"/>
        </w:rPr>
        <w:t xml:space="preserve"> часо</w:t>
      </w:r>
      <w:r>
        <w:rPr>
          <w:rFonts w:ascii="Times New Roman" w:hAnsi="Times New Roman"/>
          <w:sz w:val="28"/>
          <w:szCs w:val="28"/>
        </w:rPr>
        <w:t>в. С</w:t>
      </w:r>
      <w:r w:rsidRPr="00646768">
        <w:rPr>
          <w:rFonts w:ascii="Times New Roman" w:hAnsi="Times New Roman"/>
          <w:sz w:val="28"/>
          <w:szCs w:val="28"/>
        </w:rPr>
        <w:t>амостоятельная работа</w:t>
      </w:r>
      <w:r>
        <w:rPr>
          <w:rFonts w:ascii="Times New Roman" w:hAnsi="Times New Roman"/>
          <w:sz w:val="28"/>
          <w:szCs w:val="28"/>
        </w:rPr>
        <w:t xml:space="preserve"> не предусмотрена</w:t>
      </w:r>
      <w:r w:rsidRPr="00646768">
        <w:rPr>
          <w:rFonts w:ascii="Times New Roman" w:hAnsi="Times New Roman"/>
          <w:sz w:val="28"/>
          <w:szCs w:val="28"/>
        </w:rPr>
        <w:t xml:space="preserve">. </w:t>
      </w:r>
    </w:p>
    <w:p w:rsidR="002E7EF8" w:rsidRDefault="002E7EF8" w:rsidP="00F24BAE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E7EF8" w:rsidRPr="00646768" w:rsidRDefault="002E7EF8" w:rsidP="00F24BAE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646768">
        <w:rPr>
          <w:rFonts w:ascii="Times New Roman" w:hAnsi="Times New Roman"/>
          <w:b/>
          <w:i/>
          <w:sz w:val="28"/>
          <w:szCs w:val="28"/>
        </w:rPr>
        <w:t>Сведения о затратах учебного времени</w:t>
      </w:r>
    </w:p>
    <w:p w:rsidR="002E7EF8" w:rsidRPr="00646768" w:rsidRDefault="002E7EF8" w:rsidP="00F24BAE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46768">
        <w:rPr>
          <w:rFonts w:ascii="Times New Roman" w:hAnsi="Times New Roman"/>
          <w:b/>
          <w:i/>
          <w:sz w:val="28"/>
          <w:szCs w:val="28"/>
        </w:rPr>
        <w:t>и графике промежуточной и итоговой аттестации</w:t>
      </w:r>
    </w:p>
    <w:p w:rsidR="002E7EF8" w:rsidRPr="00646768" w:rsidRDefault="002E7EF8" w:rsidP="00766BC7">
      <w:pPr>
        <w:spacing w:line="36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646768">
        <w:rPr>
          <w:rFonts w:ascii="Times New Roman" w:hAnsi="Times New Roman"/>
          <w:sz w:val="28"/>
          <w:szCs w:val="28"/>
        </w:rPr>
        <w:t>Срок освоения общеразвивающей программы 3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851"/>
        <w:gridCol w:w="1095"/>
        <w:gridCol w:w="1031"/>
        <w:gridCol w:w="950"/>
        <w:gridCol w:w="893"/>
        <w:gridCol w:w="992"/>
        <w:gridCol w:w="992"/>
      </w:tblGrid>
      <w:tr w:rsidR="002E7EF8" w:rsidRPr="00646768" w:rsidTr="00F503C1">
        <w:tc>
          <w:tcPr>
            <w:tcW w:w="2376" w:type="dxa"/>
          </w:tcPr>
          <w:p w:rsidR="002E7EF8" w:rsidRPr="007E4F33" w:rsidRDefault="002E7EF8" w:rsidP="00C678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4F33">
              <w:rPr>
                <w:rFonts w:ascii="Times New Roman" w:hAnsi="Times New Roman"/>
                <w:b/>
                <w:sz w:val="24"/>
                <w:szCs w:val="24"/>
              </w:rPr>
              <w:t>Вид учебной работы, аттестации, учебной нагрузки</w:t>
            </w:r>
          </w:p>
        </w:tc>
        <w:tc>
          <w:tcPr>
            <w:tcW w:w="5812" w:type="dxa"/>
            <w:gridSpan w:val="6"/>
          </w:tcPr>
          <w:p w:rsidR="002E7EF8" w:rsidRPr="007E4F33" w:rsidRDefault="002E7EF8" w:rsidP="00C678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4F33">
              <w:rPr>
                <w:rFonts w:ascii="Times New Roman" w:hAnsi="Times New Roman"/>
                <w:b/>
                <w:sz w:val="24"/>
                <w:szCs w:val="24"/>
              </w:rPr>
              <w:t>Затраты учебного времени,</w:t>
            </w:r>
          </w:p>
          <w:p w:rsidR="002E7EF8" w:rsidRPr="007E4F33" w:rsidRDefault="002E7EF8" w:rsidP="00C678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4F33">
              <w:rPr>
                <w:rFonts w:ascii="Times New Roman" w:hAnsi="Times New Roman"/>
                <w:b/>
                <w:sz w:val="24"/>
                <w:szCs w:val="24"/>
              </w:rPr>
              <w:t>график промежуточной аттестации</w:t>
            </w:r>
          </w:p>
          <w:p w:rsidR="002E7EF8" w:rsidRPr="007E4F33" w:rsidRDefault="002E7EF8" w:rsidP="00C67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E7EF8" w:rsidRPr="007E4F33" w:rsidRDefault="002E7EF8" w:rsidP="00C67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F33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</w:tr>
      <w:tr w:rsidR="002E7EF8" w:rsidRPr="00646768" w:rsidTr="00F503C1">
        <w:tc>
          <w:tcPr>
            <w:tcW w:w="2376" w:type="dxa"/>
          </w:tcPr>
          <w:p w:rsidR="002E7EF8" w:rsidRPr="007E4F33" w:rsidRDefault="002E7EF8" w:rsidP="00C678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F33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946" w:type="dxa"/>
            <w:gridSpan w:val="2"/>
          </w:tcPr>
          <w:p w:rsidR="002E7EF8" w:rsidRPr="007E4F33" w:rsidRDefault="002E7EF8" w:rsidP="00C67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F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  <w:gridSpan w:val="2"/>
          </w:tcPr>
          <w:p w:rsidR="002E7EF8" w:rsidRPr="007E4F33" w:rsidRDefault="002E7EF8" w:rsidP="00C67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F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85" w:type="dxa"/>
            <w:gridSpan w:val="2"/>
          </w:tcPr>
          <w:p w:rsidR="002E7EF8" w:rsidRPr="007E4F33" w:rsidRDefault="002E7EF8" w:rsidP="00C67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F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E7EF8" w:rsidRPr="007E4F33" w:rsidRDefault="002E7EF8" w:rsidP="00C67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EF8" w:rsidRPr="00646768" w:rsidTr="00F503C1">
        <w:tc>
          <w:tcPr>
            <w:tcW w:w="2376" w:type="dxa"/>
          </w:tcPr>
          <w:p w:rsidR="002E7EF8" w:rsidRPr="007E4F33" w:rsidRDefault="002E7EF8" w:rsidP="00C678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F33">
              <w:rPr>
                <w:rFonts w:ascii="Times New Roman" w:hAnsi="Times New Roman"/>
                <w:sz w:val="24"/>
                <w:szCs w:val="24"/>
              </w:rPr>
              <w:t>Полугодия</w:t>
            </w:r>
          </w:p>
        </w:tc>
        <w:tc>
          <w:tcPr>
            <w:tcW w:w="851" w:type="dxa"/>
          </w:tcPr>
          <w:p w:rsidR="002E7EF8" w:rsidRPr="007E4F33" w:rsidRDefault="002E7EF8" w:rsidP="00C67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F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</w:tcPr>
          <w:p w:rsidR="002E7EF8" w:rsidRPr="007E4F33" w:rsidRDefault="002E7EF8" w:rsidP="00C67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F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1" w:type="dxa"/>
          </w:tcPr>
          <w:p w:rsidR="002E7EF8" w:rsidRPr="007E4F33" w:rsidRDefault="002E7EF8" w:rsidP="00C67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F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0" w:type="dxa"/>
          </w:tcPr>
          <w:p w:rsidR="002E7EF8" w:rsidRPr="007E4F33" w:rsidRDefault="002E7EF8" w:rsidP="00C67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F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3" w:type="dxa"/>
          </w:tcPr>
          <w:p w:rsidR="002E7EF8" w:rsidRPr="007E4F33" w:rsidRDefault="002E7EF8" w:rsidP="00C67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F3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2E7EF8" w:rsidRPr="007E4F33" w:rsidRDefault="002E7EF8" w:rsidP="00C67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F3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2E7EF8" w:rsidRPr="007E4F33" w:rsidRDefault="002E7EF8" w:rsidP="00C67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EF8" w:rsidRPr="00646768" w:rsidTr="00F503C1">
        <w:tc>
          <w:tcPr>
            <w:tcW w:w="2376" w:type="dxa"/>
          </w:tcPr>
          <w:p w:rsidR="002E7EF8" w:rsidRPr="007E4F33" w:rsidRDefault="002E7EF8" w:rsidP="00C678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F33">
              <w:rPr>
                <w:rFonts w:ascii="Times New Roman" w:hAnsi="Times New Roman"/>
                <w:sz w:val="24"/>
                <w:szCs w:val="24"/>
              </w:rPr>
              <w:t xml:space="preserve">Аудиторные занятия </w:t>
            </w:r>
          </w:p>
          <w:p w:rsidR="002E7EF8" w:rsidRPr="007E4F33" w:rsidRDefault="002E7EF8" w:rsidP="00C678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F33">
              <w:rPr>
                <w:rFonts w:ascii="Times New Roman" w:hAnsi="Times New Roman"/>
                <w:sz w:val="24"/>
                <w:szCs w:val="24"/>
              </w:rPr>
              <w:t>(в часах)</w:t>
            </w:r>
          </w:p>
        </w:tc>
        <w:tc>
          <w:tcPr>
            <w:tcW w:w="851" w:type="dxa"/>
          </w:tcPr>
          <w:p w:rsidR="002E7EF8" w:rsidRPr="007E4F33" w:rsidRDefault="002E7EF8" w:rsidP="00C678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F3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095" w:type="dxa"/>
          </w:tcPr>
          <w:p w:rsidR="002E7EF8" w:rsidRPr="007E4F33" w:rsidRDefault="002E7EF8" w:rsidP="00C678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F3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31" w:type="dxa"/>
          </w:tcPr>
          <w:p w:rsidR="002E7EF8" w:rsidRPr="007E4F33" w:rsidRDefault="002E7EF8" w:rsidP="00C678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F3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50" w:type="dxa"/>
          </w:tcPr>
          <w:p w:rsidR="002E7EF8" w:rsidRPr="007E4F33" w:rsidRDefault="002E7EF8" w:rsidP="00C678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F3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93" w:type="dxa"/>
          </w:tcPr>
          <w:p w:rsidR="002E7EF8" w:rsidRPr="007E4F33" w:rsidRDefault="002E7EF8" w:rsidP="00C678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F3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2E7EF8" w:rsidRPr="007E4F33" w:rsidRDefault="002E7EF8" w:rsidP="00C678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F3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2E7EF8" w:rsidRPr="007E4F33" w:rsidRDefault="002E7EF8" w:rsidP="00C67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F33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</w:tr>
      <w:tr w:rsidR="002E7EF8" w:rsidRPr="00646768" w:rsidTr="00F503C1">
        <w:tc>
          <w:tcPr>
            <w:tcW w:w="2376" w:type="dxa"/>
          </w:tcPr>
          <w:p w:rsidR="002E7EF8" w:rsidRPr="007E4F33" w:rsidRDefault="002E7EF8" w:rsidP="00A871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F33">
              <w:rPr>
                <w:rFonts w:ascii="Times New Roman" w:hAnsi="Times New Roman"/>
                <w:sz w:val="24"/>
                <w:szCs w:val="24"/>
              </w:rPr>
              <w:t>Максимальная учебная нагрузка (в часах)</w:t>
            </w:r>
          </w:p>
        </w:tc>
        <w:tc>
          <w:tcPr>
            <w:tcW w:w="851" w:type="dxa"/>
          </w:tcPr>
          <w:p w:rsidR="002E7EF8" w:rsidRPr="007E4F33" w:rsidRDefault="002E7EF8" w:rsidP="00A871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F3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095" w:type="dxa"/>
          </w:tcPr>
          <w:p w:rsidR="002E7EF8" w:rsidRPr="007E4F33" w:rsidRDefault="002E7EF8" w:rsidP="00A871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F3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31" w:type="dxa"/>
          </w:tcPr>
          <w:p w:rsidR="002E7EF8" w:rsidRPr="007E4F33" w:rsidRDefault="002E7EF8" w:rsidP="00A871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F3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50" w:type="dxa"/>
          </w:tcPr>
          <w:p w:rsidR="002E7EF8" w:rsidRPr="007E4F33" w:rsidRDefault="002E7EF8" w:rsidP="00A871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F3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93" w:type="dxa"/>
          </w:tcPr>
          <w:p w:rsidR="002E7EF8" w:rsidRPr="007E4F33" w:rsidRDefault="002E7EF8" w:rsidP="00A871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F3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2E7EF8" w:rsidRPr="007E4F33" w:rsidRDefault="002E7EF8" w:rsidP="00A871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F3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2E7EF8" w:rsidRPr="007E4F33" w:rsidRDefault="002E7EF8" w:rsidP="00A871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F33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</w:tr>
      <w:tr w:rsidR="002E7EF8" w:rsidRPr="00646768" w:rsidTr="00F503C1">
        <w:tc>
          <w:tcPr>
            <w:tcW w:w="2376" w:type="dxa"/>
          </w:tcPr>
          <w:p w:rsidR="002E7EF8" w:rsidRPr="007E4F33" w:rsidRDefault="002E7EF8" w:rsidP="00A871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F33">
              <w:rPr>
                <w:rFonts w:ascii="Times New Roman" w:hAnsi="Times New Roman"/>
                <w:sz w:val="24"/>
                <w:szCs w:val="24"/>
              </w:rPr>
              <w:t>Вид промежуточной аттестации по полугодиям</w:t>
            </w:r>
          </w:p>
        </w:tc>
        <w:tc>
          <w:tcPr>
            <w:tcW w:w="851" w:type="dxa"/>
          </w:tcPr>
          <w:p w:rsidR="002E7EF8" w:rsidRPr="007E4F33" w:rsidRDefault="002E7EF8" w:rsidP="00A871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F33">
              <w:rPr>
                <w:rFonts w:ascii="Times New Roman" w:hAnsi="Times New Roman"/>
                <w:sz w:val="24"/>
                <w:szCs w:val="24"/>
              </w:rPr>
              <w:t xml:space="preserve">Контрольный урок </w:t>
            </w:r>
          </w:p>
        </w:tc>
        <w:tc>
          <w:tcPr>
            <w:tcW w:w="1095" w:type="dxa"/>
          </w:tcPr>
          <w:p w:rsidR="002E7EF8" w:rsidRPr="007E4F33" w:rsidRDefault="0009034D" w:rsidP="00A871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 (</w:t>
            </w:r>
            <w:r w:rsidR="002E7EF8" w:rsidRPr="007E4F33">
              <w:rPr>
                <w:rFonts w:ascii="Times New Roman" w:hAnsi="Times New Roman"/>
                <w:sz w:val="24"/>
                <w:szCs w:val="24"/>
              </w:rPr>
              <w:t>Просмотр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31" w:type="dxa"/>
          </w:tcPr>
          <w:p w:rsidR="002E7EF8" w:rsidRPr="007E4F33" w:rsidRDefault="002E7EF8" w:rsidP="00A871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F33">
              <w:rPr>
                <w:rFonts w:ascii="Times New Roman" w:hAnsi="Times New Roman"/>
                <w:sz w:val="24"/>
                <w:szCs w:val="24"/>
              </w:rPr>
              <w:t xml:space="preserve">Контрольный урок </w:t>
            </w:r>
          </w:p>
        </w:tc>
        <w:tc>
          <w:tcPr>
            <w:tcW w:w="950" w:type="dxa"/>
          </w:tcPr>
          <w:p w:rsidR="002E7EF8" w:rsidRPr="007E4F33" w:rsidRDefault="0009034D" w:rsidP="00A871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 (</w:t>
            </w:r>
            <w:r w:rsidRPr="007E4F33">
              <w:rPr>
                <w:rFonts w:ascii="Times New Roman" w:hAnsi="Times New Roman"/>
                <w:sz w:val="24"/>
                <w:szCs w:val="24"/>
              </w:rPr>
              <w:t>Просмотр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93" w:type="dxa"/>
          </w:tcPr>
          <w:p w:rsidR="002E7EF8" w:rsidRPr="007E4F33" w:rsidRDefault="002E7EF8" w:rsidP="00A871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F33">
              <w:rPr>
                <w:rFonts w:ascii="Times New Roman" w:hAnsi="Times New Roman"/>
                <w:sz w:val="24"/>
                <w:szCs w:val="24"/>
              </w:rPr>
              <w:t xml:space="preserve">Контрольный урок </w:t>
            </w:r>
          </w:p>
        </w:tc>
        <w:tc>
          <w:tcPr>
            <w:tcW w:w="992" w:type="dxa"/>
          </w:tcPr>
          <w:p w:rsidR="002E7EF8" w:rsidRPr="007E4F33" w:rsidRDefault="002E7EF8" w:rsidP="00A871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F33">
              <w:rPr>
                <w:rFonts w:ascii="Times New Roman" w:hAnsi="Times New Roman"/>
                <w:sz w:val="24"/>
                <w:szCs w:val="24"/>
              </w:rPr>
              <w:t xml:space="preserve">Экзамен </w:t>
            </w:r>
          </w:p>
        </w:tc>
        <w:tc>
          <w:tcPr>
            <w:tcW w:w="992" w:type="dxa"/>
          </w:tcPr>
          <w:p w:rsidR="002E7EF8" w:rsidRPr="007E4F33" w:rsidRDefault="002E7EF8" w:rsidP="00A871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E7EF8" w:rsidRPr="00646768" w:rsidRDefault="002E7EF8" w:rsidP="004903F0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2E7EF8" w:rsidRPr="00646768" w:rsidRDefault="002E7EF8" w:rsidP="004903F0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646768">
        <w:rPr>
          <w:rFonts w:ascii="Times New Roman" w:hAnsi="Times New Roman"/>
          <w:b/>
          <w:i/>
          <w:sz w:val="28"/>
          <w:szCs w:val="28"/>
        </w:rPr>
        <w:t>Форма проведения учебных занятий</w:t>
      </w:r>
    </w:p>
    <w:p w:rsidR="002E7EF8" w:rsidRPr="00646768" w:rsidRDefault="002E7EF8" w:rsidP="00766BC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768">
        <w:rPr>
          <w:rFonts w:ascii="Times New Roman" w:hAnsi="Times New Roman"/>
          <w:sz w:val="28"/>
          <w:szCs w:val="28"/>
        </w:rPr>
        <w:t>Занятия по предмету «</w:t>
      </w:r>
      <w:r w:rsidR="007E4F33">
        <w:rPr>
          <w:rFonts w:ascii="Times New Roman" w:hAnsi="Times New Roman"/>
          <w:sz w:val="28"/>
          <w:szCs w:val="28"/>
        </w:rPr>
        <w:t>Д</w:t>
      </w:r>
      <w:r w:rsidRPr="00646768">
        <w:rPr>
          <w:rFonts w:ascii="Times New Roman" w:hAnsi="Times New Roman"/>
          <w:sz w:val="28"/>
          <w:szCs w:val="28"/>
        </w:rPr>
        <w:t>екоративно-прикладное искусство» рекомендуется осуществлять в форме мелкогрупповых занятий (численностью от 4 до 10 человек).</w:t>
      </w:r>
    </w:p>
    <w:p w:rsidR="002E7EF8" w:rsidRPr="00646768" w:rsidRDefault="002E7EF8" w:rsidP="00766BC7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646768">
        <w:rPr>
          <w:rFonts w:ascii="Times New Roman" w:hAnsi="Times New Roman"/>
          <w:color w:val="000000"/>
          <w:sz w:val="28"/>
          <w:szCs w:val="28"/>
        </w:rPr>
        <w:t>Форма мелкогрупповых занятий позволяет преподавателю построить процесс обучения в соответствии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46768">
        <w:rPr>
          <w:rFonts w:ascii="Times New Roman" w:hAnsi="Times New Roman"/>
          <w:color w:val="000000"/>
          <w:sz w:val="28"/>
          <w:szCs w:val="28"/>
        </w:rPr>
        <w:t>с принципами дифференцированного и индивидуального подходов.</w:t>
      </w:r>
    </w:p>
    <w:p w:rsidR="002E7EF8" w:rsidRPr="00646768" w:rsidRDefault="002E7EF8" w:rsidP="00766BC7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646768">
        <w:rPr>
          <w:rFonts w:ascii="Times New Roman" w:hAnsi="Times New Roman"/>
          <w:sz w:val="28"/>
          <w:szCs w:val="28"/>
        </w:rPr>
        <w:lastRenderedPageBreak/>
        <w:t>Рекомендуемая</w:t>
      </w:r>
      <w:r w:rsidRPr="00646768">
        <w:rPr>
          <w:rFonts w:ascii="Times New Roman" w:hAnsi="Times New Roman"/>
          <w:color w:val="00B050"/>
          <w:sz w:val="28"/>
          <w:szCs w:val="28"/>
        </w:rPr>
        <w:t xml:space="preserve"> </w:t>
      </w:r>
      <w:r w:rsidRPr="00646768">
        <w:rPr>
          <w:rFonts w:ascii="Times New Roman" w:hAnsi="Times New Roman"/>
          <w:sz w:val="28"/>
          <w:szCs w:val="28"/>
        </w:rPr>
        <w:t>недельная нагрузка в часах:</w:t>
      </w:r>
    </w:p>
    <w:p w:rsidR="002E7EF8" w:rsidRPr="00646768" w:rsidRDefault="002E7EF8" w:rsidP="00766BC7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646768">
        <w:rPr>
          <w:rFonts w:ascii="Times New Roman" w:hAnsi="Times New Roman"/>
          <w:sz w:val="28"/>
          <w:szCs w:val="28"/>
        </w:rPr>
        <w:t xml:space="preserve"> Аудиторные занятия:</w:t>
      </w:r>
    </w:p>
    <w:p w:rsidR="002E7EF8" w:rsidRPr="00646768" w:rsidRDefault="002E7EF8" w:rsidP="00766BC7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646768">
        <w:rPr>
          <w:rFonts w:ascii="Times New Roman" w:hAnsi="Times New Roman"/>
          <w:sz w:val="28"/>
          <w:szCs w:val="28"/>
        </w:rPr>
        <w:t>1 - 3 классы – 2 часа</w:t>
      </w:r>
    </w:p>
    <w:p w:rsidR="002E7EF8" w:rsidRDefault="002E7EF8" w:rsidP="00285A88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E7EF8" w:rsidRPr="00646768" w:rsidRDefault="002E7EF8" w:rsidP="00285A88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646768">
        <w:rPr>
          <w:rFonts w:ascii="Times New Roman" w:hAnsi="Times New Roman"/>
          <w:b/>
          <w:i/>
          <w:sz w:val="28"/>
          <w:szCs w:val="28"/>
        </w:rPr>
        <w:t>Цель и задачи учебного предмета</w:t>
      </w:r>
    </w:p>
    <w:p w:rsidR="002E7EF8" w:rsidRPr="00646768" w:rsidRDefault="002E7EF8" w:rsidP="00766BC7">
      <w:pPr>
        <w:numPr>
          <w:ilvl w:val="0"/>
          <w:numId w:val="1"/>
        </w:numPr>
        <w:spacing w:after="0" w:line="360" w:lineRule="auto"/>
        <w:ind w:left="0" w:firstLine="9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46768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Цель </w:t>
      </w:r>
    </w:p>
    <w:p w:rsidR="002E7EF8" w:rsidRPr="007E4F33" w:rsidRDefault="007E4F33" w:rsidP="007E4F33">
      <w:pPr>
        <w:tabs>
          <w:tab w:val="left" w:pos="7080"/>
        </w:tabs>
        <w:spacing w:line="360" w:lineRule="auto"/>
        <w:ind w:left="720"/>
        <w:contextualSpacing/>
        <w:rPr>
          <w:rFonts w:ascii="Times New Roman" w:hAnsi="Times New Roman"/>
          <w:sz w:val="28"/>
          <w:szCs w:val="28"/>
        </w:rPr>
      </w:pPr>
      <w:r w:rsidRPr="00646768">
        <w:rPr>
          <w:rFonts w:ascii="Times New Roman" w:hAnsi="Times New Roman"/>
          <w:sz w:val="28"/>
          <w:szCs w:val="28"/>
        </w:rPr>
        <w:t>- Развитие индивидуальности, личной культуры, коммуникативных способностей ребенка, детской одаренности.</w:t>
      </w:r>
    </w:p>
    <w:p w:rsidR="002E7EF8" w:rsidRPr="00646768" w:rsidRDefault="002E7EF8" w:rsidP="00766BC7">
      <w:pPr>
        <w:numPr>
          <w:ilvl w:val="0"/>
          <w:numId w:val="1"/>
        </w:numPr>
        <w:spacing w:after="0" w:line="360" w:lineRule="auto"/>
        <w:ind w:left="0" w:firstLine="9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46768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Задачи программы.</w:t>
      </w:r>
    </w:p>
    <w:p w:rsidR="002E7EF8" w:rsidRPr="00646768" w:rsidRDefault="002E7EF8" w:rsidP="00766BC7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46768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Образовательные (предметные):</w:t>
      </w:r>
    </w:p>
    <w:p w:rsidR="002E7EF8" w:rsidRPr="00646768" w:rsidRDefault="002E7EF8" w:rsidP="00766BC7">
      <w:pPr>
        <w:numPr>
          <w:ilvl w:val="0"/>
          <w:numId w:val="2"/>
        </w:numPr>
        <w:spacing w:after="0" w:line="360" w:lineRule="auto"/>
        <w:ind w:left="360" w:firstLine="34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46768">
        <w:rPr>
          <w:rFonts w:ascii="Times New Roman" w:hAnsi="Times New Roman"/>
          <w:color w:val="000000"/>
          <w:sz w:val="28"/>
          <w:szCs w:val="28"/>
          <w:lang w:eastAsia="ru-RU"/>
        </w:rPr>
        <w:t>ознакомление с видами материалов, их свойствами;</w:t>
      </w:r>
    </w:p>
    <w:p w:rsidR="002E7EF8" w:rsidRPr="00646768" w:rsidRDefault="002E7EF8" w:rsidP="00766BC7">
      <w:pPr>
        <w:numPr>
          <w:ilvl w:val="0"/>
          <w:numId w:val="2"/>
        </w:numPr>
        <w:spacing w:after="0" w:line="360" w:lineRule="auto"/>
        <w:ind w:left="360" w:firstLine="34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46768">
        <w:rPr>
          <w:rFonts w:ascii="Times New Roman" w:hAnsi="Times New Roman"/>
          <w:color w:val="000000"/>
          <w:sz w:val="28"/>
          <w:szCs w:val="28"/>
          <w:lang w:eastAsia="ru-RU"/>
        </w:rPr>
        <w:t>обучение практическим навыкам выполнения различных видов аппликации;</w:t>
      </w:r>
    </w:p>
    <w:p w:rsidR="002E7EF8" w:rsidRPr="00646768" w:rsidRDefault="002E7EF8" w:rsidP="00766BC7">
      <w:pPr>
        <w:numPr>
          <w:ilvl w:val="0"/>
          <w:numId w:val="2"/>
        </w:numPr>
        <w:spacing w:after="0" w:line="360" w:lineRule="auto"/>
        <w:ind w:left="360" w:right="-326" w:firstLine="34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46768">
        <w:rPr>
          <w:rFonts w:ascii="Times New Roman" w:hAnsi="Times New Roman"/>
          <w:color w:val="000000"/>
          <w:sz w:val="28"/>
          <w:szCs w:val="28"/>
          <w:lang w:eastAsia="ru-RU"/>
        </w:rPr>
        <w:t>обучение различным приемам работы с бумагой;</w:t>
      </w:r>
    </w:p>
    <w:p w:rsidR="002E7EF8" w:rsidRPr="00646768" w:rsidRDefault="002E7EF8" w:rsidP="00766BC7">
      <w:pPr>
        <w:numPr>
          <w:ilvl w:val="0"/>
          <w:numId w:val="2"/>
        </w:numPr>
        <w:spacing w:after="0" w:line="360" w:lineRule="auto"/>
        <w:ind w:left="360" w:right="-326" w:firstLine="34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46768">
        <w:rPr>
          <w:rFonts w:ascii="Times New Roman" w:hAnsi="Times New Roman"/>
          <w:color w:val="000000"/>
          <w:sz w:val="28"/>
          <w:szCs w:val="28"/>
          <w:lang w:eastAsia="ru-RU"/>
        </w:rPr>
        <w:t>обучение различным приемам работы с пластилином;</w:t>
      </w:r>
    </w:p>
    <w:p w:rsidR="002E7EF8" w:rsidRPr="00646768" w:rsidRDefault="002E7EF8" w:rsidP="00766BC7">
      <w:pPr>
        <w:numPr>
          <w:ilvl w:val="0"/>
          <w:numId w:val="2"/>
        </w:numPr>
        <w:spacing w:after="0" w:line="360" w:lineRule="auto"/>
        <w:ind w:left="360" w:right="-326" w:firstLine="34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46768">
        <w:rPr>
          <w:rFonts w:ascii="Times New Roman" w:hAnsi="Times New Roman"/>
          <w:color w:val="000000"/>
          <w:sz w:val="28"/>
          <w:szCs w:val="28"/>
          <w:lang w:eastAsia="ru-RU"/>
        </w:rPr>
        <w:t>развитие моторных способностей через овладение ручными многообразными операциями, влияющими на психофизиологические функции ребенка;</w:t>
      </w:r>
    </w:p>
    <w:p w:rsidR="002E7EF8" w:rsidRPr="00646768" w:rsidRDefault="002E7EF8" w:rsidP="00766BC7">
      <w:pPr>
        <w:numPr>
          <w:ilvl w:val="0"/>
          <w:numId w:val="2"/>
        </w:numPr>
        <w:spacing w:after="0" w:line="360" w:lineRule="auto"/>
        <w:ind w:left="360" w:firstLine="34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46768">
        <w:rPr>
          <w:rFonts w:ascii="Times New Roman" w:hAnsi="Times New Roman"/>
          <w:color w:val="000000"/>
          <w:sz w:val="28"/>
          <w:szCs w:val="28"/>
          <w:lang w:eastAsia="ru-RU"/>
        </w:rPr>
        <w:t>ознакомление учащихся с национально-региональными особенностями мирового искусства.</w:t>
      </w:r>
    </w:p>
    <w:p w:rsidR="002E7EF8" w:rsidRPr="00646768" w:rsidRDefault="002E7EF8" w:rsidP="00766BC7">
      <w:pPr>
        <w:spacing w:after="0" w:line="360" w:lineRule="auto"/>
        <w:ind w:left="708" w:firstLine="34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4676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Личностные:</w:t>
      </w:r>
    </w:p>
    <w:p w:rsidR="002E7EF8" w:rsidRPr="00646768" w:rsidRDefault="002E7EF8" w:rsidP="00766BC7">
      <w:pPr>
        <w:numPr>
          <w:ilvl w:val="0"/>
          <w:numId w:val="3"/>
        </w:numPr>
        <w:spacing w:after="0" w:line="360" w:lineRule="auto"/>
        <w:ind w:left="360" w:firstLine="34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46768">
        <w:rPr>
          <w:rFonts w:ascii="Times New Roman" w:hAnsi="Times New Roman"/>
          <w:color w:val="000000"/>
          <w:sz w:val="28"/>
          <w:szCs w:val="28"/>
          <w:lang w:eastAsia="ru-RU"/>
        </w:rPr>
        <w:t>воспитание общей культуры личности и активной жизненной позиции;</w:t>
      </w:r>
    </w:p>
    <w:p w:rsidR="002E7EF8" w:rsidRPr="00646768" w:rsidRDefault="002E7EF8" w:rsidP="00766BC7">
      <w:pPr>
        <w:numPr>
          <w:ilvl w:val="0"/>
          <w:numId w:val="3"/>
        </w:numPr>
        <w:spacing w:after="0" w:line="360" w:lineRule="auto"/>
        <w:ind w:left="360" w:right="-326" w:firstLine="34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46768">
        <w:rPr>
          <w:rFonts w:ascii="Times New Roman" w:hAnsi="Times New Roman"/>
          <w:color w:val="000000"/>
          <w:sz w:val="28"/>
          <w:szCs w:val="28"/>
          <w:lang w:eastAsia="ru-RU"/>
        </w:rPr>
        <w:t>воспитание общей трудовой культуры, взаимопонимание, умение работать в коллективе;</w:t>
      </w:r>
    </w:p>
    <w:p w:rsidR="002E7EF8" w:rsidRPr="00646768" w:rsidRDefault="002E7EF8" w:rsidP="00766BC7">
      <w:pPr>
        <w:spacing w:after="0" w:line="360" w:lineRule="auto"/>
        <w:ind w:left="708" w:firstLine="34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4676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Метапредметные:</w:t>
      </w:r>
    </w:p>
    <w:p w:rsidR="002E7EF8" w:rsidRPr="00646768" w:rsidRDefault="002E7EF8" w:rsidP="00766BC7">
      <w:pPr>
        <w:numPr>
          <w:ilvl w:val="0"/>
          <w:numId w:val="4"/>
        </w:numPr>
        <w:spacing w:after="0" w:line="360" w:lineRule="auto"/>
        <w:ind w:left="360" w:right="-326" w:firstLine="34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46768">
        <w:rPr>
          <w:rFonts w:ascii="Times New Roman" w:hAnsi="Times New Roman"/>
          <w:color w:val="000000"/>
          <w:sz w:val="28"/>
          <w:szCs w:val="28"/>
          <w:lang w:eastAsia="ru-RU"/>
        </w:rPr>
        <w:t>формирование желания творить самостоятельно;</w:t>
      </w:r>
    </w:p>
    <w:p w:rsidR="002E7EF8" w:rsidRPr="00646768" w:rsidRDefault="002E7EF8" w:rsidP="00766BC7">
      <w:pPr>
        <w:numPr>
          <w:ilvl w:val="0"/>
          <w:numId w:val="4"/>
        </w:numPr>
        <w:spacing w:after="0" w:line="360" w:lineRule="auto"/>
        <w:ind w:left="360" w:right="-326" w:firstLine="34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46768">
        <w:rPr>
          <w:rFonts w:ascii="Times New Roman" w:hAnsi="Times New Roman"/>
          <w:color w:val="000000"/>
          <w:sz w:val="28"/>
          <w:szCs w:val="28"/>
          <w:lang w:eastAsia="ru-RU"/>
        </w:rPr>
        <w:t>умение эстетически подходить к любому виду деятельности;</w:t>
      </w:r>
    </w:p>
    <w:p w:rsidR="002E7EF8" w:rsidRPr="00646768" w:rsidRDefault="002E7EF8" w:rsidP="00766BC7">
      <w:pPr>
        <w:numPr>
          <w:ilvl w:val="0"/>
          <w:numId w:val="4"/>
        </w:numPr>
        <w:spacing w:after="0" w:line="360" w:lineRule="auto"/>
        <w:ind w:left="360" w:right="-326" w:firstLine="34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46768">
        <w:rPr>
          <w:rFonts w:ascii="Times New Roman" w:hAnsi="Times New Roman"/>
          <w:color w:val="000000"/>
          <w:sz w:val="28"/>
          <w:szCs w:val="28"/>
          <w:lang w:eastAsia="ru-RU"/>
        </w:rPr>
        <w:t>развитие фантазии, воображения, интуиции, визуальной памяти;</w:t>
      </w:r>
    </w:p>
    <w:p w:rsidR="002E7EF8" w:rsidRPr="00646768" w:rsidRDefault="002E7EF8" w:rsidP="00766BC7">
      <w:pPr>
        <w:numPr>
          <w:ilvl w:val="0"/>
          <w:numId w:val="4"/>
        </w:numPr>
        <w:spacing w:after="0" w:line="360" w:lineRule="auto"/>
        <w:ind w:left="360" w:right="-326" w:firstLine="34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46768">
        <w:rPr>
          <w:rFonts w:ascii="Times New Roman" w:hAnsi="Times New Roman"/>
          <w:color w:val="000000"/>
          <w:sz w:val="28"/>
          <w:szCs w:val="28"/>
          <w:lang w:eastAsia="ru-RU"/>
        </w:rPr>
        <w:t>воспитание усидчивости, аккуратности;</w:t>
      </w:r>
    </w:p>
    <w:p w:rsidR="002E7EF8" w:rsidRPr="00646768" w:rsidRDefault="002E7EF8" w:rsidP="00766BC7">
      <w:pPr>
        <w:numPr>
          <w:ilvl w:val="0"/>
          <w:numId w:val="4"/>
        </w:numPr>
        <w:spacing w:after="0" w:line="360" w:lineRule="auto"/>
        <w:ind w:left="360" w:right="-326" w:firstLine="34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46768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воспитание уважения к культуре.</w:t>
      </w:r>
    </w:p>
    <w:p w:rsidR="002E7EF8" w:rsidRPr="00646768" w:rsidRDefault="002E7EF8" w:rsidP="00766BC7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E7EF8" w:rsidRPr="00646768" w:rsidRDefault="002E7EF8" w:rsidP="00285A88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646768">
        <w:rPr>
          <w:rFonts w:ascii="Times New Roman" w:hAnsi="Times New Roman"/>
          <w:b/>
          <w:i/>
          <w:sz w:val="28"/>
          <w:szCs w:val="28"/>
        </w:rPr>
        <w:t>Методы обучения</w:t>
      </w:r>
    </w:p>
    <w:p w:rsidR="002E7EF8" w:rsidRPr="00646768" w:rsidRDefault="002E7EF8" w:rsidP="00766BC7">
      <w:pPr>
        <w:pStyle w:val="Body1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646768">
        <w:rPr>
          <w:rFonts w:ascii="Times New Roman" w:hAnsi="Times New Roman" w:cs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2E7EF8" w:rsidRPr="00646768" w:rsidRDefault="002E7EF8" w:rsidP="00766BC7">
      <w:pPr>
        <w:pStyle w:val="1"/>
        <w:numPr>
          <w:ilvl w:val="0"/>
          <w:numId w:val="7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46768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словесный (объяснение, беседа, рассказ);</w:t>
      </w:r>
    </w:p>
    <w:p w:rsidR="002E7EF8" w:rsidRPr="00646768" w:rsidRDefault="002E7EF8" w:rsidP="00766BC7">
      <w:pPr>
        <w:pStyle w:val="1"/>
        <w:numPr>
          <w:ilvl w:val="0"/>
          <w:numId w:val="7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46768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наглядный (показ, наблюдение, демонстрация приемов работы);</w:t>
      </w:r>
    </w:p>
    <w:p w:rsidR="002E7EF8" w:rsidRPr="00646768" w:rsidRDefault="002E7EF8" w:rsidP="00766BC7">
      <w:pPr>
        <w:pStyle w:val="1"/>
        <w:numPr>
          <w:ilvl w:val="0"/>
          <w:numId w:val="7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46768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практический;</w:t>
      </w:r>
    </w:p>
    <w:p w:rsidR="002E7EF8" w:rsidRPr="00646768" w:rsidRDefault="002E7EF8" w:rsidP="00766BC7">
      <w:pPr>
        <w:pStyle w:val="1"/>
        <w:numPr>
          <w:ilvl w:val="0"/>
          <w:numId w:val="7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646768">
        <w:rPr>
          <w:rFonts w:ascii="Times New Roman" w:hAnsi="Times New Roman" w:cs="Times New Roman"/>
          <w:color w:val="000000"/>
          <w:sz w:val="28"/>
          <w:szCs w:val="28"/>
          <w:lang w:val="ru-RU"/>
        </w:rPr>
        <w:t>эмоциональный (подбор ассоциаций, образов, художественные впечатления).</w:t>
      </w:r>
    </w:p>
    <w:p w:rsidR="002E7EF8" w:rsidRPr="00646768" w:rsidRDefault="002E7EF8" w:rsidP="00766BC7">
      <w:pPr>
        <w:pStyle w:val="Body1"/>
        <w:ind w:firstLine="709"/>
        <w:rPr>
          <w:rFonts w:ascii="Times New Roman" w:hAnsi="Times New Roman" w:cs="Times New Roman"/>
          <w:color w:val="00000A"/>
          <w:sz w:val="28"/>
          <w:szCs w:val="28"/>
          <w:lang w:val="ru-RU"/>
        </w:rPr>
      </w:pPr>
      <w:r w:rsidRPr="00646768">
        <w:rPr>
          <w:rFonts w:ascii="Times New Roman" w:hAnsi="Times New Roman" w:cs="Times New Roman"/>
          <w:color w:val="00000A"/>
          <w:sz w:val="28"/>
          <w:szCs w:val="28"/>
          <w:lang w:val="ru-RU"/>
        </w:rPr>
        <w:t>Предложенные методы работы в рамках общеразвивающей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изобразительного творчества.</w:t>
      </w:r>
    </w:p>
    <w:p w:rsidR="002E7EF8" w:rsidRPr="00646768" w:rsidRDefault="002E7EF8" w:rsidP="00285A88">
      <w:pPr>
        <w:spacing w:after="0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E7EF8" w:rsidRPr="00646768" w:rsidRDefault="002E7EF8" w:rsidP="00285A88">
      <w:pPr>
        <w:spacing w:after="0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646768">
        <w:rPr>
          <w:rFonts w:ascii="Times New Roman" w:hAnsi="Times New Roman"/>
          <w:b/>
          <w:i/>
          <w:sz w:val="28"/>
          <w:szCs w:val="28"/>
        </w:rPr>
        <w:t>Описание материально-технических условий реализации учебного предмета</w:t>
      </w:r>
    </w:p>
    <w:p w:rsidR="002E7EF8" w:rsidRPr="00646768" w:rsidRDefault="002E7EF8" w:rsidP="00766BC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768">
        <w:rPr>
          <w:rFonts w:ascii="Times New Roman" w:hAnsi="Times New Roman"/>
          <w:sz w:val="28"/>
          <w:szCs w:val="28"/>
        </w:rPr>
        <w:t>Каждый обучающийся обеспечивается доступом к библиотечным фондам и фондам аудио и видеозаписей школьной библиотеки. Во время самостоятельной работы обучающиеся могут пользоваться Интернетом для сбора дополнительного материала по изучению предложенных тем, в том числе, в области архитектуры, транспорта, пейзажа, интерьера, портрета, костюма.</w:t>
      </w:r>
    </w:p>
    <w:p w:rsidR="002E7EF8" w:rsidRPr="00646768" w:rsidRDefault="002E7EF8" w:rsidP="00766BC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768">
        <w:rPr>
          <w:rFonts w:ascii="Times New Roman" w:hAnsi="Times New Roman"/>
          <w:sz w:val="28"/>
          <w:szCs w:val="28"/>
        </w:rPr>
        <w:t>Библиотечный фонд укомплектовывается печатными и электронными изданиями основной и дополнительной учебной и учебно-методической литературы по изобразительному искусству, истории мировой культуры, художественными альбомами.</w:t>
      </w:r>
    </w:p>
    <w:p w:rsidR="002E7EF8" w:rsidRPr="00646768" w:rsidRDefault="002E7EF8" w:rsidP="00022BE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_Hlk48293604"/>
      <w:r>
        <w:rPr>
          <w:rFonts w:ascii="Times New Roman" w:hAnsi="Times New Roman"/>
          <w:sz w:val="28"/>
          <w:szCs w:val="28"/>
        </w:rPr>
        <w:t xml:space="preserve">Кабинет </w:t>
      </w:r>
      <w:r w:rsidRPr="00646768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декоративно-</w:t>
      </w:r>
      <w:r w:rsidRPr="00646768">
        <w:rPr>
          <w:rFonts w:ascii="Times New Roman" w:hAnsi="Times New Roman"/>
          <w:sz w:val="28"/>
          <w:szCs w:val="28"/>
        </w:rPr>
        <w:t>прикладно</w:t>
      </w:r>
      <w:r>
        <w:rPr>
          <w:rFonts w:ascii="Times New Roman" w:hAnsi="Times New Roman"/>
          <w:sz w:val="28"/>
          <w:szCs w:val="28"/>
        </w:rPr>
        <w:t>му искусству</w:t>
      </w:r>
      <w:r w:rsidRPr="00646768">
        <w:rPr>
          <w:rFonts w:ascii="Times New Roman" w:hAnsi="Times New Roman"/>
          <w:sz w:val="28"/>
          <w:szCs w:val="28"/>
        </w:rPr>
        <w:t xml:space="preserve"> дол</w:t>
      </w:r>
      <w:r>
        <w:rPr>
          <w:rFonts w:ascii="Times New Roman" w:hAnsi="Times New Roman"/>
          <w:sz w:val="28"/>
          <w:szCs w:val="28"/>
        </w:rPr>
        <w:t>жен</w:t>
      </w:r>
      <w:r w:rsidRPr="00646768">
        <w:rPr>
          <w:rFonts w:ascii="Times New Roman" w:hAnsi="Times New Roman"/>
          <w:sz w:val="28"/>
          <w:szCs w:val="28"/>
        </w:rPr>
        <w:t xml:space="preserve"> быть оснащен</w:t>
      </w:r>
      <w:r>
        <w:rPr>
          <w:rFonts w:ascii="Times New Roman" w:hAnsi="Times New Roman"/>
          <w:sz w:val="28"/>
          <w:szCs w:val="28"/>
        </w:rPr>
        <w:t xml:space="preserve"> удобными столами.</w:t>
      </w:r>
    </w:p>
    <w:bookmarkEnd w:id="3"/>
    <w:p w:rsidR="002E7EF8" w:rsidRPr="00646768" w:rsidRDefault="002E7EF8" w:rsidP="00285A8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E7EF8" w:rsidRPr="00646768" w:rsidRDefault="002E7EF8" w:rsidP="00022BE4">
      <w:pPr>
        <w:spacing w:after="0"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Pr="00646768">
        <w:rPr>
          <w:rFonts w:ascii="Times New Roman" w:hAnsi="Times New Roman"/>
          <w:b/>
          <w:sz w:val="28"/>
          <w:szCs w:val="28"/>
        </w:rPr>
        <w:t>СОДЕРЖАНИЕ УЧЕБНОГО ПРЕДМЕТА</w:t>
      </w:r>
    </w:p>
    <w:p w:rsidR="002E7EF8" w:rsidRPr="00646768" w:rsidRDefault="002E7EF8" w:rsidP="00766BC7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46768">
        <w:rPr>
          <w:rFonts w:ascii="Times New Roman" w:hAnsi="Times New Roman"/>
          <w:sz w:val="28"/>
          <w:szCs w:val="28"/>
        </w:rPr>
        <w:lastRenderedPageBreak/>
        <w:t>Содержание учебного предмета «Декоративно – прикладное искусство» построено с учетом возрастных особенностей детей, а также с учетом особенностей развития их пространственного мышления; включает теоретическую и практическую части.</w:t>
      </w:r>
    </w:p>
    <w:p w:rsidR="002E7EF8" w:rsidRPr="00F71467" w:rsidRDefault="002E7EF8" w:rsidP="00F714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768">
        <w:rPr>
          <w:rFonts w:ascii="Times New Roman" w:hAnsi="Times New Roman"/>
          <w:sz w:val="28"/>
          <w:szCs w:val="28"/>
        </w:rPr>
        <w:t xml:space="preserve">Теоретическая часть предполагает изучение учащимися теории </w:t>
      </w:r>
      <w:r w:rsidRPr="007E4F33">
        <w:rPr>
          <w:rFonts w:ascii="Times New Roman" w:hAnsi="Times New Roman"/>
          <w:sz w:val="28"/>
          <w:szCs w:val="28"/>
        </w:rPr>
        <w:t>композиции,</w:t>
      </w:r>
      <w:r w:rsidRPr="00646768">
        <w:rPr>
          <w:rFonts w:ascii="Times New Roman" w:hAnsi="Times New Roman"/>
          <w:sz w:val="28"/>
          <w:szCs w:val="28"/>
        </w:rPr>
        <w:t xml:space="preserve"> включает в себя задания по аналитической работе в области декоративно – прикладного творчества, а практическая часть основана на применении теоретических знаний в учебном и творческом опыте.</w:t>
      </w:r>
    </w:p>
    <w:p w:rsidR="002E7EF8" w:rsidRPr="00646768" w:rsidRDefault="002E7EF8" w:rsidP="00AB65A9">
      <w:pPr>
        <w:spacing w:after="0" w:line="240" w:lineRule="auto"/>
        <w:ind w:left="1429"/>
        <w:jc w:val="both"/>
        <w:rPr>
          <w:rFonts w:ascii="Times New Roman" w:hAnsi="Times New Roman"/>
          <w:b/>
          <w:sz w:val="28"/>
          <w:szCs w:val="28"/>
        </w:rPr>
      </w:pPr>
    </w:p>
    <w:p w:rsidR="002E7EF8" w:rsidRDefault="002E7EF8" w:rsidP="00F503C1">
      <w:pPr>
        <w:spacing w:after="0" w:line="240" w:lineRule="auto"/>
        <w:ind w:left="142" w:hanging="142"/>
        <w:jc w:val="center"/>
        <w:rPr>
          <w:rFonts w:ascii="Times New Roman" w:hAnsi="Times New Roman"/>
          <w:b/>
          <w:sz w:val="28"/>
          <w:szCs w:val="28"/>
        </w:rPr>
      </w:pPr>
      <w:r w:rsidRPr="00646768">
        <w:rPr>
          <w:rFonts w:ascii="Times New Roman" w:hAnsi="Times New Roman"/>
          <w:b/>
          <w:sz w:val="28"/>
          <w:szCs w:val="28"/>
        </w:rPr>
        <w:t>Учебно-тематический план</w:t>
      </w:r>
    </w:p>
    <w:p w:rsidR="002E7EF8" w:rsidRPr="00646768" w:rsidRDefault="002E7EF8" w:rsidP="00AB65A9">
      <w:pPr>
        <w:spacing w:after="0" w:line="240" w:lineRule="auto"/>
        <w:ind w:left="142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2E7EF8" w:rsidRPr="0081112F" w:rsidTr="0081112F">
        <w:tc>
          <w:tcPr>
            <w:tcW w:w="9605" w:type="dxa"/>
            <w:shd w:val="clear" w:color="auto" w:fill="E7E6E6"/>
          </w:tcPr>
          <w:p w:rsidR="002E7EF8" w:rsidRPr="0081112F" w:rsidRDefault="002E7EF8" w:rsidP="0081112F">
            <w:pPr>
              <w:spacing w:after="0" w:line="240" w:lineRule="auto"/>
              <w:ind w:left="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112F">
              <w:rPr>
                <w:rFonts w:ascii="Times New Roman" w:hAnsi="Times New Roman"/>
                <w:b/>
                <w:sz w:val="28"/>
                <w:szCs w:val="28"/>
              </w:rPr>
              <w:t>1 класс</w:t>
            </w:r>
          </w:p>
          <w:p w:rsidR="002E7EF8" w:rsidRPr="0081112F" w:rsidRDefault="002E7EF8" w:rsidP="00811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112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I </w:t>
            </w:r>
            <w:r w:rsidRPr="0081112F">
              <w:rPr>
                <w:rFonts w:ascii="Times New Roman" w:hAnsi="Times New Roman"/>
                <w:b/>
                <w:sz w:val="28"/>
                <w:szCs w:val="28"/>
              </w:rPr>
              <w:t>ПОЛУГОДИЕ</w:t>
            </w:r>
          </w:p>
        </w:tc>
      </w:tr>
    </w:tbl>
    <w:p w:rsidR="002E7EF8" w:rsidRPr="00CC4E9A" w:rsidRDefault="002E7EF8" w:rsidP="00AB65A9">
      <w:pPr>
        <w:spacing w:after="0" w:line="240" w:lineRule="auto"/>
        <w:ind w:left="142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"/>
        <w:gridCol w:w="3161"/>
        <w:gridCol w:w="1134"/>
        <w:gridCol w:w="2410"/>
        <w:gridCol w:w="2126"/>
        <w:gridCol w:w="29"/>
      </w:tblGrid>
      <w:tr w:rsidR="002E7EF8" w:rsidRPr="00646768" w:rsidTr="0081112F">
        <w:tc>
          <w:tcPr>
            <w:tcW w:w="496" w:type="dxa"/>
            <w:vMerge w:val="restart"/>
          </w:tcPr>
          <w:p w:rsidR="002E7EF8" w:rsidRPr="00C6787E" w:rsidRDefault="002E7EF8" w:rsidP="00F503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87E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161" w:type="dxa"/>
            <w:vMerge w:val="restart"/>
          </w:tcPr>
          <w:p w:rsidR="002E7EF8" w:rsidRPr="00C6787E" w:rsidRDefault="002E7EF8" w:rsidP="00F503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87E">
              <w:rPr>
                <w:rFonts w:ascii="Times New Roman" w:hAnsi="Times New Roman"/>
                <w:sz w:val="28"/>
                <w:szCs w:val="28"/>
              </w:rPr>
              <w:t>Наименование темы</w:t>
            </w:r>
          </w:p>
        </w:tc>
        <w:tc>
          <w:tcPr>
            <w:tcW w:w="1134" w:type="dxa"/>
            <w:vMerge w:val="restart"/>
          </w:tcPr>
          <w:p w:rsidR="002E7EF8" w:rsidRPr="00C6787E" w:rsidRDefault="002E7EF8" w:rsidP="00F503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87E">
              <w:rPr>
                <w:rFonts w:ascii="Times New Roman" w:hAnsi="Times New Roman"/>
                <w:sz w:val="28"/>
                <w:szCs w:val="28"/>
              </w:rPr>
              <w:t>Вид учебного занятия</w:t>
            </w:r>
          </w:p>
        </w:tc>
        <w:tc>
          <w:tcPr>
            <w:tcW w:w="4565" w:type="dxa"/>
            <w:gridSpan w:val="3"/>
          </w:tcPr>
          <w:p w:rsidR="002E7EF8" w:rsidRPr="00C6787E" w:rsidRDefault="002E7EF8" w:rsidP="00F503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7E">
              <w:rPr>
                <w:rFonts w:ascii="Times New Roman" w:hAnsi="Times New Roman"/>
                <w:sz w:val="28"/>
                <w:szCs w:val="28"/>
              </w:rPr>
              <w:t>Общий объем времени (в часах)</w:t>
            </w:r>
          </w:p>
        </w:tc>
      </w:tr>
      <w:tr w:rsidR="002E7EF8" w:rsidRPr="00646768" w:rsidTr="00387CD5">
        <w:trPr>
          <w:gridAfter w:val="1"/>
          <w:wAfter w:w="29" w:type="dxa"/>
        </w:trPr>
        <w:tc>
          <w:tcPr>
            <w:tcW w:w="496" w:type="dxa"/>
            <w:vMerge/>
          </w:tcPr>
          <w:p w:rsidR="002E7EF8" w:rsidRPr="00C6787E" w:rsidRDefault="002E7EF8" w:rsidP="00F503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1" w:type="dxa"/>
            <w:vMerge/>
          </w:tcPr>
          <w:p w:rsidR="002E7EF8" w:rsidRPr="00C6787E" w:rsidRDefault="002E7EF8" w:rsidP="00F503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2E7EF8" w:rsidRPr="00C6787E" w:rsidRDefault="002E7EF8" w:rsidP="00F503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E7EF8" w:rsidRPr="00C6787E" w:rsidRDefault="002E7EF8" w:rsidP="00F503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Максималь</w:t>
            </w:r>
            <w:r w:rsidRPr="00C6787E">
              <w:rPr>
                <w:rFonts w:ascii="Times New Roman" w:hAnsi="Times New Roman"/>
                <w:sz w:val="28"/>
                <w:szCs w:val="28"/>
              </w:rPr>
              <w:t>ная нагрузка</w:t>
            </w:r>
          </w:p>
        </w:tc>
        <w:tc>
          <w:tcPr>
            <w:tcW w:w="2126" w:type="dxa"/>
          </w:tcPr>
          <w:p w:rsidR="002E7EF8" w:rsidRPr="00C6787E" w:rsidRDefault="002E7EF8" w:rsidP="00F503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7E">
              <w:rPr>
                <w:rFonts w:ascii="Times New Roman" w:hAnsi="Times New Roman"/>
                <w:sz w:val="28"/>
                <w:szCs w:val="28"/>
              </w:rPr>
              <w:t>Аудиторные занятия</w:t>
            </w:r>
          </w:p>
        </w:tc>
      </w:tr>
      <w:tr w:rsidR="002E7EF8" w:rsidRPr="00646768" w:rsidTr="00387CD5">
        <w:trPr>
          <w:gridAfter w:val="1"/>
          <w:wAfter w:w="29" w:type="dxa"/>
        </w:trPr>
        <w:tc>
          <w:tcPr>
            <w:tcW w:w="496" w:type="dxa"/>
          </w:tcPr>
          <w:p w:rsidR="002E7EF8" w:rsidRPr="00C6787E" w:rsidRDefault="002E7EF8" w:rsidP="00F503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7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161" w:type="dxa"/>
          </w:tcPr>
          <w:p w:rsidR="002E7EF8" w:rsidRPr="00C6787E" w:rsidRDefault="002E7EF8" w:rsidP="00F503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87E">
              <w:rPr>
                <w:rFonts w:ascii="Times New Roman" w:hAnsi="Times New Roman"/>
                <w:sz w:val="28"/>
                <w:szCs w:val="28"/>
              </w:rPr>
              <w:t>Беседа о декоративно-прикладном искусстве.</w:t>
            </w:r>
          </w:p>
        </w:tc>
        <w:tc>
          <w:tcPr>
            <w:tcW w:w="1134" w:type="dxa"/>
          </w:tcPr>
          <w:p w:rsidR="002E7EF8" w:rsidRPr="00C6787E" w:rsidRDefault="002E7EF8" w:rsidP="00F503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7E">
              <w:rPr>
                <w:rFonts w:ascii="Times New Roman" w:hAnsi="Times New Roman"/>
                <w:sz w:val="28"/>
                <w:szCs w:val="28"/>
              </w:rPr>
              <w:t xml:space="preserve">Беседа </w:t>
            </w:r>
          </w:p>
        </w:tc>
        <w:tc>
          <w:tcPr>
            <w:tcW w:w="2410" w:type="dxa"/>
          </w:tcPr>
          <w:p w:rsidR="002E7EF8" w:rsidRPr="00C6787E" w:rsidRDefault="002E7EF8" w:rsidP="00F503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7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2E7EF8" w:rsidRPr="00C6787E" w:rsidRDefault="002E7EF8" w:rsidP="00F503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7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E7EF8" w:rsidRPr="00646768" w:rsidTr="00387CD5">
        <w:trPr>
          <w:gridAfter w:val="1"/>
          <w:wAfter w:w="29" w:type="dxa"/>
        </w:trPr>
        <w:tc>
          <w:tcPr>
            <w:tcW w:w="496" w:type="dxa"/>
          </w:tcPr>
          <w:p w:rsidR="002E7EF8" w:rsidRPr="00C6787E" w:rsidRDefault="002E7EF8" w:rsidP="00F503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7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61" w:type="dxa"/>
          </w:tcPr>
          <w:p w:rsidR="002E7EF8" w:rsidRPr="00C6787E" w:rsidRDefault="002E7EF8" w:rsidP="00F503C1">
            <w:pPr>
              <w:tabs>
                <w:tab w:val="left" w:pos="708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6787E">
              <w:rPr>
                <w:rFonts w:ascii="Times New Roman" w:hAnsi="Times New Roman"/>
                <w:sz w:val="28"/>
                <w:szCs w:val="28"/>
              </w:rPr>
              <w:t xml:space="preserve">Знакомство с материалами    </w:t>
            </w:r>
          </w:p>
        </w:tc>
        <w:tc>
          <w:tcPr>
            <w:tcW w:w="1134" w:type="dxa"/>
          </w:tcPr>
          <w:p w:rsidR="002E7EF8" w:rsidRPr="00C6787E" w:rsidRDefault="002E7EF8" w:rsidP="00F503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7E">
              <w:rPr>
                <w:rFonts w:ascii="Times New Roman" w:hAnsi="Times New Roman"/>
                <w:sz w:val="28"/>
                <w:szCs w:val="28"/>
              </w:rPr>
              <w:t xml:space="preserve">Урок </w:t>
            </w:r>
          </w:p>
        </w:tc>
        <w:tc>
          <w:tcPr>
            <w:tcW w:w="2410" w:type="dxa"/>
          </w:tcPr>
          <w:p w:rsidR="002E7EF8" w:rsidRPr="00C6787E" w:rsidRDefault="002E7EF8" w:rsidP="00F503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7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2E7EF8" w:rsidRPr="00C6787E" w:rsidRDefault="002E7EF8" w:rsidP="00F503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7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E7EF8" w:rsidRPr="00646768" w:rsidTr="00387CD5">
        <w:trPr>
          <w:gridAfter w:val="1"/>
          <w:wAfter w:w="29" w:type="dxa"/>
        </w:trPr>
        <w:tc>
          <w:tcPr>
            <w:tcW w:w="496" w:type="dxa"/>
          </w:tcPr>
          <w:p w:rsidR="002E7EF8" w:rsidRPr="00C6787E" w:rsidRDefault="002E7EF8" w:rsidP="00F503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7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61" w:type="dxa"/>
          </w:tcPr>
          <w:p w:rsidR="002E7EF8" w:rsidRPr="00C6787E" w:rsidRDefault="002E7EF8" w:rsidP="00F503C1">
            <w:pPr>
              <w:tabs>
                <w:tab w:val="left" w:pos="708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6787E">
              <w:rPr>
                <w:rFonts w:ascii="Times New Roman" w:hAnsi="Times New Roman"/>
                <w:sz w:val="28"/>
                <w:szCs w:val="28"/>
              </w:rPr>
              <w:t xml:space="preserve">Линия, штрих, пятно           </w:t>
            </w:r>
          </w:p>
        </w:tc>
        <w:tc>
          <w:tcPr>
            <w:tcW w:w="1134" w:type="dxa"/>
          </w:tcPr>
          <w:p w:rsidR="002E7EF8" w:rsidRPr="00C6787E" w:rsidRDefault="002E7EF8" w:rsidP="00F503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7E">
              <w:rPr>
                <w:rFonts w:ascii="Times New Roman" w:hAnsi="Times New Roman"/>
                <w:sz w:val="28"/>
                <w:szCs w:val="28"/>
              </w:rPr>
              <w:t xml:space="preserve">Урок </w:t>
            </w:r>
          </w:p>
        </w:tc>
        <w:tc>
          <w:tcPr>
            <w:tcW w:w="2410" w:type="dxa"/>
          </w:tcPr>
          <w:p w:rsidR="002E7EF8" w:rsidRPr="00C6787E" w:rsidRDefault="002E7EF8" w:rsidP="00F503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7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2E7EF8" w:rsidRPr="00C6787E" w:rsidRDefault="002E7EF8" w:rsidP="00F503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7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E7EF8" w:rsidRPr="00646768" w:rsidTr="00387CD5">
        <w:trPr>
          <w:gridAfter w:val="1"/>
          <w:wAfter w:w="29" w:type="dxa"/>
        </w:trPr>
        <w:tc>
          <w:tcPr>
            <w:tcW w:w="496" w:type="dxa"/>
          </w:tcPr>
          <w:p w:rsidR="002E7EF8" w:rsidRPr="00C6787E" w:rsidRDefault="002E7EF8" w:rsidP="00F503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7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61" w:type="dxa"/>
          </w:tcPr>
          <w:p w:rsidR="002E7EF8" w:rsidRPr="00C6787E" w:rsidRDefault="002E7EF8" w:rsidP="00F503C1">
            <w:pPr>
              <w:tabs>
                <w:tab w:val="left" w:pos="708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6787E">
              <w:rPr>
                <w:rFonts w:ascii="Times New Roman" w:hAnsi="Times New Roman"/>
                <w:sz w:val="28"/>
                <w:szCs w:val="28"/>
              </w:rPr>
              <w:t xml:space="preserve">Техника «По-мокрому»  </w:t>
            </w:r>
          </w:p>
        </w:tc>
        <w:tc>
          <w:tcPr>
            <w:tcW w:w="1134" w:type="dxa"/>
          </w:tcPr>
          <w:p w:rsidR="002E7EF8" w:rsidRPr="00C6787E" w:rsidRDefault="002E7EF8" w:rsidP="00F503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7E">
              <w:rPr>
                <w:rFonts w:ascii="Times New Roman" w:hAnsi="Times New Roman"/>
                <w:sz w:val="28"/>
                <w:szCs w:val="28"/>
              </w:rPr>
              <w:t xml:space="preserve">Урок </w:t>
            </w:r>
          </w:p>
        </w:tc>
        <w:tc>
          <w:tcPr>
            <w:tcW w:w="2410" w:type="dxa"/>
          </w:tcPr>
          <w:p w:rsidR="002E7EF8" w:rsidRPr="00C6787E" w:rsidRDefault="003A4381" w:rsidP="00F503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2E7EF8" w:rsidRPr="00C6787E" w:rsidRDefault="003A4381" w:rsidP="00F503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E7EF8" w:rsidRPr="00646768" w:rsidTr="00387CD5">
        <w:trPr>
          <w:gridAfter w:val="1"/>
          <w:wAfter w:w="29" w:type="dxa"/>
        </w:trPr>
        <w:tc>
          <w:tcPr>
            <w:tcW w:w="496" w:type="dxa"/>
          </w:tcPr>
          <w:p w:rsidR="002E7EF8" w:rsidRPr="00C6787E" w:rsidRDefault="002E7EF8" w:rsidP="00F503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7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61" w:type="dxa"/>
          </w:tcPr>
          <w:p w:rsidR="002E7EF8" w:rsidRPr="00C6787E" w:rsidRDefault="002E7EF8" w:rsidP="00F503C1">
            <w:pPr>
              <w:tabs>
                <w:tab w:val="left" w:pos="708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6787E">
              <w:rPr>
                <w:rFonts w:ascii="Times New Roman" w:hAnsi="Times New Roman"/>
                <w:sz w:val="28"/>
                <w:szCs w:val="28"/>
              </w:rPr>
              <w:t>Техника «Печатание листьями»</w:t>
            </w:r>
          </w:p>
        </w:tc>
        <w:tc>
          <w:tcPr>
            <w:tcW w:w="1134" w:type="dxa"/>
          </w:tcPr>
          <w:p w:rsidR="002E7EF8" w:rsidRPr="00C6787E" w:rsidRDefault="002E7EF8" w:rsidP="00F503C1">
            <w:pPr>
              <w:spacing w:after="0"/>
              <w:ind w:left="708" w:hanging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7E">
              <w:rPr>
                <w:rFonts w:ascii="Times New Roman" w:hAnsi="Times New Roman"/>
                <w:sz w:val="28"/>
                <w:szCs w:val="28"/>
              </w:rPr>
              <w:t xml:space="preserve">Урок </w:t>
            </w:r>
          </w:p>
        </w:tc>
        <w:tc>
          <w:tcPr>
            <w:tcW w:w="2410" w:type="dxa"/>
          </w:tcPr>
          <w:p w:rsidR="002E7EF8" w:rsidRPr="00C6787E" w:rsidRDefault="002E7EF8" w:rsidP="00F503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7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2E7EF8" w:rsidRPr="00C6787E" w:rsidRDefault="002E7EF8" w:rsidP="00F503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7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E7EF8" w:rsidRPr="00646768" w:rsidTr="00387CD5">
        <w:trPr>
          <w:gridAfter w:val="1"/>
          <w:wAfter w:w="29" w:type="dxa"/>
        </w:trPr>
        <w:tc>
          <w:tcPr>
            <w:tcW w:w="496" w:type="dxa"/>
          </w:tcPr>
          <w:p w:rsidR="002E7EF8" w:rsidRPr="00C6787E" w:rsidRDefault="002E7EF8" w:rsidP="00F503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7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61" w:type="dxa"/>
          </w:tcPr>
          <w:p w:rsidR="002E7EF8" w:rsidRPr="00C6787E" w:rsidRDefault="002E7EF8" w:rsidP="00F503C1">
            <w:pPr>
              <w:tabs>
                <w:tab w:val="left" w:pos="708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6787E">
              <w:rPr>
                <w:rFonts w:ascii="Times New Roman" w:hAnsi="Times New Roman"/>
                <w:sz w:val="28"/>
                <w:szCs w:val="28"/>
              </w:rPr>
              <w:t>Техника «Печатание мятой бумагой»</w:t>
            </w:r>
          </w:p>
        </w:tc>
        <w:tc>
          <w:tcPr>
            <w:tcW w:w="1134" w:type="dxa"/>
          </w:tcPr>
          <w:p w:rsidR="002E7EF8" w:rsidRPr="00C6787E" w:rsidRDefault="002E7EF8" w:rsidP="00F503C1">
            <w:pPr>
              <w:spacing w:after="0"/>
              <w:ind w:left="2124" w:hanging="21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7E">
              <w:rPr>
                <w:rFonts w:ascii="Times New Roman" w:hAnsi="Times New Roman"/>
                <w:sz w:val="28"/>
                <w:szCs w:val="28"/>
              </w:rPr>
              <w:t xml:space="preserve">Урок </w:t>
            </w:r>
          </w:p>
        </w:tc>
        <w:tc>
          <w:tcPr>
            <w:tcW w:w="2410" w:type="dxa"/>
          </w:tcPr>
          <w:p w:rsidR="002E7EF8" w:rsidRPr="00C6787E" w:rsidRDefault="002E7EF8" w:rsidP="00F503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7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2E7EF8" w:rsidRPr="00C6787E" w:rsidRDefault="002E7EF8" w:rsidP="00F503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7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E7EF8" w:rsidRPr="00646768" w:rsidTr="00387CD5">
        <w:trPr>
          <w:gridAfter w:val="1"/>
          <w:wAfter w:w="29" w:type="dxa"/>
        </w:trPr>
        <w:tc>
          <w:tcPr>
            <w:tcW w:w="496" w:type="dxa"/>
          </w:tcPr>
          <w:p w:rsidR="002E7EF8" w:rsidRPr="00C6787E" w:rsidRDefault="002E7EF8" w:rsidP="00F503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7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61" w:type="dxa"/>
          </w:tcPr>
          <w:p w:rsidR="002E7EF8" w:rsidRPr="00C6787E" w:rsidRDefault="002E7EF8" w:rsidP="00F503C1">
            <w:pPr>
              <w:tabs>
                <w:tab w:val="left" w:pos="708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6787E">
              <w:rPr>
                <w:rFonts w:ascii="Times New Roman" w:hAnsi="Times New Roman"/>
                <w:sz w:val="28"/>
                <w:szCs w:val="28"/>
              </w:rPr>
              <w:t>Клякса, нитки, набрызгом.</w:t>
            </w:r>
          </w:p>
        </w:tc>
        <w:tc>
          <w:tcPr>
            <w:tcW w:w="1134" w:type="dxa"/>
          </w:tcPr>
          <w:p w:rsidR="002E7EF8" w:rsidRPr="00C6787E" w:rsidRDefault="002E7EF8" w:rsidP="00F503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7E">
              <w:rPr>
                <w:rFonts w:ascii="Times New Roman" w:hAnsi="Times New Roman"/>
                <w:sz w:val="28"/>
                <w:szCs w:val="28"/>
              </w:rPr>
              <w:t xml:space="preserve">Урок </w:t>
            </w:r>
          </w:p>
        </w:tc>
        <w:tc>
          <w:tcPr>
            <w:tcW w:w="2410" w:type="dxa"/>
          </w:tcPr>
          <w:p w:rsidR="002E7EF8" w:rsidRPr="00C6787E" w:rsidRDefault="003A4381" w:rsidP="00F503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2E7EF8" w:rsidRPr="00C6787E" w:rsidRDefault="003A4381" w:rsidP="00F503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E7EF8" w:rsidRPr="00646768" w:rsidTr="00387CD5">
        <w:trPr>
          <w:gridAfter w:val="1"/>
          <w:wAfter w:w="29" w:type="dxa"/>
        </w:trPr>
        <w:tc>
          <w:tcPr>
            <w:tcW w:w="496" w:type="dxa"/>
          </w:tcPr>
          <w:p w:rsidR="002E7EF8" w:rsidRPr="00C6787E" w:rsidRDefault="002E7EF8" w:rsidP="00F503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7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61" w:type="dxa"/>
          </w:tcPr>
          <w:p w:rsidR="002E7EF8" w:rsidRPr="00C6787E" w:rsidRDefault="002E7EF8" w:rsidP="00F503C1">
            <w:pPr>
              <w:tabs>
                <w:tab w:val="left" w:pos="708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1310E">
              <w:rPr>
                <w:rFonts w:ascii="Times New Roman" w:hAnsi="Times New Roman"/>
                <w:sz w:val="28"/>
                <w:szCs w:val="28"/>
              </w:rPr>
              <w:t>Фактура</w:t>
            </w:r>
          </w:p>
        </w:tc>
        <w:tc>
          <w:tcPr>
            <w:tcW w:w="1134" w:type="dxa"/>
          </w:tcPr>
          <w:p w:rsidR="002E7EF8" w:rsidRPr="00C6787E" w:rsidRDefault="002E7EF8" w:rsidP="00F503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7E">
              <w:rPr>
                <w:rFonts w:ascii="Times New Roman" w:hAnsi="Times New Roman"/>
                <w:sz w:val="28"/>
                <w:szCs w:val="28"/>
              </w:rPr>
              <w:t xml:space="preserve">Урок </w:t>
            </w:r>
          </w:p>
        </w:tc>
        <w:tc>
          <w:tcPr>
            <w:tcW w:w="2410" w:type="dxa"/>
          </w:tcPr>
          <w:p w:rsidR="002E7EF8" w:rsidRPr="00C6787E" w:rsidRDefault="002E7EF8" w:rsidP="00F503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7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2E7EF8" w:rsidRPr="00C6787E" w:rsidRDefault="002E7EF8" w:rsidP="00F503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7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E7EF8" w:rsidRPr="00646768" w:rsidTr="00387CD5">
        <w:trPr>
          <w:gridAfter w:val="1"/>
          <w:wAfter w:w="29" w:type="dxa"/>
        </w:trPr>
        <w:tc>
          <w:tcPr>
            <w:tcW w:w="496" w:type="dxa"/>
          </w:tcPr>
          <w:p w:rsidR="002E7EF8" w:rsidRPr="00C6787E" w:rsidRDefault="002E7EF8" w:rsidP="00F503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7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161" w:type="dxa"/>
          </w:tcPr>
          <w:p w:rsidR="002E7EF8" w:rsidRPr="00C6787E" w:rsidRDefault="002E7EF8" w:rsidP="00F503C1">
            <w:pPr>
              <w:tabs>
                <w:tab w:val="left" w:pos="708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1310E">
              <w:rPr>
                <w:rFonts w:ascii="Times New Roman" w:hAnsi="Times New Roman"/>
                <w:sz w:val="28"/>
                <w:szCs w:val="28"/>
              </w:rPr>
              <w:t>Картина воском</w:t>
            </w:r>
            <w:r w:rsidRPr="00C6787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2E7EF8" w:rsidRPr="00C6787E" w:rsidRDefault="002E7EF8" w:rsidP="00F503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7E">
              <w:rPr>
                <w:rFonts w:ascii="Times New Roman" w:hAnsi="Times New Roman"/>
                <w:sz w:val="28"/>
                <w:szCs w:val="28"/>
              </w:rPr>
              <w:t xml:space="preserve">Урок </w:t>
            </w:r>
          </w:p>
        </w:tc>
        <w:tc>
          <w:tcPr>
            <w:tcW w:w="2410" w:type="dxa"/>
          </w:tcPr>
          <w:p w:rsidR="002E7EF8" w:rsidRPr="00C6787E" w:rsidRDefault="002E7EF8" w:rsidP="00F503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7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2E7EF8" w:rsidRPr="00C6787E" w:rsidRDefault="002E7EF8" w:rsidP="00F503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7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E7EF8" w:rsidRPr="00646768" w:rsidTr="00387CD5">
        <w:trPr>
          <w:gridAfter w:val="1"/>
          <w:wAfter w:w="29" w:type="dxa"/>
        </w:trPr>
        <w:tc>
          <w:tcPr>
            <w:tcW w:w="496" w:type="dxa"/>
          </w:tcPr>
          <w:p w:rsidR="002E7EF8" w:rsidRPr="00C6787E" w:rsidRDefault="002E7EF8" w:rsidP="00F503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7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61" w:type="dxa"/>
          </w:tcPr>
          <w:p w:rsidR="002E7EF8" w:rsidRPr="00C6787E" w:rsidRDefault="002E7EF8" w:rsidP="00F503C1">
            <w:pPr>
              <w:tabs>
                <w:tab w:val="left" w:pos="708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6787E">
              <w:rPr>
                <w:rFonts w:ascii="Times New Roman" w:hAnsi="Times New Roman"/>
                <w:sz w:val="28"/>
                <w:szCs w:val="28"/>
              </w:rPr>
              <w:t>Рисование на камнях</w:t>
            </w:r>
          </w:p>
        </w:tc>
        <w:tc>
          <w:tcPr>
            <w:tcW w:w="1134" w:type="dxa"/>
          </w:tcPr>
          <w:p w:rsidR="002E7EF8" w:rsidRPr="00C6787E" w:rsidRDefault="002E7EF8" w:rsidP="00F503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7E">
              <w:rPr>
                <w:rFonts w:ascii="Times New Roman" w:hAnsi="Times New Roman"/>
                <w:sz w:val="28"/>
                <w:szCs w:val="28"/>
              </w:rPr>
              <w:t xml:space="preserve">Урок </w:t>
            </w:r>
          </w:p>
        </w:tc>
        <w:tc>
          <w:tcPr>
            <w:tcW w:w="2410" w:type="dxa"/>
          </w:tcPr>
          <w:p w:rsidR="002E7EF8" w:rsidRPr="00C6787E" w:rsidRDefault="002E7EF8" w:rsidP="00F503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7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2E7EF8" w:rsidRPr="00C6787E" w:rsidRDefault="002E7EF8" w:rsidP="00F503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7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E7EF8" w:rsidRPr="00646768" w:rsidTr="00387CD5">
        <w:trPr>
          <w:gridAfter w:val="1"/>
          <w:wAfter w:w="29" w:type="dxa"/>
        </w:trPr>
        <w:tc>
          <w:tcPr>
            <w:tcW w:w="496" w:type="dxa"/>
          </w:tcPr>
          <w:p w:rsidR="002E7EF8" w:rsidRPr="00C6787E" w:rsidRDefault="002E7EF8" w:rsidP="00F503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7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161" w:type="dxa"/>
          </w:tcPr>
          <w:p w:rsidR="002E7EF8" w:rsidRPr="00C6787E" w:rsidRDefault="002E7EF8" w:rsidP="00F503C1">
            <w:pPr>
              <w:tabs>
                <w:tab w:val="left" w:pos="708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6787E">
              <w:rPr>
                <w:rFonts w:ascii="Times New Roman" w:hAnsi="Times New Roman"/>
                <w:sz w:val="28"/>
                <w:szCs w:val="28"/>
              </w:rPr>
              <w:t>Декоративный натюрморт</w:t>
            </w:r>
          </w:p>
        </w:tc>
        <w:tc>
          <w:tcPr>
            <w:tcW w:w="1134" w:type="dxa"/>
          </w:tcPr>
          <w:p w:rsidR="002E7EF8" w:rsidRPr="00C6787E" w:rsidRDefault="002E7EF8" w:rsidP="00F503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7E">
              <w:rPr>
                <w:rFonts w:ascii="Times New Roman" w:hAnsi="Times New Roman"/>
                <w:sz w:val="28"/>
                <w:szCs w:val="28"/>
              </w:rPr>
              <w:t xml:space="preserve">Урок </w:t>
            </w:r>
          </w:p>
        </w:tc>
        <w:tc>
          <w:tcPr>
            <w:tcW w:w="2410" w:type="dxa"/>
          </w:tcPr>
          <w:p w:rsidR="002E7EF8" w:rsidRPr="00C6787E" w:rsidRDefault="002E7EF8" w:rsidP="00F503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2E7EF8" w:rsidRPr="00C6787E" w:rsidRDefault="002E7EF8" w:rsidP="00F503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E7EF8" w:rsidRPr="00646768" w:rsidTr="00387CD5">
        <w:trPr>
          <w:gridAfter w:val="1"/>
          <w:wAfter w:w="29" w:type="dxa"/>
        </w:trPr>
        <w:tc>
          <w:tcPr>
            <w:tcW w:w="496" w:type="dxa"/>
          </w:tcPr>
          <w:p w:rsidR="002E7EF8" w:rsidRPr="00C6787E" w:rsidRDefault="002E7EF8" w:rsidP="00F503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161" w:type="dxa"/>
          </w:tcPr>
          <w:p w:rsidR="002E7EF8" w:rsidRPr="00C6787E" w:rsidRDefault="002E7EF8" w:rsidP="00F503C1">
            <w:pPr>
              <w:tabs>
                <w:tab w:val="left" w:pos="708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Контрольный урок </w:t>
            </w:r>
          </w:p>
        </w:tc>
        <w:tc>
          <w:tcPr>
            <w:tcW w:w="1134" w:type="dxa"/>
          </w:tcPr>
          <w:p w:rsidR="002E7EF8" w:rsidRPr="00C6787E" w:rsidRDefault="002E7EF8" w:rsidP="00F503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Урок </w:t>
            </w:r>
          </w:p>
        </w:tc>
        <w:tc>
          <w:tcPr>
            <w:tcW w:w="2410" w:type="dxa"/>
          </w:tcPr>
          <w:p w:rsidR="002E7EF8" w:rsidRDefault="002E7EF8" w:rsidP="00F503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E7EF8" w:rsidRDefault="002E7EF8" w:rsidP="00F503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E7EF8" w:rsidRPr="00646768" w:rsidTr="00E63C27">
        <w:trPr>
          <w:gridAfter w:val="1"/>
          <w:wAfter w:w="29" w:type="dxa"/>
        </w:trPr>
        <w:tc>
          <w:tcPr>
            <w:tcW w:w="4791" w:type="dxa"/>
            <w:gridSpan w:val="3"/>
          </w:tcPr>
          <w:p w:rsidR="002E7EF8" w:rsidRPr="00C6787E" w:rsidRDefault="002E7EF8" w:rsidP="00F503C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87E">
              <w:rPr>
                <w:rFonts w:ascii="Times New Roman" w:hAnsi="Times New Roman"/>
                <w:b/>
                <w:sz w:val="28"/>
                <w:szCs w:val="28"/>
              </w:rPr>
              <w:t>Итого часов</w:t>
            </w:r>
            <w:r w:rsidR="00C47071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C6787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2E7EF8" w:rsidRPr="00DF658C" w:rsidRDefault="002E7EF8" w:rsidP="00F503C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658C"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  <w:tc>
          <w:tcPr>
            <w:tcW w:w="2126" w:type="dxa"/>
          </w:tcPr>
          <w:p w:rsidR="002E7EF8" w:rsidRPr="00DF658C" w:rsidRDefault="002E7EF8" w:rsidP="00F503C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658C"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</w:tr>
      <w:tr w:rsidR="002E7EF8" w:rsidRPr="00646768" w:rsidTr="00C6787E">
        <w:tc>
          <w:tcPr>
            <w:tcW w:w="9356" w:type="dxa"/>
            <w:gridSpan w:val="6"/>
          </w:tcPr>
          <w:p w:rsidR="002E7EF8" w:rsidRPr="00C6787E" w:rsidRDefault="002E7EF8" w:rsidP="00F503C1">
            <w:pPr>
              <w:spacing w:before="24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87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 xml:space="preserve">II </w:t>
            </w:r>
            <w:r w:rsidRPr="00C6787E">
              <w:rPr>
                <w:rFonts w:ascii="Times New Roman" w:hAnsi="Times New Roman"/>
                <w:b/>
                <w:sz w:val="28"/>
                <w:szCs w:val="28"/>
              </w:rPr>
              <w:t>ПОЛУГОДИЕ</w:t>
            </w:r>
          </w:p>
        </w:tc>
      </w:tr>
      <w:tr w:rsidR="002E7EF8" w:rsidRPr="00646768" w:rsidTr="00387CD5">
        <w:trPr>
          <w:gridAfter w:val="1"/>
          <w:wAfter w:w="29" w:type="dxa"/>
        </w:trPr>
        <w:tc>
          <w:tcPr>
            <w:tcW w:w="496" w:type="dxa"/>
          </w:tcPr>
          <w:p w:rsidR="002E7EF8" w:rsidRPr="00C6787E" w:rsidRDefault="002E7EF8" w:rsidP="00F503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7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161" w:type="dxa"/>
          </w:tcPr>
          <w:p w:rsidR="002E7EF8" w:rsidRPr="00C6787E" w:rsidRDefault="002E7EF8" w:rsidP="00F503C1">
            <w:pPr>
              <w:tabs>
                <w:tab w:val="left" w:pos="708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6787E">
              <w:rPr>
                <w:rFonts w:ascii="Times New Roman" w:hAnsi="Times New Roman"/>
                <w:sz w:val="28"/>
                <w:szCs w:val="28"/>
              </w:rPr>
              <w:t>Работа в холодном колорите</w:t>
            </w:r>
          </w:p>
        </w:tc>
        <w:tc>
          <w:tcPr>
            <w:tcW w:w="1134" w:type="dxa"/>
          </w:tcPr>
          <w:p w:rsidR="002E7EF8" w:rsidRPr="00C6787E" w:rsidRDefault="002E7EF8" w:rsidP="00F503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7E">
              <w:rPr>
                <w:rFonts w:ascii="Times New Roman" w:hAnsi="Times New Roman"/>
                <w:sz w:val="28"/>
                <w:szCs w:val="28"/>
              </w:rPr>
              <w:t xml:space="preserve">Урок </w:t>
            </w:r>
          </w:p>
        </w:tc>
        <w:tc>
          <w:tcPr>
            <w:tcW w:w="2410" w:type="dxa"/>
          </w:tcPr>
          <w:p w:rsidR="002E7EF8" w:rsidRPr="00C6787E" w:rsidRDefault="002E7EF8" w:rsidP="00F503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7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2E7EF8" w:rsidRPr="00C6787E" w:rsidRDefault="002E7EF8" w:rsidP="00F503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7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E7EF8" w:rsidRPr="00646768" w:rsidTr="00387CD5">
        <w:trPr>
          <w:gridAfter w:val="1"/>
          <w:wAfter w:w="29" w:type="dxa"/>
        </w:trPr>
        <w:tc>
          <w:tcPr>
            <w:tcW w:w="496" w:type="dxa"/>
          </w:tcPr>
          <w:p w:rsidR="002E7EF8" w:rsidRPr="00C6787E" w:rsidRDefault="002E7EF8" w:rsidP="00F503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7E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161" w:type="dxa"/>
          </w:tcPr>
          <w:p w:rsidR="002E7EF8" w:rsidRPr="00C6787E" w:rsidRDefault="002E7EF8" w:rsidP="00F503C1">
            <w:pPr>
              <w:tabs>
                <w:tab w:val="left" w:pos="708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6787E">
              <w:rPr>
                <w:rFonts w:ascii="Times New Roman" w:hAnsi="Times New Roman"/>
                <w:sz w:val="28"/>
                <w:szCs w:val="28"/>
              </w:rPr>
              <w:t>Работа в теплом колорите</w:t>
            </w:r>
          </w:p>
        </w:tc>
        <w:tc>
          <w:tcPr>
            <w:tcW w:w="1134" w:type="dxa"/>
          </w:tcPr>
          <w:p w:rsidR="002E7EF8" w:rsidRPr="00C6787E" w:rsidRDefault="002E7EF8" w:rsidP="00F503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7E">
              <w:rPr>
                <w:rFonts w:ascii="Times New Roman" w:hAnsi="Times New Roman"/>
                <w:sz w:val="28"/>
                <w:szCs w:val="28"/>
              </w:rPr>
              <w:t xml:space="preserve">Урок </w:t>
            </w:r>
          </w:p>
        </w:tc>
        <w:tc>
          <w:tcPr>
            <w:tcW w:w="2410" w:type="dxa"/>
          </w:tcPr>
          <w:p w:rsidR="002E7EF8" w:rsidRPr="00C6787E" w:rsidRDefault="002E7EF8" w:rsidP="00F503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7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2E7EF8" w:rsidRPr="00C6787E" w:rsidRDefault="002E7EF8" w:rsidP="00F503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7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E7EF8" w:rsidRPr="00646768" w:rsidTr="00387CD5">
        <w:trPr>
          <w:gridAfter w:val="1"/>
          <w:wAfter w:w="29" w:type="dxa"/>
        </w:trPr>
        <w:tc>
          <w:tcPr>
            <w:tcW w:w="496" w:type="dxa"/>
          </w:tcPr>
          <w:p w:rsidR="002E7EF8" w:rsidRPr="00C6787E" w:rsidRDefault="002E7EF8" w:rsidP="00F503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7E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161" w:type="dxa"/>
          </w:tcPr>
          <w:p w:rsidR="002E7EF8" w:rsidRPr="00C6787E" w:rsidRDefault="002E7EF8" w:rsidP="00F503C1">
            <w:pPr>
              <w:tabs>
                <w:tab w:val="left" w:pos="708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6787E">
              <w:rPr>
                <w:rFonts w:ascii="Times New Roman" w:hAnsi="Times New Roman"/>
                <w:sz w:val="28"/>
                <w:szCs w:val="28"/>
              </w:rPr>
              <w:t>Симметрия -асимметрия</w:t>
            </w:r>
          </w:p>
        </w:tc>
        <w:tc>
          <w:tcPr>
            <w:tcW w:w="1134" w:type="dxa"/>
          </w:tcPr>
          <w:p w:rsidR="002E7EF8" w:rsidRPr="00C6787E" w:rsidRDefault="002E7EF8" w:rsidP="00F503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7E">
              <w:rPr>
                <w:rFonts w:ascii="Times New Roman" w:hAnsi="Times New Roman"/>
                <w:sz w:val="28"/>
                <w:szCs w:val="28"/>
              </w:rPr>
              <w:t xml:space="preserve">Урок </w:t>
            </w:r>
          </w:p>
        </w:tc>
        <w:tc>
          <w:tcPr>
            <w:tcW w:w="2410" w:type="dxa"/>
          </w:tcPr>
          <w:p w:rsidR="002E7EF8" w:rsidRPr="00C6787E" w:rsidRDefault="002E7EF8" w:rsidP="00F503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7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2E7EF8" w:rsidRPr="00C6787E" w:rsidRDefault="002E7EF8" w:rsidP="00F503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7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E7EF8" w:rsidRPr="00646768" w:rsidTr="00387CD5">
        <w:trPr>
          <w:gridAfter w:val="1"/>
          <w:wAfter w:w="29" w:type="dxa"/>
        </w:trPr>
        <w:tc>
          <w:tcPr>
            <w:tcW w:w="496" w:type="dxa"/>
          </w:tcPr>
          <w:p w:rsidR="002E7EF8" w:rsidRPr="00C6787E" w:rsidRDefault="002E7EF8" w:rsidP="00F503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7E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161" w:type="dxa"/>
          </w:tcPr>
          <w:p w:rsidR="002E7EF8" w:rsidRPr="007E4F33" w:rsidRDefault="0071310E" w:rsidP="00F503C1">
            <w:pPr>
              <w:tabs>
                <w:tab w:val="left" w:pos="708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E4F33">
              <w:rPr>
                <w:rFonts w:ascii="Times New Roman" w:hAnsi="Times New Roman"/>
                <w:sz w:val="28"/>
                <w:szCs w:val="28"/>
              </w:rPr>
              <w:t>Роспись точечной техникой</w:t>
            </w:r>
          </w:p>
        </w:tc>
        <w:tc>
          <w:tcPr>
            <w:tcW w:w="1134" w:type="dxa"/>
          </w:tcPr>
          <w:p w:rsidR="002E7EF8" w:rsidRPr="00C6787E" w:rsidRDefault="002E7EF8" w:rsidP="00F503C1">
            <w:pPr>
              <w:spacing w:after="0"/>
              <w:ind w:left="708" w:hanging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7E">
              <w:rPr>
                <w:rFonts w:ascii="Times New Roman" w:hAnsi="Times New Roman"/>
                <w:sz w:val="28"/>
                <w:szCs w:val="28"/>
              </w:rPr>
              <w:t xml:space="preserve">Урок </w:t>
            </w:r>
          </w:p>
        </w:tc>
        <w:tc>
          <w:tcPr>
            <w:tcW w:w="2410" w:type="dxa"/>
          </w:tcPr>
          <w:p w:rsidR="002E7EF8" w:rsidRPr="00C6787E" w:rsidRDefault="002E7EF8" w:rsidP="00F503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7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2E7EF8" w:rsidRPr="00C6787E" w:rsidRDefault="002E7EF8" w:rsidP="00F503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7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E7EF8" w:rsidRPr="00646768" w:rsidTr="00387CD5">
        <w:trPr>
          <w:gridAfter w:val="1"/>
          <w:wAfter w:w="29" w:type="dxa"/>
        </w:trPr>
        <w:tc>
          <w:tcPr>
            <w:tcW w:w="496" w:type="dxa"/>
          </w:tcPr>
          <w:p w:rsidR="002E7EF8" w:rsidRPr="00C6787E" w:rsidRDefault="002E7EF8" w:rsidP="00F503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7E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161" w:type="dxa"/>
          </w:tcPr>
          <w:p w:rsidR="002E7EF8" w:rsidRPr="007E4F33" w:rsidRDefault="002E7EF8" w:rsidP="00F503C1">
            <w:pPr>
              <w:tabs>
                <w:tab w:val="left" w:pos="708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E4F33">
              <w:rPr>
                <w:rFonts w:ascii="Times New Roman" w:hAnsi="Times New Roman"/>
                <w:sz w:val="28"/>
                <w:szCs w:val="28"/>
              </w:rPr>
              <w:t>Статика, динамика</w:t>
            </w:r>
          </w:p>
        </w:tc>
        <w:tc>
          <w:tcPr>
            <w:tcW w:w="1134" w:type="dxa"/>
          </w:tcPr>
          <w:p w:rsidR="002E7EF8" w:rsidRPr="00C6787E" w:rsidRDefault="002E7EF8" w:rsidP="00F503C1">
            <w:pPr>
              <w:spacing w:after="0"/>
              <w:ind w:left="2124" w:hanging="21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7E">
              <w:rPr>
                <w:rFonts w:ascii="Times New Roman" w:hAnsi="Times New Roman"/>
                <w:sz w:val="28"/>
                <w:szCs w:val="28"/>
              </w:rPr>
              <w:t xml:space="preserve">Урок </w:t>
            </w:r>
          </w:p>
        </w:tc>
        <w:tc>
          <w:tcPr>
            <w:tcW w:w="2410" w:type="dxa"/>
          </w:tcPr>
          <w:p w:rsidR="002E7EF8" w:rsidRPr="00C6787E" w:rsidRDefault="002E7EF8" w:rsidP="00F503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7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2E7EF8" w:rsidRPr="00C6787E" w:rsidRDefault="002E7EF8" w:rsidP="00F503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7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E7EF8" w:rsidRPr="00646768" w:rsidTr="00387CD5">
        <w:trPr>
          <w:gridAfter w:val="1"/>
          <w:wAfter w:w="29" w:type="dxa"/>
        </w:trPr>
        <w:tc>
          <w:tcPr>
            <w:tcW w:w="496" w:type="dxa"/>
          </w:tcPr>
          <w:p w:rsidR="002E7EF8" w:rsidRPr="00C6787E" w:rsidRDefault="002E7EF8" w:rsidP="00F503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7E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161" w:type="dxa"/>
          </w:tcPr>
          <w:p w:rsidR="002E7EF8" w:rsidRPr="00C6787E" w:rsidRDefault="002E7EF8" w:rsidP="00F503C1">
            <w:pPr>
              <w:tabs>
                <w:tab w:val="left" w:pos="708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6787E">
              <w:rPr>
                <w:rFonts w:ascii="Times New Roman" w:hAnsi="Times New Roman"/>
                <w:sz w:val="28"/>
                <w:szCs w:val="28"/>
              </w:rPr>
              <w:t>Рисование цветов (3 цвета)</w:t>
            </w:r>
          </w:p>
        </w:tc>
        <w:tc>
          <w:tcPr>
            <w:tcW w:w="1134" w:type="dxa"/>
          </w:tcPr>
          <w:p w:rsidR="002E7EF8" w:rsidRPr="00C6787E" w:rsidRDefault="002E7EF8" w:rsidP="00F503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7E">
              <w:rPr>
                <w:rFonts w:ascii="Times New Roman" w:hAnsi="Times New Roman"/>
                <w:sz w:val="28"/>
                <w:szCs w:val="28"/>
              </w:rPr>
              <w:t xml:space="preserve">Урок </w:t>
            </w:r>
          </w:p>
        </w:tc>
        <w:tc>
          <w:tcPr>
            <w:tcW w:w="2410" w:type="dxa"/>
          </w:tcPr>
          <w:p w:rsidR="002E7EF8" w:rsidRPr="00C6787E" w:rsidRDefault="002E7EF8" w:rsidP="00F503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7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2E7EF8" w:rsidRPr="00C6787E" w:rsidRDefault="002E7EF8" w:rsidP="00F503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7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E7EF8" w:rsidRPr="00646768" w:rsidTr="00387CD5">
        <w:trPr>
          <w:gridAfter w:val="1"/>
          <w:wAfter w:w="29" w:type="dxa"/>
        </w:trPr>
        <w:tc>
          <w:tcPr>
            <w:tcW w:w="496" w:type="dxa"/>
          </w:tcPr>
          <w:p w:rsidR="002E7EF8" w:rsidRPr="00C6787E" w:rsidRDefault="002E7EF8" w:rsidP="00F503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7E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161" w:type="dxa"/>
          </w:tcPr>
          <w:p w:rsidR="002E7EF8" w:rsidRPr="00C6787E" w:rsidRDefault="002E7EF8" w:rsidP="00F503C1">
            <w:pPr>
              <w:tabs>
                <w:tab w:val="left" w:pos="708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6787E">
              <w:rPr>
                <w:rFonts w:ascii="Times New Roman" w:hAnsi="Times New Roman"/>
                <w:sz w:val="28"/>
                <w:szCs w:val="28"/>
              </w:rPr>
              <w:t>Разноцветные жуки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(божьи коровки)</w:t>
            </w:r>
          </w:p>
        </w:tc>
        <w:tc>
          <w:tcPr>
            <w:tcW w:w="1134" w:type="dxa"/>
          </w:tcPr>
          <w:p w:rsidR="002E7EF8" w:rsidRPr="00C6787E" w:rsidRDefault="002E7EF8" w:rsidP="00F503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7E">
              <w:rPr>
                <w:rFonts w:ascii="Times New Roman" w:hAnsi="Times New Roman"/>
                <w:sz w:val="28"/>
                <w:szCs w:val="28"/>
              </w:rPr>
              <w:t xml:space="preserve">Урок </w:t>
            </w:r>
          </w:p>
        </w:tc>
        <w:tc>
          <w:tcPr>
            <w:tcW w:w="2410" w:type="dxa"/>
          </w:tcPr>
          <w:p w:rsidR="002E7EF8" w:rsidRPr="00C6787E" w:rsidRDefault="002E7EF8" w:rsidP="00F503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7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2E7EF8" w:rsidRPr="00C6787E" w:rsidRDefault="002E7EF8" w:rsidP="00F503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7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E7EF8" w:rsidRPr="00646768" w:rsidTr="00387CD5">
        <w:trPr>
          <w:gridAfter w:val="1"/>
          <w:wAfter w:w="29" w:type="dxa"/>
        </w:trPr>
        <w:tc>
          <w:tcPr>
            <w:tcW w:w="496" w:type="dxa"/>
          </w:tcPr>
          <w:p w:rsidR="002E7EF8" w:rsidRPr="00C6787E" w:rsidRDefault="002E7EF8" w:rsidP="00F503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7E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161" w:type="dxa"/>
          </w:tcPr>
          <w:p w:rsidR="002E7EF8" w:rsidRPr="00C6787E" w:rsidRDefault="002E7EF8" w:rsidP="00F503C1">
            <w:pPr>
              <w:tabs>
                <w:tab w:val="left" w:pos="708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6787E">
              <w:rPr>
                <w:rFonts w:ascii="Times New Roman" w:hAnsi="Times New Roman"/>
                <w:sz w:val="28"/>
                <w:szCs w:val="28"/>
              </w:rPr>
              <w:t>Работа с использованием природных материалов (макароны, семечки и т.п.)</w:t>
            </w:r>
          </w:p>
        </w:tc>
        <w:tc>
          <w:tcPr>
            <w:tcW w:w="1134" w:type="dxa"/>
          </w:tcPr>
          <w:p w:rsidR="002E7EF8" w:rsidRPr="00C6787E" w:rsidRDefault="002E7EF8" w:rsidP="00F503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7E">
              <w:rPr>
                <w:rFonts w:ascii="Times New Roman" w:hAnsi="Times New Roman"/>
                <w:sz w:val="28"/>
                <w:szCs w:val="28"/>
              </w:rPr>
              <w:t xml:space="preserve">Урок </w:t>
            </w:r>
          </w:p>
        </w:tc>
        <w:tc>
          <w:tcPr>
            <w:tcW w:w="2410" w:type="dxa"/>
          </w:tcPr>
          <w:p w:rsidR="002E7EF8" w:rsidRPr="00C6787E" w:rsidRDefault="002E7EF8" w:rsidP="00F503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7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2E7EF8" w:rsidRPr="00C6787E" w:rsidRDefault="002E7EF8" w:rsidP="00F503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7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E7EF8" w:rsidRPr="00646768" w:rsidTr="00387CD5">
        <w:trPr>
          <w:gridAfter w:val="1"/>
          <w:wAfter w:w="29" w:type="dxa"/>
        </w:trPr>
        <w:tc>
          <w:tcPr>
            <w:tcW w:w="496" w:type="dxa"/>
          </w:tcPr>
          <w:p w:rsidR="002E7EF8" w:rsidRPr="00C6787E" w:rsidRDefault="002E7EF8" w:rsidP="00F503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7E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161" w:type="dxa"/>
          </w:tcPr>
          <w:p w:rsidR="002E7EF8" w:rsidRPr="00C6787E" w:rsidRDefault="002E7EF8" w:rsidP="00F503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87E">
              <w:rPr>
                <w:rFonts w:ascii="Times New Roman" w:hAnsi="Times New Roman"/>
                <w:sz w:val="28"/>
                <w:szCs w:val="28"/>
              </w:rPr>
              <w:t>Изделия из пластиковых бутылок</w:t>
            </w:r>
          </w:p>
        </w:tc>
        <w:tc>
          <w:tcPr>
            <w:tcW w:w="1134" w:type="dxa"/>
          </w:tcPr>
          <w:p w:rsidR="002E7EF8" w:rsidRPr="00C6787E" w:rsidRDefault="002E7EF8" w:rsidP="00F503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7E">
              <w:rPr>
                <w:rFonts w:ascii="Times New Roman" w:hAnsi="Times New Roman"/>
                <w:sz w:val="28"/>
                <w:szCs w:val="28"/>
              </w:rPr>
              <w:t xml:space="preserve">Урок </w:t>
            </w:r>
          </w:p>
        </w:tc>
        <w:tc>
          <w:tcPr>
            <w:tcW w:w="2410" w:type="dxa"/>
          </w:tcPr>
          <w:p w:rsidR="002E7EF8" w:rsidRPr="00C6787E" w:rsidRDefault="002E7EF8" w:rsidP="00F503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7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2E7EF8" w:rsidRPr="00C6787E" w:rsidRDefault="002E7EF8" w:rsidP="00F503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7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E7EF8" w:rsidRPr="00646768" w:rsidTr="00387CD5">
        <w:trPr>
          <w:gridAfter w:val="1"/>
          <w:wAfter w:w="29" w:type="dxa"/>
        </w:trPr>
        <w:tc>
          <w:tcPr>
            <w:tcW w:w="496" w:type="dxa"/>
          </w:tcPr>
          <w:p w:rsidR="002E7EF8" w:rsidRPr="00C6787E" w:rsidRDefault="002E7EF8" w:rsidP="00F503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7E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161" w:type="dxa"/>
          </w:tcPr>
          <w:p w:rsidR="002E7EF8" w:rsidRPr="00C6787E" w:rsidRDefault="002E7EF8" w:rsidP="00F503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87E">
              <w:rPr>
                <w:rFonts w:ascii="Times New Roman" w:hAnsi="Times New Roman"/>
                <w:sz w:val="28"/>
                <w:szCs w:val="28"/>
              </w:rPr>
              <w:t>Папье –маше (фрукты)</w:t>
            </w:r>
          </w:p>
        </w:tc>
        <w:tc>
          <w:tcPr>
            <w:tcW w:w="1134" w:type="dxa"/>
          </w:tcPr>
          <w:p w:rsidR="002E7EF8" w:rsidRPr="00C6787E" w:rsidRDefault="002E7EF8" w:rsidP="00F503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7E">
              <w:rPr>
                <w:rFonts w:ascii="Times New Roman" w:hAnsi="Times New Roman"/>
                <w:sz w:val="28"/>
                <w:szCs w:val="28"/>
              </w:rPr>
              <w:t xml:space="preserve">Урок </w:t>
            </w:r>
          </w:p>
        </w:tc>
        <w:tc>
          <w:tcPr>
            <w:tcW w:w="2410" w:type="dxa"/>
          </w:tcPr>
          <w:p w:rsidR="002E7EF8" w:rsidRPr="00C6787E" w:rsidRDefault="002E7EF8" w:rsidP="00F503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7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2E7EF8" w:rsidRPr="00C6787E" w:rsidRDefault="002E7EF8" w:rsidP="00F503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E7EF8" w:rsidRPr="00646768" w:rsidTr="00387CD5">
        <w:trPr>
          <w:gridAfter w:val="1"/>
          <w:wAfter w:w="29" w:type="dxa"/>
        </w:trPr>
        <w:tc>
          <w:tcPr>
            <w:tcW w:w="496" w:type="dxa"/>
          </w:tcPr>
          <w:p w:rsidR="002E7EF8" w:rsidRPr="00C6787E" w:rsidRDefault="002E7EF8" w:rsidP="00F503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7E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161" w:type="dxa"/>
          </w:tcPr>
          <w:p w:rsidR="002E7EF8" w:rsidRPr="00C6787E" w:rsidRDefault="002E7EF8" w:rsidP="00F503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87E">
              <w:rPr>
                <w:rFonts w:ascii="Times New Roman" w:hAnsi="Times New Roman"/>
                <w:sz w:val="28"/>
                <w:szCs w:val="28"/>
              </w:rPr>
              <w:t>Техника мозаика</w:t>
            </w:r>
          </w:p>
        </w:tc>
        <w:tc>
          <w:tcPr>
            <w:tcW w:w="1134" w:type="dxa"/>
          </w:tcPr>
          <w:p w:rsidR="002E7EF8" w:rsidRPr="00C6787E" w:rsidRDefault="002E7EF8" w:rsidP="00F503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7E">
              <w:rPr>
                <w:rFonts w:ascii="Times New Roman" w:hAnsi="Times New Roman"/>
                <w:sz w:val="28"/>
                <w:szCs w:val="28"/>
              </w:rPr>
              <w:t xml:space="preserve">Урок </w:t>
            </w:r>
          </w:p>
        </w:tc>
        <w:tc>
          <w:tcPr>
            <w:tcW w:w="2410" w:type="dxa"/>
          </w:tcPr>
          <w:p w:rsidR="002E7EF8" w:rsidRPr="00C6787E" w:rsidRDefault="002E7EF8" w:rsidP="00F503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7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2E7EF8" w:rsidRPr="00C6787E" w:rsidRDefault="002E7EF8" w:rsidP="00F503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7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E7EF8" w:rsidRPr="00646768" w:rsidTr="00387CD5">
        <w:trPr>
          <w:gridAfter w:val="1"/>
          <w:wAfter w:w="29" w:type="dxa"/>
        </w:trPr>
        <w:tc>
          <w:tcPr>
            <w:tcW w:w="496" w:type="dxa"/>
          </w:tcPr>
          <w:p w:rsidR="002E7EF8" w:rsidRPr="00C6787E" w:rsidRDefault="002E7EF8" w:rsidP="00F503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7E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161" w:type="dxa"/>
          </w:tcPr>
          <w:p w:rsidR="002E7EF8" w:rsidRPr="00C6787E" w:rsidRDefault="002E7EF8" w:rsidP="00F503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87E">
              <w:rPr>
                <w:rFonts w:ascii="Times New Roman" w:hAnsi="Times New Roman"/>
                <w:sz w:val="28"/>
                <w:szCs w:val="28"/>
              </w:rPr>
              <w:t>Складывание из бумаги</w:t>
            </w:r>
          </w:p>
        </w:tc>
        <w:tc>
          <w:tcPr>
            <w:tcW w:w="1134" w:type="dxa"/>
          </w:tcPr>
          <w:p w:rsidR="002E7EF8" w:rsidRPr="00C6787E" w:rsidRDefault="002E7EF8" w:rsidP="00F503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7E">
              <w:rPr>
                <w:rFonts w:ascii="Times New Roman" w:hAnsi="Times New Roman"/>
                <w:sz w:val="28"/>
                <w:szCs w:val="28"/>
              </w:rPr>
              <w:t xml:space="preserve">Урок </w:t>
            </w:r>
          </w:p>
        </w:tc>
        <w:tc>
          <w:tcPr>
            <w:tcW w:w="2410" w:type="dxa"/>
          </w:tcPr>
          <w:p w:rsidR="002E7EF8" w:rsidRPr="00C6787E" w:rsidRDefault="002E7EF8" w:rsidP="00F503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7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2E7EF8" w:rsidRPr="00C6787E" w:rsidRDefault="002E7EF8" w:rsidP="00F503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7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E7EF8" w:rsidRPr="00646768" w:rsidTr="00387CD5">
        <w:trPr>
          <w:gridAfter w:val="1"/>
          <w:wAfter w:w="29" w:type="dxa"/>
        </w:trPr>
        <w:tc>
          <w:tcPr>
            <w:tcW w:w="496" w:type="dxa"/>
          </w:tcPr>
          <w:p w:rsidR="002E7EF8" w:rsidRPr="00C6787E" w:rsidRDefault="002E7EF8" w:rsidP="00F503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7E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3161" w:type="dxa"/>
          </w:tcPr>
          <w:p w:rsidR="002E7EF8" w:rsidRPr="00C6787E" w:rsidRDefault="002E7EF8" w:rsidP="00F503C1">
            <w:pPr>
              <w:tabs>
                <w:tab w:val="left" w:pos="708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6787E">
              <w:rPr>
                <w:rFonts w:ascii="Times New Roman" w:hAnsi="Times New Roman"/>
                <w:sz w:val="28"/>
                <w:szCs w:val="28"/>
              </w:rPr>
              <w:t>Аппликация</w:t>
            </w:r>
          </w:p>
        </w:tc>
        <w:tc>
          <w:tcPr>
            <w:tcW w:w="1134" w:type="dxa"/>
          </w:tcPr>
          <w:p w:rsidR="002E7EF8" w:rsidRPr="00C6787E" w:rsidRDefault="002E7EF8" w:rsidP="00F503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7E">
              <w:rPr>
                <w:rFonts w:ascii="Times New Roman" w:hAnsi="Times New Roman"/>
                <w:sz w:val="28"/>
                <w:szCs w:val="28"/>
              </w:rPr>
              <w:t xml:space="preserve">Урок </w:t>
            </w:r>
          </w:p>
        </w:tc>
        <w:tc>
          <w:tcPr>
            <w:tcW w:w="2410" w:type="dxa"/>
          </w:tcPr>
          <w:p w:rsidR="002E7EF8" w:rsidRPr="00C6787E" w:rsidRDefault="002E7EF8" w:rsidP="00F503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7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2E7EF8" w:rsidRPr="00C6787E" w:rsidRDefault="002E7EF8" w:rsidP="00F503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7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E7EF8" w:rsidRPr="00646768" w:rsidTr="00387CD5">
        <w:trPr>
          <w:gridAfter w:val="1"/>
          <w:wAfter w:w="29" w:type="dxa"/>
        </w:trPr>
        <w:tc>
          <w:tcPr>
            <w:tcW w:w="496" w:type="dxa"/>
          </w:tcPr>
          <w:p w:rsidR="002E7EF8" w:rsidRPr="00C6787E" w:rsidRDefault="002E7EF8" w:rsidP="00F503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7E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3161" w:type="dxa"/>
          </w:tcPr>
          <w:p w:rsidR="002E7EF8" w:rsidRPr="00C6787E" w:rsidRDefault="002E7EF8" w:rsidP="00F503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87E">
              <w:rPr>
                <w:rFonts w:ascii="Times New Roman" w:hAnsi="Times New Roman"/>
                <w:sz w:val="28"/>
                <w:szCs w:val="28"/>
              </w:rPr>
              <w:t>Пластилинография</w:t>
            </w:r>
          </w:p>
        </w:tc>
        <w:tc>
          <w:tcPr>
            <w:tcW w:w="1134" w:type="dxa"/>
          </w:tcPr>
          <w:p w:rsidR="002E7EF8" w:rsidRPr="00C6787E" w:rsidRDefault="002E7EF8" w:rsidP="00F503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7E">
              <w:rPr>
                <w:rFonts w:ascii="Times New Roman" w:hAnsi="Times New Roman"/>
                <w:sz w:val="28"/>
                <w:szCs w:val="28"/>
              </w:rPr>
              <w:t xml:space="preserve">Урок </w:t>
            </w:r>
          </w:p>
        </w:tc>
        <w:tc>
          <w:tcPr>
            <w:tcW w:w="2410" w:type="dxa"/>
          </w:tcPr>
          <w:p w:rsidR="002E7EF8" w:rsidRPr="00C6787E" w:rsidRDefault="004B7422" w:rsidP="00F503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2E7EF8" w:rsidRPr="00C6787E" w:rsidRDefault="004B7422" w:rsidP="00F503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E7EF8" w:rsidRPr="00646768" w:rsidTr="00387CD5">
        <w:trPr>
          <w:gridAfter w:val="1"/>
          <w:wAfter w:w="29" w:type="dxa"/>
        </w:trPr>
        <w:tc>
          <w:tcPr>
            <w:tcW w:w="496" w:type="dxa"/>
          </w:tcPr>
          <w:p w:rsidR="002E7EF8" w:rsidRPr="00C6787E" w:rsidRDefault="002E7EF8" w:rsidP="00F503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7E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3161" w:type="dxa"/>
          </w:tcPr>
          <w:p w:rsidR="002E7EF8" w:rsidRPr="00C6787E" w:rsidRDefault="002E7EF8" w:rsidP="00F503C1">
            <w:pPr>
              <w:tabs>
                <w:tab w:val="left" w:pos="708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6787E">
              <w:rPr>
                <w:rFonts w:ascii="Times New Roman" w:hAnsi="Times New Roman"/>
                <w:sz w:val="28"/>
                <w:szCs w:val="28"/>
              </w:rPr>
              <w:t xml:space="preserve">Работа из шерстяных ниток </w:t>
            </w:r>
          </w:p>
        </w:tc>
        <w:tc>
          <w:tcPr>
            <w:tcW w:w="1134" w:type="dxa"/>
          </w:tcPr>
          <w:p w:rsidR="002E7EF8" w:rsidRPr="00C6787E" w:rsidRDefault="002E7EF8" w:rsidP="00F503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7E">
              <w:rPr>
                <w:rFonts w:ascii="Times New Roman" w:hAnsi="Times New Roman"/>
                <w:sz w:val="28"/>
                <w:szCs w:val="28"/>
              </w:rPr>
              <w:t xml:space="preserve">Урок </w:t>
            </w:r>
          </w:p>
        </w:tc>
        <w:tc>
          <w:tcPr>
            <w:tcW w:w="2410" w:type="dxa"/>
          </w:tcPr>
          <w:p w:rsidR="002E7EF8" w:rsidRPr="00C6787E" w:rsidRDefault="002E7EF8" w:rsidP="00F503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7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2E7EF8" w:rsidRPr="00C6787E" w:rsidRDefault="002E7EF8" w:rsidP="00F503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7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E7EF8" w:rsidRPr="00646768" w:rsidTr="00387CD5">
        <w:trPr>
          <w:gridAfter w:val="1"/>
          <w:wAfter w:w="29" w:type="dxa"/>
        </w:trPr>
        <w:tc>
          <w:tcPr>
            <w:tcW w:w="496" w:type="dxa"/>
          </w:tcPr>
          <w:p w:rsidR="002E7EF8" w:rsidRPr="00C6787E" w:rsidRDefault="002E7EF8" w:rsidP="00F503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3161" w:type="dxa"/>
          </w:tcPr>
          <w:p w:rsidR="002E7EF8" w:rsidRPr="00C6787E" w:rsidRDefault="00F71467" w:rsidP="00F503C1">
            <w:pPr>
              <w:tabs>
                <w:tab w:val="left" w:pos="708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 (просмотр)</w:t>
            </w:r>
          </w:p>
        </w:tc>
        <w:tc>
          <w:tcPr>
            <w:tcW w:w="1134" w:type="dxa"/>
          </w:tcPr>
          <w:p w:rsidR="002E7EF8" w:rsidRPr="00C6787E" w:rsidRDefault="002E7EF8" w:rsidP="00F503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Урок </w:t>
            </w:r>
          </w:p>
        </w:tc>
        <w:tc>
          <w:tcPr>
            <w:tcW w:w="2410" w:type="dxa"/>
          </w:tcPr>
          <w:p w:rsidR="002E7EF8" w:rsidRPr="00C6787E" w:rsidRDefault="004B7422" w:rsidP="00F503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2E7EF8" w:rsidRPr="00C6787E" w:rsidRDefault="004B7422" w:rsidP="00F503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E7EF8" w:rsidRPr="00646768" w:rsidTr="00E63C27">
        <w:trPr>
          <w:gridAfter w:val="1"/>
          <w:wAfter w:w="29" w:type="dxa"/>
        </w:trPr>
        <w:tc>
          <w:tcPr>
            <w:tcW w:w="4791" w:type="dxa"/>
            <w:gridSpan w:val="3"/>
          </w:tcPr>
          <w:p w:rsidR="002E7EF8" w:rsidRPr="00C6787E" w:rsidRDefault="002E7EF8" w:rsidP="00F503C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87E">
              <w:rPr>
                <w:rFonts w:ascii="Times New Roman" w:hAnsi="Times New Roman"/>
                <w:b/>
                <w:sz w:val="28"/>
                <w:szCs w:val="28"/>
              </w:rPr>
              <w:t>Итого часов</w:t>
            </w:r>
            <w:r w:rsidR="00C47071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2410" w:type="dxa"/>
          </w:tcPr>
          <w:p w:rsidR="002E7EF8" w:rsidRPr="004B7422" w:rsidRDefault="004B7422" w:rsidP="00F503C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7422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2126" w:type="dxa"/>
          </w:tcPr>
          <w:p w:rsidR="002E7EF8" w:rsidRPr="004B7422" w:rsidRDefault="004B7422" w:rsidP="00F503C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7422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</w:tr>
      <w:tr w:rsidR="004B7422" w:rsidRPr="00646768" w:rsidTr="00E63C27">
        <w:trPr>
          <w:gridAfter w:val="1"/>
          <w:wAfter w:w="29" w:type="dxa"/>
        </w:trPr>
        <w:tc>
          <w:tcPr>
            <w:tcW w:w="4791" w:type="dxa"/>
            <w:gridSpan w:val="3"/>
          </w:tcPr>
          <w:p w:rsidR="004B7422" w:rsidRPr="00C6787E" w:rsidRDefault="004B7422" w:rsidP="004B742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 ЗА ГОД</w:t>
            </w:r>
            <w:r w:rsidR="00C47071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2410" w:type="dxa"/>
          </w:tcPr>
          <w:p w:rsidR="004B7422" w:rsidRPr="004B7422" w:rsidRDefault="00F71467" w:rsidP="004B742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68</w:t>
            </w:r>
          </w:p>
        </w:tc>
        <w:tc>
          <w:tcPr>
            <w:tcW w:w="2126" w:type="dxa"/>
          </w:tcPr>
          <w:p w:rsidR="004B7422" w:rsidRPr="004B7422" w:rsidRDefault="004B7422" w:rsidP="004B742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7422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F71467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</w:tbl>
    <w:p w:rsidR="002E7EF8" w:rsidRPr="00646768" w:rsidRDefault="002E7EF8" w:rsidP="00AB65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E7EF8" w:rsidRPr="00646768" w:rsidRDefault="002E7EF8" w:rsidP="00CB633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E7EF8" w:rsidRPr="00646768" w:rsidRDefault="002E7EF8" w:rsidP="00F503C1">
      <w:pPr>
        <w:spacing w:after="0" w:line="240" w:lineRule="auto"/>
        <w:ind w:left="1429" w:hanging="142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6"/>
      </w:tblGrid>
      <w:tr w:rsidR="002E7EF8" w:rsidRPr="0081112F" w:rsidTr="00F71467">
        <w:tc>
          <w:tcPr>
            <w:tcW w:w="9356" w:type="dxa"/>
            <w:shd w:val="clear" w:color="auto" w:fill="E7E6E6"/>
          </w:tcPr>
          <w:p w:rsidR="002E7EF8" w:rsidRPr="0081112F" w:rsidRDefault="002E7EF8" w:rsidP="0081112F">
            <w:pPr>
              <w:spacing w:after="0" w:line="240" w:lineRule="auto"/>
              <w:ind w:left="1429" w:hanging="142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112F">
              <w:rPr>
                <w:rFonts w:ascii="Times New Roman" w:hAnsi="Times New Roman"/>
                <w:b/>
                <w:sz w:val="28"/>
                <w:szCs w:val="28"/>
              </w:rPr>
              <w:t>2 класс</w:t>
            </w:r>
          </w:p>
          <w:p w:rsidR="002E7EF8" w:rsidRPr="0081112F" w:rsidRDefault="002E7EF8" w:rsidP="00811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112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I </w:t>
            </w:r>
            <w:r w:rsidRPr="0081112F">
              <w:rPr>
                <w:rFonts w:ascii="Times New Roman" w:hAnsi="Times New Roman"/>
                <w:b/>
                <w:sz w:val="28"/>
                <w:szCs w:val="28"/>
              </w:rPr>
              <w:t xml:space="preserve"> полугодие</w:t>
            </w:r>
          </w:p>
        </w:tc>
      </w:tr>
    </w:tbl>
    <w:p w:rsidR="002E7EF8" w:rsidRDefault="002E7EF8" w:rsidP="006F12F9">
      <w:pPr>
        <w:spacing w:after="0" w:line="240" w:lineRule="auto"/>
        <w:ind w:left="142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"/>
        <w:gridCol w:w="3161"/>
        <w:gridCol w:w="1134"/>
        <w:gridCol w:w="2410"/>
        <w:gridCol w:w="2126"/>
      </w:tblGrid>
      <w:tr w:rsidR="002E7EF8" w:rsidRPr="00646768" w:rsidTr="00F71467">
        <w:tc>
          <w:tcPr>
            <w:tcW w:w="496" w:type="dxa"/>
            <w:vMerge w:val="restart"/>
          </w:tcPr>
          <w:p w:rsidR="002E7EF8" w:rsidRPr="00C6787E" w:rsidRDefault="002E7EF8" w:rsidP="00C67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87E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161" w:type="dxa"/>
            <w:vMerge w:val="restart"/>
          </w:tcPr>
          <w:p w:rsidR="002E7EF8" w:rsidRPr="00C6787E" w:rsidRDefault="002E7EF8" w:rsidP="00C67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87E">
              <w:rPr>
                <w:rFonts w:ascii="Times New Roman" w:hAnsi="Times New Roman"/>
                <w:sz w:val="28"/>
                <w:szCs w:val="28"/>
              </w:rPr>
              <w:t>Наименование темы</w:t>
            </w:r>
          </w:p>
        </w:tc>
        <w:tc>
          <w:tcPr>
            <w:tcW w:w="1134" w:type="dxa"/>
            <w:vMerge w:val="restart"/>
          </w:tcPr>
          <w:p w:rsidR="002E7EF8" w:rsidRPr="00C6787E" w:rsidRDefault="002E7EF8" w:rsidP="00C67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87E">
              <w:rPr>
                <w:rFonts w:ascii="Times New Roman" w:hAnsi="Times New Roman"/>
                <w:sz w:val="28"/>
                <w:szCs w:val="28"/>
              </w:rPr>
              <w:t xml:space="preserve">Вид учебного </w:t>
            </w:r>
            <w:r w:rsidRPr="00C6787E">
              <w:rPr>
                <w:rFonts w:ascii="Times New Roman" w:hAnsi="Times New Roman"/>
                <w:sz w:val="28"/>
                <w:szCs w:val="28"/>
              </w:rPr>
              <w:lastRenderedPageBreak/>
              <w:t>занятия</w:t>
            </w:r>
          </w:p>
        </w:tc>
        <w:tc>
          <w:tcPr>
            <w:tcW w:w="4536" w:type="dxa"/>
            <w:gridSpan w:val="2"/>
          </w:tcPr>
          <w:p w:rsidR="002E7EF8" w:rsidRPr="00C6787E" w:rsidRDefault="002E7EF8" w:rsidP="00C67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87E">
              <w:rPr>
                <w:rFonts w:ascii="Times New Roman" w:hAnsi="Times New Roman"/>
                <w:sz w:val="28"/>
                <w:szCs w:val="28"/>
              </w:rPr>
              <w:lastRenderedPageBreak/>
              <w:t>Общий объем времени (в часах)</w:t>
            </w:r>
          </w:p>
        </w:tc>
      </w:tr>
      <w:tr w:rsidR="002E7EF8" w:rsidRPr="00646768" w:rsidTr="00F71467">
        <w:tc>
          <w:tcPr>
            <w:tcW w:w="496" w:type="dxa"/>
            <w:vMerge/>
          </w:tcPr>
          <w:p w:rsidR="002E7EF8" w:rsidRPr="00C6787E" w:rsidRDefault="002E7EF8" w:rsidP="00C678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1" w:type="dxa"/>
            <w:vMerge/>
          </w:tcPr>
          <w:p w:rsidR="002E7EF8" w:rsidRPr="00C6787E" w:rsidRDefault="002E7EF8" w:rsidP="00C678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2E7EF8" w:rsidRPr="00C6787E" w:rsidRDefault="002E7EF8" w:rsidP="00C678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E7EF8" w:rsidRPr="00C6787E" w:rsidRDefault="002E7EF8" w:rsidP="00F714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7E">
              <w:rPr>
                <w:rFonts w:ascii="Times New Roman" w:hAnsi="Times New Roman"/>
                <w:sz w:val="28"/>
                <w:szCs w:val="28"/>
              </w:rPr>
              <w:t>Максимальная нагрузка</w:t>
            </w:r>
          </w:p>
        </w:tc>
        <w:tc>
          <w:tcPr>
            <w:tcW w:w="2126" w:type="dxa"/>
          </w:tcPr>
          <w:p w:rsidR="002E7EF8" w:rsidRPr="00C6787E" w:rsidRDefault="002E7EF8" w:rsidP="00387C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7E">
              <w:rPr>
                <w:rFonts w:ascii="Times New Roman" w:hAnsi="Times New Roman"/>
                <w:sz w:val="28"/>
                <w:szCs w:val="28"/>
              </w:rPr>
              <w:t>Аудиторные занятия</w:t>
            </w:r>
          </w:p>
        </w:tc>
      </w:tr>
      <w:tr w:rsidR="002E7EF8" w:rsidRPr="00646768" w:rsidTr="00F71467">
        <w:tc>
          <w:tcPr>
            <w:tcW w:w="496" w:type="dxa"/>
          </w:tcPr>
          <w:p w:rsidR="002E7EF8" w:rsidRPr="00C6787E" w:rsidRDefault="002E7EF8" w:rsidP="00C678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7E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161" w:type="dxa"/>
            <w:shd w:val="clear" w:color="auto" w:fill="FFFFFF"/>
          </w:tcPr>
          <w:p w:rsidR="002E7EF8" w:rsidRPr="00C6787E" w:rsidRDefault="002E7EF8" w:rsidP="00C6787E">
            <w:pPr>
              <w:tabs>
                <w:tab w:val="left" w:pos="7080"/>
              </w:tabs>
              <w:spacing w:after="0"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6787E">
              <w:rPr>
                <w:rFonts w:ascii="Times New Roman" w:hAnsi="Times New Roman"/>
                <w:sz w:val="28"/>
                <w:szCs w:val="28"/>
              </w:rPr>
              <w:t>Знакомство с видами росписи</w:t>
            </w:r>
          </w:p>
        </w:tc>
        <w:tc>
          <w:tcPr>
            <w:tcW w:w="1134" w:type="dxa"/>
          </w:tcPr>
          <w:p w:rsidR="002E7EF8" w:rsidRPr="00C6787E" w:rsidRDefault="002E7EF8" w:rsidP="00C678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7E">
              <w:rPr>
                <w:rFonts w:ascii="Times New Roman" w:hAnsi="Times New Roman"/>
                <w:sz w:val="28"/>
                <w:szCs w:val="28"/>
              </w:rPr>
              <w:t xml:space="preserve">Урок </w:t>
            </w:r>
          </w:p>
        </w:tc>
        <w:tc>
          <w:tcPr>
            <w:tcW w:w="2410" w:type="dxa"/>
          </w:tcPr>
          <w:p w:rsidR="002E7EF8" w:rsidRPr="00C6787E" w:rsidRDefault="002E7EF8" w:rsidP="00C678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7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2E7EF8" w:rsidRPr="00C6787E" w:rsidRDefault="002E7EF8" w:rsidP="00C678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7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E7EF8" w:rsidRPr="00646768" w:rsidTr="00F71467">
        <w:tc>
          <w:tcPr>
            <w:tcW w:w="496" w:type="dxa"/>
          </w:tcPr>
          <w:p w:rsidR="002E7EF8" w:rsidRPr="00C6787E" w:rsidRDefault="002E7EF8" w:rsidP="00C678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7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61" w:type="dxa"/>
            <w:shd w:val="clear" w:color="auto" w:fill="FFFFFF"/>
          </w:tcPr>
          <w:p w:rsidR="002E7EF8" w:rsidRPr="00C6787E" w:rsidRDefault="002E7EF8" w:rsidP="00C6787E">
            <w:pPr>
              <w:tabs>
                <w:tab w:val="left" w:pos="7080"/>
              </w:tabs>
              <w:spacing w:after="0"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Роспись тарелки </w:t>
            </w:r>
          </w:p>
        </w:tc>
        <w:tc>
          <w:tcPr>
            <w:tcW w:w="1134" w:type="dxa"/>
          </w:tcPr>
          <w:p w:rsidR="002E7EF8" w:rsidRPr="00C6787E" w:rsidRDefault="002E7EF8" w:rsidP="00C678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7E">
              <w:rPr>
                <w:rFonts w:ascii="Times New Roman" w:hAnsi="Times New Roman"/>
                <w:sz w:val="28"/>
                <w:szCs w:val="28"/>
              </w:rPr>
              <w:t xml:space="preserve">Урок </w:t>
            </w:r>
          </w:p>
        </w:tc>
        <w:tc>
          <w:tcPr>
            <w:tcW w:w="2410" w:type="dxa"/>
          </w:tcPr>
          <w:p w:rsidR="002E7EF8" w:rsidRPr="00C6787E" w:rsidRDefault="002E7EF8" w:rsidP="00C678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7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2E7EF8" w:rsidRPr="00C6787E" w:rsidRDefault="002E7EF8" w:rsidP="00C678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7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E7EF8" w:rsidRPr="00646768" w:rsidTr="00F71467">
        <w:tc>
          <w:tcPr>
            <w:tcW w:w="496" w:type="dxa"/>
          </w:tcPr>
          <w:p w:rsidR="002E7EF8" w:rsidRPr="00C6787E" w:rsidRDefault="002E7EF8" w:rsidP="00C678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7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61" w:type="dxa"/>
            <w:shd w:val="clear" w:color="auto" w:fill="FFFFFF"/>
          </w:tcPr>
          <w:p w:rsidR="002E7EF8" w:rsidRPr="00C6787E" w:rsidRDefault="002E7EF8" w:rsidP="00C6787E">
            <w:pPr>
              <w:tabs>
                <w:tab w:val="left" w:pos="7080"/>
              </w:tabs>
              <w:spacing w:after="0"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6787E">
              <w:rPr>
                <w:rFonts w:ascii="Times New Roman" w:hAnsi="Times New Roman"/>
                <w:sz w:val="28"/>
                <w:szCs w:val="28"/>
              </w:rPr>
              <w:t>Дымковская игрушка</w:t>
            </w:r>
          </w:p>
        </w:tc>
        <w:tc>
          <w:tcPr>
            <w:tcW w:w="1134" w:type="dxa"/>
          </w:tcPr>
          <w:p w:rsidR="002E7EF8" w:rsidRPr="00C6787E" w:rsidRDefault="002E7EF8" w:rsidP="00C678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7E">
              <w:rPr>
                <w:rFonts w:ascii="Times New Roman" w:hAnsi="Times New Roman"/>
                <w:sz w:val="28"/>
                <w:szCs w:val="28"/>
              </w:rPr>
              <w:t xml:space="preserve">Урок </w:t>
            </w:r>
          </w:p>
        </w:tc>
        <w:tc>
          <w:tcPr>
            <w:tcW w:w="2410" w:type="dxa"/>
          </w:tcPr>
          <w:p w:rsidR="002E7EF8" w:rsidRPr="00C6787E" w:rsidRDefault="002E7EF8" w:rsidP="00C678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7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2E7EF8" w:rsidRPr="00C6787E" w:rsidRDefault="002E7EF8" w:rsidP="00C678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7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E7EF8" w:rsidRPr="00646768" w:rsidTr="00F71467">
        <w:tc>
          <w:tcPr>
            <w:tcW w:w="496" w:type="dxa"/>
          </w:tcPr>
          <w:p w:rsidR="002E7EF8" w:rsidRPr="00C6787E" w:rsidRDefault="002E7EF8" w:rsidP="00C678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7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61" w:type="dxa"/>
            <w:shd w:val="clear" w:color="auto" w:fill="FFFFFF"/>
          </w:tcPr>
          <w:p w:rsidR="002E7EF8" w:rsidRPr="00C6787E" w:rsidRDefault="002E7EF8" w:rsidP="00C6787E">
            <w:pPr>
              <w:tabs>
                <w:tab w:val="left" w:pos="7080"/>
              </w:tabs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6787E">
              <w:rPr>
                <w:rFonts w:ascii="Times New Roman" w:hAnsi="Times New Roman"/>
                <w:sz w:val="28"/>
                <w:szCs w:val="28"/>
              </w:rPr>
              <w:t>Городецкая роспись</w:t>
            </w:r>
          </w:p>
        </w:tc>
        <w:tc>
          <w:tcPr>
            <w:tcW w:w="1134" w:type="dxa"/>
          </w:tcPr>
          <w:p w:rsidR="002E7EF8" w:rsidRPr="00C6787E" w:rsidRDefault="002E7EF8" w:rsidP="00C678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7E">
              <w:rPr>
                <w:rFonts w:ascii="Times New Roman" w:hAnsi="Times New Roman"/>
                <w:sz w:val="28"/>
                <w:szCs w:val="28"/>
              </w:rPr>
              <w:t xml:space="preserve">Урок </w:t>
            </w:r>
          </w:p>
        </w:tc>
        <w:tc>
          <w:tcPr>
            <w:tcW w:w="2410" w:type="dxa"/>
          </w:tcPr>
          <w:p w:rsidR="002E7EF8" w:rsidRPr="00C6787E" w:rsidRDefault="002E7EF8" w:rsidP="00C678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7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2E7EF8" w:rsidRPr="00C6787E" w:rsidRDefault="002E7EF8" w:rsidP="00C678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7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E7EF8" w:rsidRPr="00646768" w:rsidTr="00F71467">
        <w:tc>
          <w:tcPr>
            <w:tcW w:w="496" w:type="dxa"/>
          </w:tcPr>
          <w:p w:rsidR="002E7EF8" w:rsidRPr="00C6787E" w:rsidRDefault="002E7EF8" w:rsidP="00C678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7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61" w:type="dxa"/>
            <w:shd w:val="clear" w:color="auto" w:fill="FFFFFF"/>
          </w:tcPr>
          <w:p w:rsidR="002E7EF8" w:rsidRPr="00C6787E" w:rsidRDefault="002E7EF8" w:rsidP="00C6787E">
            <w:pPr>
              <w:tabs>
                <w:tab w:val="left" w:pos="7080"/>
              </w:tabs>
              <w:spacing w:after="0"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6787E">
              <w:rPr>
                <w:rFonts w:ascii="Times New Roman" w:hAnsi="Times New Roman"/>
                <w:sz w:val="28"/>
                <w:szCs w:val="28"/>
              </w:rPr>
              <w:t>Роспись Гжель</w:t>
            </w:r>
          </w:p>
        </w:tc>
        <w:tc>
          <w:tcPr>
            <w:tcW w:w="1134" w:type="dxa"/>
          </w:tcPr>
          <w:p w:rsidR="002E7EF8" w:rsidRPr="00C6787E" w:rsidRDefault="002E7EF8" w:rsidP="00C678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7E">
              <w:rPr>
                <w:rFonts w:ascii="Times New Roman" w:hAnsi="Times New Roman"/>
                <w:sz w:val="28"/>
                <w:szCs w:val="28"/>
              </w:rPr>
              <w:t xml:space="preserve">Урок </w:t>
            </w:r>
          </w:p>
        </w:tc>
        <w:tc>
          <w:tcPr>
            <w:tcW w:w="2410" w:type="dxa"/>
          </w:tcPr>
          <w:p w:rsidR="002E7EF8" w:rsidRPr="00C6787E" w:rsidRDefault="002E7EF8" w:rsidP="00C678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7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2E7EF8" w:rsidRPr="00C6787E" w:rsidRDefault="002E7EF8" w:rsidP="00C678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7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E7EF8" w:rsidRPr="00646768" w:rsidTr="00F71467">
        <w:tc>
          <w:tcPr>
            <w:tcW w:w="496" w:type="dxa"/>
          </w:tcPr>
          <w:p w:rsidR="002E7EF8" w:rsidRPr="00C6787E" w:rsidRDefault="002E7EF8" w:rsidP="00C678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7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61" w:type="dxa"/>
          </w:tcPr>
          <w:p w:rsidR="002E7EF8" w:rsidRPr="00C6787E" w:rsidRDefault="002E7EF8" w:rsidP="00C6787E">
            <w:pPr>
              <w:tabs>
                <w:tab w:val="left" w:pos="7080"/>
              </w:tabs>
              <w:spacing w:after="0"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Рисование пальчиками</w:t>
            </w:r>
          </w:p>
        </w:tc>
        <w:tc>
          <w:tcPr>
            <w:tcW w:w="1134" w:type="dxa"/>
          </w:tcPr>
          <w:p w:rsidR="002E7EF8" w:rsidRPr="00C6787E" w:rsidRDefault="002E7EF8" w:rsidP="00C678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7E">
              <w:rPr>
                <w:rFonts w:ascii="Times New Roman" w:hAnsi="Times New Roman"/>
                <w:sz w:val="28"/>
                <w:szCs w:val="28"/>
              </w:rPr>
              <w:t xml:space="preserve">Урок </w:t>
            </w:r>
          </w:p>
        </w:tc>
        <w:tc>
          <w:tcPr>
            <w:tcW w:w="2410" w:type="dxa"/>
          </w:tcPr>
          <w:p w:rsidR="002E7EF8" w:rsidRPr="00C6787E" w:rsidRDefault="00FA1E94" w:rsidP="00C678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2E7EF8" w:rsidRPr="00C6787E" w:rsidRDefault="00FA1E94" w:rsidP="00C678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E7EF8" w:rsidRPr="00646768" w:rsidTr="00F71467">
        <w:tc>
          <w:tcPr>
            <w:tcW w:w="496" w:type="dxa"/>
          </w:tcPr>
          <w:p w:rsidR="002E7EF8" w:rsidRPr="00C6787E" w:rsidRDefault="002E7EF8" w:rsidP="00C678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7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61" w:type="dxa"/>
          </w:tcPr>
          <w:p w:rsidR="002E7EF8" w:rsidRPr="00C6787E" w:rsidRDefault="002E7EF8" w:rsidP="00C6787E">
            <w:pPr>
              <w:tabs>
                <w:tab w:val="left" w:pos="7080"/>
              </w:tabs>
              <w:spacing w:after="0"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6787E">
              <w:rPr>
                <w:rFonts w:ascii="Times New Roman" w:hAnsi="Times New Roman"/>
                <w:sz w:val="28"/>
                <w:szCs w:val="28"/>
              </w:rPr>
              <w:t>Пластилинография</w:t>
            </w:r>
          </w:p>
        </w:tc>
        <w:tc>
          <w:tcPr>
            <w:tcW w:w="1134" w:type="dxa"/>
          </w:tcPr>
          <w:p w:rsidR="002E7EF8" w:rsidRPr="00C6787E" w:rsidRDefault="002E7EF8" w:rsidP="00C678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7E">
              <w:rPr>
                <w:rFonts w:ascii="Times New Roman" w:hAnsi="Times New Roman"/>
                <w:sz w:val="28"/>
                <w:szCs w:val="28"/>
              </w:rPr>
              <w:t xml:space="preserve">Урок </w:t>
            </w:r>
          </w:p>
        </w:tc>
        <w:tc>
          <w:tcPr>
            <w:tcW w:w="2410" w:type="dxa"/>
          </w:tcPr>
          <w:p w:rsidR="002E7EF8" w:rsidRPr="00C6787E" w:rsidRDefault="002E7EF8" w:rsidP="00C678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7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2E7EF8" w:rsidRPr="00C6787E" w:rsidRDefault="002E7EF8" w:rsidP="00C678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7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E7EF8" w:rsidRPr="00646768" w:rsidTr="00F71467">
        <w:tc>
          <w:tcPr>
            <w:tcW w:w="496" w:type="dxa"/>
          </w:tcPr>
          <w:p w:rsidR="002E7EF8" w:rsidRPr="00C6787E" w:rsidRDefault="002E7EF8" w:rsidP="00C678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7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61" w:type="dxa"/>
          </w:tcPr>
          <w:p w:rsidR="002E7EF8" w:rsidRPr="00C6787E" w:rsidRDefault="002E7EF8" w:rsidP="00C6787E">
            <w:pPr>
              <w:tabs>
                <w:tab w:val="left" w:pos="7080"/>
              </w:tabs>
              <w:spacing w:after="0"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Пластилинография, животные</w:t>
            </w:r>
          </w:p>
        </w:tc>
        <w:tc>
          <w:tcPr>
            <w:tcW w:w="1134" w:type="dxa"/>
          </w:tcPr>
          <w:p w:rsidR="002E7EF8" w:rsidRPr="00C6787E" w:rsidRDefault="002E7EF8" w:rsidP="00C678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7E">
              <w:rPr>
                <w:rFonts w:ascii="Times New Roman" w:hAnsi="Times New Roman"/>
                <w:sz w:val="28"/>
                <w:szCs w:val="28"/>
              </w:rPr>
              <w:t xml:space="preserve">Урок </w:t>
            </w:r>
          </w:p>
        </w:tc>
        <w:tc>
          <w:tcPr>
            <w:tcW w:w="2410" w:type="dxa"/>
          </w:tcPr>
          <w:p w:rsidR="002E7EF8" w:rsidRPr="00C6787E" w:rsidRDefault="002E7EF8" w:rsidP="00C678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7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2E7EF8" w:rsidRPr="00C6787E" w:rsidRDefault="002E7EF8" w:rsidP="00C678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7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E7EF8" w:rsidRPr="00646768" w:rsidTr="00F71467">
        <w:tc>
          <w:tcPr>
            <w:tcW w:w="496" w:type="dxa"/>
          </w:tcPr>
          <w:p w:rsidR="002E7EF8" w:rsidRPr="00C6787E" w:rsidRDefault="002E7EF8" w:rsidP="00C678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7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161" w:type="dxa"/>
          </w:tcPr>
          <w:p w:rsidR="002E7EF8" w:rsidRPr="00C6787E" w:rsidRDefault="002E7EF8" w:rsidP="00C6787E">
            <w:pPr>
              <w:tabs>
                <w:tab w:val="left" w:pos="7080"/>
              </w:tabs>
              <w:spacing w:after="0"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6787E">
              <w:rPr>
                <w:rFonts w:ascii="Times New Roman" w:hAnsi="Times New Roman"/>
                <w:sz w:val="28"/>
                <w:szCs w:val="28"/>
              </w:rPr>
              <w:t>Панно из пластилина новый год</w:t>
            </w:r>
          </w:p>
        </w:tc>
        <w:tc>
          <w:tcPr>
            <w:tcW w:w="1134" w:type="dxa"/>
          </w:tcPr>
          <w:p w:rsidR="002E7EF8" w:rsidRPr="00C6787E" w:rsidRDefault="002E7EF8" w:rsidP="00C678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7E">
              <w:rPr>
                <w:rFonts w:ascii="Times New Roman" w:hAnsi="Times New Roman"/>
                <w:sz w:val="28"/>
                <w:szCs w:val="28"/>
              </w:rPr>
              <w:t xml:space="preserve">Урок </w:t>
            </w:r>
          </w:p>
        </w:tc>
        <w:tc>
          <w:tcPr>
            <w:tcW w:w="2410" w:type="dxa"/>
          </w:tcPr>
          <w:p w:rsidR="002E7EF8" w:rsidRPr="00C6787E" w:rsidRDefault="00FA1E94" w:rsidP="00C678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2E7EF8" w:rsidRPr="00C6787E" w:rsidRDefault="002E7EF8" w:rsidP="00C678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E7EF8" w:rsidRPr="00646768" w:rsidTr="00F71467">
        <w:tc>
          <w:tcPr>
            <w:tcW w:w="496" w:type="dxa"/>
          </w:tcPr>
          <w:p w:rsidR="002E7EF8" w:rsidRPr="00C6787E" w:rsidRDefault="002E7EF8" w:rsidP="00C678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61" w:type="dxa"/>
          </w:tcPr>
          <w:p w:rsidR="002E7EF8" w:rsidRPr="00C6787E" w:rsidRDefault="002E7EF8" w:rsidP="00C6787E">
            <w:pPr>
              <w:tabs>
                <w:tab w:val="left" w:pos="7080"/>
              </w:tabs>
              <w:spacing w:after="0"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Контрольный урок </w:t>
            </w:r>
          </w:p>
        </w:tc>
        <w:tc>
          <w:tcPr>
            <w:tcW w:w="1134" w:type="dxa"/>
          </w:tcPr>
          <w:p w:rsidR="002E7EF8" w:rsidRPr="00C6787E" w:rsidRDefault="002E7EF8" w:rsidP="00C678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Урок </w:t>
            </w:r>
          </w:p>
        </w:tc>
        <w:tc>
          <w:tcPr>
            <w:tcW w:w="2410" w:type="dxa"/>
          </w:tcPr>
          <w:p w:rsidR="002E7EF8" w:rsidRDefault="00FA1E94" w:rsidP="00C678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2E7EF8" w:rsidRDefault="002E7EF8" w:rsidP="00C678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E7EF8" w:rsidRPr="00646768" w:rsidTr="00F71467">
        <w:tc>
          <w:tcPr>
            <w:tcW w:w="4791" w:type="dxa"/>
            <w:gridSpan w:val="3"/>
          </w:tcPr>
          <w:p w:rsidR="002E7EF8" w:rsidRPr="00C6787E" w:rsidRDefault="002E7EF8" w:rsidP="00C67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87E">
              <w:rPr>
                <w:rFonts w:ascii="Times New Roman" w:hAnsi="Times New Roman"/>
                <w:b/>
                <w:sz w:val="28"/>
                <w:szCs w:val="28"/>
              </w:rPr>
              <w:t>Итого часов</w:t>
            </w:r>
            <w:r w:rsidR="00C47071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2410" w:type="dxa"/>
          </w:tcPr>
          <w:p w:rsidR="002E7EF8" w:rsidRPr="00FA1E94" w:rsidRDefault="002E7EF8" w:rsidP="00C67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1E94"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  <w:tc>
          <w:tcPr>
            <w:tcW w:w="2126" w:type="dxa"/>
          </w:tcPr>
          <w:p w:rsidR="002E7EF8" w:rsidRPr="00FA1E94" w:rsidRDefault="002E7EF8" w:rsidP="00C67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1E94"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</w:tr>
      <w:tr w:rsidR="002E7EF8" w:rsidRPr="00646768" w:rsidTr="00F71467">
        <w:tc>
          <w:tcPr>
            <w:tcW w:w="496" w:type="dxa"/>
          </w:tcPr>
          <w:p w:rsidR="002E7EF8" w:rsidRPr="00C6787E" w:rsidRDefault="002E7EF8" w:rsidP="00C678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31" w:type="dxa"/>
            <w:gridSpan w:val="4"/>
          </w:tcPr>
          <w:p w:rsidR="002E7EF8" w:rsidRPr="00C6787E" w:rsidRDefault="002E7EF8" w:rsidP="00C678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7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  <w:r w:rsidRPr="00C6787E">
              <w:rPr>
                <w:rFonts w:ascii="Times New Roman" w:hAnsi="Times New Roman"/>
                <w:sz w:val="28"/>
                <w:szCs w:val="28"/>
              </w:rPr>
              <w:t>ПОЛУГОДИЕ</w:t>
            </w:r>
          </w:p>
        </w:tc>
      </w:tr>
      <w:tr w:rsidR="002E7EF8" w:rsidRPr="00646768" w:rsidTr="00F71467">
        <w:tc>
          <w:tcPr>
            <w:tcW w:w="496" w:type="dxa"/>
          </w:tcPr>
          <w:p w:rsidR="002E7EF8" w:rsidRPr="00C6787E" w:rsidRDefault="002E7EF8" w:rsidP="00C678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161" w:type="dxa"/>
          </w:tcPr>
          <w:p w:rsidR="002E7EF8" w:rsidRPr="00C6787E" w:rsidRDefault="002E7EF8" w:rsidP="00C6787E">
            <w:pPr>
              <w:tabs>
                <w:tab w:val="left" w:pos="7080"/>
              </w:tabs>
              <w:spacing w:after="0"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6787E">
              <w:rPr>
                <w:rFonts w:ascii="Times New Roman" w:hAnsi="Times New Roman"/>
                <w:sz w:val="28"/>
                <w:szCs w:val="28"/>
              </w:rPr>
              <w:t>Ладошки</w:t>
            </w:r>
          </w:p>
        </w:tc>
        <w:tc>
          <w:tcPr>
            <w:tcW w:w="1134" w:type="dxa"/>
          </w:tcPr>
          <w:p w:rsidR="002E7EF8" w:rsidRPr="00C6787E" w:rsidRDefault="002E7EF8" w:rsidP="00C678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7E">
              <w:rPr>
                <w:rFonts w:ascii="Times New Roman" w:hAnsi="Times New Roman"/>
                <w:sz w:val="28"/>
                <w:szCs w:val="28"/>
              </w:rPr>
              <w:t xml:space="preserve">Урок </w:t>
            </w:r>
          </w:p>
        </w:tc>
        <w:tc>
          <w:tcPr>
            <w:tcW w:w="2410" w:type="dxa"/>
          </w:tcPr>
          <w:p w:rsidR="002E7EF8" w:rsidRPr="00C6787E" w:rsidRDefault="002E7EF8" w:rsidP="00C678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7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2E7EF8" w:rsidRPr="00C6787E" w:rsidRDefault="002E7EF8" w:rsidP="00C678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7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E7EF8" w:rsidRPr="00646768" w:rsidTr="00F71467">
        <w:tc>
          <w:tcPr>
            <w:tcW w:w="496" w:type="dxa"/>
          </w:tcPr>
          <w:p w:rsidR="002E7EF8" w:rsidRPr="00C6787E" w:rsidRDefault="002E7EF8" w:rsidP="00C678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161" w:type="dxa"/>
          </w:tcPr>
          <w:p w:rsidR="002E7EF8" w:rsidRPr="00C6787E" w:rsidRDefault="002E7EF8" w:rsidP="00C6787E">
            <w:pPr>
              <w:tabs>
                <w:tab w:val="left" w:pos="7080"/>
              </w:tabs>
              <w:spacing w:after="0"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6787E">
              <w:rPr>
                <w:rFonts w:ascii="Times New Roman" w:hAnsi="Times New Roman"/>
                <w:sz w:val="28"/>
                <w:szCs w:val="28"/>
              </w:rPr>
              <w:t>Открытка аппликация на военную тему</w:t>
            </w:r>
          </w:p>
        </w:tc>
        <w:tc>
          <w:tcPr>
            <w:tcW w:w="1134" w:type="dxa"/>
          </w:tcPr>
          <w:p w:rsidR="002E7EF8" w:rsidRPr="00C6787E" w:rsidRDefault="002E7EF8" w:rsidP="00C678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7E">
              <w:rPr>
                <w:rFonts w:ascii="Times New Roman" w:hAnsi="Times New Roman"/>
                <w:sz w:val="28"/>
                <w:szCs w:val="28"/>
              </w:rPr>
              <w:t xml:space="preserve">Урок </w:t>
            </w:r>
          </w:p>
        </w:tc>
        <w:tc>
          <w:tcPr>
            <w:tcW w:w="2410" w:type="dxa"/>
          </w:tcPr>
          <w:p w:rsidR="002E7EF8" w:rsidRPr="00C6787E" w:rsidRDefault="002E7EF8" w:rsidP="00C678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7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2E7EF8" w:rsidRPr="00C6787E" w:rsidRDefault="002E7EF8" w:rsidP="00C678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7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E7EF8" w:rsidRPr="00646768" w:rsidTr="00F71467">
        <w:tc>
          <w:tcPr>
            <w:tcW w:w="496" w:type="dxa"/>
          </w:tcPr>
          <w:p w:rsidR="002E7EF8" w:rsidRPr="00C6787E" w:rsidRDefault="002E7EF8" w:rsidP="00C678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161" w:type="dxa"/>
          </w:tcPr>
          <w:p w:rsidR="002E7EF8" w:rsidRPr="00C6787E" w:rsidRDefault="002E7EF8" w:rsidP="00C6787E">
            <w:pPr>
              <w:tabs>
                <w:tab w:val="left" w:pos="7080"/>
              </w:tabs>
              <w:spacing w:after="0"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6787E">
              <w:rPr>
                <w:rFonts w:ascii="Times New Roman" w:hAnsi="Times New Roman"/>
                <w:sz w:val="28"/>
                <w:szCs w:val="28"/>
              </w:rPr>
              <w:t>Гармошка.</w:t>
            </w:r>
          </w:p>
        </w:tc>
        <w:tc>
          <w:tcPr>
            <w:tcW w:w="1134" w:type="dxa"/>
          </w:tcPr>
          <w:p w:rsidR="002E7EF8" w:rsidRPr="00C6787E" w:rsidRDefault="002E7EF8" w:rsidP="00C678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7E">
              <w:rPr>
                <w:rFonts w:ascii="Times New Roman" w:hAnsi="Times New Roman"/>
                <w:sz w:val="28"/>
                <w:szCs w:val="28"/>
              </w:rPr>
              <w:t xml:space="preserve">Урок </w:t>
            </w:r>
          </w:p>
        </w:tc>
        <w:tc>
          <w:tcPr>
            <w:tcW w:w="2410" w:type="dxa"/>
          </w:tcPr>
          <w:p w:rsidR="002E7EF8" w:rsidRPr="00C6787E" w:rsidRDefault="002E7EF8" w:rsidP="00C678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7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2E7EF8" w:rsidRPr="00C6787E" w:rsidRDefault="002E7EF8" w:rsidP="00C678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7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E7EF8" w:rsidRPr="00646768" w:rsidTr="00F71467">
        <w:tc>
          <w:tcPr>
            <w:tcW w:w="496" w:type="dxa"/>
          </w:tcPr>
          <w:p w:rsidR="002E7EF8" w:rsidRPr="00C6787E" w:rsidRDefault="002E7EF8" w:rsidP="00C678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161" w:type="dxa"/>
          </w:tcPr>
          <w:p w:rsidR="002E7EF8" w:rsidRPr="00C6787E" w:rsidRDefault="002E7EF8" w:rsidP="00C6787E">
            <w:pPr>
              <w:tabs>
                <w:tab w:val="left" w:pos="7080"/>
              </w:tabs>
              <w:spacing w:after="0"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6787E">
              <w:rPr>
                <w:rFonts w:ascii="Times New Roman" w:hAnsi="Times New Roman"/>
                <w:sz w:val="28"/>
                <w:szCs w:val="28"/>
              </w:rPr>
              <w:t xml:space="preserve">Аппликация вазочка/ корзинка с цветами </w:t>
            </w:r>
          </w:p>
        </w:tc>
        <w:tc>
          <w:tcPr>
            <w:tcW w:w="1134" w:type="dxa"/>
          </w:tcPr>
          <w:p w:rsidR="002E7EF8" w:rsidRPr="00C6787E" w:rsidRDefault="002E7EF8" w:rsidP="00C678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7E">
              <w:rPr>
                <w:rFonts w:ascii="Times New Roman" w:hAnsi="Times New Roman"/>
                <w:sz w:val="28"/>
                <w:szCs w:val="28"/>
              </w:rPr>
              <w:t xml:space="preserve">Урок </w:t>
            </w:r>
          </w:p>
        </w:tc>
        <w:tc>
          <w:tcPr>
            <w:tcW w:w="2410" w:type="dxa"/>
          </w:tcPr>
          <w:p w:rsidR="002E7EF8" w:rsidRPr="00C6787E" w:rsidRDefault="002E7EF8" w:rsidP="00C678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7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2E7EF8" w:rsidRPr="00C6787E" w:rsidRDefault="002E7EF8" w:rsidP="00C678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7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E7EF8" w:rsidRPr="00646768" w:rsidTr="00F71467">
        <w:tc>
          <w:tcPr>
            <w:tcW w:w="496" w:type="dxa"/>
          </w:tcPr>
          <w:p w:rsidR="002E7EF8" w:rsidRPr="00C6787E" w:rsidRDefault="002E7EF8" w:rsidP="00C678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161" w:type="dxa"/>
          </w:tcPr>
          <w:p w:rsidR="002E7EF8" w:rsidRPr="00C6787E" w:rsidRDefault="0071310E" w:rsidP="00C6787E">
            <w:pPr>
              <w:tabs>
                <w:tab w:val="left" w:pos="7080"/>
              </w:tabs>
              <w:spacing w:after="0"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E4F33">
              <w:rPr>
                <w:rFonts w:ascii="Times New Roman" w:hAnsi="Times New Roman"/>
                <w:sz w:val="28"/>
                <w:szCs w:val="28"/>
              </w:rPr>
              <w:t>Эскиз для мозаики «Сказочный город»</w:t>
            </w:r>
            <w:r w:rsidR="009F04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4F33">
              <w:rPr>
                <w:rFonts w:ascii="Times New Roman" w:hAnsi="Times New Roman"/>
                <w:sz w:val="28"/>
                <w:szCs w:val="28"/>
              </w:rPr>
              <w:t>(Бумага,гуашь)</w:t>
            </w:r>
          </w:p>
        </w:tc>
        <w:tc>
          <w:tcPr>
            <w:tcW w:w="1134" w:type="dxa"/>
          </w:tcPr>
          <w:p w:rsidR="002E7EF8" w:rsidRPr="00C6787E" w:rsidRDefault="002E7EF8" w:rsidP="00C678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7E">
              <w:rPr>
                <w:rFonts w:ascii="Times New Roman" w:hAnsi="Times New Roman"/>
                <w:sz w:val="28"/>
                <w:szCs w:val="28"/>
              </w:rPr>
              <w:t xml:space="preserve">Урок </w:t>
            </w:r>
          </w:p>
        </w:tc>
        <w:tc>
          <w:tcPr>
            <w:tcW w:w="2410" w:type="dxa"/>
          </w:tcPr>
          <w:p w:rsidR="002E7EF8" w:rsidRPr="00C6787E" w:rsidRDefault="002E7EF8" w:rsidP="00C678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7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2E7EF8" w:rsidRPr="00C6787E" w:rsidRDefault="002E7EF8" w:rsidP="00C678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7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2E7EF8" w:rsidRPr="00646768" w:rsidTr="00F71467">
        <w:tc>
          <w:tcPr>
            <w:tcW w:w="496" w:type="dxa"/>
          </w:tcPr>
          <w:p w:rsidR="002E7EF8" w:rsidRPr="00C6787E" w:rsidRDefault="002E7EF8" w:rsidP="00C678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161" w:type="dxa"/>
          </w:tcPr>
          <w:p w:rsidR="002E7EF8" w:rsidRPr="00C6787E" w:rsidRDefault="002E7EF8" w:rsidP="00C6787E">
            <w:pPr>
              <w:tabs>
                <w:tab w:val="left" w:pos="7080"/>
              </w:tabs>
              <w:spacing w:after="0"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Оригами </w:t>
            </w:r>
          </w:p>
        </w:tc>
        <w:tc>
          <w:tcPr>
            <w:tcW w:w="1134" w:type="dxa"/>
          </w:tcPr>
          <w:p w:rsidR="002E7EF8" w:rsidRPr="00C6787E" w:rsidRDefault="002E7EF8" w:rsidP="00C678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7E">
              <w:rPr>
                <w:rFonts w:ascii="Times New Roman" w:hAnsi="Times New Roman"/>
                <w:sz w:val="28"/>
                <w:szCs w:val="28"/>
              </w:rPr>
              <w:t xml:space="preserve">Урок </w:t>
            </w:r>
          </w:p>
        </w:tc>
        <w:tc>
          <w:tcPr>
            <w:tcW w:w="2410" w:type="dxa"/>
          </w:tcPr>
          <w:p w:rsidR="002E7EF8" w:rsidRPr="00C6787E" w:rsidRDefault="002E7EF8" w:rsidP="00C678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7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2E7EF8" w:rsidRPr="00C6787E" w:rsidRDefault="002E7EF8" w:rsidP="00C678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7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E7EF8" w:rsidRPr="00646768" w:rsidTr="00F71467">
        <w:tc>
          <w:tcPr>
            <w:tcW w:w="496" w:type="dxa"/>
          </w:tcPr>
          <w:p w:rsidR="002E7EF8" w:rsidRPr="00C6787E" w:rsidRDefault="002E7EF8" w:rsidP="00C678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161" w:type="dxa"/>
          </w:tcPr>
          <w:p w:rsidR="002E7EF8" w:rsidRPr="00C6787E" w:rsidRDefault="002E7EF8" w:rsidP="00C6787E">
            <w:pPr>
              <w:tabs>
                <w:tab w:val="left" w:pos="7080"/>
              </w:tabs>
              <w:spacing w:after="0"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Цветочная композиция, нетрадиционные техники рисования </w:t>
            </w:r>
          </w:p>
        </w:tc>
        <w:tc>
          <w:tcPr>
            <w:tcW w:w="1134" w:type="dxa"/>
          </w:tcPr>
          <w:p w:rsidR="002E7EF8" w:rsidRPr="00C6787E" w:rsidRDefault="002E7EF8" w:rsidP="00C678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7E">
              <w:rPr>
                <w:rFonts w:ascii="Times New Roman" w:hAnsi="Times New Roman"/>
                <w:sz w:val="28"/>
                <w:szCs w:val="28"/>
              </w:rPr>
              <w:t xml:space="preserve">Урок </w:t>
            </w:r>
          </w:p>
        </w:tc>
        <w:tc>
          <w:tcPr>
            <w:tcW w:w="2410" w:type="dxa"/>
          </w:tcPr>
          <w:p w:rsidR="002E7EF8" w:rsidRPr="00C6787E" w:rsidRDefault="002E7EF8" w:rsidP="00C678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7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2E7EF8" w:rsidRPr="00C6787E" w:rsidRDefault="002E7EF8" w:rsidP="00C678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7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E7EF8" w:rsidRPr="00646768" w:rsidTr="00F71467">
        <w:tc>
          <w:tcPr>
            <w:tcW w:w="496" w:type="dxa"/>
          </w:tcPr>
          <w:p w:rsidR="002E7EF8" w:rsidRPr="00C6787E" w:rsidRDefault="002E7EF8" w:rsidP="00C678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161" w:type="dxa"/>
          </w:tcPr>
          <w:p w:rsidR="002E7EF8" w:rsidRPr="00C6787E" w:rsidRDefault="002E7EF8" w:rsidP="00C6787E">
            <w:pPr>
              <w:tabs>
                <w:tab w:val="left" w:pos="7080"/>
              </w:tabs>
              <w:spacing w:after="0"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Пластилинография </w:t>
            </w:r>
          </w:p>
        </w:tc>
        <w:tc>
          <w:tcPr>
            <w:tcW w:w="1134" w:type="dxa"/>
          </w:tcPr>
          <w:p w:rsidR="002E7EF8" w:rsidRPr="00C6787E" w:rsidRDefault="002E7EF8" w:rsidP="00C678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7E">
              <w:rPr>
                <w:rFonts w:ascii="Times New Roman" w:hAnsi="Times New Roman"/>
                <w:sz w:val="28"/>
                <w:szCs w:val="28"/>
              </w:rPr>
              <w:t xml:space="preserve">Урок </w:t>
            </w:r>
          </w:p>
        </w:tc>
        <w:tc>
          <w:tcPr>
            <w:tcW w:w="2410" w:type="dxa"/>
          </w:tcPr>
          <w:p w:rsidR="002E7EF8" w:rsidRPr="00C6787E" w:rsidRDefault="002E7EF8" w:rsidP="00C678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7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2E7EF8" w:rsidRPr="00C6787E" w:rsidRDefault="00680650" w:rsidP="00C678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E7EF8" w:rsidRPr="00646768" w:rsidTr="00F71467">
        <w:tc>
          <w:tcPr>
            <w:tcW w:w="496" w:type="dxa"/>
          </w:tcPr>
          <w:p w:rsidR="002E7EF8" w:rsidRPr="00C6787E" w:rsidRDefault="002E7EF8" w:rsidP="00C678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161" w:type="dxa"/>
          </w:tcPr>
          <w:p w:rsidR="002E7EF8" w:rsidRPr="00C6787E" w:rsidRDefault="002E7EF8" w:rsidP="00C6787E">
            <w:pPr>
              <w:tabs>
                <w:tab w:val="left" w:pos="7080"/>
              </w:tabs>
              <w:spacing w:after="0"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6787E">
              <w:rPr>
                <w:rFonts w:ascii="Times New Roman" w:hAnsi="Times New Roman"/>
                <w:sz w:val="28"/>
                <w:szCs w:val="28"/>
              </w:rPr>
              <w:t>Работы из круп</w:t>
            </w:r>
          </w:p>
        </w:tc>
        <w:tc>
          <w:tcPr>
            <w:tcW w:w="1134" w:type="dxa"/>
          </w:tcPr>
          <w:p w:rsidR="002E7EF8" w:rsidRPr="00C6787E" w:rsidRDefault="002E7EF8" w:rsidP="00C678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7E">
              <w:rPr>
                <w:rFonts w:ascii="Times New Roman" w:hAnsi="Times New Roman"/>
                <w:sz w:val="28"/>
                <w:szCs w:val="28"/>
              </w:rPr>
              <w:t xml:space="preserve">Урок </w:t>
            </w:r>
          </w:p>
        </w:tc>
        <w:tc>
          <w:tcPr>
            <w:tcW w:w="2410" w:type="dxa"/>
          </w:tcPr>
          <w:p w:rsidR="002E7EF8" w:rsidRPr="00C6787E" w:rsidRDefault="002E7EF8" w:rsidP="00C678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7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2E7EF8" w:rsidRPr="00C6787E" w:rsidRDefault="002E7EF8" w:rsidP="00C678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7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E7EF8" w:rsidRPr="00646768" w:rsidTr="00F71467">
        <w:tc>
          <w:tcPr>
            <w:tcW w:w="496" w:type="dxa"/>
          </w:tcPr>
          <w:p w:rsidR="002E7EF8" w:rsidRDefault="002E7EF8" w:rsidP="00C678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161" w:type="dxa"/>
          </w:tcPr>
          <w:p w:rsidR="002E7EF8" w:rsidRPr="00C6787E" w:rsidRDefault="00F71467" w:rsidP="00C6787E">
            <w:pPr>
              <w:tabs>
                <w:tab w:val="left" w:pos="7080"/>
              </w:tabs>
              <w:spacing w:after="0"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 (просмотр)</w:t>
            </w:r>
          </w:p>
        </w:tc>
        <w:tc>
          <w:tcPr>
            <w:tcW w:w="1134" w:type="dxa"/>
          </w:tcPr>
          <w:p w:rsidR="002E7EF8" w:rsidRPr="00C6787E" w:rsidRDefault="002E7EF8" w:rsidP="00C678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Урок </w:t>
            </w:r>
          </w:p>
        </w:tc>
        <w:tc>
          <w:tcPr>
            <w:tcW w:w="2410" w:type="dxa"/>
          </w:tcPr>
          <w:p w:rsidR="002E7EF8" w:rsidRPr="00C6787E" w:rsidRDefault="00680650" w:rsidP="00C678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2E7EF8" w:rsidRPr="00C6787E" w:rsidRDefault="00680650" w:rsidP="00C678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E7EF8" w:rsidRPr="00646768" w:rsidTr="00F71467">
        <w:tc>
          <w:tcPr>
            <w:tcW w:w="4791" w:type="dxa"/>
            <w:gridSpan w:val="3"/>
          </w:tcPr>
          <w:p w:rsidR="002E7EF8" w:rsidRPr="00C6787E" w:rsidRDefault="002E7EF8" w:rsidP="00C67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87E">
              <w:rPr>
                <w:rFonts w:ascii="Times New Roman" w:hAnsi="Times New Roman"/>
                <w:b/>
                <w:sz w:val="28"/>
                <w:szCs w:val="28"/>
              </w:rPr>
              <w:t>Итого часов</w:t>
            </w:r>
            <w:r w:rsidR="00C47071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C6787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2E7EF8" w:rsidRPr="0071310E" w:rsidRDefault="002E7EF8" w:rsidP="00C67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310E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2126" w:type="dxa"/>
          </w:tcPr>
          <w:p w:rsidR="002E7EF8" w:rsidRPr="0071310E" w:rsidRDefault="002E7EF8" w:rsidP="00C67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310E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</w:tr>
      <w:tr w:rsidR="002E7EF8" w:rsidRPr="00646768" w:rsidTr="00F71467">
        <w:tc>
          <w:tcPr>
            <w:tcW w:w="4791" w:type="dxa"/>
            <w:gridSpan w:val="3"/>
          </w:tcPr>
          <w:p w:rsidR="002E7EF8" w:rsidRPr="00C6787E" w:rsidRDefault="002E7EF8" w:rsidP="00C67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 ЗА ГОД</w:t>
            </w:r>
            <w:r w:rsidR="00C47071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2410" w:type="dxa"/>
          </w:tcPr>
          <w:p w:rsidR="002E7EF8" w:rsidRPr="007E4F33" w:rsidRDefault="0071310E" w:rsidP="00C67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4F33">
              <w:rPr>
                <w:rFonts w:ascii="Times New Roman" w:hAnsi="Times New Roman"/>
                <w:b/>
                <w:sz w:val="28"/>
                <w:szCs w:val="28"/>
              </w:rPr>
              <w:t>68</w:t>
            </w:r>
          </w:p>
        </w:tc>
        <w:tc>
          <w:tcPr>
            <w:tcW w:w="2126" w:type="dxa"/>
          </w:tcPr>
          <w:p w:rsidR="002E7EF8" w:rsidRPr="007E4F33" w:rsidRDefault="0071310E" w:rsidP="00C67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4F33">
              <w:rPr>
                <w:rFonts w:ascii="Times New Roman" w:hAnsi="Times New Roman"/>
                <w:b/>
                <w:sz w:val="28"/>
                <w:szCs w:val="28"/>
              </w:rPr>
              <w:t>68</w:t>
            </w:r>
          </w:p>
        </w:tc>
      </w:tr>
    </w:tbl>
    <w:p w:rsidR="002E7EF8" w:rsidRPr="00646768" w:rsidRDefault="002E7EF8" w:rsidP="006F12F9">
      <w:pPr>
        <w:spacing w:after="0" w:line="240" w:lineRule="auto"/>
        <w:ind w:left="1429"/>
        <w:jc w:val="center"/>
        <w:rPr>
          <w:rFonts w:ascii="Times New Roman" w:hAnsi="Times New Roman"/>
          <w:b/>
          <w:sz w:val="28"/>
          <w:szCs w:val="28"/>
        </w:rPr>
      </w:pPr>
    </w:p>
    <w:p w:rsidR="002E7EF8" w:rsidRPr="00646768" w:rsidRDefault="002E7EF8" w:rsidP="00F503C1">
      <w:pPr>
        <w:spacing w:after="0" w:line="240" w:lineRule="auto"/>
        <w:ind w:left="1429" w:hanging="142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6"/>
      </w:tblGrid>
      <w:tr w:rsidR="002E7EF8" w:rsidRPr="0081112F" w:rsidTr="00F71467">
        <w:tc>
          <w:tcPr>
            <w:tcW w:w="9356" w:type="dxa"/>
            <w:shd w:val="clear" w:color="auto" w:fill="E7E6E6"/>
          </w:tcPr>
          <w:p w:rsidR="002E7EF8" w:rsidRPr="0081112F" w:rsidRDefault="002E7EF8" w:rsidP="0081112F">
            <w:pPr>
              <w:spacing w:after="0" w:line="240" w:lineRule="auto"/>
              <w:ind w:left="1440" w:hanging="14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112F">
              <w:rPr>
                <w:rFonts w:ascii="Times New Roman" w:hAnsi="Times New Roman"/>
                <w:b/>
                <w:sz w:val="28"/>
                <w:szCs w:val="28"/>
              </w:rPr>
              <w:t>3 класс</w:t>
            </w:r>
          </w:p>
          <w:p w:rsidR="002E7EF8" w:rsidRPr="0081112F" w:rsidRDefault="002E7EF8" w:rsidP="0081112F">
            <w:pPr>
              <w:spacing w:after="0" w:line="240" w:lineRule="auto"/>
              <w:ind w:left="1440" w:hanging="141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112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I </w:t>
            </w:r>
            <w:r w:rsidRPr="0081112F">
              <w:rPr>
                <w:rFonts w:ascii="Times New Roman" w:hAnsi="Times New Roman"/>
                <w:b/>
                <w:sz w:val="28"/>
                <w:szCs w:val="28"/>
              </w:rPr>
              <w:t xml:space="preserve"> полугодие</w:t>
            </w:r>
          </w:p>
        </w:tc>
      </w:tr>
    </w:tbl>
    <w:p w:rsidR="002E7EF8" w:rsidRDefault="002E7EF8" w:rsidP="00200000">
      <w:pPr>
        <w:spacing w:after="0" w:line="240" w:lineRule="auto"/>
        <w:ind w:left="142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"/>
        <w:gridCol w:w="3135"/>
        <w:gridCol w:w="1309"/>
        <w:gridCol w:w="2119"/>
        <w:gridCol w:w="2268"/>
        <w:gridCol w:w="29"/>
      </w:tblGrid>
      <w:tr w:rsidR="002E7EF8" w:rsidRPr="00646768" w:rsidTr="00387CD5">
        <w:tc>
          <w:tcPr>
            <w:tcW w:w="496" w:type="dxa"/>
            <w:vMerge w:val="restart"/>
          </w:tcPr>
          <w:p w:rsidR="002E7EF8" w:rsidRPr="00C6787E" w:rsidRDefault="002E7EF8" w:rsidP="00C67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87E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135" w:type="dxa"/>
            <w:vMerge w:val="restart"/>
          </w:tcPr>
          <w:p w:rsidR="002E7EF8" w:rsidRPr="00C6787E" w:rsidRDefault="002E7EF8" w:rsidP="00C67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87E">
              <w:rPr>
                <w:rFonts w:ascii="Times New Roman" w:hAnsi="Times New Roman"/>
                <w:sz w:val="28"/>
                <w:szCs w:val="28"/>
              </w:rPr>
              <w:t>Наименование темы</w:t>
            </w:r>
          </w:p>
        </w:tc>
        <w:tc>
          <w:tcPr>
            <w:tcW w:w="1309" w:type="dxa"/>
            <w:vMerge w:val="restart"/>
          </w:tcPr>
          <w:p w:rsidR="002E7EF8" w:rsidRPr="00C6787E" w:rsidRDefault="002E7EF8" w:rsidP="00C67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87E">
              <w:rPr>
                <w:rFonts w:ascii="Times New Roman" w:hAnsi="Times New Roman"/>
                <w:sz w:val="28"/>
                <w:szCs w:val="28"/>
              </w:rPr>
              <w:t xml:space="preserve">Вид учебного </w:t>
            </w:r>
            <w:r w:rsidRPr="00C6787E">
              <w:rPr>
                <w:rFonts w:ascii="Times New Roman" w:hAnsi="Times New Roman"/>
                <w:sz w:val="28"/>
                <w:szCs w:val="28"/>
              </w:rPr>
              <w:lastRenderedPageBreak/>
              <w:t>занятия</w:t>
            </w:r>
          </w:p>
        </w:tc>
        <w:tc>
          <w:tcPr>
            <w:tcW w:w="4416" w:type="dxa"/>
            <w:gridSpan w:val="3"/>
          </w:tcPr>
          <w:p w:rsidR="002E7EF8" w:rsidRPr="00C6787E" w:rsidRDefault="002E7EF8" w:rsidP="00C67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87E">
              <w:rPr>
                <w:rFonts w:ascii="Times New Roman" w:hAnsi="Times New Roman"/>
                <w:sz w:val="28"/>
                <w:szCs w:val="28"/>
              </w:rPr>
              <w:lastRenderedPageBreak/>
              <w:t>Общий объем времени (в часах)</w:t>
            </w:r>
          </w:p>
        </w:tc>
      </w:tr>
      <w:tr w:rsidR="002E7EF8" w:rsidRPr="00646768" w:rsidTr="00387CD5">
        <w:tc>
          <w:tcPr>
            <w:tcW w:w="496" w:type="dxa"/>
            <w:vMerge/>
          </w:tcPr>
          <w:p w:rsidR="002E7EF8" w:rsidRPr="00C6787E" w:rsidRDefault="002E7EF8" w:rsidP="00C678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5" w:type="dxa"/>
            <w:vMerge/>
          </w:tcPr>
          <w:p w:rsidR="002E7EF8" w:rsidRPr="00C6787E" w:rsidRDefault="002E7EF8" w:rsidP="00C678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9" w:type="dxa"/>
            <w:vMerge/>
          </w:tcPr>
          <w:p w:rsidR="002E7EF8" w:rsidRPr="00C6787E" w:rsidRDefault="002E7EF8" w:rsidP="00C678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2E7EF8" w:rsidRPr="00C6787E" w:rsidRDefault="002E7EF8" w:rsidP="00F714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7E">
              <w:rPr>
                <w:rFonts w:ascii="Times New Roman" w:hAnsi="Times New Roman"/>
                <w:sz w:val="28"/>
                <w:szCs w:val="28"/>
              </w:rPr>
              <w:t xml:space="preserve">Максимальная </w:t>
            </w:r>
            <w:r w:rsidRPr="00C6787E">
              <w:rPr>
                <w:rFonts w:ascii="Times New Roman" w:hAnsi="Times New Roman"/>
                <w:sz w:val="28"/>
                <w:szCs w:val="28"/>
              </w:rPr>
              <w:lastRenderedPageBreak/>
              <w:t>нагрузка</w:t>
            </w:r>
          </w:p>
        </w:tc>
        <w:tc>
          <w:tcPr>
            <w:tcW w:w="2297" w:type="dxa"/>
            <w:gridSpan w:val="2"/>
          </w:tcPr>
          <w:p w:rsidR="002E7EF8" w:rsidRPr="00C6787E" w:rsidRDefault="002E7EF8" w:rsidP="00C678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7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Аудиторные </w:t>
            </w:r>
            <w:r w:rsidRPr="00C6787E">
              <w:rPr>
                <w:rFonts w:ascii="Times New Roman" w:hAnsi="Times New Roman"/>
                <w:sz w:val="28"/>
                <w:szCs w:val="28"/>
              </w:rPr>
              <w:lastRenderedPageBreak/>
              <w:t>занятия</w:t>
            </w:r>
          </w:p>
        </w:tc>
      </w:tr>
      <w:tr w:rsidR="002E7EF8" w:rsidRPr="00646768" w:rsidTr="00387CD5">
        <w:tc>
          <w:tcPr>
            <w:tcW w:w="496" w:type="dxa"/>
          </w:tcPr>
          <w:p w:rsidR="002E7EF8" w:rsidRPr="00C6787E" w:rsidRDefault="002E7EF8" w:rsidP="00C678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7E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135" w:type="dxa"/>
          </w:tcPr>
          <w:p w:rsidR="002E7EF8" w:rsidRPr="00C6787E" w:rsidRDefault="002E7EF8" w:rsidP="00C6787E">
            <w:pPr>
              <w:tabs>
                <w:tab w:val="left" w:pos="7080"/>
              </w:tabs>
              <w:spacing w:after="0"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6787E">
              <w:rPr>
                <w:rFonts w:ascii="Times New Roman" w:hAnsi="Times New Roman"/>
                <w:sz w:val="28"/>
                <w:szCs w:val="28"/>
              </w:rPr>
              <w:t xml:space="preserve">Оригами </w:t>
            </w:r>
          </w:p>
        </w:tc>
        <w:tc>
          <w:tcPr>
            <w:tcW w:w="1309" w:type="dxa"/>
          </w:tcPr>
          <w:p w:rsidR="002E7EF8" w:rsidRPr="00C6787E" w:rsidRDefault="002E7EF8" w:rsidP="00C678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7E">
              <w:rPr>
                <w:rFonts w:ascii="Times New Roman" w:hAnsi="Times New Roman"/>
                <w:sz w:val="28"/>
                <w:szCs w:val="28"/>
              </w:rPr>
              <w:t xml:space="preserve">Урок </w:t>
            </w:r>
          </w:p>
        </w:tc>
        <w:tc>
          <w:tcPr>
            <w:tcW w:w="2119" w:type="dxa"/>
          </w:tcPr>
          <w:p w:rsidR="002E7EF8" w:rsidRPr="00C6787E" w:rsidRDefault="002E7EF8" w:rsidP="00C678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7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97" w:type="dxa"/>
            <w:gridSpan w:val="2"/>
          </w:tcPr>
          <w:p w:rsidR="002E7EF8" w:rsidRPr="00C6787E" w:rsidRDefault="002E7EF8" w:rsidP="00C678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7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E7EF8" w:rsidRPr="00646768" w:rsidTr="00387CD5">
        <w:tc>
          <w:tcPr>
            <w:tcW w:w="496" w:type="dxa"/>
          </w:tcPr>
          <w:p w:rsidR="002E7EF8" w:rsidRPr="00C6787E" w:rsidRDefault="002E7EF8" w:rsidP="00C678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7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35" w:type="dxa"/>
          </w:tcPr>
          <w:p w:rsidR="002E7EF8" w:rsidRPr="00C6787E" w:rsidRDefault="002E7EF8" w:rsidP="00FD4A2B">
            <w:pPr>
              <w:tabs>
                <w:tab w:val="left" w:pos="7080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6787E">
              <w:rPr>
                <w:rFonts w:ascii="Times New Roman" w:hAnsi="Times New Roman"/>
                <w:sz w:val="28"/>
                <w:szCs w:val="28"/>
              </w:rPr>
              <w:t xml:space="preserve">Техника квиллинг (животные) </w:t>
            </w:r>
          </w:p>
        </w:tc>
        <w:tc>
          <w:tcPr>
            <w:tcW w:w="1309" w:type="dxa"/>
          </w:tcPr>
          <w:p w:rsidR="002E7EF8" w:rsidRPr="00C6787E" w:rsidRDefault="002E7EF8" w:rsidP="00FD4A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7E">
              <w:rPr>
                <w:rFonts w:ascii="Times New Roman" w:hAnsi="Times New Roman"/>
                <w:sz w:val="28"/>
                <w:szCs w:val="28"/>
              </w:rPr>
              <w:t xml:space="preserve">Урок </w:t>
            </w:r>
          </w:p>
        </w:tc>
        <w:tc>
          <w:tcPr>
            <w:tcW w:w="2119" w:type="dxa"/>
          </w:tcPr>
          <w:p w:rsidR="002E7EF8" w:rsidRPr="00C6787E" w:rsidRDefault="002E7EF8" w:rsidP="00FD4A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7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97" w:type="dxa"/>
            <w:gridSpan w:val="2"/>
          </w:tcPr>
          <w:p w:rsidR="002E7EF8" w:rsidRPr="00C6787E" w:rsidRDefault="002E7EF8" w:rsidP="00FD4A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7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2E7EF8" w:rsidRPr="00646768" w:rsidTr="00387CD5">
        <w:tc>
          <w:tcPr>
            <w:tcW w:w="496" w:type="dxa"/>
          </w:tcPr>
          <w:p w:rsidR="002E7EF8" w:rsidRPr="00C6787E" w:rsidRDefault="002E7EF8" w:rsidP="00C678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7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35" w:type="dxa"/>
          </w:tcPr>
          <w:p w:rsidR="002E7EF8" w:rsidRPr="00C6787E" w:rsidRDefault="002E7EF8" w:rsidP="00FD4A2B">
            <w:pPr>
              <w:tabs>
                <w:tab w:val="left" w:pos="708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Упаковка в технике скрапбукинг</w:t>
            </w:r>
          </w:p>
        </w:tc>
        <w:tc>
          <w:tcPr>
            <w:tcW w:w="1309" w:type="dxa"/>
          </w:tcPr>
          <w:p w:rsidR="002E7EF8" w:rsidRPr="00C6787E" w:rsidRDefault="002E7EF8" w:rsidP="00FD4A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7E">
              <w:rPr>
                <w:rFonts w:ascii="Times New Roman" w:hAnsi="Times New Roman"/>
                <w:sz w:val="28"/>
                <w:szCs w:val="28"/>
              </w:rPr>
              <w:t xml:space="preserve">Урок </w:t>
            </w:r>
          </w:p>
        </w:tc>
        <w:tc>
          <w:tcPr>
            <w:tcW w:w="2119" w:type="dxa"/>
          </w:tcPr>
          <w:p w:rsidR="002E7EF8" w:rsidRPr="00C6787E" w:rsidRDefault="002E7EF8" w:rsidP="00FD4A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7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97" w:type="dxa"/>
            <w:gridSpan w:val="2"/>
          </w:tcPr>
          <w:p w:rsidR="002E7EF8" w:rsidRPr="00C6787E" w:rsidRDefault="002E7EF8" w:rsidP="00FD4A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7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2E7EF8" w:rsidRPr="00646768" w:rsidTr="00387CD5">
        <w:tc>
          <w:tcPr>
            <w:tcW w:w="496" w:type="dxa"/>
          </w:tcPr>
          <w:p w:rsidR="002E7EF8" w:rsidRPr="00C6787E" w:rsidRDefault="002E7EF8" w:rsidP="00C678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7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35" w:type="dxa"/>
          </w:tcPr>
          <w:p w:rsidR="002E7EF8" w:rsidRPr="00C6787E" w:rsidRDefault="002E7EF8" w:rsidP="00FD4A2B">
            <w:pPr>
              <w:tabs>
                <w:tab w:val="left" w:pos="7080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6787E">
              <w:rPr>
                <w:rFonts w:ascii="Times New Roman" w:hAnsi="Times New Roman"/>
                <w:sz w:val="28"/>
                <w:szCs w:val="28"/>
              </w:rPr>
              <w:t>Пластилинография</w:t>
            </w:r>
          </w:p>
        </w:tc>
        <w:tc>
          <w:tcPr>
            <w:tcW w:w="1309" w:type="dxa"/>
          </w:tcPr>
          <w:p w:rsidR="002E7EF8" w:rsidRPr="00C6787E" w:rsidRDefault="002E7EF8" w:rsidP="00FD4A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7E">
              <w:rPr>
                <w:rFonts w:ascii="Times New Roman" w:hAnsi="Times New Roman"/>
                <w:sz w:val="28"/>
                <w:szCs w:val="28"/>
              </w:rPr>
              <w:t xml:space="preserve">Урок </w:t>
            </w:r>
          </w:p>
        </w:tc>
        <w:tc>
          <w:tcPr>
            <w:tcW w:w="2119" w:type="dxa"/>
          </w:tcPr>
          <w:p w:rsidR="002E7EF8" w:rsidRPr="00C6787E" w:rsidRDefault="002E7EF8" w:rsidP="00FD4A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7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97" w:type="dxa"/>
            <w:gridSpan w:val="2"/>
          </w:tcPr>
          <w:p w:rsidR="002E7EF8" w:rsidRPr="00C6787E" w:rsidRDefault="002E7EF8" w:rsidP="00FD4A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7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E7EF8" w:rsidRPr="00646768" w:rsidTr="00387CD5">
        <w:tc>
          <w:tcPr>
            <w:tcW w:w="496" w:type="dxa"/>
          </w:tcPr>
          <w:p w:rsidR="002E7EF8" w:rsidRPr="00C6787E" w:rsidRDefault="002E7EF8" w:rsidP="00C678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7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35" w:type="dxa"/>
          </w:tcPr>
          <w:p w:rsidR="002E7EF8" w:rsidRPr="00C6787E" w:rsidRDefault="002E7EF8" w:rsidP="00FD4A2B">
            <w:pPr>
              <w:tabs>
                <w:tab w:val="left" w:pos="7080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6787E">
              <w:rPr>
                <w:rFonts w:ascii="Times New Roman" w:hAnsi="Times New Roman"/>
                <w:sz w:val="28"/>
                <w:szCs w:val="28"/>
              </w:rPr>
              <w:t>Картина из кофе</w:t>
            </w:r>
          </w:p>
        </w:tc>
        <w:tc>
          <w:tcPr>
            <w:tcW w:w="1309" w:type="dxa"/>
          </w:tcPr>
          <w:p w:rsidR="002E7EF8" w:rsidRPr="00C6787E" w:rsidRDefault="002E7EF8" w:rsidP="00FD4A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7E">
              <w:rPr>
                <w:rFonts w:ascii="Times New Roman" w:hAnsi="Times New Roman"/>
                <w:sz w:val="28"/>
                <w:szCs w:val="28"/>
              </w:rPr>
              <w:t xml:space="preserve">Урок </w:t>
            </w:r>
          </w:p>
        </w:tc>
        <w:tc>
          <w:tcPr>
            <w:tcW w:w="2119" w:type="dxa"/>
          </w:tcPr>
          <w:p w:rsidR="002E7EF8" w:rsidRPr="00C6787E" w:rsidRDefault="002E7EF8" w:rsidP="00FD4A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7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97" w:type="dxa"/>
            <w:gridSpan w:val="2"/>
          </w:tcPr>
          <w:p w:rsidR="002E7EF8" w:rsidRPr="00C6787E" w:rsidRDefault="002E7EF8" w:rsidP="00FD4A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7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E7EF8" w:rsidRPr="00646768" w:rsidTr="00387CD5">
        <w:tc>
          <w:tcPr>
            <w:tcW w:w="496" w:type="dxa"/>
          </w:tcPr>
          <w:p w:rsidR="002E7EF8" w:rsidRPr="00C6787E" w:rsidRDefault="002E7EF8" w:rsidP="00C678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7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35" w:type="dxa"/>
          </w:tcPr>
          <w:p w:rsidR="0071310E" w:rsidRPr="007E4F33" w:rsidRDefault="0071310E" w:rsidP="0071310E">
            <w:pPr>
              <w:tabs>
                <w:tab w:val="left" w:pos="708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E4F33">
              <w:rPr>
                <w:rFonts w:ascii="Times New Roman" w:hAnsi="Times New Roman"/>
                <w:sz w:val="28"/>
                <w:szCs w:val="28"/>
              </w:rPr>
              <w:t>Животное. Стилизация.</w:t>
            </w:r>
          </w:p>
          <w:p w:rsidR="002E7EF8" w:rsidRPr="00C6787E" w:rsidRDefault="0071310E" w:rsidP="0071310E">
            <w:pPr>
              <w:tabs>
                <w:tab w:val="left" w:pos="708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E4F33">
              <w:rPr>
                <w:rFonts w:ascii="Times New Roman" w:hAnsi="Times New Roman"/>
                <w:sz w:val="28"/>
                <w:szCs w:val="28"/>
              </w:rPr>
              <w:t>(Аппликация)</w:t>
            </w:r>
          </w:p>
        </w:tc>
        <w:tc>
          <w:tcPr>
            <w:tcW w:w="1309" w:type="dxa"/>
          </w:tcPr>
          <w:p w:rsidR="002E7EF8" w:rsidRPr="00C6787E" w:rsidRDefault="002E7EF8" w:rsidP="00FD4A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7E">
              <w:rPr>
                <w:rFonts w:ascii="Times New Roman" w:hAnsi="Times New Roman"/>
                <w:sz w:val="28"/>
                <w:szCs w:val="28"/>
              </w:rPr>
              <w:t xml:space="preserve">Урок </w:t>
            </w:r>
          </w:p>
        </w:tc>
        <w:tc>
          <w:tcPr>
            <w:tcW w:w="2119" w:type="dxa"/>
          </w:tcPr>
          <w:p w:rsidR="002E7EF8" w:rsidRPr="00C6787E" w:rsidRDefault="002E7EF8" w:rsidP="00FD4A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7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97" w:type="dxa"/>
            <w:gridSpan w:val="2"/>
          </w:tcPr>
          <w:p w:rsidR="002E7EF8" w:rsidRPr="00C6787E" w:rsidRDefault="002E7EF8" w:rsidP="00FD4A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7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E7EF8" w:rsidRPr="00646768" w:rsidTr="00387CD5">
        <w:tc>
          <w:tcPr>
            <w:tcW w:w="496" w:type="dxa"/>
          </w:tcPr>
          <w:p w:rsidR="002E7EF8" w:rsidRPr="00C6787E" w:rsidRDefault="002E7EF8" w:rsidP="00C678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7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35" w:type="dxa"/>
          </w:tcPr>
          <w:p w:rsidR="002E7EF8" w:rsidRPr="00C6787E" w:rsidRDefault="002E7EF8" w:rsidP="00FD4A2B">
            <w:pPr>
              <w:tabs>
                <w:tab w:val="left" w:pos="7080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6787E">
              <w:rPr>
                <w:rFonts w:ascii="Times New Roman" w:hAnsi="Times New Roman"/>
                <w:sz w:val="28"/>
                <w:szCs w:val="28"/>
              </w:rPr>
              <w:t>Картина с использованием камней</w:t>
            </w:r>
          </w:p>
        </w:tc>
        <w:tc>
          <w:tcPr>
            <w:tcW w:w="1309" w:type="dxa"/>
          </w:tcPr>
          <w:p w:rsidR="002E7EF8" w:rsidRPr="00C6787E" w:rsidRDefault="002E7EF8" w:rsidP="00FD4A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7E">
              <w:rPr>
                <w:rFonts w:ascii="Times New Roman" w:hAnsi="Times New Roman"/>
                <w:sz w:val="28"/>
                <w:szCs w:val="28"/>
              </w:rPr>
              <w:t xml:space="preserve">Урок </w:t>
            </w:r>
          </w:p>
        </w:tc>
        <w:tc>
          <w:tcPr>
            <w:tcW w:w="2119" w:type="dxa"/>
          </w:tcPr>
          <w:p w:rsidR="002E7EF8" w:rsidRPr="00C6787E" w:rsidRDefault="00765240" w:rsidP="00FD4A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97" w:type="dxa"/>
            <w:gridSpan w:val="2"/>
          </w:tcPr>
          <w:p w:rsidR="002E7EF8" w:rsidRPr="00C6787E" w:rsidRDefault="00765240" w:rsidP="00FD4A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E7EF8" w:rsidRPr="00646768" w:rsidTr="00387CD5">
        <w:tc>
          <w:tcPr>
            <w:tcW w:w="496" w:type="dxa"/>
          </w:tcPr>
          <w:p w:rsidR="002E7EF8" w:rsidRPr="00C6787E" w:rsidRDefault="002E7EF8" w:rsidP="00C678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7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35" w:type="dxa"/>
          </w:tcPr>
          <w:p w:rsidR="002E7EF8" w:rsidRPr="00C6787E" w:rsidRDefault="002E7EF8" w:rsidP="00FD4A2B">
            <w:pPr>
              <w:tabs>
                <w:tab w:val="left" w:pos="7080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6787E">
              <w:rPr>
                <w:rFonts w:ascii="Times New Roman" w:hAnsi="Times New Roman"/>
                <w:sz w:val="28"/>
                <w:szCs w:val="28"/>
              </w:rPr>
              <w:t>Работа с использование ушных палочек</w:t>
            </w:r>
          </w:p>
        </w:tc>
        <w:tc>
          <w:tcPr>
            <w:tcW w:w="1309" w:type="dxa"/>
          </w:tcPr>
          <w:p w:rsidR="002E7EF8" w:rsidRPr="00C6787E" w:rsidRDefault="002E7EF8" w:rsidP="00FD4A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7E">
              <w:rPr>
                <w:rFonts w:ascii="Times New Roman" w:hAnsi="Times New Roman"/>
                <w:sz w:val="28"/>
                <w:szCs w:val="28"/>
              </w:rPr>
              <w:t xml:space="preserve">Урок </w:t>
            </w:r>
          </w:p>
        </w:tc>
        <w:tc>
          <w:tcPr>
            <w:tcW w:w="2119" w:type="dxa"/>
          </w:tcPr>
          <w:p w:rsidR="002E7EF8" w:rsidRPr="00C6787E" w:rsidRDefault="002E7EF8" w:rsidP="00FD4A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7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97" w:type="dxa"/>
            <w:gridSpan w:val="2"/>
          </w:tcPr>
          <w:p w:rsidR="002E7EF8" w:rsidRPr="00C6787E" w:rsidRDefault="002E7EF8" w:rsidP="00FD4A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7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E7EF8" w:rsidRPr="00646768" w:rsidTr="00387CD5">
        <w:tc>
          <w:tcPr>
            <w:tcW w:w="496" w:type="dxa"/>
          </w:tcPr>
          <w:p w:rsidR="002E7EF8" w:rsidRPr="00C6787E" w:rsidRDefault="002E7EF8" w:rsidP="00C678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7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135" w:type="dxa"/>
          </w:tcPr>
          <w:p w:rsidR="002E7EF8" w:rsidRPr="00C6787E" w:rsidRDefault="009F04F3" w:rsidP="00FD4A2B">
            <w:pPr>
              <w:tabs>
                <w:tab w:val="left" w:pos="708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765240">
              <w:rPr>
                <w:rFonts w:ascii="Times New Roman" w:hAnsi="Times New Roman"/>
                <w:sz w:val="28"/>
                <w:szCs w:val="28"/>
              </w:rPr>
              <w:t>ластилинография</w:t>
            </w:r>
            <w:r w:rsidR="002E7EF8" w:rsidRPr="00C6787E">
              <w:rPr>
                <w:rFonts w:ascii="Times New Roman" w:hAnsi="Times New Roman"/>
                <w:sz w:val="28"/>
                <w:szCs w:val="28"/>
              </w:rPr>
              <w:t xml:space="preserve"> (метель) </w:t>
            </w:r>
          </w:p>
        </w:tc>
        <w:tc>
          <w:tcPr>
            <w:tcW w:w="1309" w:type="dxa"/>
          </w:tcPr>
          <w:p w:rsidR="002E7EF8" w:rsidRPr="00C6787E" w:rsidRDefault="002E7EF8" w:rsidP="00FD4A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7E">
              <w:rPr>
                <w:rFonts w:ascii="Times New Roman" w:hAnsi="Times New Roman"/>
                <w:sz w:val="28"/>
                <w:szCs w:val="28"/>
              </w:rPr>
              <w:t xml:space="preserve">Урок </w:t>
            </w:r>
          </w:p>
        </w:tc>
        <w:tc>
          <w:tcPr>
            <w:tcW w:w="2119" w:type="dxa"/>
          </w:tcPr>
          <w:p w:rsidR="002E7EF8" w:rsidRPr="00C6787E" w:rsidRDefault="002E7EF8" w:rsidP="00FD4A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97" w:type="dxa"/>
            <w:gridSpan w:val="2"/>
          </w:tcPr>
          <w:p w:rsidR="002E7EF8" w:rsidRPr="00C6787E" w:rsidRDefault="00765240" w:rsidP="00FD4A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E7EF8" w:rsidRPr="00646768" w:rsidTr="00387CD5">
        <w:tc>
          <w:tcPr>
            <w:tcW w:w="496" w:type="dxa"/>
          </w:tcPr>
          <w:p w:rsidR="002E7EF8" w:rsidRPr="00C6787E" w:rsidRDefault="002E7EF8" w:rsidP="00C678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35" w:type="dxa"/>
          </w:tcPr>
          <w:p w:rsidR="002E7EF8" w:rsidRPr="00C6787E" w:rsidRDefault="002E7EF8" w:rsidP="00FD4A2B">
            <w:pPr>
              <w:tabs>
                <w:tab w:val="left" w:pos="708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Контрольный урок </w:t>
            </w:r>
          </w:p>
        </w:tc>
        <w:tc>
          <w:tcPr>
            <w:tcW w:w="1309" w:type="dxa"/>
          </w:tcPr>
          <w:p w:rsidR="002E7EF8" w:rsidRPr="00C6787E" w:rsidRDefault="002E7EF8" w:rsidP="00FD4A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Урок </w:t>
            </w:r>
          </w:p>
        </w:tc>
        <w:tc>
          <w:tcPr>
            <w:tcW w:w="2119" w:type="dxa"/>
          </w:tcPr>
          <w:p w:rsidR="002E7EF8" w:rsidRDefault="00765240" w:rsidP="00FD4A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97" w:type="dxa"/>
            <w:gridSpan w:val="2"/>
          </w:tcPr>
          <w:p w:rsidR="002E7EF8" w:rsidRDefault="00765240" w:rsidP="00FD4A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E7EF8" w:rsidRPr="00646768" w:rsidTr="00E63C27">
        <w:tc>
          <w:tcPr>
            <w:tcW w:w="4940" w:type="dxa"/>
            <w:gridSpan w:val="3"/>
          </w:tcPr>
          <w:p w:rsidR="002E7EF8" w:rsidRPr="00C6787E" w:rsidRDefault="002E7EF8" w:rsidP="00C67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87E">
              <w:rPr>
                <w:rFonts w:ascii="Times New Roman" w:hAnsi="Times New Roman"/>
                <w:b/>
                <w:sz w:val="28"/>
                <w:szCs w:val="28"/>
              </w:rPr>
              <w:t>Итого часов</w:t>
            </w:r>
            <w:r w:rsidR="00C47071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2119" w:type="dxa"/>
          </w:tcPr>
          <w:p w:rsidR="002E7EF8" w:rsidRPr="00E92079" w:rsidRDefault="002E7EF8" w:rsidP="00C67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2079"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  <w:tc>
          <w:tcPr>
            <w:tcW w:w="2297" w:type="dxa"/>
            <w:gridSpan w:val="2"/>
          </w:tcPr>
          <w:p w:rsidR="002E7EF8" w:rsidRPr="00E92079" w:rsidRDefault="002E7EF8" w:rsidP="00C67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2079"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</w:tr>
      <w:tr w:rsidR="002E7EF8" w:rsidRPr="00646768" w:rsidTr="00387CD5">
        <w:tc>
          <w:tcPr>
            <w:tcW w:w="496" w:type="dxa"/>
          </w:tcPr>
          <w:p w:rsidR="002E7EF8" w:rsidRPr="00C6787E" w:rsidRDefault="002E7EF8" w:rsidP="00C678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0" w:type="dxa"/>
            <w:gridSpan w:val="5"/>
          </w:tcPr>
          <w:p w:rsidR="002E7EF8" w:rsidRPr="00C6787E" w:rsidRDefault="002E7EF8" w:rsidP="00C67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87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II </w:t>
            </w:r>
            <w:r w:rsidRPr="00C6787E">
              <w:rPr>
                <w:rFonts w:ascii="Times New Roman" w:hAnsi="Times New Roman"/>
                <w:b/>
                <w:sz w:val="28"/>
                <w:szCs w:val="28"/>
              </w:rPr>
              <w:t xml:space="preserve">ПОЛУГОДИЕ </w:t>
            </w:r>
          </w:p>
        </w:tc>
      </w:tr>
      <w:tr w:rsidR="002E7EF8" w:rsidRPr="00646768" w:rsidTr="00387CD5">
        <w:trPr>
          <w:gridAfter w:val="1"/>
          <w:wAfter w:w="29" w:type="dxa"/>
        </w:trPr>
        <w:tc>
          <w:tcPr>
            <w:tcW w:w="496" w:type="dxa"/>
          </w:tcPr>
          <w:p w:rsidR="002E7EF8" w:rsidRPr="00C6787E" w:rsidRDefault="002E7EF8" w:rsidP="00C678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7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35" w:type="dxa"/>
          </w:tcPr>
          <w:p w:rsidR="002E7EF8" w:rsidRPr="00C6787E" w:rsidRDefault="002E7EF8" w:rsidP="00C6787E">
            <w:pPr>
              <w:tabs>
                <w:tab w:val="left" w:pos="7080"/>
              </w:tabs>
              <w:spacing w:after="0"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Ваза в технике декупаж</w:t>
            </w:r>
            <w:r w:rsidRPr="00C6787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09" w:type="dxa"/>
          </w:tcPr>
          <w:p w:rsidR="002E7EF8" w:rsidRPr="00C6787E" w:rsidRDefault="002E7EF8" w:rsidP="00C678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7E">
              <w:rPr>
                <w:rFonts w:ascii="Times New Roman" w:hAnsi="Times New Roman"/>
                <w:sz w:val="28"/>
                <w:szCs w:val="28"/>
              </w:rPr>
              <w:t xml:space="preserve">Урок </w:t>
            </w:r>
          </w:p>
        </w:tc>
        <w:tc>
          <w:tcPr>
            <w:tcW w:w="2119" w:type="dxa"/>
          </w:tcPr>
          <w:p w:rsidR="002E7EF8" w:rsidRPr="00C6787E" w:rsidRDefault="002E7EF8" w:rsidP="00C678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7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2E7EF8" w:rsidRPr="00C6787E" w:rsidRDefault="002E7EF8" w:rsidP="00C678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7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E7EF8" w:rsidRPr="00646768" w:rsidTr="00387CD5">
        <w:trPr>
          <w:gridAfter w:val="1"/>
          <w:wAfter w:w="29" w:type="dxa"/>
        </w:trPr>
        <w:tc>
          <w:tcPr>
            <w:tcW w:w="496" w:type="dxa"/>
          </w:tcPr>
          <w:p w:rsidR="002E7EF8" w:rsidRPr="00C6787E" w:rsidRDefault="002E7EF8" w:rsidP="00C678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C6787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35" w:type="dxa"/>
          </w:tcPr>
          <w:p w:rsidR="002E7EF8" w:rsidRPr="00C6787E" w:rsidRDefault="002E7EF8" w:rsidP="00C6787E">
            <w:pPr>
              <w:tabs>
                <w:tab w:val="left" w:pos="7080"/>
              </w:tabs>
              <w:spacing w:after="0"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46548">
              <w:rPr>
                <w:rFonts w:ascii="Times New Roman" w:hAnsi="Times New Roman"/>
                <w:sz w:val="28"/>
                <w:szCs w:val="28"/>
              </w:rPr>
              <w:t>Техника айрис-фолдинг</w:t>
            </w:r>
            <w:r w:rsidRPr="00C6787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09" w:type="dxa"/>
          </w:tcPr>
          <w:p w:rsidR="002E7EF8" w:rsidRPr="00C6787E" w:rsidRDefault="002E7EF8" w:rsidP="00C678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7E">
              <w:rPr>
                <w:rFonts w:ascii="Times New Roman" w:hAnsi="Times New Roman"/>
                <w:sz w:val="28"/>
                <w:szCs w:val="28"/>
              </w:rPr>
              <w:t xml:space="preserve">Урок </w:t>
            </w:r>
          </w:p>
        </w:tc>
        <w:tc>
          <w:tcPr>
            <w:tcW w:w="2119" w:type="dxa"/>
          </w:tcPr>
          <w:p w:rsidR="002E7EF8" w:rsidRPr="00C6787E" w:rsidRDefault="002E7EF8" w:rsidP="00C678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7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2E7EF8" w:rsidRPr="00C6787E" w:rsidRDefault="002E7EF8" w:rsidP="00C678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7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E7EF8" w:rsidRPr="00646768" w:rsidTr="00387CD5">
        <w:trPr>
          <w:gridAfter w:val="1"/>
          <w:wAfter w:w="29" w:type="dxa"/>
        </w:trPr>
        <w:tc>
          <w:tcPr>
            <w:tcW w:w="496" w:type="dxa"/>
          </w:tcPr>
          <w:p w:rsidR="002E7EF8" w:rsidRPr="00C6787E" w:rsidRDefault="002E7EF8" w:rsidP="00C678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C6787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35" w:type="dxa"/>
          </w:tcPr>
          <w:p w:rsidR="002E7EF8" w:rsidRPr="00C6787E" w:rsidRDefault="001E0DD1" w:rsidP="001E0DD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F33">
              <w:rPr>
                <w:rFonts w:ascii="Times New Roman" w:hAnsi="Times New Roman"/>
                <w:sz w:val="28"/>
                <w:szCs w:val="28"/>
              </w:rPr>
              <w:t>Закладка для книг, открытка, настенное украшение «Сказочное дерево».</w:t>
            </w:r>
          </w:p>
        </w:tc>
        <w:tc>
          <w:tcPr>
            <w:tcW w:w="1309" w:type="dxa"/>
          </w:tcPr>
          <w:p w:rsidR="002E7EF8" w:rsidRPr="00C6787E" w:rsidRDefault="002E7EF8" w:rsidP="00C678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7E">
              <w:rPr>
                <w:rFonts w:ascii="Times New Roman" w:hAnsi="Times New Roman"/>
                <w:sz w:val="28"/>
                <w:szCs w:val="28"/>
              </w:rPr>
              <w:t xml:space="preserve">Урок </w:t>
            </w:r>
          </w:p>
        </w:tc>
        <w:tc>
          <w:tcPr>
            <w:tcW w:w="2119" w:type="dxa"/>
          </w:tcPr>
          <w:p w:rsidR="002E7EF8" w:rsidRPr="00C6787E" w:rsidRDefault="002E7EF8" w:rsidP="00C678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7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2E7EF8" w:rsidRPr="00C6787E" w:rsidRDefault="002E7EF8" w:rsidP="00C678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7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E7EF8" w:rsidRPr="00646768" w:rsidTr="00387CD5">
        <w:trPr>
          <w:gridAfter w:val="1"/>
          <w:wAfter w:w="29" w:type="dxa"/>
        </w:trPr>
        <w:tc>
          <w:tcPr>
            <w:tcW w:w="496" w:type="dxa"/>
          </w:tcPr>
          <w:p w:rsidR="002E7EF8" w:rsidRPr="00C6787E" w:rsidRDefault="002E7EF8" w:rsidP="00C678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C6787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35" w:type="dxa"/>
          </w:tcPr>
          <w:p w:rsidR="002E7EF8" w:rsidRPr="00C6787E" w:rsidRDefault="002E7EF8" w:rsidP="00C6787E">
            <w:pPr>
              <w:tabs>
                <w:tab w:val="left" w:pos="7080"/>
              </w:tabs>
              <w:spacing w:after="0"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6787E">
              <w:rPr>
                <w:rFonts w:ascii="Times New Roman" w:hAnsi="Times New Roman"/>
                <w:sz w:val="28"/>
                <w:szCs w:val="28"/>
              </w:rPr>
              <w:t>Техника квиллинг (цветы)</w:t>
            </w:r>
          </w:p>
        </w:tc>
        <w:tc>
          <w:tcPr>
            <w:tcW w:w="1309" w:type="dxa"/>
          </w:tcPr>
          <w:p w:rsidR="002E7EF8" w:rsidRPr="00C6787E" w:rsidRDefault="002E7EF8" w:rsidP="00C678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7E">
              <w:rPr>
                <w:rFonts w:ascii="Times New Roman" w:hAnsi="Times New Roman"/>
                <w:sz w:val="28"/>
                <w:szCs w:val="28"/>
              </w:rPr>
              <w:t xml:space="preserve">Урок </w:t>
            </w:r>
          </w:p>
        </w:tc>
        <w:tc>
          <w:tcPr>
            <w:tcW w:w="2119" w:type="dxa"/>
          </w:tcPr>
          <w:p w:rsidR="002E7EF8" w:rsidRPr="00C6787E" w:rsidRDefault="002E7EF8" w:rsidP="00C678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7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2E7EF8" w:rsidRPr="00C6787E" w:rsidRDefault="002E7EF8" w:rsidP="00C678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7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E7EF8" w:rsidRPr="00646768" w:rsidTr="00387CD5">
        <w:trPr>
          <w:gridAfter w:val="1"/>
          <w:wAfter w:w="29" w:type="dxa"/>
        </w:trPr>
        <w:tc>
          <w:tcPr>
            <w:tcW w:w="496" w:type="dxa"/>
          </w:tcPr>
          <w:p w:rsidR="002E7EF8" w:rsidRPr="00C6787E" w:rsidRDefault="002E7EF8" w:rsidP="00C678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C6787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35" w:type="dxa"/>
          </w:tcPr>
          <w:p w:rsidR="002E7EF8" w:rsidRPr="00C6787E" w:rsidRDefault="002E7EF8" w:rsidP="00C6787E">
            <w:pPr>
              <w:tabs>
                <w:tab w:val="left" w:pos="7080"/>
              </w:tabs>
              <w:spacing w:after="0"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6787E">
              <w:rPr>
                <w:rFonts w:ascii="Times New Roman" w:hAnsi="Times New Roman"/>
                <w:sz w:val="28"/>
                <w:szCs w:val="28"/>
              </w:rPr>
              <w:t xml:space="preserve">Витраж </w:t>
            </w:r>
            <w:r w:rsidR="001E0DD1">
              <w:rPr>
                <w:rFonts w:ascii="Times New Roman" w:hAnsi="Times New Roman"/>
                <w:sz w:val="28"/>
                <w:szCs w:val="28"/>
              </w:rPr>
              <w:t>(эскиз)</w:t>
            </w:r>
          </w:p>
        </w:tc>
        <w:tc>
          <w:tcPr>
            <w:tcW w:w="1309" w:type="dxa"/>
          </w:tcPr>
          <w:p w:rsidR="002E7EF8" w:rsidRPr="00C6787E" w:rsidRDefault="002E7EF8" w:rsidP="00C678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7E">
              <w:rPr>
                <w:rFonts w:ascii="Times New Roman" w:hAnsi="Times New Roman"/>
                <w:sz w:val="28"/>
                <w:szCs w:val="28"/>
              </w:rPr>
              <w:t xml:space="preserve">Урок </w:t>
            </w:r>
          </w:p>
        </w:tc>
        <w:tc>
          <w:tcPr>
            <w:tcW w:w="2119" w:type="dxa"/>
          </w:tcPr>
          <w:p w:rsidR="002E7EF8" w:rsidRPr="00C6787E" w:rsidRDefault="002E7EF8" w:rsidP="00C678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7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2E7EF8" w:rsidRPr="00C6787E" w:rsidRDefault="002E7EF8" w:rsidP="00C678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7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2E7EF8" w:rsidRPr="00646768" w:rsidTr="00387CD5">
        <w:trPr>
          <w:gridAfter w:val="1"/>
          <w:wAfter w:w="29" w:type="dxa"/>
        </w:trPr>
        <w:tc>
          <w:tcPr>
            <w:tcW w:w="496" w:type="dxa"/>
          </w:tcPr>
          <w:p w:rsidR="002E7EF8" w:rsidRPr="00C6787E" w:rsidRDefault="002E7EF8" w:rsidP="00C678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C6787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35" w:type="dxa"/>
          </w:tcPr>
          <w:p w:rsidR="002E7EF8" w:rsidRPr="00C6787E" w:rsidRDefault="002E7EF8" w:rsidP="00E54A4A">
            <w:pPr>
              <w:tabs>
                <w:tab w:val="left" w:pos="7080"/>
              </w:tabs>
              <w:spacing w:after="0"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6787E">
              <w:rPr>
                <w:rFonts w:ascii="Times New Roman" w:hAnsi="Times New Roman"/>
                <w:sz w:val="28"/>
                <w:szCs w:val="28"/>
              </w:rPr>
              <w:t xml:space="preserve">Работа из пластиковых бутылок. </w:t>
            </w:r>
            <w:r>
              <w:rPr>
                <w:rFonts w:ascii="Times New Roman" w:hAnsi="Times New Roman"/>
                <w:sz w:val="28"/>
                <w:szCs w:val="28"/>
              </w:rPr>
              <w:t>Цветы</w:t>
            </w:r>
          </w:p>
        </w:tc>
        <w:tc>
          <w:tcPr>
            <w:tcW w:w="1309" w:type="dxa"/>
          </w:tcPr>
          <w:p w:rsidR="002E7EF8" w:rsidRPr="00C6787E" w:rsidRDefault="002E7EF8" w:rsidP="00C678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7E">
              <w:rPr>
                <w:rFonts w:ascii="Times New Roman" w:hAnsi="Times New Roman"/>
                <w:sz w:val="28"/>
                <w:szCs w:val="28"/>
              </w:rPr>
              <w:t xml:space="preserve">Урок </w:t>
            </w:r>
          </w:p>
        </w:tc>
        <w:tc>
          <w:tcPr>
            <w:tcW w:w="2119" w:type="dxa"/>
          </w:tcPr>
          <w:p w:rsidR="002E7EF8" w:rsidRPr="00C6787E" w:rsidRDefault="002E7EF8" w:rsidP="00C678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7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2E7EF8" w:rsidRPr="00C6787E" w:rsidRDefault="002E7EF8" w:rsidP="00C678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7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E7EF8" w:rsidRPr="00646768" w:rsidTr="00387CD5">
        <w:trPr>
          <w:gridAfter w:val="1"/>
          <w:wAfter w:w="29" w:type="dxa"/>
        </w:trPr>
        <w:tc>
          <w:tcPr>
            <w:tcW w:w="496" w:type="dxa"/>
          </w:tcPr>
          <w:p w:rsidR="002E7EF8" w:rsidRPr="00C6787E" w:rsidRDefault="002E7EF8" w:rsidP="00C678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C6787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35" w:type="dxa"/>
          </w:tcPr>
          <w:p w:rsidR="002E7EF8" w:rsidRPr="00C6787E" w:rsidRDefault="002E7EF8" w:rsidP="00C6787E">
            <w:pPr>
              <w:tabs>
                <w:tab w:val="left" w:pos="7080"/>
              </w:tabs>
              <w:spacing w:after="0"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 фетром</w:t>
            </w:r>
          </w:p>
        </w:tc>
        <w:tc>
          <w:tcPr>
            <w:tcW w:w="1309" w:type="dxa"/>
          </w:tcPr>
          <w:p w:rsidR="002E7EF8" w:rsidRPr="00C6787E" w:rsidRDefault="002E7EF8" w:rsidP="00C678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7E">
              <w:rPr>
                <w:rFonts w:ascii="Times New Roman" w:hAnsi="Times New Roman"/>
                <w:sz w:val="28"/>
                <w:szCs w:val="28"/>
              </w:rPr>
              <w:t xml:space="preserve">Урок </w:t>
            </w:r>
          </w:p>
        </w:tc>
        <w:tc>
          <w:tcPr>
            <w:tcW w:w="2119" w:type="dxa"/>
          </w:tcPr>
          <w:p w:rsidR="002E7EF8" w:rsidRPr="00C6787E" w:rsidRDefault="002E7EF8" w:rsidP="00C678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7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2E7EF8" w:rsidRPr="00C6787E" w:rsidRDefault="002E7EF8" w:rsidP="00C678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7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F04F3" w:rsidRPr="00646768" w:rsidTr="00387CD5">
        <w:trPr>
          <w:gridAfter w:val="1"/>
          <w:wAfter w:w="29" w:type="dxa"/>
        </w:trPr>
        <w:tc>
          <w:tcPr>
            <w:tcW w:w="496" w:type="dxa"/>
          </w:tcPr>
          <w:p w:rsidR="009F04F3" w:rsidRPr="00C6787E" w:rsidRDefault="009F04F3" w:rsidP="009F04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C6787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35" w:type="dxa"/>
          </w:tcPr>
          <w:p w:rsidR="009F04F3" w:rsidRPr="009F04F3" w:rsidRDefault="009F04F3" w:rsidP="009F04F3">
            <w:pPr>
              <w:tabs>
                <w:tab w:val="left" w:pos="7080"/>
              </w:tabs>
              <w:spacing w:after="0"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F04F3">
              <w:rPr>
                <w:rFonts w:ascii="Times New Roman" w:hAnsi="Times New Roman"/>
                <w:sz w:val="28"/>
                <w:szCs w:val="28"/>
              </w:rPr>
              <w:t>Подготовка к итоговой работе</w:t>
            </w:r>
          </w:p>
        </w:tc>
        <w:tc>
          <w:tcPr>
            <w:tcW w:w="1309" w:type="dxa"/>
          </w:tcPr>
          <w:p w:rsidR="009F04F3" w:rsidRPr="009F04F3" w:rsidRDefault="009F04F3" w:rsidP="009F04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04F3">
              <w:rPr>
                <w:rFonts w:ascii="Times New Roman" w:hAnsi="Times New Roman"/>
                <w:sz w:val="28"/>
                <w:szCs w:val="28"/>
              </w:rPr>
              <w:t xml:space="preserve">Урок </w:t>
            </w:r>
          </w:p>
        </w:tc>
        <w:tc>
          <w:tcPr>
            <w:tcW w:w="2119" w:type="dxa"/>
          </w:tcPr>
          <w:p w:rsidR="009F04F3" w:rsidRPr="00C6787E" w:rsidRDefault="009F04F3" w:rsidP="009F04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9F04F3" w:rsidRPr="00C6787E" w:rsidRDefault="009F04F3" w:rsidP="009F04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F04F3" w:rsidRPr="00646768" w:rsidTr="00387CD5">
        <w:trPr>
          <w:gridAfter w:val="1"/>
          <w:wAfter w:w="29" w:type="dxa"/>
        </w:trPr>
        <w:tc>
          <w:tcPr>
            <w:tcW w:w="496" w:type="dxa"/>
          </w:tcPr>
          <w:p w:rsidR="009F04F3" w:rsidRDefault="009F04F3" w:rsidP="009F04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5" w:type="dxa"/>
          </w:tcPr>
          <w:p w:rsidR="009F04F3" w:rsidRPr="00C6787E" w:rsidRDefault="009F04F3" w:rsidP="009F04F3">
            <w:pPr>
              <w:tabs>
                <w:tab w:val="left" w:pos="7080"/>
              </w:tabs>
              <w:spacing w:after="0"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Экзамен (итоговый просмотр)</w:t>
            </w:r>
          </w:p>
        </w:tc>
        <w:tc>
          <w:tcPr>
            <w:tcW w:w="1309" w:type="dxa"/>
          </w:tcPr>
          <w:p w:rsidR="009F04F3" w:rsidRPr="00C6787E" w:rsidRDefault="009F04F3" w:rsidP="009F04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9F04F3" w:rsidRPr="00C6787E" w:rsidRDefault="009F04F3" w:rsidP="009F04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F04F3" w:rsidRPr="00C6787E" w:rsidRDefault="009F04F3" w:rsidP="009F04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7EF8" w:rsidRPr="00646768" w:rsidTr="00E63C27">
        <w:trPr>
          <w:gridAfter w:val="1"/>
          <w:wAfter w:w="29" w:type="dxa"/>
        </w:trPr>
        <w:tc>
          <w:tcPr>
            <w:tcW w:w="4940" w:type="dxa"/>
            <w:gridSpan w:val="3"/>
          </w:tcPr>
          <w:p w:rsidR="002E7EF8" w:rsidRPr="007E4F33" w:rsidRDefault="002E7EF8" w:rsidP="00C67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4F33">
              <w:rPr>
                <w:rFonts w:ascii="Times New Roman" w:hAnsi="Times New Roman"/>
                <w:b/>
                <w:sz w:val="28"/>
                <w:szCs w:val="28"/>
              </w:rPr>
              <w:t>Итого часов</w:t>
            </w:r>
            <w:r w:rsidR="00C47071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2119" w:type="dxa"/>
          </w:tcPr>
          <w:p w:rsidR="002E7EF8" w:rsidRPr="007E4F33" w:rsidRDefault="002E7EF8" w:rsidP="00C67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4F33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2268" w:type="dxa"/>
          </w:tcPr>
          <w:p w:rsidR="002E7EF8" w:rsidRPr="007E4F33" w:rsidRDefault="002E7EF8" w:rsidP="00C67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4F33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</w:tr>
      <w:tr w:rsidR="002E7EF8" w:rsidRPr="00646768" w:rsidTr="00E63C27">
        <w:trPr>
          <w:gridAfter w:val="1"/>
          <w:wAfter w:w="29" w:type="dxa"/>
        </w:trPr>
        <w:tc>
          <w:tcPr>
            <w:tcW w:w="4940" w:type="dxa"/>
            <w:gridSpan w:val="3"/>
          </w:tcPr>
          <w:p w:rsidR="002E7EF8" w:rsidRPr="007E4F33" w:rsidRDefault="002E7EF8" w:rsidP="00C67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4F33">
              <w:rPr>
                <w:rFonts w:ascii="Times New Roman" w:hAnsi="Times New Roman"/>
                <w:b/>
                <w:sz w:val="28"/>
                <w:szCs w:val="28"/>
              </w:rPr>
              <w:t>ВСЕГО ЗА ГОД</w:t>
            </w:r>
            <w:r w:rsidR="00C47071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2119" w:type="dxa"/>
          </w:tcPr>
          <w:p w:rsidR="002E7EF8" w:rsidRPr="007E4F33" w:rsidRDefault="007E4F33" w:rsidP="00C67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68</w:t>
            </w:r>
          </w:p>
        </w:tc>
        <w:tc>
          <w:tcPr>
            <w:tcW w:w="2268" w:type="dxa"/>
          </w:tcPr>
          <w:p w:rsidR="002E7EF8" w:rsidRPr="007E4F33" w:rsidRDefault="007E4F33" w:rsidP="00C67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68</w:t>
            </w:r>
          </w:p>
        </w:tc>
      </w:tr>
    </w:tbl>
    <w:p w:rsidR="002E7EF8" w:rsidRDefault="002E7EF8" w:rsidP="009F04F3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2E7EF8" w:rsidRDefault="002E7EF8" w:rsidP="008652D7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46B34">
        <w:rPr>
          <w:rFonts w:ascii="Times New Roman" w:hAnsi="Times New Roman"/>
          <w:b/>
          <w:color w:val="000000"/>
          <w:sz w:val="28"/>
          <w:szCs w:val="28"/>
          <w:lang w:eastAsia="ru-RU"/>
        </w:rPr>
        <w:t>Содержание учебных тем</w:t>
      </w:r>
    </w:p>
    <w:p w:rsidR="002E7EF8" w:rsidRDefault="002E7EF8" w:rsidP="008652D7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2E7EF8" w:rsidRPr="0081112F" w:rsidTr="0081112F">
        <w:tc>
          <w:tcPr>
            <w:tcW w:w="9571" w:type="dxa"/>
            <w:shd w:val="clear" w:color="auto" w:fill="E7E6E6"/>
          </w:tcPr>
          <w:p w:rsidR="002E7EF8" w:rsidRPr="0081112F" w:rsidRDefault="002E7EF8" w:rsidP="0081112F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1112F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1 класс </w:t>
            </w:r>
          </w:p>
          <w:p w:rsidR="002E7EF8" w:rsidRPr="0081112F" w:rsidRDefault="002E7EF8" w:rsidP="0081112F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1112F"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I </w:t>
            </w:r>
            <w:r w:rsidRPr="0081112F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полугодие</w:t>
            </w:r>
          </w:p>
        </w:tc>
      </w:tr>
    </w:tbl>
    <w:p w:rsidR="002E7EF8" w:rsidRDefault="002E7EF8" w:rsidP="008652D7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2E7EF8" w:rsidRPr="00000F29" w:rsidRDefault="002E7EF8" w:rsidP="00083A29">
      <w:pPr>
        <w:pStyle w:val="c52"/>
        <w:spacing w:before="0" w:beforeAutospacing="0" w:after="0" w:afterAutospacing="0" w:line="360" w:lineRule="auto"/>
        <w:rPr>
          <w:b/>
          <w:sz w:val="28"/>
          <w:szCs w:val="28"/>
        </w:rPr>
      </w:pPr>
      <w:r w:rsidRPr="00000F29">
        <w:rPr>
          <w:b/>
          <w:sz w:val="28"/>
          <w:szCs w:val="28"/>
        </w:rPr>
        <w:t>1 Беседа о декоративно-прикладном искусстве.</w:t>
      </w:r>
    </w:p>
    <w:p w:rsidR="002E7EF8" w:rsidRDefault="002E7EF8" w:rsidP="00083A2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A1478">
        <w:rPr>
          <w:rFonts w:ascii="Times New Roman" w:hAnsi="Times New Roman"/>
          <w:sz w:val="28"/>
          <w:szCs w:val="28"/>
        </w:rPr>
        <w:t xml:space="preserve">    Цели и задачи: </w:t>
      </w:r>
      <w:r w:rsidRPr="001B676F">
        <w:rPr>
          <w:rFonts w:ascii="Times New Roman" w:hAnsi="Times New Roman"/>
          <w:sz w:val="28"/>
          <w:szCs w:val="28"/>
          <w:lang w:eastAsia="ru-RU"/>
        </w:rPr>
        <w:t>Роль и значение ДПИ в процессе обучения. Задачи курса декоративно-прикладного искусства. Знакомство с материалами и рабочими инструментами, их свойствами и их использованием, с приемами работы. Знакомство с организацией рабочего места учащегося, его подготовкой к работе</w:t>
      </w:r>
      <w:r w:rsidRPr="00046B34">
        <w:rPr>
          <w:rFonts w:ascii="Times New Roman" w:hAnsi="Times New Roman"/>
          <w:sz w:val="28"/>
          <w:szCs w:val="28"/>
          <w:lang w:eastAsia="ru-RU"/>
        </w:rPr>
        <w:t>.</w:t>
      </w:r>
      <w:r w:rsidRPr="00046B34">
        <w:rPr>
          <w:rFonts w:ascii="Times New Roman" w:hAnsi="Times New Roman"/>
          <w:sz w:val="28"/>
          <w:szCs w:val="28"/>
        </w:rPr>
        <w:t xml:space="preserve"> Материалы и оборудование: Методические пособия, иллюстративный материал.</w:t>
      </w:r>
    </w:p>
    <w:p w:rsidR="002E7EF8" w:rsidRPr="00000F29" w:rsidRDefault="002E7EF8" w:rsidP="00083A2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00F29">
        <w:rPr>
          <w:rFonts w:ascii="Times New Roman" w:hAnsi="Times New Roman"/>
          <w:b/>
          <w:sz w:val="28"/>
          <w:szCs w:val="28"/>
        </w:rPr>
        <w:t xml:space="preserve">2 Знакомство с материалами </w:t>
      </w:r>
    </w:p>
    <w:p w:rsidR="002E7EF8" w:rsidRDefault="002E7EF8" w:rsidP="0027638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52D7">
        <w:rPr>
          <w:rFonts w:ascii="Times New Roman" w:hAnsi="Times New Roman"/>
          <w:sz w:val="28"/>
          <w:szCs w:val="28"/>
        </w:rPr>
        <w:t>Язык изобразительного искусства.  Художественные материалы (бумага, ее виды, карандаши, кисти, краски и др.).</w:t>
      </w:r>
      <w:r>
        <w:rPr>
          <w:rFonts w:ascii="Times New Roman" w:hAnsi="Times New Roman"/>
          <w:sz w:val="28"/>
          <w:szCs w:val="28"/>
        </w:rPr>
        <w:t xml:space="preserve"> выполнение композиций на свободную тему различными материал</w:t>
      </w:r>
      <w:r w:rsidR="00111029">
        <w:rPr>
          <w:rFonts w:ascii="Times New Roman" w:hAnsi="Times New Roman"/>
          <w:sz w:val="28"/>
          <w:szCs w:val="28"/>
        </w:rPr>
        <w:t>ами (гуашь, акварель, карандаш.</w:t>
      </w:r>
      <w:r>
        <w:rPr>
          <w:rFonts w:ascii="Times New Roman" w:hAnsi="Times New Roman"/>
          <w:sz w:val="28"/>
          <w:szCs w:val="28"/>
        </w:rPr>
        <w:t xml:space="preserve">) </w:t>
      </w:r>
    </w:p>
    <w:p w:rsidR="002E7EF8" w:rsidRDefault="002E7EF8" w:rsidP="00083A2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00F29">
        <w:rPr>
          <w:rFonts w:ascii="Times New Roman" w:hAnsi="Times New Roman"/>
          <w:b/>
          <w:sz w:val="28"/>
          <w:szCs w:val="28"/>
        </w:rPr>
        <w:t xml:space="preserve">3 Линия, штрих, пятно </w:t>
      </w:r>
    </w:p>
    <w:p w:rsidR="002E7EF8" w:rsidRPr="00000F29" w:rsidRDefault="002E7EF8" w:rsidP="00083A2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00F29">
        <w:rPr>
          <w:rFonts w:ascii="Times New Roman" w:hAnsi="Times New Roman"/>
          <w:sz w:val="28"/>
          <w:szCs w:val="28"/>
        </w:rPr>
        <w:t xml:space="preserve">Знакомство </w:t>
      </w:r>
      <w:r w:rsidRPr="007E4F33">
        <w:rPr>
          <w:rFonts w:ascii="Times New Roman" w:hAnsi="Times New Roman"/>
          <w:sz w:val="28"/>
          <w:szCs w:val="28"/>
        </w:rPr>
        <w:t>с выразительными средствами изобразительного искусства</w:t>
      </w:r>
      <w:r w:rsidR="00C0134C" w:rsidRPr="007E4F33">
        <w:rPr>
          <w:rFonts w:ascii="Times New Roman" w:hAnsi="Times New Roman"/>
          <w:sz w:val="28"/>
          <w:szCs w:val="28"/>
        </w:rPr>
        <w:t xml:space="preserve"> – линия, штрих, пятно</w:t>
      </w:r>
      <w:r w:rsidRPr="007E4F33">
        <w:rPr>
          <w:rFonts w:ascii="Times New Roman" w:hAnsi="Times New Roman"/>
          <w:sz w:val="28"/>
          <w:szCs w:val="28"/>
        </w:rPr>
        <w:t>.</w:t>
      </w:r>
      <w:r w:rsidR="00111029">
        <w:rPr>
          <w:rFonts w:ascii="Times New Roman" w:hAnsi="Times New Roman"/>
          <w:sz w:val="28"/>
          <w:szCs w:val="28"/>
        </w:rPr>
        <w:t xml:space="preserve"> Выполнение и выяснение, где в окружающей среде можно встретить линию</w:t>
      </w:r>
      <w:r w:rsidR="00D44F5A">
        <w:rPr>
          <w:rFonts w:ascii="Times New Roman" w:hAnsi="Times New Roman"/>
          <w:sz w:val="28"/>
          <w:szCs w:val="28"/>
        </w:rPr>
        <w:t>,</w:t>
      </w:r>
      <w:r w:rsidR="00111029">
        <w:rPr>
          <w:rFonts w:ascii="Times New Roman" w:hAnsi="Times New Roman"/>
          <w:sz w:val="28"/>
          <w:szCs w:val="28"/>
        </w:rPr>
        <w:t xml:space="preserve"> пятно</w:t>
      </w:r>
      <w:r w:rsidRPr="00000F29">
        <w:rPr>
          <w:rFonts w:ascii="Times New Roman" w:hAnsi="Times New Roman"/>
          <w:sz w:val="28"/>
          <w:szCs w:val="28"/>
        </w:rPr>
        <w:t xml:space="preserve"> (например, следы на снегу, следы птиц, людей, лыжников и т.д.). </w:t>
      </w:r>
    </w:p>
    <w:p w:rsidR="002E7EF8" w:rsidRPr="00276380" w:rsidRDefault="002E7EF8" w:rsidP="00083A2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00F29">
        <w:rPr>
          <w:rFonts w:ascii="Times New Roman" w:hAnsi="Times New Roman"/>
          <w:sz w:val="28"/>
          <w:szCs w:val="28"/>
        </w:rPr>
        <w:t>Использование Формата А4, черного фломастера, гелиевой ручки.</w:t>
      </w:r>
    </w:p>
    <w:p w:rsidR="002E7EF8" w:rsidRDefault="002E7EF8" w:rsidP="00083A2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00F29">
        <w:rPr>
          <w:rFonts w:ascii="Times New Roman" w:hAnsi="Times New Roman"/>
          <w:b/>
          <w:sz w:val="28"/>
          <w:szCs w:val="28"/>
        </w:rPr>
        <w:t>4 техника «По мокрому»</w:t>
      </w:r>
    </w:p>
    <w:p w:rsidR="002E7EF8" w:rsidRPr="00276380" w:rsidRDefault="002E7EF8" w:rsidP="00083A2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00F29">
        <w:rPr>
          <w:rFonts w:ascii="Times New Roman" w:hAnsi="Times New Roman"/>
          <w:sz w:val="28"/>
          <w:szCs w:val="28"/>
        </w:rPr>
        <w:t>Использование возможностей акварели</w:t>
      </w:r>
      <w:r w:rsidRPr="00000F29">
        <w:rPr>
          <w:rFonts w:ascii="Times New Roman" w:hAnsi="Times New Roman"/>
          <w:b/>
          <w:sz w:val="28"/>
          <w:szCs w:val="28"/>
        </w:rPr>
        <w:t xml:space="preserve">. </w:t>
      </w:r>
      <w:r w:rsidRPr="00000F29">
        <w:rPr>
          <w:rFonts w:ascii="Times New Roman" w:hAnsi="Times New Roman"/>
          <w:sz w:val="28"/>
          <w:szCs w:val="28"/>
        </w:rPr>
        <w:t xml:space="preserve">Отработка основных приемов (заливка, по-сырому, </w:t>
      </w:r>
      <w:r w:rsidRPr="00000F29">
        <w:rPr>
          <w:rFonts w:ascii="Times New Roman" w:hAnsi="Times New Roman"/>
          <w:sz w:val="28"/>
          <w:szCs w:val="28"/>
          <w:lang w:val="en-US"/>
        </w:rPr>
        <w:t>a</w:t>
      </w:r>
      <w:r w:rsidRPr="00000F29">
        <w:rPr>
          <w:rFonts w:ascii="Times New Roman" w:hAnsi="Times New Roman"/>
          <w:sz w:val="28"/>
          <w:szCs w:val="28"/>
        </w:rPr>
        <w:t xml:space="preserve"> </w:t>
      </w:r>
      <w:r w:rsidRPr="00000F29">
        <w:rPr>
          <w:rFonts w:ascii="Times New Roman" w:hAnsi="Times New Roman"/>
          <w:sz w:val="28"/>
          <w:szCs w:val="28"/>
          <w:lang w:val="en-US"/>
        </w:rPr>
        <w:t>la</w:t>
      </w:r>
      <w:r w:rsidRPr="00000F29">
        <w:rPr>
          <w:rFonts w:ascii="Times New Roman" w:hAnsi="Times New Roman"/>
          <w:sz w:val="28"/>
          <w:szCs w:val="28"/>
        </w:rPr>
        <w:t xml:space="preserve"> </w:t>
      </w:r>
      <w:r w:rsidRPr="00000F29">
        <w:rPr>
          <w:rFonts w:ascii="Times New Roman" w:hAnsi="Times New Roman"/>
          <w:sz w:val="28"/>
          <w:szCs w:val="28"/>
          <w:lang w:val="en-US"/>
        </w:rPr>
        <w:t>prima</w:t>
      </w:r>
      <w:r w:rsidRPr="00000F29">
        <w:rPr>
          <w:rFonts w:ascii="Times New Roman" w:hAnsi="Times New Roman"/>
          <w:sz w:val="28"/>
          <w:szCs w:val="28"/>
        </w:rPr>
        <w:t>)</w:t>
      </w:r>
      <w:r w:rsidRPr="00000F29">
        <w:rPr>
          <w:rFonts w:ascii="Times New Roman" w:hAnsi="Times New Roman"/>
          <w:b/>
          <w:sz w:val="28"/>
          <w:szCs w:val="28"/>
        </w:rPr>
        <w:t xml:space="preserve">. </w:t>
      </w:r>
      <w:r w:rsidRPr="00000F29">
        <w:rPr>
          <w:rFonts w:ascii="Times New Roman" w:hAnsi="Times New Roman"/>
          <w:sz w:val="28"/>
          <w:szCs w:val="28"/>
        </w:rPr>
        <w:t xml:space="preserve">Этюд с палитрой художника. Использование акварели, бумаги различных форматов. </w:t>
      </w:r>
    </w:p>
    <w:p w:rsidR="002E7EF8" w:rsidRDefault="002E7EF8" w:rsidP="00083A2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00F29">
        <w:rPr>
          <w:rFonts w:ascii="Times New Roman" w:hAnsi="Times New Roman"/>
          <w:b/>
          <w:sz w:val="28"/>
          <w:szCs w:val="28"/>
        </w:rPr>
        <w:t xml:space="preserve">5 печатание листьями </w:t>
      </w:r>
    </w:p>
    <w:p w:rsidR="002E7EF8" w:rsidRPr="00276380" w:rsidRDefault="002E7EF8" w:rsidP="00083A2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46AA9">
        <w:rPr>
          <w:rFonts w:ascii="Times New Roman" w:hAnsi="Times New Roman"/>
          <w:sz w:val="28"/>
          <w:szCs w:val="28"/>
        </w:rPr>
        <w:t xml:space="preserve">Печать листьями с доработкой по воображению. Развитие воображения. </w:t>
      </w:r>
      <w:r>
        <w:rPr>
          <w:rFonts w:ascii="Times New Roman" w:hAnsi="Times New Roman"/>
          <w:sz w:val="28"/>
          <w:szCs w:val="28"/>
        </w:rPr>
        <w:t>Формат бумаги:</w:t>
      </w:r>
      <w:r w:rsidRPr="00946A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А4, гуашь</w:t>
      </w:r>
      <w:r w:rsidRPr="00946AA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111029">
        <w:rPr>
          <w:rFonts w:ascii="Times New Roman" w:hAnsi="Times New Roman"/>
          <w:sz w:val="28"/>
          <w:szCs w:val="28"/>
        </w:rPr>
        <w:t>Композиция</w:t>
      </w:r>
      <w:r>
        <w:rPr>
          <w:rFonts w:ascii="Times New Roman" w:hAnsi="Times New Roman"/>
          <w:sz w:val="28"/>
          <w:szCs w:val="28"/>
        </w:rPr>
        <w:t xml:space="preserve"> «</w:t>
      </w:r>
      <w:r w:rsidR="00111029">
        <w:rPr>
          <w:rFonts w:ascii="Times New Roman" w:hAnsi="Times New Roman"/>
          <w:sz w:val="28"/>
          <w:szCs w:val="28"/>
        </w:rPr>
        <w:t>Осень</w:t>
      </w:r>
      <w:r>
        <w:rPr>
          <w:rFonts w:ascii="Times New Roman" w:hAnsi="Times New Roman"/>
          <w:sz w:val="28"/>
          <w:szCs w:val="28"/>
        </w:rPr>
        <w:t>»</w:t>
      </w:r>
    </w:p>
    <w:p w:rsidR="002E7EF8" w:rsidRDefault="002E7EF8" w:rsidP="00083A2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00F29">
        <w:rPr>
          <w:rFonts w:ascii="Times New Roman" w:hAnsi="Times New Roman"/>
          <w:b/>
          <w:sz w:val="28"/>
          <w:szCs w:val="28"/>
        </w:rPr>
        <w:t>6 техника печатания мятой бумагой</w:t>
      </w:r>
    </w:p>
    <w:p w:rsidR="002E7EF8" w:rsidRPr="00276380" w:rsidRDefault="002E7EF8" w:rsidP="00276380">
      <w:pPr>
        <w:spacing w:after="0" w:line="360" w:lineRule="auto"/>
        <w:ind w:left="-108"/>
        <w:jc w:val="both"/>
        <w:rPr>
          <w:rFonts w:ascii="Times New Roman" w:hAnsi="Times New Roman"/>
          <w:sz w:val="28"/>
          <w:szCs w:val="28"/>
        </w:rPr>
      </w:pPr>
      <w:r w:rsidRPr="00000F29">
        <w:rPr>
          <w:rFonts w:ascii="Times New Roman" w:hAnsi="Times New Roman"/>
          <w:sz w:val="28"/>
          <w:szCs w:val="28"/>
        </w:rPr>
        <w:t xml:space="preserve">Многообразие оттенков серого цвета. Развитие и совершенствование навыков работы акварелью. Выполнение эскизов животных (например, слон, бегемот, </w:t>
      </w:r>
      <w:r w:rsidRPr="00000F29">
        <w:rPr>
          <w:rFonts w:ascii="Times New Roman" w:hAnsi="Times New Roman"/>
          <w:sz w:val="28"/>
          <w:szCs w:val="28"/>
        </w:rPr>
        <w:lastRenderedPageBreak/>
        <w:t>носорог, динозавр</w:t>
      </w:r>
      <w:r w:rsidR="009A4CF5">
        <w:rPr>
          <w:rFonts w:ascii="Times New Roman" w:hAnsi="Times New Roman"/>
          <w:sz w:val="28"/>
          <w:szCs w:val="28"/>
        </w:rPr>
        <w:t xml:space="preserve"> по трафарету</w:t>
      </w:r>
      <w:r w:rsidRPr="00000F29">
        <w:rPr>
          <w:rFonts w:ascii="Times New Roman" w:hAnsi="Times New Roman"/>
          <w:sz w:val="28"/>
          <w:szCs w:val="28"/>
        </w:rPr>
        <w:t>). Использование формата А4, акварели, мятой бумаги.</w:t>
      </w:r>
    </w:p>
    <w:p w:rsidR="002E7EF8" w:rsidRDefault="002E7EF8" w:rsidP="00083A2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00F29">
        <w:rPr>
          <w:rFonts w:ascii="Times New Roman" w:hAnsi="Times New Roman"/>
          <w:b/>
          <w:sz w:val="28"/>
          <w:szCs w:val="28"/>
        </w:rPr>
        <w:t>7 клякса, нитки, набрызгом</w:t>
      </w:r>
    </w:p>
    <w:p w:rsidR="002E7EF8" w:rsidRDefault="002E7EF8" w:rsidP="00083A2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D3037">
        <w:rPr>
          <w:rFonts w:ascii="Times New Roman" w:hAnsi="Times New Roman"/>
          <w:sz w:val="28"/>
          <w:szCs w:val="28"/>
        </w:rPr>
        <w:t>Знакомство с разнообразными техниками работы с красками.</w:t>
      </w:r>
      <w:r>
        <w:rPr>
          <w:rFonts w:ascii="Times New Roman" w:hAnsi="Times New Roman"/>
          <w:sz w:val="28"/>
          <w:szCs w:val="28"/>
        </w:rPr>
        <w:t xml:space="preserve"> Изображение композиции на тему природных пейзажей. Доработка воображением Материалы гуашь, акварель, формат бумаги А4.</w:t>
      </w:r>
    </w:p>
    <w:p w:rsidR="002E7EF8" w:rsidRPr="00DB28CA" w:rsidRDefault="002E7EF8" w:rsidP="00083A2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B28CA">
        <w:rPr>
          <w:rFonts w:ascii="Times New Roman" w:hAnsi="Times New Roman"/>
          <w:b/>
          <w:sz w:val="28"/>
          <w:szCs w:val="28"/>
        </w:rPr>
        <w:t>8 Фактура</w:t>
      </w:r>
    </w:p>
    <w:p w:rsidR="002E7EF8" w:rsidRDefault="002E7EF8" w:rsidP="00083A2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Научиться изображать фактуру дерева, делать плавные переходы, создавать свою фактуру. Гуашь, губка, Формат А4</w:t>
      </w:r>
    </w:p>
    <w:p w:rsidR="002E7EF8" w:rsidRDefault="002E7EF8" w:rsidP="00083A2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00F29">
        <w:rPr>
          <w:rFonts w:ascii="Times New Roman" w:hAnsi="Times New Roman"/>
          <w:b/>
          <w:sz w:val="28"/>
          <w:szCs w:val="28"/>
        </w:rPr>
        <w:t>9 картина воском</w:t>
      </w:r>
    </w:p>
    <w:p w:rsidR="002E7EF8" w:rsidRPr="000D5A75" w:rsidRDefault="002E7EF8" w:rsidP="00083A2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свечи для тонирования бумаги. И переноса эскиза на нее и процарапывание рисунка на листе бумаги любым изображением. Г</w:t>
      </w:r>
      <w:r w:rsidR="00AA2628">
        <w:rPr>
          <w:rFonts w:ascii="Times New Roman" w:hAnsi="Times New Roman"/>
          <w:sz w:val="28"/>
          <w:szCs w:val="28"/>
        </w:rPr>
        <w:t>уашь. Свеча, восковые мелки.</w:t>
      </w:r>
      <w:r>
        <w:rPr>
          <w:rFonts w:ascii="Times New Roman" w:hAnsi="Times New Roman"/>
          <w:sz w:val="28"/>
          <w:szCs w:val="28"/>
        </w:rPr>
        <w:t xml:space="preserve"> Формат А4</w:t>
      </w:r>
    </w:p>
    <w:p w:rsidR="002E7EF8" w:rsidRDefault="002E7EF8" w:rsidP="00083A2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00F29">
        <w:rPr>
          <w:rFonts w:ascii="Times New Roman" w:hAnsi="Times New Roman"/>
          <w:b/>
          <w:sz w:val="28"/>
          <w:szCs w:val="28"/>
        </w:rPr>
        <w:t>10 рисование на камнях</w:t>
      </w:r>
    </w:p>
    <w:p w:rsidR="002E7EF8" w:rsidRDefault="002E7EF8" w:rsidP="00083A2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44D4D">
        <w:rPr>
          <w:rFonts w:ascii="Times New Roman" w:hAnsi="Times New Roman"/>
          <w:sz w:val="28"/>
          <w:szCs w:val="28"/>
        </w:rPr>
        <w:t xml:space="preserve">Знакомство </w:t>
      </w:r>
      <w:r>
        <w:rPr>
          <w:rFonts w:ascii="Times New Roman" w:hAnsi="Times New Roman"/>
          <w:sz w:val="28"/>
          <w:szCs w:val="28"/>
        </w:rPr>
        <w:t>и использование природного материала камня и изображения на нем красками (бабочку, цветок, кошка и т.д.). Гуашь, формат А4</w:t>
      </w:r>
    </w:p>
    <w:p w:rsidR="002E7EF8" w:rsidRDefault="002E7EF8" w:rsidP="00083A2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00F29">
        <w:rPr>
          <w:rFonts w:ascii="Times New Roman" w:hAnsi="Times New Roman"/>
          <w:b/>
          <w:sz w:val="28"/>
          <w:szCs w:val="28"/>
        </w:rPr>
        <w:t>11 декоративный натюрморт</w:t>
      </w:r>
    </w:p>
    <w:p w:rsidR="002E7EF8" w:rsidRPr="004518A7" w:rsidRDefault="002E7EF8" w:rsidP="00083A2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518A7">
        <w:rPr>
          <w:rFonts w:ascii="Times New Roman" w:hAnsi="Times New Roman"/>
          <w:sz w:val="28"/>
          <w:szCs w:val="28"/>
        </w:rPr>
        <w:t xml:space="preserve">Знакомство </w:t>
      </w:r>
      <w:r>
        <w:rPr>
          <w:rFonts w:ascii="Times New Roman" w:hAnsi="Times New Roman"/>
          <w:sz w:val="28"/>
          <w:szCs w:val="28"/>
        </w:rPr>
        <w:t>с натюр</w:t>
      </w:r>
      <w:r w:rsidRPr="004518A7">
        <w:rPr>
          <w:rFonts w:ascii="Times New Roman" w:hAnsi="Times New Roman"/>
          <w:sz w:val="28"/>
          <w:szCs w:val="28"/>
        </w:rPr>
        <w:t>морт</w:t>
      </w:r>
      <w:r>
        <w:rPr>
          <w:rFonts w:ascii="Times New Roman" w:hAnsi="Times New Roman"/>
          <w:sz w:val="28"/>
          <w:szCs w:val="28"/>
        </w:rPr>
        <w:t xml:space="preserve">ом. </w:t>
      </w:r>
      <w:r w:rsidRPr="004518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Техника «мозаи</w:t>
      </w:r>
      <w:r w:rsidRPr="004518A7">
        <w:rPr>
          <w:rFonts w:ascii="Times New Roman" w:hAnsi="Times New Roman"/>
          <w:sz w:val="28"/>
          <w:szCs w:val="28"/>
        </w:rPr>
        <w:t>ка»</w:t>
      </w:r>
      <w:r>
        <w:rPr>
          <w:rFonts w:ascii="Times New Roman" w:hAnsi="Times New Roman"/>
          <w:sz w:val="28"/>
          <w:szCs w:val="28"/>
        </w:rPr>
        <w:t>.</w:t>
      </w:r>
      <w:r w:rsidRPr="004518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закомп</w:t>
      </w:r>
      <w:r w:rsidR="00AA262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новать в листе 2 предмета «Ваза и груша» и с помощью цветной бумаги задекорировать эти предметы. Клей, цветная бумага ножницы. Знакомство с локальным цветом. </w:t>
      </w:r>
    </w:p>
    <w:p w:rsidR="002E7EF8" w:rsidRPr="007B62AB" w:rsidRDefault="002E7EF8" w:rsidP="00083A2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754E8">
        <w:rPr>
          <w:rFonts w:ascii="Times New Roman" w:hAnsi="Times New Roman"/>
          <w:b/>
          <w:sz w:val="28"/>
          <w:szCs w:val="28"/>
        </w:rPr>
        <w:t>12. Контрольный урок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2E7EF8" w:rsidRPr="0081112F" w:rsidTr="0081112F">
        <w:tc>
          <w:tcPr>
            <w:tcW w:w="9571" w:type="dxa"/>
            <w:shd w:val="clear" w:color="auto" w:fill="E7E6E6"/>
          </w:tcPr>
          <w:p w:rsidR="002E7EF8" w:rsidRPr="0081112F" w:rsidRDefault="002E7EF8" w:rsidP="00083A2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112F">
              <w:rPr>
                <w:rFonts w:ascii="Times New Roman" w:hAnsi="Times New Roman"/>
                <w:b/>
                <w:sz w:val="28"/>
                <w:szCs w:val="28"/>
              </w:rPr>
              <w:t>II полугодие</w:t>
            </w:r>
          </w:p>
          <w:p w:rsidR="002E7EF8" w:rsidRPr="0081112F" w:rsidRDefault="002E7EF8" w:rsidP="00083A2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E7EF8" w:rsidRDefault="002E7EF8" w:rsidP="00083A2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00F29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3</w:t>
      </w:r>
      <w:r w:rsidRPr="00000F29">
        <w:rPr>
          <w:rFonts w:ascii="Times New Roman" w:hAnsi="Times New Roman"/>
          <w:b/>
          <w:sz w:val="28"/>
          <w:szCs w:val="28"/>
        </w:rPr>
        <w:t xml:space="preserve"> работа в холодном колорите </w:t>
      </w:r>
    </w:p>
    <w:p w:rsidR="002E7EF8" w:rsidRDefault="002E7EF8" w:rsidP="00083A2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Знакомство с холодными цветами. Выполнение композиции «Яблоки в тарелке». Техника свободная гуашь, акварель. Знакомство с родственными цветовыми гармониями. Композиция в листе. Пропорции.</w:t>
      </w:r>
    </w:p>
    <w:p w:rsidR="002E7EF8" w:rsidRDefault="002E7EF8" w:rsidP="00083A2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00F29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4</w:t>
      </w:r>
      <w:r w:rsidRPr="00000F29">
        <w:rPr>
          <w:rFonts w:ascii="Times New Roman" w:hAnsi="Times New Roman"/>
          <w:b/>
          <w:sz w:val="28"/>
          <w:szCs w:val="28"/>
        </w:rPr>
        <w:t xml:space="preserve"> работа в теплом колорите</w:t>
      </w:r>
    </w:p>
    <w:p w:rsidR="002E7EF8" w:rsidRDefault="002E7EF8" w:rsidP="00083A2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5718D">
        <w:rPr>
          <w:rFonts w:ascii="Times New Roman" w:hAnsi="Times New Roman"/>
          <w:sz w:val="28"/>
          <w:szCs w:val="28"/>
        </w:rPr>
        <w:lastRenderedPageBreak/>
        <w:t xml:space="preserve"> Знакомство </w:t>
      </w:r>
      <w:r>
        <w:rPr>
          <w:rFonts w:ascii="Times New Roman" w:hAnsi="Times New Roman"/>
          <w:sz w:val="28"/>
          <w:szCs w:val="28"/>
        </w:rPr>
        <w:t>с теплыми цветами. Выполнение композиции «Закат или день» Акварель Формат А4, работа с трафаретами. Знакомство с возможностями акварели, растяжки, вливание цвета в цвет.</w:t>
      </w:r>
    </w:p>
    <w:p w:rsidR="002E7EF8" w:rsidRDefault="002E7EF8" w:rsidP="00083A2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</w:t>
      </w:r>
      <w:r w:rsidRPr="00000F29">
        <w:rPr>
          <w:rFonts w:ascii="Times New Roman" w:hAnsi="Times New Roman"/>
          <w:b/>
          <w:sz w:val="28"/>
          <w:szCs w:val="28"/>
        </w:rPr>
        <w:t>симметрия, асимметрия</w:t>
      </w:r>
    </w:p>
    <w:p w:rsidR="002E7EF8" w:rsidRDefault="002E7EF8" w:rsidP="00083A2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518A7">
        <w:rPr>
          <w:rFonts w:ascii="Times New Roman" w:hAnsi="Times New Roman"/>
          <w:sz w:val="28"/>
          <w:szCs w:val="28"/>
        </w:rPr>
        <w:t>Знакомство с понятие симметрия, асимметрия</w:t>
      </w:r>
      <w:r>
        <w:rPr>
          <w:rFonts w:ascii="Times New Roman" w:hAnsi="Times New Roman"/>
          <w:sz w:val="28"/>
          <w:szCs w:val="28"/>
        </w:rPr>
        <w:t>. На примере геометрических фигур разобраться с этими понятиями. Гуашь, Формат А4</w:t>
      </w:r>
    </w:p>
    <w:p w:rsidR="002E7EF8" w:rsidRDefault="002E7EF8" w:rsidP="00083A2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16</w:t>
      </w:r>
      <w:r w:rsidRPr="00000F29">
        <w:rPr>
          <w:rFonts w:ascii="Times New Roman" w:hAnsi="Times New Roman"/>
          <w:b/>
          <w:sz w:val="28"/>
          <w:szCs w:val="28"/>
        </w:rPr>
        <w:t xml:space="preserve"> </w:t>
      </w:r>
      <w:r w:rsidR="006E5586">
        <w:rPr>
          <w:rFonts w:ascii="Times New Roman" w:hAnsi="Times New Roman"/>
          <w:b/>
          <w:sz w:val="28"/>
          <w:szCs w:val="28"/>
        </w:rPr>
        <w:t>роспись точечной техникой</w:t>
      </w:r>
    </w:p>
    <w:p w:rsidR="002E7EF8" w:rsidRDefault="006E5586" w:rsidP="00083A2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Точечная роспись – особый вид рисования, когда рисунок создается из точек.</w:t>
      </w:r>
      <w:r w:rsidR="0063584A">
        <w:rPr>
          <w:rFonts w:ascii="Times New Roman" w:hAnsi="Times New Roman"/>
          <w:sz w:val="28"/>
          <w:szCs w:val="28"/>
        </w:rPr>
        <w:t xml:space="preserve"> Точки разного размера (толстые, тонкие, средние) ставят различными предметами – ватные палочки, стеки, игла и т.д..</w:t>
      </w:r>
      <w:r>
        <w:rPr>
          <w:rFonts w:ascii="Times New Roman" w:hAnsi="Times New Roman"/>
          <w:sz w:val="28"/>
          <w:szCs w:val="28"/>
        </w:rPr>
        <w:t xml:space="preserve"> Краски гуашевые либо акриловый контур. Знакомство с техникой, выполнение точечного узора в круге или полосе. Формат </w:t>
      </w:r>
      <w:r w:rsidR="0063584A">
        <w:rPr>
          <w:rFonts w:ascii="Times New Roman" w:hAnsi="Times New Roman"/>
          <w:sz w:val="28"/>
          <w:szCs w:val="28"/>
        </w:rPr>
        <w:t>А4, плотная бумага.</w:t>
      </w:r>
    </w:p>
    <w:p w:rsidR="002E7EF8" w:rsidRDefault="002E7EF8" w:rsidP="00083A2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17</w:t>
      </w:r>
      <w:r w:rsidRPr="00000F29">
        <w:rPr>
          <w:rFonts w:ascii="Times New Roman" w:hAnsi="Times New Roman"/>
          <w:b/>
          <w:sz w:val="28"/>
          <w:szCs w:val="28"/>
        </w:rPr>
        <w:t xml:space="preserve"> статика. Динамика</w:t>
      </w:r>
    </w:p>
    <w:p w:rsidR="002E7EF8" w:rsidRDefault="002E7EF8" w:rsidP="00083A2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Познакомиться с понятием статика, динамика</w:t>
      </w:r>
      <w:r w:rsidR="0024040A">
        <w:rPr>
          <w:rFonts w:ascii="Times New Roman" w:hAnsi="Times New Roman"/>
          <w:sz w:val="28"/>
          <w:szCs w:val="28"/>
        </w:rPr>
        <w:t xml:space="preserve"> на примере животных</w:t>
      </w:r>
      <w:r>
        <w:rPr>
          <w:rFonts w:ascii="Times New Roman" w:hAnsi="Times New Roman"/>
          <w:sz w:val="28"/>
          <w:szCs w:val="28"/>
        </w:rPr>
        <w:t>. Предполагаемое аудиторное занятие: выполнение композиции на листе с помощью фигур</w:t>
      </w:r>
      <w:r w:rsidR="0024040A">
        <w:rPr>
          <w:rFonts w:ascii="Times New Roman" w:hAnsi="Times New Roman"/>
          <w:sz w:val="28"/>
          <w:szCs w:val="28"/>
        </w:rPr>
        <w:t xml:space="preserve"> животных </w:t>
      </w:r>
      <w:r>
        <w:rPr>
          <w:rFonts w:ascii="Times New Roman" w:hAnsi="Times New Roman"/>
          <w:sz w:val="28"/>
          <w:szCs w:val="28"/>
        </w:rPr>
        <w:t>в состоянии покоя и динамики. Гуашь, Формат А4</w:t>
      </w:r>
    </w:p>
    <w:p w:rsidR="002E7EF8" w:rsidRDefault="002E7EF8" w:rsidP="00083A2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</w:t>
      </w:r>
      <w:r w:rsidRPr="00000F29">
        <w:rPr>
          <w:rFonts w:ascii="Times New Roman" w:hAnsi="Times New Roman"/>
          <w:b/>
          <w:sz w:val="28"/>
          <w:szCs w:val="28"/>
        </w:rPr>
        <w:t xml:space="preserve"> рисование цветов (</w:t>
      </w:r>
      <w:r>
        <w:rPr>
          <w:rFonts w:ascii="Times New Roman" w:hAnsi="Times New Roman"/>
          <w:b/>
          <w:sz w:val="28"/>
          <w:szCs w:val="28"/>
        </w:rPr>
        <w:t>основные цвета</w:t>
      </w:r>
      <w:r w:rsidRPr="00000F29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E7EF8" w:rsidRDefault="002E7EF8" w:rsidP="00083A2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Знакомство с основными цветами. Стилизация природных форм, цветов. Компоновка изображения в листе. </w:t>
      </w:r>
      <w:r w:rsidRPr="005571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Гуашь Формат А4.</w:t>
      </w:r>
    </w:p>
    <w:p w:rsidR="002E7EF8" w:rsidRDefault="002E7EF8" w:rsidP="00083A2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19</w:t>
      </w:r>
      <w:r w:rsidRPr="00000F29">
        <w:rPr>
          <w:rFonts w:ascii="Times New Roman" w:hAnsi="Times New Roman"/>
          <w:b/>
          <w:sz w:val="28"/>
          <w:szCs w:val="28"/>
        </w:rPr>
        <w:t xml:space="preserve"> разноцветные жуки</w:t>
      </w:r>
    </w:p>
    <w:p w:rsidR="002E7EF8" w:rsidRPr="00DB28CA" w:rsidRDefault="002E7EF8" w:rsidP="00083A2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бумагой. Конструирование и украшение жучков, бабочек. Бумага, ножницы, клей. Формат А4.</w:t>
      </w:r>
    </w:p>
    <w:p w:rsidR="002E7EF8" w:rsidRDefault="002E7EF8" w:rsidP="00083A2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</w:t>
      </w:r>
      <w:r w:rsidRPr="00000F29">
        <w:rPr>
          <w:rFonts w:ascii="Times New Roman" w:hAnsi="Times New Roman"/>
          <w:b/>
          <w:sz w:val="28"/>
          <w:szCs w:val="28"/>
        </w:rPr>
        <w:t xml:space="preserve"> работа из природных материалов (семечки, макароны)</w:t>
      </w:r>
    </w:p>
    <w:p w:rsidR="002E7EF8" w:rsidRDefault="002E7EF8" w:rsidP="00083A2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E7442">
        <w:rPr>
          <w:rFonts w:ascii="Times New Roman" w:hAnsi="Times New Roman"/>
          <w:sz w:val="28"/>
          <w:szCs w:val="28"/>
        </w:rPr>
        <w:t>Выполнение на плоскости декоративного панно с использованием макаронных изделий или семечек</w:t>
      </w:r>
      <w:r>
        <w:rPr>
          <w:rFonts w:ascii="Times New Roman" w:hAnsi="Times New Roman"/>
          <w:sz w:val="28"/>
          <w:szCs w:val="28"/>
        </w:rPr>
        <w:t xml:space="preserve"> и клея ПВА. Компоновка изображения.</w:t>
      </w:r>
      <w:r w:rsidR="00AA2628">
        <w:rPr>
          <w:rFonts w:ascii="Times New Roman" w:hAnsi="Times New Roman"/>
          <w:sz w:val="28"/>
          <w:szCs w:val="28"/>
        </w:rPr>
        <w:t xml:space="preserve"> (Животные, птицы, рыбы).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E7EF8" w:rsidRDefault="002E7EF8" w:rsidP="00083A2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21</w:t>
      </w:r>
      <w:r w:rsidRPr="00000F29">
        <w:rPr>
          <w:rFonts w:ascii="Times New Roman" w:hAnsi="Times New Roman"/>
          <w:b/>
          <w:sz w:val="28"/>
          <w:szCs w:val="28"/>
        </w:rPr>
        <w:t xml:space="preserve"> изделия из пластиковых бутылок </w:t>
      </w:r>
    </w:p>
    <w:p w:rsidR="002E7EF8" w:rsidRDefault="002E7EF8" w:rsidP="00083A2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E7442">
        <w:rPr>
          <w:rFonts w:ascii="Times New Roman" w:hAnsi="Times New Roman"/>
          <w:sz w:val="28"/>
          <w:szCs w:val="28"/>
        </w:rPr>
        <w:t xml:space="preserve">Выполнение </w:t>
      </w:r>
      <w:r>
        <w:rPr>
          <w:rFonts w:ascii="Times New Roman" w:hAnsi="Times New Roman"/>
          <w:sz w:val="28"/>
          <w:szCs w:val="28"/>
        </w:rPr>
        <w:t>объемной декоративной игрушки с использованием подручного материала (осьминожка, вазочка, цветочек) Гуашь формат А4</w:t>
      </w:r>
    </w:p>
    <w:p w:rsidR="002E7EF8" w:rsidRDefault="002E7EF8" w:rsidP="00083A2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22</w:t>
      </w:r>
      <w:r w:rsidRPr="00000F29">
        <w:rPr>
          <w:rFonts w:ascii="Times New Roman" w:hAnsi="Times New Roman"/>
          <w:b/>
          <w:sz w:val="28"/>
          <w:szCs w:val="28"/>
        </w:rPr>
        <w:t xml:space="preserve"> папье – маше, фрукты</w:t>
      </w:r>
    </w:p>
    <w:p w:rsidR="002E7EF8" w:rsidRDefault="002E7EF8" w:rsidP="00083A2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Знакомство с техникой папье-маше. История появления техники, примеры возможностей изготовления в данной технике различных декоративных предметов.  Изготовление фруктов.</w:t>
      </w:r>
      <w:r w:rsidRPr="000955C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Газеты</w:t>
      </w:r>
      <w:r w:rsidRPr="000955C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салфетки, тонкая бумага, клей ПВА</w:t>
      </w:r>
      <w:r w:rsidRPr="000955C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Гуашь. Плоские кисти.</w:t>
      </w:r>
    </w:p>
    <w:p w:rsidR="002E7EF8" w:rsidRDefault="002E7EF8" w:rsidP="00083A29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23</w:t>
      </w:r>
      <w:r w:rsidRPr="00000F29">
        <w:rPr>
          <w:rFonts w:ascii="Times New Roman" w:hAnsi="Times New Roman"/>
          <w:b/>
          <w:sz w:val="28"/>
          <w:szCs w:val="28"/>
        </w:rPr>
        <w:t xml:space="preserve"> техника мозаика</w:t>
      </w:r>
    </w:p>
    <w:p w:rsidR="002E7EF8" w:rsidRDefault="002E7EF8" w:rsidP="00083A2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Изучение технологии мозаики.  Понятие мозаика.  Развитие художественных и творческих способностей учащихся. Композиция в листе. Работа с цветом. Изображение города, зданий, транспорта в технике мозаика. Карандаш Цветная бумага, формат А4 </w:t>
      </w:r>
    </w:p>
    <w:p w:rsidR="002E7EF8" w:rsidRDefault="002E7EF8" w:rsidP="00083A2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24</w:t>
      </w:r>
      <w:r w:rsidRPr="00000F29">
        <w:rPr>
          <w:rFonts w:ascii="Times New Roman" w:hAnsi="Times New Roman"/>
          <w:b/>
          <w:sz w:val="28"/>
          <w:szCs w:val="28"/>
        </w:rPr>
        <w:t xml:space="preserve"> складывание из бумаги</w:t>
      </w:r>
      <w:r>
        <w:rPr>
          <w:rFonts w:ascii="Times New Roman" w:hAnsi="Times New Roman"/>
          <w:b/>
          <w:sz w:val="28"/>
          <w:szCs w:val="28"/>
        </w:rPr>
        <w:t xml:space="preserve"> «Гармошка»</w:t>
      </w:r>
    </w:p>
    <w:p w:rsidR="002E7EF8" w:rsidRPr="007B3885" w:rsidRDefault="002E7EF8" w:rsidP="00083A2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фантазии. Складывание из цветных полосок гармошку и сделать из них (лягушку, бабочку, ангелочка, обезьянку и т. д.) Клей, цветная бумага, ножницы.</w:t>
      </w:r>
    </w:p>
    <w:p w:rsidR="002E7EF8" w:rsidRDefault="002E7EF8" w:rsidP="00083A2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25</w:t>
      </w:r>
      <w:r w:rsidRPr="00000F29">
        <w:rPr>
          <w:rFonts w:ascii="Times New Roman" w:hAnsi="Times New Roman"/>
          <w:b/>
          <w:sz w:val="28"/>
          <w:szCs w:val="28"/>
        </w:rPr>
        <w:t xml:space="preserve"> аппликация</w:t>
      </w:r>
    </w:p>
    <w:p w:rsidR="002E7EF8" w:rsidRDefault="002E7EF8" w:rsidP="00083A2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Знакомство с понятием – аппликация. Развитие объемно –пространственного мышления, фантазии, воображения. Работа с композицией и цветом. Компоновка в листе.  </w:t>
      </w:r>
      <w:r w:rsidRPr="00344971">
        <w:rPr>
          <w:rFonts w:ascii="Times New Roman" w:hAnsi="Times New Roman"/>
          <w:sz w:val="28"/>
          <w:szCs w:val="28"/>
        </w:rPr>
        <w:t>Объёмная аппликация Птиц</w:t>
      </w:r>
      <w:r>
        <w:rPr>
          <w:rFonts w:ascii="Times New Roman" w:hAnsi="Times New Roman"/>
          <w:sz w:val="28"/>
          <w:szCs w:val="28"/>
        </w:rPr>
        <w:t>, животных, насекомых. Цветная бумага, Акварель. Формат А4</w:t>
      </w:r>
    </w:p>
    <w:p w:rsidR="002E7EF8" w:rsidRDefault="002E7EF8" w:rsidP="00083A29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26</w:t>
      </w:r>
      <w:r w:rsidRPr="00000F29">
        <w:rPr>
          <w:rFonts w:ascii="Times New Roman" w:hAnsi="Times New Roman"/>
          <w:b/>
          <w:sz w:val="28"/>
          <w:szCs w:val="28"/>
        </w:rPr>
        <w:t xml:space="preserve"> пластилинография</w:t>
      </w:r>
    </w:p>
    <w:p w:rsidR="002E7EF8" w:rsidRPr="00E21C08" w:rsidRDefault="002E7EF8" w:rsidP="00083A2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21C08">
        <w:rPr>
          <w:rFonts w:ascii="Times New Roman" w:hAnsi="Times New Roman"/>
          <w:sz w:val="28"/>
          <w:szCs w:val="28"/>
        </w:rPr>
        <w:t>Знакомство с приемом «пластилиновая аппликация». Формирование умения равномерно раскатывать пластилин и вырезать из него стеками различные формы.</w:t>
      </w:r>
      <w:r>
        <w:rPr>
          <w:rFonts w:ascii="Times New Roman" w:hAnsi="Times New Roman"/>
          <w:sz w:val="28"/>
          <w:szCs w:val="28"/>
        </w:rPr>
        <w:t xml:space="preserve"> Ф</w:t>
      </w:r>
      <w:r w:rsidRPr="00E21C08">
        <w:rPr>
          <w:rFonts w:ascii="Times New Roman" w:hAnsi="Times New Roman"/>
          <w:sz w:val="28"/>
          <w:szCs w:val="28"/>
        </w:rPr>
        <w:t>ормирование понятия «декоративность</w:t>
      </w:r>
      <w:r>
        <w:rPr>
          <w:sz w:val="28"/>
          <w:szCs w:val="28"/>
        </w:rPr>
        <w:t xml:space="preserve">». </w:t>
      </w:r>
      <w:r w:rsidRPr="00E21C08">
        <w:rPr>
          <w:rFonts w:ascii="Times New Roman" w:hAnsi="Times New Roman"/>
          <w:sz w:val="28"/>
          <w:szCs w:val="28"/>
        </w:rPr>
        <w:t>Выполнение композиции: «Посудная полка», «Аквариум».</w:t>
      </w:r>
    </w:p>
    <w:p w:rsidR="002E7EF8" w:rsidRDefault="002E7EF8" w:rsidP="00083A29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27</w:t>
      </w:r>
      <w:r w:rsidRPr="00000F29">
        <w:rPr>
          <w:rFonts w:ascii="Times New Roman" w:hAnsi="Times New Roman"/>
          <w:b/>
          <w:sz w:val="28"/>
          <w:szCs w:val="28"/>
        </w:rPr>
        <w:t xml:space="preserve"> работа из шерстяных ниток</w:t>
      </w:r>
    </w:p>
    <w:p w:rsidR="002E7EF8" w:rsidRPr="00000F29" w:rsidRDefault="002E7EF8" w:rsidP="00083A2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Знакомство с техникой выполнения картин из шерстяных ниток. Создание из шерстяных ниток шариков ра</w:t>
      </w:r>
      <w:r w:rsidR="00990D28">
        <w:rPr>
          <w:rFonts w:ascii="Times New Roman" w:hAnsi="Times New Roman"/>
          <w:sz w:val="28"/>
          <w:szCs w:val="28"/>
        </w:rPr>
        <w:t>зного размера и цвета. (К</w:t>
      </w:r>
      <w:r>
        <w:rPr>
          <w:rFonts w:ascii="Times New Roman" w:hAnsi="Times New Roman"/>
          <w:sz w:val="28"/>
          <w:szCs w:val="28"/>
        </w:rPr>
        <w:t>екс, мороженное) картон, ножницы, нитки, клей. Формат А4.</w:t>
      </w:r>
    </w:p>
    <w:p w:rsidR="002E7EF8" w:rsidRPr="004754E8" w:rsidRDefault="002E7EF8" w:rsidP="00083A2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754E8">
        <w:rPr>
          <w:rFonts w:ascii="Times New Roman" w:hAnsi="Times New Roman"/>
          <w:b/>
          <w:sz w:val="28"/>
          <w:szCs w:val="28"/>
        </w:rPr>
        <w:t xml:space="preserve">28 </w:t>
      </w:r>
      <w:r w:rsidR="00F71467">
        <w:rPr>
          <w:rFonts w:ascii="Times New Roman" w:hAnsi="Times New Roman"/>
          <w:b/>
          <w:sz w:val="28"/>
          <w:szCs w:val="28"/>
        </w:rPr>
        <w:t>Зачет</w:t>
      </w:r>
      <w:r w:rsidRPr="004754E8">
        <w:rPr>
          <w:rFonts w:ascii="Times New Roman" w:hAnsi="Times New Roman"/>
          <w:b/>
          <w:sz w:val="28"/>
          <w:szCs w:val="28"/>
        </w:rPr>
        <w:t xml:space="preserve"> </w:t>
      </w:r>
    </w:p>
    <w:p w:rsidR="002E7EF8" w:rsidRDefault="002E7EF8" w:rsidP="00083A2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2E7EF8" w:rsidRPr="0081112F" w:rsidTr="0081112F">
        <w:tc>
          <w:tcPr>
            <w:tcW w:w="9571" w:type="dxa"/>
            <w:shd w:val="clear" w:color="auto" w:fill="E7E6E6"/>
          </w:tcPr>
          <w:p w:rsidR="002E7EF8" w:rsidRPr="0081112F" w:rsidRDefault="002E7EF8" w:rsidP="00083A29">
            <w:pPr>
              <w:spacing w:after="0" w:line="360" w:lineRule="auto"/>
              <w:ind w:firstLine="708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1112F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2 класс</w:t>
            </w:r>
          </w:p>
          <w:p w:rsidR="002E7EF8" w:rsidRPr="0081112F" w:rsidRDefault="002E7EF8" w:rsidP="00083A29">
            <w:pPr>
              <w:spacing w:after="0" w:line="360" w:lineRule="auto"/>
              <w:ind w:firstLine="708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1112F"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I </w:t>
            </w:r>
            <w:r w:rsidRPr="0081112F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полугодие</w:t>
            </w:r>
          </w:p>
        </w:tc>
      </w:tr>
    </w:tbl>
    <w:p w:rsidR="002E7EF8" w:rsidRPr="00DB28CA" w:rsidRDefault="002E7EF8" w:rsidP="00083A29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DB28CA">
        <w:rPr>
          <w:rFonts w:ascii="Times New Roman" w:hAnsi="Times New Roman"/>
          <w:b/>
          <w:color w:val="000000"/>
          <w:sz w:val="28"/>
          <w:szCs w:val="28"/>
          <w:lang w:eastAsia="ru-RU"/>
        </w:rPr>
        <w:t>1 знакомство с видами росписей</w:t>
      </w:r>
    </w:p>
    <w:p w:rsidR="002E7EF8" w:rsidRDefault="002E7EF8" w:rsidP="00083A29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Знакомство с росписями</w:t>
      </w:r>
      <w:r w:rsidRPr="001B676F">
        <w:rPr>
          <w:rFonts w:ascii="Times New Roman" w:hAnsi="Times New Roman"/>
          <w:sz w:val="28"/>
          <w:szCs w:val="28"/>
          <w:lang w:eastAsia="ru-RU"/>
        </w:rPr>
        <w:t xml:space="preserve">. Знакомство </w:t>
      </w:r>
      <w:r>
        <w:rPr>
          <w:rFonts w:ascii="Times New Roman" w:hAnsi="Times New Roman"/>
          <w:sz w:val="28"/>
          <w:szCs w:val="28"/>
          <w:lang w:eastAsia="ru-RU"/>
        </w:rPr>
        <w:t xml:space="preserve">с </w:t>
      </w:r>
      <w:r w:rsidRPr="001B676F">
        <w:rPr>
          <w:rFonts w:ascii="Times New Roman" w:hAnsi="Times New Roman"/>
          <w:sz w:val="28"/>
          <w:szCs w:val="28"/>
          <w:lang w:eastAsia="ru-RU"/>
        </w:rPr>
        <w:t xml:space="preserve">приемами работы. </w:t>
      </w:r>
      <w:r>
        <w:rPr>
          <w:rFonts w:ascii="Times New Roman" w:hAnsi="Times New Roman"/>
          <w:sz w:val="28"/>
          <w:szCs w:val="28"/>
          <w:lang w:eastAsia="ru-RU"/>
        </w:rPr>
        <w:t>Использование</w:t>
      </w:r>
      <w:r w:rsidRPr="00046B34">
        <w:rPr>
          <w:rFonts w:ascii="Times New Roman" w:hAnsi="Times New Roman"/>
          <w:sz w:val="28"/>
          <w:szCs w:val="28"/>
        </w:rPr>
        <w:t xml:space="preserve"> иллюстр</w:t>
      </w:r>
      <w:r>
        <w:rPr>
          <w:rFonts w:ascii="Times New Roman" w:hAnsi="Times New Roman"/>
          <w:sz w:val="28"/>
          <w:szCs w:val="28"/>
        </w:rPr>
        <w:t>аций</w:t>
      </w:r>
      <w:r w:rsidRPr="00046B3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Очень удивительно и разнообразно народное творчество. Богато красками и сюжетным замыслом. (Хохломская, гжельская, Городетская, дымковская, жостово).</w:t>
      </w:r>
    </w:p>
    <w:p w:rsidR="002E7EF8" w:rsidRPr="00DB28CA" w:rsidRDefault="002E7EF8" w:rsidP="00083A29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DB28C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2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роспись тарелки</w:t>
      </w:r>
      <w:r w:rsidRPr="00DB28C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2E7EF8" w:rsidRDefault="002E7EF8" w:rsidP="00083A29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Знакомство с росписью жостово. </w:t>
      </w:r>
      <w:r w:rsidRPr="004B6027">
        <w:rPr>
          <w:rFonts w:ascii="Times New Roman" w:hAnsi="Times New Roman"/>
          <w:sz w:val="28"/>
          <w:szCs w:val="28"/>
        </w:rPr>
        <w:t>Народное ремесло как одна из форм народного художественного творчества, производство художественных изделий.</w:t>
      </w:r>
      <w:r w:rsidRPr="004B602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Цвета росписи, композиция, сюжет. Выполнение декоративной росписи тарелки, цветы. Гуашь. Формат А4</w:t>
      </w:r>
    </w:p>
    <w:p w:rsidR="002E7EF8" w:rsidRPr="00DB28CA" w:rsidRDefault="002E7EF8" w:rsidP="00083A2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B28C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3 </w:t>
      </w:r>
      <w:r w:rsidRPr="00DB28CA">
        <w:rPr>
          <w:rFonts w:ascii="Times New Roman" w:hAnsi="Times New Roman"/>
          <w:b/>
          <w:sz w:val="28"/>
          <w:szCs w:val="28"/>
        </w:rPr>
        <w:t>Дымковская игрушка</w:t>
      </w:r>
    </w:p>
    <w:p w:rsidR="002E7EF8" w:rsidRDefault="002E7EF8" w:rsidP="00083A29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Изображение дымковской игрушки. Работа </w:t>
      </w:r>
      <w:r w:rsidR="00C14E35">
        <w:rPr>
          <w:rFonts w:ascii="Times New Roman" w:hAnsi="Times New Roman"/>
          <w:color w:val="000000"/>
          <w:sz w:val="28"/>
          <w:szCs w:val="28"/>
          <w:lang w:eastAsia="ru-RU"/>
        </w:rPr>
        <w:t>по трафарету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 Композиция в листе. Изучение характеристики росписи. Цвет, элементы орнамента. Гуашь. Формат А4.</w:t>
      </w:r>
      <w:r w:rsidR="00990D2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(Лошадь)</w:t>
      </w:r>
    </w:p>
    <w:p w:rsidR="002E7EF8" w:rsidRPr="00DB28CA" w:rsidRDefault="002E7EF8" w:rsidP="00083A29">
      <w:pPr>
        <w:tabs>
          <w:tab w:val="left" w:pos="7080"/>
        </w:tabs>
        <w:spacing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B28CA">
        <w:rPr>
          <w:rFonts w:ascii="Times New Roman" w:hAnsi="Times New Roman"/>
          <w:b/>
          <w:sz w:val="28"/>
          <w:szCs w:val="28"/>
        </w:rPr>
        <w:t>4 Городецкая роспись</w:t>
      </w:r>
    </w:p>
    <w:p w:rsidR="002E7EF8" w:rsidRDefault="002E7EF8" w:rsidP="00083A29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Знакомство с росписью, основными характеристиками, цветом, приемами. Изучение способов закрепления изображений на предмете. Выполнение Городецкой росписи на </w:t>
      </w:r>
      <w:r w:rsidR="00123129">
        <w:rPr>
          <w:rFonts w:ascii="Times New Roman" w:hAnsi="Times New Roman"/>
          <w:color w:val="000000"/>
          <w:sz w:val="28"/>
          <w:szCs w:val="28"/>
          <w:lang w:eastAsia="ru-RU"/>
        </w:rPr>
        <w:t>картоне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 Сюжетная композиция. Гуашь. Формат А4.</w:t>
      </w:r>
    </w:p>
    <w:p w:rsidR="002E7EF8" w:rsidRPr="00DB28CA" w:rsidRDefault="002E7EF8" w:rsidP="00083A2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B28CA">
        <w:rPr>
          <w:rFonts w:ascii="Times New Roman" w:hAnsi="Times New Roman"/>
          <w:b/>
          <w:color w:val="000000"/>
          <w:sz w:val="28"/>
          <w:szCs w:val="28"/>
          <w:lang w:eastAsia="ru-RU"/>
        </w:rPr>
        <w:t>5</w:t>
      </w:r>
      <w:r w:rsidRPr="00DB28CA">
        <w:rPr>
          <w:rFonts w:ascii="Times New Roman" w:hAnsi="Times New Roman"/>
          <w:b/>
          <w:sz w:val="28"/>
          <w:szCs w:val="28"/>
        </w:rPr>
        <w:t xml:space="preserve"> Роспись Гжель</w:t>
      </w:r>
    </w:p>
    <w:p w:rsidR="002E7EF8" w:rsidRDefault="002E7EF8" w:rsidP="00083A29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Знакомство с характеристиками и приемами росписи Гжель. Основные элементы. Цвет. Композиция.  Выполнение декоративной росписи</w:t>
      </w:r>
      <w:r w:rsidR="0012312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трафарету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 Гуашь. Формат А4</w:t>
      </w:r>
    </w:p>
    <w:p w:rsidR="002E7EF8" w:rsidRPr="00DB28CA" w:rsidRDefault="002E7EF8" w:rsidP="00083A2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B28CA">
        <w:rPr>
          <w:rFonts w:ascii="Times New Roman" w:hAnsi="Times New Roman"/>
          <w:b/>
          <w:sz w:val="28"/>
          <w:szCs w:val="28"/>
        </w:rPr>
        <w:t>6 Пальчиковая техника</w:t>
      </w:r>
    </w:p>
    <w:p w:rsidR="002E7EF8" w:rsidRDefault="002E7EF8" w:rsidP="00083A2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A57C3">
        <w:rPr>
          <w:rFonts w:ascii="Times New Roman" w:hAnsi="Times New Roman"/>
          <w:sz w:val="28"/>
          <w:szCs w:val="28"/>
        </w:rPr>
        <w:t>Знакомство с новыми техниками и их возможностями. Освоение новых техник.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Рисование нетрадиционной техникой пальцами. развитие моторики рук, фантазии, воображения. Выполнение сюжетной композиции (Цветы, животные, растения и т.д) Гуашь. Формат А4</w:t>
      </w:r>
    </w:p>
    <w:p w:rsidR="002E7EF8" w:rsidRPr="00DB28CA" w:rsidRDefault="002E7EF8" w:rsidP="00083A2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B28CA">
        <w:rPr>
          <w:rFonts w:ascii="Times New Roman" w:hAnsi="Times New Roman"/>
          <w:b/>
          <w:sz w:val="28"/>
          <w:szCs w:val="28"/>
        </w:rPr>
        <w:t>7 Пластилинография</w:t>
      </w:r>
    </w:p>
    <w:p w:rsidR="002E7EF8" w:rsidRPr="00344971" w:rsidRDefault="002E7EF8" w:rsidP="00083A2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44971">
        <w:rPr>
          <w:rFonts w:ascii="Times New Roman" w:hAnsi="Times New Roman"/>
          <w:sz w:val="28"/>
          <w:szCs w:val="28"/>
        </w:rPr>
        <w:lastRenderedPageBreak/>
        <w:t xml:space="preserve">Изучение приемов </w:t>
      </w:r>
      <w:r>
        <w:rPr>
          <w:rFonts w:ascii="Times New Roman" w:hAnsi="Times New Roman"/>
          <w:sz w:val="28"/>
          <w:szCs w:val="28"/>
        </w:rPr>
        <w:t xml:space="preserve">работы с пластилином. «Растирание», «закручивание» в улитку, «колбаску», </w:t>
      </w:r>
      <w:r w:rsidRPr="00E21C08">
        <w:rPr>
          <w:rFonts w:ascii="Times New Roman" w:hAnsi="Times New Roman"/>
          <w:sz w:val="28"/>
          <w:szCs w:val="28"/>
        </w:rPr>
        <w:t>применение полученных знаний о техниках и приемах.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1C08">
        <w:rPr>
          <w:rFonts w:ascii="Times New Roman" w:hAnsi="Times New Roman"/>
          <w:sz w:val="28"/>
          <w:szCs w:val="28"/>
        </w:rPr>
        <w:t>Формирование способности добиваться выразительности композиции.</w:t>
      </w:r>
      <w:r>
        <w:rPr>
          <w:rFonts w:ascii="Times New Roman" w:hAnsi="Times New Roman"/>
          <w:sz w:val="28"/>
          <w:szCs w:val="28"/>
        </w:rPr>
        <w:t xml:space="preserve"> Выполнение</w:t>
      </w:r>
      <w:r w:rsidR="00990D28">
        <w:rPr>
          <w:rFonts w:ascii="Times New Roman" w:hAnsi="Times New Roman"/>
          <w:sz w:val="28"/>
          <w:szCs w:val="28"/>
        </w:rPr>
        <w:t xml:space="preserve"> композиции «в лесу»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2E7EF8" w:rsidRPr="00437D19" w:rsidRDefault="002E7EF8" w:rsidP="00083A2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37D19">
        <w:rPr>
          <w:rFonts w:ascii="Times New Roman" w:hAnsi="Times New Roman"/>
          <w:b/>
          <w:sz w:val="28"/>
          <w:szCs w:val="28"/>
        </w:rPr>
        <w:t xml:space="preserve">8 </w:t>
      </w:r>
      <w:r>
        <w:rPr>
          <w:rFonts w:ascii="Times New Roman" w:hAnsi="Times New Roman"/>
          <w:b/>
          <w:sz w:val="28"/>
          <w:szCs w:val="28"/>
        </w:rPr>
        <w:t>Пластилинография, животные.</w:t>
      </w:r>
    </w:p>
    <w:p w:rsidR="002E7EF8" w:rsidRPr="00437D19" w:rsidRDefault="002E7EF8" w:rsidP="00083A2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21C08">
        <w:rPr>
          <w:rFonts w:ascii="Times New Roman" w:hAnsi="Times New Roman"/>
          <w:sz w:val="28"/>
          <w:szCs w:val="28"/>
        </w:rPr>
        <w:t>Развитие наблюдательности, образного мышления, мелкой моторики</w:t>
      </w:r>
      <w:r>
        <w:rPr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Изготовление</w:t>
      </w:r>
      <w:r w:rsidRPr="00437D19">
        <w:rPr>
          <w:rFonts w:ascii="Times New Roman" w:hAnsi="Times New Roman"/>
          <w:sz w:val="28"/>
          <w:szCs w:val="28"/>
        </w:rPr>
        <w:t xml:space="preserve"> домашнего животного</w:t>
      </w:r>
      <w:r>
        <w:rPr>
          <w:rFonts w:ascii="Times New Roman" w:hAnsi="Times New Roman"/>
          <w:sz w:val="28"/>
          <w:szCs w:val="28"/>
        </w:rPr>
        <w:t xml:space="preserve"> из пластелина</w:t>
      </w:r>
      <w:r w:rsidRPr="00437D19">
        <w:rPr>
          <w:rFonts w:ascii="Times New Roman" w:hAnsi="Times New Roman"/>
          <w:sz w:val="28"/>
          <w:szCs w:val="28"/>
        </w:rPr>
        <w:t xml:space="preserve"> кошка, собака, попугай рыбка. </w:t>
      </w:r>
      <w:r>
        <w:rPr>
          <w:rFonts w:ascii="Times New Roman" w:hAnsi="Times New Roman"/>
          <w:sz w:val="28"/>
          <w:szCs w:val="28"/>
        </w:rPr>
        <w:t xml:space="preserve">Знакомство с пропорциями. </w:t>
      </w:r>
      <w:r w:rsidRPr="00437D19">
        <w:rPr>
          <w:rFonts w:ascii="Times New Roman" w:hAnsi="Times New Roman"/>
          <w:sz w:val="28"/>
          <w:szCs w:val="28"/>
        </w:rPr>
        <w:t>Формат А4, пластилин, карандаш.</w:t>
      </w:r>
    </w:p>
    <w:p w:rsidR="002E7EF8" w:rsidRPr="006541F5" w:rsidRDefault="002E7EF8" w:rsidP="00083A29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21C08">
        <w:rPr>
          <w:rFonts w:ascii="Times New Roman" w:hAnsi="Times New Roman"/>
          <w:b/>
          <w:sz w:val="28"/>
          <w:szCs w:val="28"/>
        </w:rPr>
        <w:t xml:space="preserve">9 </w:t>
      </w:r>
      <w:r w:rsidRPr="006541F5">
        <w:rPr>
          <w:rFonts w:ascii="Times New Roman" w:hAnsi="Times New Roman"/>
          <w:b/>
          <w:color w:val="000000"/>
          <w:sz w:val="28"/>
          <w:szCs w:val="28"/>
        </w:rPr>
        <w:t>Панно из цветной бумаги и пластилина новый год</w:t>
      </w:r>
    </w:p>
    <w:p w:rsidR="002E7EF8" w:rsidRPr="006541F5" w:rsidRDefault="002E7EF8" w:rsidP="00083A29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541F5">
        <w:rPr>
          <w:rFonts w:ascii="Times New Roman" w:hAnsi="Times New Roman"/>
          <w:color w:val="000000"/>
          <w:sz w:val="28"/>
          <w:szCs w:val="28"/>
        </w:rPr>
        <w:t xml:space="preserve">Развитие образного мышления, фантазии, способность передать характер формы. Работа с фактурами. </w:t>
      </w:r>
      <w:r w:rsidRPr="004623D3">
        <w:rPr>
          <w:rFonts w:ascii="Times New Roman" w:hAnsi="Times New Roman"/>
          <w:sz w:val="28"/>
          <w:szCs w:val="28"/>
        </w:rPr>
        <w:t>Упражнение на оттиски различных поверхностей (природные материалы, мелкие предметы, ткани).</w:t>
      </w:r>
      <w:r>
        <w:rPr>
          <w:sz w:val="28"/>
          <w:szCs w:val="28"/>
        </w:rPr>
        <w:t xml:space="preserve"> </w:t>
      </w:r>
      <w:r w:rsidRPr="006541F5">
        <w:rPr>
          <w:rFonts w:ascii="Times New Roman" w:hAnsi="Times New Roman"/>
          <w:color w:val="000000"/>
          <w:sz w:val="28"/>
          <w:szCs w:val="28"/>
        </w:rPr>
        <w:t xml:space="preserve"> Формат А4. Бумага, цветной пластилин.</w:t>
      </w:r>
    </w:p>
    <w:p w:rsidR="002E7EF8" w:rsidRDefault="002E7EF8" w:rsidP="00083A29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4754E8">
        <w:rPr>
          <w:rFonts w:ascii="Times New Roman" w:hAnsi="Times New Roman"/>
          <w:b/>
          <w:color w:val="000000"/>
          <w:sz w:val="28"/>
          <w:szCs w:val="28"/>
        </w:rPr>
        <w:t xml:space="preserve">10 Контрольный урок </w:t>
      </w:r>
    </w:p>
    <w:p w:rsidR="002E7EF8" w:rsidRPr="004754E8" w:rsidRDefault="002E7EF8" w:rsidP="00083A29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2E7EF8" w:rsidRPr="0081112F" w:rsidTr="0081112F">
        <w:tc>
          <w:tcPr>
            <w:tcW w:w="9571" w:type="dxa"/>
            <w:shd w:val="clear" w:color="auto" w:fill="E7E6E6"/>
          </w:tcPr>
          <w:p w:rsidR="002E7EF8" w:rsidRPr="0081112F" w:rsidRDefault="002E7EF8" w:rsidP="00083A2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112F">
              <w:rPr>
                <w:rFonts w:ascii="Times New Roman" w:hAnsi="Times New Roman"/>
                <w:b/>
                <w:sz w:val="28"/>
                <w:szCs w:val="28"/>
              </w:rPr>
              <w:t>II полугодие</w:t>
            </w:r>
          </w:p>
          <w:p w:rsidR="002E7EF8" w:rsidRPr="0081112F" w:rsidRDefault="002E7EF8" w:rsidP="00083A2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E7EF8" w:rsidRPr="004403BC" w:rsidRDefault="002E7EF8" w:rsidP="00083A2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</w:t>
      </w:r>
      <w:r w:rsidRPr="006124AD">
        <w:rPr>
          <w:rFonts w:ascii="Times New Roman" w:hAnsi="Times New Roman"/>
          <w:b/>
          <w:sz w:val="28"/>
          <w:szCs w:val="28"/>
        </w:rPr>
        <w:t xml:space="preserve"> </w:t>
      </w:r>
      <w:r w:rsidRPr="004403BC">
        <w:rPr>
          <w:rFonts w:ascii="Times New Roman" w:hAnsi="Times New Roman"/>
          <w:b/>
          <w:sz w:val="28"/>
          <w:szCs w:val="28"/>
        </w:rPr>
        <w:t>Ладошки</w:t>
      </w:r>
    </w:p>
    <w:p w:rsidR="002E7EF8" w:rsidRPr="004403BC" w:rsidRDefault="002E7EF8" w:rsidP="00083A2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403BC">
        <w:rPr>
          <w:rFonts w:ascii="Times New Roman" w:hAnsi="Times New Roman"/>
          <w:sz w:val="28"/>
          <w:szCs w:val="28"/>
        </w:rPr>
        <w:t>Знакомство с понятием образность</w:t>
      </w:r>
      <w:r>
        <w:rPr>
          <w:rFonts w:ascii="Times New Roman" w:hAnsi="Times New Roman"/>
          <w:sz w:val="28"/>
          <w:szCs w:val="28"/>
        </w:rPr>
        <w:t>, р</w:t>
      </w:r>
      <w:r w:rsidRPr="004403BC">
        <w:rPr>
          <w:rFonts w:ascii="Times New Roman" w:hAnsi="Times New Roman"/>
          <w:sz w:val="28"/>
          <w:szCs w:val="28"/>
        </w:rPr>
        <w:t>азвитие фантазии. По заготовленному шаблону «Ладошки» додумать образ животного, растения и т.д. Закомпоновать в листе. Гуашь Формат А4</w:t>
      </w:r>
    </w:p>
    <w:p w:rsidR="002E7EF8" w:rsidRDefault="002E7EF8" w:rsidP="00083A2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</w:t>
      </w:r>
      <w:r w:rsidRPr="006124AD">
        <w:rPr>
          <w:rFonts w:ascii="Times New Roman" w:hAnsi="Times New Roman"/>
          <w:b/>
          <w:sz w:val="28"/>
          <w:szCs w:val="28"/>
        </w:rPr>
        <w:t xml:space="preserve"> Открытка аппликация на военную тему</w:t>
      </w:r>
    </w:p>
    <w:p w:rsidR="002E7EF8" w:rsidRPr="005B6FC1" w:rsidRDefault="002E7EF8" w:rsidP="00083A2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на картоне декоративного рисунка. Работа с возможностями бумаги. Фактура. Работа над целостностью образа.</w:t>
      </w:r>
    </w:p>
    <w:p w:rsidR="002E7EF8" w:rsidRPr="002A57C3" w:rsidRDefault="002E7EF8" w:rsidP="00083A2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>
        <w:rPr>
          <w:rFonts w:ascii="Times New Roman" w:hAnsi="Times New Roman"/>
          <w:b/>
          <w:sz w:val="28"/>
          <w:szCs w:val="28"/>
        </w:rPr>
        <w:t>13</w:t>
      </w:r>
      <w:r w:rsidRPr="002A57C3">
        <w:rPr>
          <w:rFonts w:ascii="Times New Roman" w:hAnsi="Times New Roman"/>
          <w:b/>
          <w:sz w:val="28"/>
          <w:szCs w:val="28"/>
        </w:rPr>
        <w:t>Гармошка.</w:t>
      </w:r>
    </w:p>
    <w:p w:rsidR="002E7EF8" w:rsidRPr="002A57C3" w:rsidRDefault="002E7EF8" w:rsidP="00083A2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A57C3">
        <w:rPr>
          <w:rFonts w:ascii="Times New Roman" w:hAnsi="Times New Roman"/>
          <w:sz w:val="28"/>
          <w:szCs w:val="28"/>
        </w:rPr>
        <w:t>Формирование умения работать над сложной тематической композицией.</w:t>
      </w:r>
      <w:r>
        <w:rPr>
          <w:sz w:val="28"/>
          <w:szCs w:val="28"/>
        </w:rPr>
        <w:t xml:space="preserve"> </w:t>
      </w:r>
      <w:r w:rsidRPr="00702079">
        <w:rPr>
          <w:rFonts w:ascii="Times New Roman" w:hAnsi="Times New Roman"/>
          <w:sz w:val="28"/>
          <w:szCs w:val="28"/>
        </w:rPr>
        <w:t>Умение целесообразно использовать технику, согласно задуманному образу.</w:t>
      </w:r>
      <w:r>
        <w:rPr>
          <w:sz w:val="28"/>
          <w:szCs w:val="28"/>
        </w:rPr>
        <w:t xml:space="preserve"> </w:t>
      </w:r>
      <w:r w:rsidRPr="002A57C3">
        <w:rPr>
          <w:rFonts w:ascii="Times New Roman" w:hAnsi="Times New Roman"/>
          <w:sz w:val="28"/>
          <w:szCs w:val="28"/>
        </w:rPr>
        <w:t>Работа с бумагой</w:t>
      </w:r>
      <w:r>
        <w:rPr>
          <w:rFonts w:ascii="Times New Roman" w:hAnsi="Times New Roman"/>
          <w:sz w:val="28"/>
          <w:szCs w:val="28"/>
        </w:rPr>
        <w:t>, с</w:t>
      </w:r>
      <w:r w:rsidRPr="002A57C3">
        <w:rPr>
          <w:rFonts w:ascii="Times New Roman" w:hAnsi="Times New Roman"/>
          <w:sz w:val="28"/>
          <w:szCs w:val="28"/>
        </w:rPr>
        <w:t>кладывание из цветных полосок гармошку. Выполнение</w:t>
      </w:r>
      <w:r>
        <w:rPr>
          <w:rFonts w:ascii="Times New Roman" w:hAnsi="Times New Roman"/>
          <w:sz w:val="28"/>
          <w:szCs w:val="28"/>
        </w:rPr>
        <w:t xml:space="preserve"> тематической композиции. Использование клея, цветной</w:t>
      </w:r>
      <w:r w:rsidRPr="002A57C3">
        <w:rPr>
          <w:rFonts w:ascii="Times New Roman" w:hAnsi="Times New Roman"/>
          <w:sz w:val="28"/>
          <w:szCs w:val="28"/>
        </w:rPr>
        <w:t xml:space="preserve"> бумаг</w:t>
      </w:r>
      <w:r>
        <w:rPr>
          <w:rFonts w:ascii="Times New Roman" w:hAnsi="Times New Roman"/>
          <w:sz w:val="28"/>
          <w:szCs w:val="28"/>
        </w:rPr>
        <w:t>и, ножниц</w:t>
      </w:r>
      <w:r w:rsidRPr="002A57C3">
        <w:rPr>
          <w:rFonts w:ascii="Times New Roman" w:hAnsi="Times New Roman"/>
          <w:sz w:val="28"/>
          <w:szCs w:val="28"/>
        </w:rPr>
        <w:t>.</w:t>
      </w:r>
    </w:p>
    <w:p w:rsidR="002E7EF8" w:rsidRDefault="002E7EF8" w:rsidP="00083A29">
      <w:pPr>
        <w:tabs>
          <w:tab w:val="left" w:pos="7080"/>
        </w:tabs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</w:t>
      </w:r>
      <w:r w:rsidRPr="006124AD">
        <w:rPr>
          <w:rFonts w:ascii="Times New Roman" w:hAnsi="Times New Roman"/>
          <w:b/>
          <w:sz w:val="28"/>
          <w:szCs w:val="28"/>
        </w:rPr>
        <w:t xml:space="preserve"> Аппликация вазочка/ корзинка с цветами </w:t>
      </w:r>
    </w:p>
    <w:p w:rsidR="002E7EF8" w:rsidRPr="002A57C3" w:rsidRDefault="002E7EF8" w:rsidP="00083A2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A57C3">
        <w:rPr>
          <w:rFonts w:ascii="Times New Roman" w:hAnsi="Times New Roman"/>
          <w:sz w:val="28"/>
          <w:szCs w:val="28"/>
        </w:rPr>
        <w:lastRenderedPageBreak/>
        <w:t>Знакомство с понятием равновесная композиция.</w:t>
      </w:r>
    </w:p>
    <w:p w:rsidR="002E7EF8" w:rsidRPr="002A57C3" w:rsidRDefault="002E7EF8" w:rsidP="00083A2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A57C3">
        <w:rPr>
          <w:rFonts w:ascii="Times New Roman" w:hAnsi="Times New Roman"/>
          <w:sz w:val="28"/>
          <w:szCs w:val="28"/>
        </w:rPr>
        <w:t xml:space="preserve">Выполнение эскиза равновесной композиции из </w:t>
      </w:r>
      <w:r>
        <w:rPr>
          <w:rFonts w:ascii="Times New Roman" w:hAnsi="Times New Roman"/>
          <w:sz w:val="28"/>
          <w:szCs w:val="28"/>
        </w:rPr>
        <w:t>цветной бумаги</w:t>
      </w:r>
      <w:r w:rsidRPr="002A57C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Формат А4</w:t>
      </w:r>
    </w:p>
    <w:p w:rsidR="002E7EF8" w:rsidRDefault="002E7EF8" w:rsidP="00083A2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</w:t>
      </w:r>
      <w:r w:rsidRPr="006124AD">
        <w:rPr>
          <w:rFonts w:ascii="Times New Roman" w:hAnsi="Times New Roman"/>
          <w:b/>
          <w:sz w:val="28"/>
          <w:szCs w:val="28"/>
        </w:rPr>
        <w:t xml:space="preserve"> </w:t>
      </w:r>
      <w:r w:rsidR="00094A68">
        <w:rPr>
          <w:rFonts w:ascii="Times New Roman" w:hAnsi="Times New Roman"/>
          <w:b/>
          <w:sz w:val="28"/>
          <w:szCs w:val="28"/>
        </w:rPr>
        <w:t>эскиз для мозаики «Сказочный город» (бумага гуашь)</w:t>
      </w:r>
    </w:p>
    <w:p w:rsidR="00094A68" w:rsidRPr="00EA1478" w:rsidRDefault="00094A68" w:rsidP="00094A68">
      <w:pPr>
        <w:pStyle w:val="c52"/>
        <w:spacing w:before="0" w:beforeAutospacing="0" w:after="0" w:afterAutospacing="0" w:line="360" w:lineRule="auto"/>
        <w:rPr>
          <w:sz w:val="28"/>
          <w:szCs w:val="28"/>
        </w:rPr>
      </w:pPr>
      <w:r w:rsidRPr="00EA1478">
        <w:rPr>
          <w:sz w:val="28"/>
          <w:szCs w:val="28"/>
        </w:rPr>
        <w:t>образно-пластическая организация листа, создание выразительного пластически-цветового образа для последующего выполнения в технике мозаики,</w:t>
      </w:r>
      <w:r w:rsidRPr="001B676F">
        <w:rPr>
          <w:sz w:val="28"/>
          <w:szCs w:val="28"/>
        </w:rPr>
        <w:t xml:space="preserve"> развивать наблюдательность, творческое мышление и воображение, познакомить с новой техникой</w:t>
      </w:r>
    </w:p>
    <w:p w:rsidR="00094A68" w:rsidRPr="00EA1478" w:rsidRDefault="00094A68" w:rsidP="00094A68">
      <w:pPr>
        <w:pStyle w:val="c52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A1478">
        <w:rPr>
          <w:sz w:val="28"/>
          <w:szCs w:val="28"/>
        </w:rPr>
        <w:t xml:space="preserve"> Материалы и </w:t>
      </w:r>
      <w:r>
        <w:rPr>
          <w:sz w:val="28"/>
          <w:szCs w:val="28"/>
        </w:rPr>
        <w:t>оборудование: Бумага,</w:t>
      </w:r>
      <w:r w:rsidR="007E4F33">
        <w:rPr>
          <w:sz w:val="28"/>
          <w:szCs w:val="28"/>
        </w:rPr>
        <w:t xml:space="preserve"> </w:t>
      </w:r>
      <w:r>
        <w:rPr>
          <w:sz w:val="28"/>
          <w:szCs w:val="28"/>
        </w:rPr>
        <w:t>гуашь,</w:t>
      </w:r>
      <w:r w:rsidR="007E4F33">
        <w:rPr>
          <w:sz w:val="28"/>
          <w:szCs w:val="28"/>
        </w:rPr>
        <w:t xml:space="preserve"> </w:t>
      </w:r>
      <w:r>
        <w:rPr>
          <w:sz w:val="28"/>
          <w:szCs w:val="28"/>
        </w:rPr>
        <w:t>Ф-А-4</w:t>
      </w:r>
    </w:p>
    <w:p w:rsidR="002E7EF8" w:rsidRDefault="002E7EF8" w:rsidP="00083A2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16 оригами</w:t>
      </w:r>
    </w:p>
    <w:p w:rsidR="002E7EF8" w:rsidRDefault="002E7EF8" w:rsidP="00083A2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02079">
        <w:rPr>
          <w:rFonts w:ascii="Times New Roman" w:hAnsi="Times New Roman"/>
          <w:sz w:val="28"/>
          <w:szCs w:val="28"/>
        </w:rPr>
        <w:t>Развитие пространственного мышления</w:t>
      </w:r>
      <w:r>
        <w:rPr>
          <w:rFonts w:ascii="Times New Roman" w:hAnsi="Times New Roman"/>
          <w:sz w:val="28"/>
          <w:szCs w:val="28"/>
        </w:rPr>
        <w:t>, мелкой моторики рук, развитие глазомера</w:t>
      </w:r>
      <w:r w:rsidRPr="00702079">
        <w:rPr>
          <w:rFonts w:ascii="Times New Roman" w:hAnsi="Times New Roman"/>
          <w:sz w:val="28"/>
          <w:szCs w:val="28"/>
        </w:rPr>
        <w:t xml:space="preserve">.  </w:t>
      </w:r>
      <w:r>
        <w:rPr>
          <w:rFonts w:ascii="Times New Roman" w:hAnsi="Times New Roman"/>
          <w:sz w:val="28"/>
          <w:szCs w:val="28"/>
        </w:rPr>
        <w:t xml:space="preserve">Овладение различными техниками работы с бумагой, такими как сгибание, многократное складывание, надрезание, склеивание. Объёмное оригами. Выполнение простых фигур самолет, кораблик, тюльпан, Цветная бумага. </w:t>
      </w:r>
    </w:p>
    <w:p w:rsidR="002E7EF8" w:rsidRPr="006541F5" w:rsidRDefault="002E7EF8" w:rsidP="00083A2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>
        <w:rPr>
          <w:rFonts w:ascii="Times New Roman" w:hAnsi="Times New Roman"/>
          <w:b/>
          <w:sz w:val="28"/>
          <w:szCs w:val="28"/>
        </w:rPr>
        <w:t>17</w:t>
      </w:r>
      <w:r w:rsidRPr="006541F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Цветочная композиция, нетрадиционные техники рисования. </w:t>
      </w:r>
    </w:p>
    <w:p w:rsidR="002E7EF8" w:rsidRPr="006541F5" w:rsidRDefault="002E7EF8" w:rsidP="00083A29">
      <w:pPr>
        <w:spacing w:after="0" w:line="36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 w:rsidRPr="002A57C3">
        <w:rPr>
          <w:rFonts w:ascii="Times New Roman" w:hAnsi="Times New Roman"/>
          <w:sz w:val="28"/>
          <w:szCs w:val="28"/>
        </w:rPr>
        <w:t>Знакомство с новыми техниками и их возможностями. Освоение новых техник.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Рисование нетрадиционной техникой подручными средствами, ватными дисками и палочками</w:t>
      </w:r>
      <w:r w:rsidRPr="006541F5">
        <w:rPr>
          <w:rFonts w:ascii="Times New Roman" w:hAnsi="Times New Roman"/>
          <w:sz w:val="28"/>
          <w:szCs w:val="28"/>
        </w:rPr>
        <w:t>. Выполнение</w:t>
      </w:r>
      <w:r>
        <w:rPr>
          <w:rFonts w:ascii="Times New Roman" w:hAnsi="Times New Roman"/>
          <w:sz w:val="28"/>
          <w:szCs w:val="28"/>
        </w:rPr>
        <w:t xml:space="preserve"> на плоскости цветочной композиции, Розочка, Каллы и т.д Цветной карнон, гуашь, ватные диски. Формат А4.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E7EF8" w:rsidRPr="0074453A" w:rsidRDefault="002E7EF8" w:rsidP="00083A2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</w:t>
      </w:r>
      <w:r w:rsidRPr="0074453A">
        <w:rPr>
          <w:rFonts w:ascii="Times New Roman" w:hAnsi="Times New Roman"/>
          <w:b/>
          <w:sz w:val="28"/>
          <w:szCs w:val="28"/>
        </w:rPr>
        <w:t xml:space="preserve"> пластилинография</w:t>
      </w:r>
    </w:p>
    <w:p w:rsidR="002E7EF8" w:rsidRDefault="002E7EF8" w:rsidP="00083A2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4453A">
        <w:rPr>
          <w:rFonts w:ascii="Times New Roman" w:hAnsi="Times New Roman"/>
          <w:sz w:val="28"/>
          <w:szCs w:val="28"/>
        </w:rPr>
        <w:t xml:space="preserve">Развитие фантазии, воображения, применение полученных знаний о техниках и приемах. Формирование способности добиваться выразительности композиции. Упражнения на изготовление простых элементов: жгут, шарик, пластина, колбаска, сплющенный шарик и др. Композиция «Часы», «Домик», «Машинка». </w:t>
      </w:r>
    </w:p>
    <w:p w:rsidR="002E7EF8" w:rsidRDefault="002E7EF8" w:rsidP="00083A2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19</w:t>
      </w:r>
      <w:r w:rsidRPr="000A43BB">
        <w:rPr>
          <w:rFonts w:ascii="Times New Roman" w:hAnsi="Times New Roman"/>
          <w:b/>
          <w:sz w:val="28"/>
          <w:szCs w:val="28"/>
        </w:rPr>
        <w:t xml:space="preserve"> Работы из круп</w:t>
      </w:r>
    </w:p>
    <w:p w:rsidR="002E7EF8" w:rsidRDefault="002E7EF8" w:rsidP="00083A2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A43BB">
        <w:rPr>
          <w:rFonts w:ascii="Times New Roman" w:hAnsi="Times New Roman"/>
          <w:sz w:val="28"/>
          <w:szCs w:val="28"/>
        </w:rPr>
        <w:t xml:space="preserve">Развитие наблюдательности, формирование умения работать с природными материалами. Использование картона, цветного пластилина, семечек, круп, макаронных изделий и др. </w:t>
      </w:r>
    </w:p>
    <w:p w:rsidR="002E7EF8" w:rsidRDefault="002E7EF8" w:rsidP="00083A2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754E8">
        <w:rPr>
          <w:rFonts w:ascii="Times New Roman" w:hAnsi="Times New Roman"/>
          <w:b/>
          <w:sz w:val="28"/>
          <w:szCs w:val="28"/>
        </w:rPr>
        <w:lastRenderedPageBreak/>
        <w:t xml:space="preserve">20 Контрольный урок </w:t>
      </w:r>
    </w:p>
    <w:p w:rsidR="002E7EF8" w:rsidRPr="004754E8" w:rsidRDefault="002E7EF8" w:rsidP="00083A2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2E7EF8" w:rsidRPr="0081112F" w:rsidTr="0081112F">
        <w:tc>
          <w:tcPr>
            <w:tcW w:w="9571" w:type="dxa"/>
            <w:shd w:val="clear" w:color="auto" w:fill="E7E6E6"/>
          </w:tcPr>
          <w:p w:rsidR="002E7EF8" w:rsidRPr="0081112F" w:rsidRDefault="002E7EF8" w:rsidP="00083A29">
            <w:pPr>
              <w:spacing w:after="0" w:line="360" w:lineRule="auto"/>
              <w:ind w:left="1080" w:hanging="108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112F">
              <w:rPr>
                <w:rFonts w:ascii="Times New Roman" w:hAnsi="Times New Roman"/>
                <w:b/>
                <w:sz w:val="28"/>
                <w:szCs w:val="28"/>
              </w:rPr>
              <w:t>3 год обучения</w:t>
            </w:r>
          </w:p>
          <w:p w:rsidR="002E7EF8" w:rsidRPr="0081112F" w:rsidRDefault="002E7EF8" w:rsidP="00083A2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112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81112F">
              <w:rPr>
                <w:rFonts w:ascii="Times New Roman" w:hAnsi="Times New Roman"/>
                <w:b/>
                <w:sz w:val="28"/>
                <w:szCs w:val="28"/>
              </w:rPr>
              <w:t xml:space="preserve"> полугодие</w:t>
            </w:r>
          </w:p>
        </w:tc>
      </w:tr>
    </w:tbl>
    <w:p w:rsidR="002E7EF8" w:rsidRDefault="002E7EF8" w:rsidP="00083A29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 </w:t>
      </w:r>
      <w:r w:rsidRPr="00881E15">
        <w:rPr>
          <w:rFonts w:ascii="Times New Roman" w:hAnsi="Times New Roman"/>
          <w:b/>
          <w:sz w:val="28"/>
          <w:szCs w:val="28"/>
        </w:rPr>
        <w:t>Оригами</w:t>
      </w:r>
    </w:p>
    <w:p w:rsidR="002E7EF8" w:rsidRDefault="002E7EF8" w:rsidP="00083A2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1E15">
        <w:rPr>
          <w:rFonts w:ascii="Times New Roman" w:hAnsi="Times New Roman"/>
          <w:b/>
          <w:sz w:val="28"/>
          <w:szCs w:val="28"/>
        </w:rPr>
        <w:t xml:space="preserve"> </w:t>
      </w:r>
      <w:r w:rsidRPr="00702079">
        <w:rPr>
          <w:rFonts w:ascii="Times New Roman" w:hAnsi="Times New Roman"/>
          <w:sz w:val="28"/>
          <w:szCs w:val="28"/>
        </w:rPr>
        <w:t>Развитие пространственного мышления</w:t>
      </w:r>
      <w:r>
        <w:rPr>
          <w:rFonts w:ascii="Times New Roman" w:hAnsi="Times New Roman"/>
          <w:sz w:val="28"/>
          <w:szCs w:val="28"/>
        </w:rPr>
        <w:t>, мелкой моторики рук, развитие глазомера</w:t>
      </w:r>
      <w:r w:rsidRPr="00702079">
        <w:rPr>
          <w:rFonts w:ascii="Times New Roman" w:hAnsi="Times New Roman"/>
          <w:sz w:val="28"/>
          <w:szCs w:val="28"/>
        </w:rPr>
        <w:t xml:space="preserve">.  </w:t>
      </w:r>
      <w:r>
        <w:rPr>
          <w:rFonts w:ascii="Times New Roman" w:hAnsi="Times New Roman"/>
          <w:sz w:val="28"/>
          <w:szCs w:val="28"/>
        </w:rPr>
        <w:t xml:space="preserve">Овладение различными техниками работы с бумагой, такими как сгибание, многократное складывание, надрезание, склеивание. Объёмное оригами. Выполнение более сложных фигур животных. </w:t>
      </w:r>
    </w:p>
    <w:p w:rsidR="002E7EF8" w:rsidRDefault="002E7EF8" w:rsidP="00083A29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 </w:t>
      </w:r>
      <w:r w:rsidRPr="00881E15">
        <w:rPr>
          <w:rFonts w:ascii="Times New Roman" w:hAnsi="Times New Roman"/>
          <w:b/>
          <w:sz w:val="28"/>
          <w:szCs w:val="28"/>
        </w:rPr>
        <w:t xml:space="preserve">Техника квиллинг (животные) </w:t>
      </w:r>
    </w:p>
    <w:p w:rsidR="002E7EF8" w:rsidRDefault="002E7EF8" w:rsidP="00276380">
      <w:pPr>
        <w:tabs>
          <w:tab w:val="left" w:pos="7080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Знакомство с техниками работы из бумаги. Развитие мелкой моторики, глазомера. Работа над целостностью композиционного решения. Цветовая гармония.  </w:t>
      </w:r>
      <w:r w:rsidRPr="00E05F4A">
        <w:rPr>
          <w:rFonts w:ascii="Times New Roman" w:hAnsi="Times New Roman"/>
          <w:sz w:val="28"/>
          <w:szCs w:val="28"/>
        </w:rPr>
        <w:t>Выполнение на плоскости декоративного рисунка</w:t>
      </w:r>
      <w:r>
        <w:rPr>
          <w:rFonts w:ascii="Times New Roman" w:hAnsi="Times New Roman"/>
          <w:sz w:val="28"/>
          <w:szCs w:val="28"/>
        </w:rPr>
        <w:t xml:space="preserve"> из скрученной</w:t>
      </w:r>
      <w:r w:rsidRPr="00E05F4A">
        <w:rPr>
          <w:rFonts w:ascii="Times New Roman" w:hAnsi="Times New Roman"/>
          <w:sz w:val="28"/>
          <w:szCs w:val="28"/>
        </w:rPr>
        <w:t xml:space="preserve"> </w:t>
      </w:r>
    </w:p>
    <w:p w:rsidR="002E7EF8" w:rsidRDefault="002E7EF8" w:rsidP="00083A29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 </w:t>
      </w:r>
      <w:r w:rsidRPr="00881E15">
        <w:rPr>
          <w:rFonts w:ascii="Times New Roman" w:hAnsi="Times New Roman"/>
          <w:b/>
          <w:sz w:val="28"/>
          <w:szCs w:val="28"/>
        </w:rPr>
        <w:t>Упаковка техника с</w:t>
      </w:r>
      <w:r>
        <w:rPr>
          <w:rFonts w:ascii="Times New Roman" w:hAnsi="Times New Roman"/>
          <w:b/>
          <w:sz w:val="28"/>
          <w:szCs w:val="28"/>
        </w:rPr>
        <w:t>крапбукинг</w:t>
      </w:r>
    </w:p>
    <w:p w:rsidR="002E7EF8" w:rsidRDefault="002E7EF8" w:rsidP="00083A2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55072">
        <w:rPr>
          <w:rFonts w:ascii="Times New Roman" w:hAnsi="Times New Roman"/>
          <w:sz w:val="28"/>
          <w:szCs w:val="28"/>
        </w:rPr>
        <w:t>Знакомство с</w:t>
      </w:r>
      <w:r>
        <w:rPr>
          <w:rFonts w:ascii="Times New Roman" w:hAnsi="Times New Roman"/>
          <w:sz w:val="28"/>
          <w:szCs w:val="28"/>
        </w:rPr>
        <w:t>о</w:t>
      </w:r>
      <w:r w:rsidRPr="006550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способами</w:t>
      </w:r>
      <w:r w:rsidRPr="00655072">
        <w:rPr>
          <w:rFonts w:ascii="Times New Roman" w:hAnsi="Times New Roman"/>
          <w:sz w:val="28"/>
          <w:szCs w:val="28"/>
        </w:rPr>
        <w:t xml:space="preserve"> декорирования альбомов, от</w:t>
      </w:r>
      <w:r>
        <w:rPr>
          <w:rFonts w:ascii="Times New Roman" w:hAnsi="Times New Roman"/>
          <w:sz w:val="28"/>
          <w:szCs w:val="28"/>
        </w:rPr>
        <w:t>к</w:t>
      </w:r>
      <w:r w:rsidRPr="00655072">
        <w:rPr>
          <w:rFonts w:ascii="Times New Roman" w:hAnsi="Times New Roman"/>
          <w:sz w:val="28"/>
          <w:szCs w:val="28"/>
        </w:rPr>
        <w:t>рыток.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5072">
        <w:rPr>
          <w:rFonts w:ascii="Times New Roman" w:hAnsi="Times New Roman"/>
          <w:sz w:val="28"/>
          <w:szCs w:val="28"/>
        </w:rPr>
        <w:t>тетрадей,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5072">
        <w:rPr>
          <w:rFonts w:ascii="Times New Roman" w:hAnsi="Times New Roman"/>
          <w:sz w:val="28"/>
          <w:szCs w:val="28"/>
        </w:rPr>
        <w:t xml:space="preserve">упаковок подарков и прочего </w:t>
      </w:r>
      <w:r>
        <w:rPr>
          <w:rFonts w:ascii="Times New Roman" w:hAnsi="Times New Roman"/>
          <w:sz w:val="28"/>
          <w:szCs w:val="28"/>
        </w:rPr>
        <w:t>в технике скрапбукинг. Создание целостности композиции с помощью подручных средств: атласные ленты, цветы из бумаги и ткани, бабочки из бумаги, бусины, бисер, пуговицы и прочее.</w:t>
      </w:r>
    </w:p>
    <w:p w:rsidR="002E7EF8" w:rsidRDefault="002E7EF8" w:rsidP="00083A29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 </w:t>
      </w:r>
      <w:r w:rsidRPr="00881E15">
        <w:rPr>
          <w:rFonts w:ascii="Times New Roman" w:hAnsi="Times New Roman"/>
          <w:b/>
          <w:sz w:val="28"/>
          <w:szCs w:val="28"/>
        </w:rPr>
        <w:t>Пластилинография</w:t>
      </w:r>
    </w:p>
    <w:p w:rsidR="002E7EF8" w:rsidRPr="001E1980" w:rsidRDefault="002E7EF8" w:rsidP="00083A2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E1980">
        <w:rPr>
          <w:rFonts w:ascii="Times New Roman" w:hAnsi="Times New Roman"/>
          <w:sz w:val="28"/>
          <w:szCs w:val="28"/>
        </w:rPr>
        <w:t xml:space="preserve">Развитие наблюдательности, фантазии, мелкой моторики. Упражнения: выполнение фактуры перьев, меха, кожи животных и птиц. Применение знаний в творческой композиции «Зоопарк», «Домашние животные». Использование картона, цветного пластилина, мелких предметов (канцелярские принадлежности, швейные принадлежности и др.) </w:t>
      </w:r>
    </w:p>
    <w:p w:rsidR="002E7EF8" w:rsidRDefault="002E7EF8" w:rsidP="00083A29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 </w:t>
      </w:r>
      <w:r w:rsidRPr="00881E15">
        <w:rPr>
          <w:rFonts w:ascii="Times New Roman" w:hAnsi="Times New Roman"/>
          <w:b/>
          <w:sz w:val="28"/>
          <w:szCs w:val="28"/>
        </w:rPr>
        <w:t>Картина из кофе</w:t>
      </w:r>
    </w:p>
    <w:p w:rsidR="002E7EF8" w:rsidRPr="00214D7F" w:rsidRDefault="002E7EF8" w:rsidP="00083A2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14D7F">
        <w:rPr>
          <w:rFonts w:ascii="Times New Roman" w:hAnsi="Times New Roman"/>
          <w:sz w:val="28"/>
          <w:szCs w:val="28"/>
        </w:rPr>
        <w:t xml:space="preserve">Познакомиться с особенностями декоративной композиции: плоскостность изображения, лаконичность и выразительность силуэта, локальные цветовые отношения. Использование контрастных отношений локального цвета фона и </w:t>
      </w:r>
      <w:r>
        <w:rPr>
          <w:rFonts w:ascii="Times New Roman" w:hAnsi="Times New Roman"/>
          <w:sz w:val="28"/>
          <w:szCs w:val="28"/>
        </w:rPr>
        <w:t>композиции из зерен кофе, которые</w:t>
      </w:r>
      <w:r w:rsidRPr="00214D7F">
        <w:rPr>
          <w:rFonts w:ascii="Times New Roman" w:hAnsi="Times New Roman"/>
          <w:sz w:val="28"/>
          <w:szCs w:val="28"/>
        </w:rPr>
        <w:t xml:space="preserve"> на него наклеивается. Используется картон, </w:t>
      </w:r>
      <w:r>
        <w:rPr>
          <w:rFonts w:ascii="Times New Roman" w:hAnsi="Times New Roman"/>
          <w:sz w:val="28"/>
          <w:szCs w:val="28"/>
        </w:rPr>
        <w:t>зерна кофе, клей</w:t>
      </w:r>
      <w:r w:rsidRPr="00214D7F">
        <w:rPr>
          <w:rFonts w:ascii="Times New Roman" w:hAnsi="Times New Roman"/>
          <w:sz w:val="28"/>
          <w:szCs w:val="28"/>
        </w:rPr>
        <w:t>.</w:t>
      </w:r>
    </w:p>
    <w:p w:rsidR="002E7EF8" w:rsidRDefault="002E7EF8" w:rsidP="00094A6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094A68">
        <w:rPr>
          <w:rFonts w:ascii="Times New Roman" w:hAnsi="Times New Roman"/>
          <w:b/>
          <w:sz w:val="28"/>
          <w:szCs w:val="28"/>
        </w:rPr>
        <w:lastRenderedPageBreak/>
        <w:t xml:space="preserve">6 </w:t>
      </w:r>
      <w:r w:rsidR="00094A68">
        <w:rPr>
          <w:rFonts w:ascii="Times New Roman" w:hAnsi="Times New Roman"/>
          <w:b/>
          <w:sz w:val="28"/>
          <w:szCs w:val="28"/>
        </w:rPr>
        <w:t>Животное. Стилизация. (аппликация)</w:t>
      </w:r>
    </w:p>
    <w:p w:rsidR="00094A68" w:rsidRPr="001B676F" w:rsidRDefault="00094A68" w:rsidP="0014638D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EA1478">
        <w:rPr>
          <w:rFonts w:ascii="Times New Roman" w:hAnsi="Times New Roman"/>
          <w:sz w:val="28"/>
          <w:szCs w:val="28"/>
        </w:rPr>
        <w:t>знакомство со стилизацией,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1478">
        <w:rPr>
          <w:rFonts w:ascii="Times New Roman" w:hAnsi="Times New Roman"/>
          <w:sz w:val="28"/>
          <w:szCs w:val="28"/>
        </w:rPr>
        <w:t xml:space="preserve">как языком выразительности в ДПИ, создание стилизованного образа животного </w:t>
      </w:r>
      <w:r w:rsidRPr="001B676F">
        <w:rPr>
          <w:rFonts w:ascii="Times New Roman" w:hAnsi="Times New Roman"/>
          <w:sz w:val="28"/>
          <w:szCs w:val="28"/>
          <w:lang w:eastAsia="ru-RU"/>
        </w:rPr>
        <w:t>Отбирая главное преобразовать предмет, подчиняя его форму и цвет ритмическому строю изображения. Развитие эмоционально-ассоциативного восприятия учащихся. Познакомить с возможностями декорирования. Выделить главное и типичное, творчески переосмыслить натуру, нарисовать стилизованную форму.</w:t>
      </w:r>
    </w:p>
    <w:p w:rsidR="00094A68" w:rsidRDefault="00094A68" w:rsidP="0014638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A1478">
        <w:rPr>
          <w:rFonts w:ascii="Times New Roman" w:hAnsi="Times New Roman"/>
          <w:sz w:val="28"/>
          <w:szCs w:val="28"/>
        </w:rPr>
        <w:t xml:space="preserve">  Ма</w:t>
      </w:r>
      <w:r>
        <w:rPr>
          <w:rFonts w:ascii="Times New Roman" w:hAnsi="Times New Roman"/>
          <w:sz w:val="28"/>
          <w:szCs w:val="28"/>
        </w:rPr>
        <w:t>териалы и оборудование: цветная б</w:t>
      </w:r>
      <w:r w:rsidRPr="00EA1478">
        <w:rPr>
          <w:rFonts w:ascii="Times New Roman" w:hAnsi="Times New Roman"/>
          <w:sz w:val="28"/>
          <w:szCs w:val="28"/>
        </w:rPr>
        <w:t>умага,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1478">
        <w:rPr>
          <w:rFonts w:ascii="Times New Roman" w:hAnsi="Times New Roman"/>
          <w:sz w:val="28"/>
          <w:szCs w:val="28"/>
        </w:rPr>
        <w:t>ножницы,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1478">
        <w:rPr>
          <w:rFonts w:ascii="Times New Roman" w:hAnsi="Times New Roman"/>
          <w:sz w:val="28"/>
          <w:szCs w:val="28"/>
        </w:rPr>
        <w:t>клей,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1478">
        <w:rPr>
          <w:rFonts w:ascii="Times New Roman" w:hAnsi="Times New Roman"/>
          <w:sz w:val="28"/>
          <w:szCs w:val="28"/>
        </w:rPr>
        <w:t>линейка,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1478">
        <w:rPr>
          <w:rFonts w:ascii="Times New Roman" w:hAnsi="Times New Roman"/>
          <w:sz w:val="28"/>
          <w:szCs w:val="28"/>
        </w:rPr>
        <w:t>пр.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1478">
        <w:rPr>
          <w:rFonts w:ascii="Times New Roman" w:hAnsi="Times New Roman"/>
          <w:sz w:val="28"/>
          <w:szCs w:val="28"/>
        </w:rPr>
        <w:t>карандаш,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1478">
        <w:rPr>
          <w:rFonts w:ascii="Times New Roman" w:hAnsi="Times New Roman"/>
          <w:sz w:val="28"/>
          <w:szCs w:val="28"/>
        </w:rPr>
        <w:t>Ф-А-4.</w:t>
      </w:r>
    </w:p>
    <w:p w:rsidR="00094A68" w:rsidRDefault="00094A68" w:rsidP="0014638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2E7EF8" w:rsidRDefault="002E7EF8" w:rsidP="00083A29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 </w:t>
      </w:r>
      <w:r w:rsidRPr="00881E15">
        <w:rPr>
          <w:rFonts w:ascii="Times New Roman" w:hAnsi="Times New Roman"/>
          <w:b/>
          <w:sz w:val="28"/>
          <w:szCs w:val="28"/>
        </w:rPr>
        <w:t>Картина с использованием камней</w:t>
      </w:r>
    </w:p>
    <w:p w:rsidR="002E7EF8" w:rsidRDefault="002E7EF8" w:rsidP="00083A2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композиций из природных материалов.  Целостность композиции, работа с силуэтом и формой. Выполнение фигур животных из плоских и круглых камней. Картон, камни, клей.</w:t>
      </w:r>
    </w:p>
    <w:p w:rsidR="002E7EF8" w:rsidRDefault="002E7EF8" w:rsidP="00083A29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 </w:t>
      </w:r>
      <w:r w:rsidRPr="00881E15">
        <w:rPr>
          <w:rFonts w:ascii="Times New Roman" w:hAnsi="Times New Roman"/>
          <w:b/>
          <w:sz w:val="28"/>
          <w:szCs w:val="28"/>
        </w:rPr>
        <w:t>Работа с использование ушных палочек</w:t>
      </w:r>
    </w:p>
    <w:p w:rsidR="002E7EF8" w:rsidRPr="005B6362" w:rsidRDefault="002E7EF8" w:rsidP="00083A2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14D7F">
        <w:rPr>
          <w:rFonts w:ascii="Times New Roman" w:hAnsi="Times New Roman"/>
          <w:sz w:val="28"/>
          <w:szCs w:val="28"/>
        </w:rPr>
        <w:t>Используя навыки, приобретенные на предыдущих уроках, в</w:t>
      </w:r>
      <w:r>
        <w:rPr>
          <w:rFonts w:ascii="Times New Roman" w:hAnsi="Times New Roman"/>
          <w:sz w:val="28"/>
          <w:szCs w:val="28"/>
        </w:rPr>
        <w:t>ыполнить композицию на передачу</w:t>
      </w:r>
      <w:r w:rsidRPr="00214D7F">
        <w:rPr>
          <w:rFonts w:ascii="Times New Roman" w:hAnsi="Times New Roman"/>
          <w:sz w:val="28"/>
          <w:szCs w:val="28"/>
        </w:rPr>
        <w:t xml:space="preserve"> эмоционального состояния природы с помощью ритмически организованных пятен.</w:t>
      </w:r>
      <w:r>
        <w:rPr>
          <w:rFonts w:ascii="Times New Roman" w:hAnsi="Times New Roman"/>
          <w:sz w:val="28"/>
          <w:szCs w:val="28"/>
        </w:rPr>
        <w:t xml:space="preserve"> ФорматА4. Гуашь, ушные палочки.  </w:t>
      </w:r>
    </w:p>
    <w:p w:rsidR="002E7EF8" w:rsidRPr="0059019A" w:rsidRDefault="002E7EF8" w:rsidP="00083A29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59019A">
        <w:rPr>
          <w:rFonts w:ascii="Times New Roman" w:hAnsi="Times New Roman"/>
          <w:b/>
          <w:sz w:val="28"/>
          <w:szCs w:val="28"/>
        </w:rPr>
        <w:t xml:space="preserve">9 </w:t>
      </w:r>
      <w:r w:rsidR="0077268A">
        <w:rPr>
          <w:rFonts w:ascii="Times New Roman" w:hAnsi="Times New Roman"/>
          <w:b/>
          <w:sz w:val="28"/>
          <w:szCs w:val="28"/>
        </w:rPr>
        <w:t>пластилинография</w:t>
      </w:r>
      <w:r w:rsidRPr="0059019A">
        <w:rPr>
          <w:rFonts w:ascii="Times New Roman" w:hAnsi="Times New Roman"/>
          <w:b/>
          <w:sz w:val="28"/>
          <w:szCs w:val="28"/>
        </w:rPr>
        <w:t xml:space="preserve"> (метель) </w:t>
      </w:r>
    </w:p>
    <w:p w:rsidR="002E7EF8" w:rsidRPr="00E05F4A" w:rsidRDefault="002E7EF8" w:rsidP="00083A29">
      <w:pPr>
        <w:tabs>
          <w:tab w:val="left" w:pos="7080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Развитие мелкой моторики, глазомера. Работа над целостностью композиционного решения. Цветовая гармония.  </w:t>
      </w:r>
      <w:r w:rsidRPr="00E05F4A">
        <w:rPr>
          <w:rFonts w:ascii="Times New Roman" w:hAnsi="Times New Roman"/>
          <w:sz w:val="28"/>
          <w:szCs w:val="28"/>
        </w:rPr>
        <w:t>Выполнение на плоскости декоративного рисунка</w:t>
      </w:r>
      <w:r>
        <w:rPr>
          <w:rFonts w:ascii="Times New Roman" w:hAnsi="Times New Roman"/>
          <w:sz w:val="28"/>
          <w:szCs w:val="28"/>
        </w:rPr>
        <w:t xml:space="preserve"> из </w:t>
      </w:r>
      <w:r w:rsidR="0077268A">
        <w:rPr>
          <w:rFonts w:ascii="Times New Roman" w:hAnsi="Times New Roman"/>
          <w:sz w:val="28"/>
          <w:szCs w:val="28"/>
        </w:rPr>
        <w:t>различных пластилиновых форм (шарик, колбаска, жгутик, размазывание т.д.)</w:t>
      </w:r>
      <w:r>
        <w:rPr>
          <w:rFonts w:ascii="Times New Roman" w:hAnsi="Times New Roman"/>
          <w:sz w:val="28"/>
          <w:szCs w:val="28"/>
        </w:rPr>
        <w:t xml:space="preserve"> Формат А4 </w:t>
      </w:r>
    </w:p>
    <w:p w:rsidR="002E7EF8" w:rsidRDefault="002E7EF8" w:rsidP="00083A29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4754E8">
        <w:rPr>
          <w:rFonts w:ascii="Times New Roman" w:hAnsi="Times New Roman"/>
          <w:b/>
          <w:sz w:val="28"/>
          <w:szCs w:val="28"/>
        </w:rPr>
        <w:t xml:space="preserve">10.Контрольнфй урок </w:t>
      </w:r>
    </w:p>
    <w:p w:rsidR="002E7EF8" w:rsidRPr="004754E8" w:rsidRDefault="002E7EF8" w:rsidP="00083A29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2E7EF8" w:rsidRPr="0081112F" w:rsidTr="0081112F">
        <w:tc>
          <w:tcPr>
            <w:tcW w:w="9571" w:type="dxa"/>
            <w:shd w:val="clear" w:color="auto" w:fill="E7E6E6"/>
          </w:tcPr>
          <w:p w:rsidR="002E7EF8" w:rsidRPr="0081112F" w:rsidRDefault="002E7EF8" w:rsidP="00083A2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112F">
              <w:rPr>
                <w:rFonts w:ascii="Times New Roman" w:hAnsi="Times New Roman"/>
                <w:b/>
                <w:sz w:val="28"/>
                <w:szCs w:val="28"/>
              </w:rPr>
              <w:t xml:space="preserve">II полугодие </w:t>
            </w:r>
          </w:p>
          <w:p w:rsidR="002E7EF8" w:rsidRPr="0081112F" w:rsidRDefault="002E7EF8" w:rsidP="00083A29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E7EF8" w:rsidRDefault="002E7EF8" w:rsidP="00083A29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2E7EF8" w:rsidRDefault="002E7EF8" w:rsidP="00083A29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11 </w:t>
      </w:r>
      <w:r w:rsidRPr="00881E15">
        <w:rPr>
          <w:rFonts w:ascii="Times New Roman" w:hAnsi="Times New Roman"/>
          <w:b/>
          <w:sz w:val="28"/>
          <w:szCs w:val="28"/>
        </w:rPr>
        <w:t>Ваза в технике декупаж</w:t>
      </w:r>
    </w:p>
    <w:p w:rsidR="002E7EF8" w:rsidRPr="005B6362" w:rsidRDefault="002E7EF8" w:rsidP="00083A2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1E15"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sz w:val="28"/>
          <w:szCs w:val="28"/>
        </w:rPr>
        <w:t>Знакомство с техникой декупаж. история возникновения и развития.   Развитие аккуратности, внимательности, фантазии и творческого мышления. Работа над композицией и целостностью рисунка. Создание композиции на вазе из вырезок рисунков на салфетках. Клей ПВА, плоская кисть.</w:t>
      </w:r>
    </w:p>
    <w:p w:rsidR="002E7EF8" w:rsidRDefault="002E7EF8" w:rsidP="00083A29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12 </w:t>
      </w:r>
      <w:r w:rsidRPr="00881E15">
        <w:rPr>
          <w:rFonts w:ascii="Times New Roman" w:hAnsi="Times New Roman"/>
          <w:b/>
          <w:sz w:val="28"/>
          <w:szCs w:val="28"/>
        </w:rPr>
        <w:t xml:space="preserve">Техника айрис-фолдинг </w:t>
      </w:r>
    </w:p>
    <w:p w:rsidR="002E7EF8" w:rsidRDefault="002E7EF8" w:rsidP="00083A2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B7C3C">
        <w:rPr>
          <w:rFonts w:ascii="Times New Roman" w:hAnsi="Times New Roman"/>
          <w:sz w:val="28"/>
          <w:szCs w:val="28"/>
        </w:rPr>
        <w:t>Познакомится с техникой</w:t>
      </w:r>
      <w:r>
        <w:rPr>
          <w:rFonts w:ascii="Times New Roman" w:hAnsi="Times New Roman"/>
          <w:sz w:val="28"/>
          <w:szCs w:val="28"/>
        </w:rPr>
        <w:t xml:space="preserve">. Работа заполнения сложенными полосками из бумаги под углом, по шаблону. Развитие внимательности, пространственного мышления, воображения. Заполнение композиции в этой </w:t>
      </w:r>
      <w:r w:rsidR="004640A4">
        <w:rPr>
          <w:rFonts w:ascii="Times New Roman" w:hAnsi="Times New Roman"/>
          <w:sz w:val="28"/>
          <w:szCs w:val="28"/>
        </w:rPr>
        <w:t>технике (фрукты,</w:t>
      </w:r>
      <w:r>
        <w:rPr>
          <w:rFonts w:ascii="Times New Roman" w:hAnsi="Times New Roman"/>
          <w:sz w:val="28"/>
          <w:szCs w:val="28"/>
        </w:rPr>
        <w:t>) Картон, цветная бумага, клей. Формат А4</w:t>
      </w:r>
    </w:p>
    <w:p w:rsidR="002E7EF8" w:rsidRDefault="002E7EF8" w:rsidP="00083A29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13 </w:t>
      </w:r>
      <w:r w:rsidR="0077268A">
        <w:rPr>
          <w:rFonts w:ascii="Times New Roman" w:hAnsi="Times New Roman"/>
          <w:b/>
          <w:sz w:val="28"/>
          <w:szCs w:val="28"/>
        </w:rPr>
        <w:t>закладки для книг, открытка, настенное украшение «Сказочное дерево»</w:t>
      </w:r>
    </w:p>
    <w:p w:rsidR="0077268A" w:rsidRPr="001B676F" w:rsidRDefault="0077268A" w:rsidP="0014638D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EA1478">
        <w:rPr>
          <w:rFonts w:ascii="Times New Roman" w:hAnsi="Times New Roman"/>
          <w:sz w:val="28"/>
          <w:szCs w:val="28"/>
        </w:rPr>
        <w:t xml:space="preserve">знакомство с возможностями бумаги, выявление индивидуальных особенностей и       навыков учащихся, </w:t>
      </w:r>
      <w:r w:rsidRPr="001B676F">
        <w:rPr>
          <w:rFonts w:ascii="Times New Roman" w:hAnsi="Times New Roman"/>
          <w:sz w:val="28"/>
          <w:szCs w:val="28"/>
          <w:lang w:eastAsia="ru-RU"/>
        </w:rPr>
        <w:t>использование технических приемов складывания и вырезания бумаги.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B676F">
        <w:rPr>
          <w:rFonts w:ascii="Times New Roman" w:hAnsi="Times New Roman"/>
          <w:sz w:val="28"/>
          <w:szCs w:val="28"/>
          <w:lang w:eastAsia="ru-RU"/>
        </w:rPr>
        <w:t>Знакомство с различными видами поздравительных открыток. Работа над замыслом. Выполнение яркой декоративной работы.</w:t>
      </w:r>
    </w:p>
    <w:p w:rsidR="0077268A" w:rsidRDefault="0077268A" w:rsidP="0014638D">
      <w:pPr>
        <w:pStyle w:val="c52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A1478">
        <w:rPr>
          <w:sz w:val="28"/>
          <w:szCs w:val="28"/>
        </w:rPr>
        <w:t>Материалы и оборудование: методические пособия,</w:t>
      </w:r>
      <w:r>
        <w:rPr>
          <w:sz w:val="28"/>
          <w:szCs w:val="28"/>
        </w:rPr>
        <w:t xml:space="preserve"> </w:t>
      </w:r>
      <w:r w:rsidRPr="00EA1478">
        <w:rPr>
          <w:sz w:val="28"/>
          <w:szCs w:val="28"/>
        </w:rPr>
        <w:t>работы учащихся; бумага, цветная бумага, ножницы, клей, линейка, степлер,</w:t>
      </w:r>
      <w:r w:rsidR="0014638D">
        <w:rPr>
          <w:sz w:val="28"/>
          <w:szCs w:val="28"/>
        </w:rPr>
        <w:t xml:space="preserve"> </w:t>
      </w:r>
      <w:r w:rsidRPr="00EA1478">
        <w:rPr>
          <w:sz w:val="28"/>
          <w:szCs w:val="28"/>
        </w:rPr>
        <w:t>декоративные элементы</w:t>
      </w:r>
      <w:r w:rsidR="0014638D">
        <w:rPr>
          <w:sz w:val="28"/>
          <w:szCs w:val="28"/>
        </w:rPr>
        <w:t xml:space="preserve"> </w:t>
      </w:r>
      <w:r w:rsidRPr="00EA1478">
        <w:rPr>
          <w:sz w:val="28"/>
          <w:szCs w:val="28"/>
        </w:rPr>
        <w:t>(пайетки,</w:t>
      </w:r>
      <w:r w:rsidR="0014638D">
        <w:rPr>
          <w:sz w:val="28"/>
          <w:szCs w:val="28"/>
        </w:rPr>
        <w:t xml:space="preserve"> </w:t>
      </w:r>
      <w:r w:rsidRPr="00EA1478">
        <w:rPr>
          <w:sz w:val="28"/>
          <w:szCs w:val="28"/>
        </w:rPr>
        <w:t>бусины ленты и т.д.),</w:t>
      </w:r>
      <w:r w:rsidR="0014638D">
        <w:rPr>
          <w:sz w:val="28"/>
          <w:szCs w:val="28"/>
        </w:rPr>
        <w:t xml:space="preserve"> </w:t>
      </w:r>
      <w:r w:rsidRPr="00EA1478">
        <w:rPr>
          <w:sz w:val="28"/>
          <w:szCs w:val="28"/>
        </w:rPr>
        <w:t>Ф-А-4,А-5</w:t>
      </w:r>
    </w:p>
    <w:p w:rsidR="0077268A" w:rsidRPr="00EA1478" w:rsidRDefault="0077268A" w:rsidP="0014638D">
      <w:pPr>
        <w:pStyle w:val="c52"/>
        <w:spacing w:before="0" w:beforeAutospacing="0" w:after="0" w:afterAutospacing="0" w:line="360" w:lineRule="auto"/>
        <w:rPr>
          <w:sz w:val="28"/>
          <w:szCs w:val="28"/>
        </w:rPr>
      </w:pPr>
    </w:p>
    <w:p w:rsidR="002E7EF8" w:rsidRDefault="002E7EF8" w:rsidP="00083A29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14 </w:t>
      </w:r>
      <w:r w:rsidRPr="00881E15">
        <w:rPr>
          <w:rFonts w:ascii="Times New Roman" w:hAnsi="Times New Roman"/>
          <w:b/>
          <w:sz w:val="28"/>
          <w:szCs w:val="28"/>
        </w:rPr>
        <w:t>Техника квиллинг (цветы)</w:t>
      </w:r>
    </w:p>
    <w:p w:rsidR="002E7EF8" w:rsidRPr="005B6362" w:rsidRDefault="002E7EF8" w:rsidP="00083A2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Выполнение на плоскости композиции из цветной бумаги (коллективная работа). </w:t>
      </w:r>
      <w:r w:rsidRPr="003C3BDC">
        <w:rPr>
          <w:rFonts w:ascii="Times New Roman" w:hAnsi="Times New Roman"/>
          <w:sz w:val="28"/>
          <w:szCs w:val="28"/>
        </w:rPr>
        <w:t>Повторение основных форм. Закрытые формы: «ролл»,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3BDC">
        <w:rPr>
          <w:rFonts w:ascii="Times New Roman" w:hAnsi="Times New Roman"/>
          <w:sz w:val="28"/>
          <w:szCs w:val="28"/>
        </w:rPr>
        <w:t>«капля»,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3BDC">
        <w:rPr>
          <w:rFonts w:ascii="Times New Roman" w:hAnsi="Times New Roman"/>
          <w:sz w:val="28"/>
          <w:szCs w:val="28"/>
        </w:rPr>
        <w:t>«треугольник», «глаз», «месяц», «листик», «квадрат», «прямоугольник», «ромб»,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3BDC">
        <w:rPr>
          <w:rFonts w:ascii="Times New Roman" w:hAnsi="Times New Roman"/>
          <w:sz w:val="28"/>
          <w:szCs w:val="28"/>
        </w:rPr>
        <w:t>«стрела», «лапка» «крыло», «полукруг», «тюльпан», «овал». Основные (открытые) формы: «рожки», «веточка», «сердечко», «завиток». Техника изготовления.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Цветы. Компоновка изображения в листе.  ФорматА3. Бумага.  </w:t>
      </w:r>
    </w:p>
    <w:p w:rsidR="002E7EF8" w:rsidRDefault="002E7EF8" w:rsidP="00083A29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15 </w:t>
      </w:r>
      <w:r w:rsidRPr="00881E15">
        <w:rPr>
          <w:rFonts w:ascii="Times New Roman" w:hAnsi="Times New Roman"/>
          <w:b/>
          <w:sz w:val="28"/>
          <w:szCs w:val="28"/>
        </w:rPr>
        <w:t>Витраж</w:t>
      </w:r>
    </w:p>
    <w:p w:rsidR="002E7EF8" w:rsidRPr="002D177F" w:rsidRDefault="002E7EF8" w:rsidP="00083A29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Выполнение эскиза витража на бумаге, формат 10х15 см. гуашь, акварель. Перенос эскиза на </w:t>
      </w:r>
      <w:r w:rsidR="00925D91">
        <w:rPr>
          <w:rFonts w:ascii="Times New Roman" w:hAnsi="Times New Roman"/>
          <w:sz w:val="28"/>
          <w:szCs w:val="28"/>
        </w:rPr>
        <w:t>обложку для тетрадей</w:t>
      </w:r>
      <w:r>
        <w:rPr>
          <w:rFonts w:ascii="Times New Roman" w:hAnsi="Times New Roman"/>
          <w:sz w:val="28"/>
          <w:szCs w:val="28"/>
        </w:rPr>
        <w:t>. Композиция в листе. Работа с цветом.</w:t>
      </w:r>
    </w:p>
    <w:p w:rsidR="002E7EF8" w:rsidRDefault="002E7EF8" w:rsidP="00083A29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16 </w:t>
      </w:r>
      <w:r w:rsidRPr="00881E15">
        <w:rPr>
          <w:rFonts w:ascii="Times New Roman" w:hAnsi="Times New Roman"/>
          <w:b/>
          <w:sz w:val="28"/>
          <w:szCs w:val="28"/>
        </w:rPr>
        <w:t>Работа из пластиковых бутылок. Цветы</w:t>
      </w:r>
    </w:p>
    <w:p w:rsidR="002E7EF8" w:rsidRDefault="002E7EF8" w:rsidP="00083A29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на плоскости композиции из пластиковых бутылок. Смешанная техника. Работа над композицией. Гуашь. Формат А4</w:t>
      </w:r>
    </w:p>
    <w:p w:rsidR="002E7EF8" w:rsidRDefault="002E7EF8" w:rsidP="00083A29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17 </w:t>
      </w:r>
      <w:r w:rsidRPr="00881E15">
        <w:rPr>
          <w:rFonts w:ascii="Times New Roman" w:hAnsi="Times New Roman"/>
          <w:b/>
          <w:sz w:val="28"/>
          <w:szCs w:val="28"/>
        </w:rPr>
        <w:t>Работа с фетром</w:t>
      </w:r>
    </w:p>
    <w:p w:rsidR="002E7EF8" w:rsidRDefault="002E7EF8" w:rsidP="00083A29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объёмной композиции из подручных средств. Работа над целостностью образа. Законченность работы. Чайная кружка с цветами. Горячий клей, фетр.</w:t>
      </w:r>
    </w:p>
    <w:p w:rsidR="009F04F3" w:rsidRDefault="009F04F3" w:rsidP="009F04F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18 итоговая работа </w:t>
      </w:r>
    </w:p>
    <w:p w:rsidR="009F04F3" w:rsidRPr="009F04F3" w:rsidRDefault="009F04F3" w:rsidP="009F04F3">
      <w:pPr>
        <w:pStyle w:val="Style4"/>
        <w:widowControl/>
        <w:tabs>
          <w:tab w:val="left" w:pos="955"/>
          <w:tab w:val="left" w:pos="993"/>
        </w:tabs>
        <w:spacing w:line="360" w:lineRule="auto"/>
        <w:rPr>
          <w:sz w:val="28"/>
          <w:szCs w:val="28"/>
        </w:rPr>
      </w:pPr>
      <w:r w:rsidRPr="009F04F3">
        <w:rPr>
          <w:sz w:val="28"/>
          <w:szCs w:val="28"/>
        </w:rPr>
        <w:t>Тему итоговой работы каждый учащийся выбирает сам, учитывая свои склонности и возможности реализовывать выбранную идею.</w:t>
      </w:r>
    </w:p>
    <w:p w:rsidR="009F04F3" w:rsidRDefault="009F04F3" w:rsidP="009F04F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F04F3">
        <w:rPr>
          <w:rFonts w:ascii="Times New Roman" w:hAnsi="Times New Roman"/>
          <w:color w:val="000000"/>
          <w:sz w:val="28"/>
          <w:szCs w:val="28"/>
          <w:lang w:eastAsia="ru-RU"/>
        </w:rPr>
        <w:t>Это может быть работа из фетра, из бутылок, работа из папье-маше или любой другой технике, которую учащиеся прошли в выпускном классе. Размер выполненной работы должен быть не менее А4 формата.</w:t>
      </w:r>
    </w:p>
    <w:p w:rsidR="002E7EF8" w:rsidRDefault="002E7EF8" w:rsidP="008652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7EF8" w:rsidRDefault="002E7EF8" w:rsidP="008652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7EF8" w:rsidRPr="008D09F1" w:rsidRDefault="002E7EF8" w:rsidP="00083A29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10A4A">
        <w:rPr>
          <w:rFonts w:ascii="Times New Roman" w:hAnsi="Times New Roman"/>
          <w:b/>
          <w:sz w:val="28"/>
          <w:szCs w:val="28"/>
        </w:rPr>
        <w:t xml:space="preserve">3. </w:t>
      </w:r>
      <w:r w:rsidRPr="008D09F1">
        <w:rPr>
          <w:rFonts w:ascii="Times New Roman" w:hAnsi="Times New Roman"/>
          <w:b/>
          <w:sz w:val="28"/>
          <w:szCs w:val="28"/>
        </w:rPr>
        <w:t>ТРЕБОВАНИЯ К УРОВНЮ ПОДГОТОВКИ ОБУЧАЮЩИХСЯ</w:t>
      </w:r>
    </w:p>
    <w:p w:rsidR="002E7EF8" w:rsidRPr="008D09F1" w:rsidRDefault="002E7EF8" w:rsidP="00083A2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D09F1">
        <w:rPr>
          <w:rFonts w:ascii="Times New Roman" w:hAnsi="Times New Roman"/>
          <w:sz w:val="28"/>
          <w:szCs w:val="28"/>
        </w:rPr>
        <w:t>Раздел содержит перечень знаний, умений и навыков, приобретение которых обеспечивает программа «</w:t>
      </w:r>
      <w:r>
        <w:rPr>
          <w:rFonts w:ascii="Times New Roman" w:hAnsi="Times New Roman"/>
          <w:sz w:val="28"/>
          <w:szCs w:val="28"/>
        </w:rPr>
        <w:t>декоративно – прикладное искусство</w:t>
      </w:r>
      <w:r w:rsidRPr="008D09F1">
        <w:rPr>
          <w:rFonts w:ascii="Times New Roman" w:hAnsi="Times New Roman"/>
          <w:sz w:val="28"/>
          <w:szCs w:val="28"/>
        </w:rPr>
        <w:t>».</w:t>
      </w:r>
    </w:p>
    <w:p w:rsidR="002E7EF8" w:rsidRPr="008D09F1" w:rsidRDefault="002E7EF8" w:rsidP="00083A2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D09F1">
        <w:rPr>
          <w:rFonts w:ascii="Times New Roman" w:hAnsi="Times New Roman"/>
          <w:sz w:val="28"/>
          <w:szCs w:val="28"/>
        </w:rPr>
        <w:t xml:space="preserve">1. Знание основных понятий и терминологии в области декоративно-прикладного искусства и художественных промыслов. </w:t>
      </w:r>
    </w:p>
    <w:p w:rsidR="002E7EF8" w:rsidRPr="008D09F1" w:rsidRDefault="002E7EF8" w:rsidP="00083A2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D09F1">
        <w:rPr>
          <w:rFonts w:ascii="Times New Roman" w:hAnsi="Times New Roman"/>
          <w:sz w:val="28"/>
          <w:szCs w:val="28"/>
        </w:rPr>
        <w:t>2.Знание основных видов и техник декоративно-прикладной деятельности.</w:t>
      </w:r>
    </w:p>
    <w:p w:rsidR="002E7EF8" w:rsidRPr="008D09F1" w:rsidRDefault="002E7EF8" w:rsidP="00083A2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D09F1">
        <w:rPr>
          <w:rFonts w:ascii="Times New Roman" w:hAnsi="Times New Roman"/>
          <w:sz w:val="28"/>
          <w:szCs w:val="28"/>
        </w:rPr>
        <w:t>3.Знание основных признаков декоративной композиции (плоскостность изображения, выразительность силуэта, локальный цвет, симметрия-асимметрия и др.).</w:t>
      </w:r>
    </w:p>
    <w:p w:rsidR="002E7EF8" w:rsidRPr="008D09F1" w:rsidRDefault="002E7EF8" w:rsidP="00083A2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D09F1">
        <w:rPr>
          <w:rFonts w:ascii="Times New Roman" w:hAnsi="Times New Roman"/>
          <w:sz w:val="28"/>
          <w:szCs w:val="28"/>
        </w:rPr>
        <w:t>4. Умение решать художественно – творческие задачи, пользуясь эскизом.</w:t>
      </w:r>
    </w:p>
    <w:p w:rsidR="002E7EF8" w:rsidRPr="008D09F1" w:rsidRDefault="002E7EF8" w:rsidP="00083A2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D09F1">
        <w:rPr>
          <w:rFonts w:ascii="Times New Roman" w:hAnsi="Times New Roman"/>
          <w:sz w:val="28"/>
          <w:szCs w:val="28"/>
        </w:rPr>
        <w:t>5. Умение использовать техники прикладного творчества для воплощения художественного замысла.</w:t>
      </w:r>
    </w:p>
    <w:p w:rsidR="002E7EF8" w:rsidRPr="008D09F1" w:rsidRDefault="002E7EF8" w:rsidP="00083A2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D09F1">
        <w:rPr>
          <w:rFonts w:ascii="Times New Roman" w:hAnsi="Times New Roman"/>
          <w:sz w:val="28"/>
          <w:szCs w:val="28"/>
        </w:rPr>
        <w:t>6. Умение работать с различными материалами.</w:t>
      </w:r>
    </w:p>
    <w:p w:rsidR="002E7EF8" w:rsidRPr="008D09F1" w:rsidRDefault="002E7EF8" w:rsidP="00083A2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D09F1">
        <w:rPr>
          <w:rFonts w:ascii="Times New Roman" w:hAnsi="Times New Roman"/>
          <w:sz w:val="28"/>
          <w:szCs w:val="28"/>
        </w:rPr>
        <w:lastRenderedPageBreak/>
        <w:t>7. Умение работать в различных техниках: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09F1">
        <w:rPr>
          <w:rFonts w:ascii="Times New Roman" w:hAnsi="Times New Roman"/>
          <w:sz w:val="28"/>
          <w:szCs w:val="28"/>
        </w:rPr>
        <w:t>апплик</w:t>
      </w:r>
      <w:r>
        <w:rPr>
          <w:rFonts w:ascii="Times New Roman" w:hAnsi="Times New Roman"/>
          <w:sz w:val="28"/>
          <w:szCs w:val="28"/>
        </w:rPr>
        <w:t>ации, коллажа, конструирования.</w:t>
      </w:r>
    </w:p>
    <w:p w:rsidR="002E7EF8" w:rsidRPr="008D09F1" w:rsidRDefault="002E7EF8" w:rsidP="00083A2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8D09F1">
        <w:rPr>
          <w:rFonts w:ascii="Times New Roman" w:hAnsi="Times New Roman"/>
          <w:sz w:val="28"/>
          <w:szCs w:val="28"/>
        </w:rPr>
        <w:t xml:space="preserve">. Навыки заполнения объемной формы узором. </w:t>
      </w:r>
    </w:p>
    <w:p w:rsidR="002E7EF8" w:rsidRPr="008D09F1" w:rsidRDefault="002E7EF8" w:rsidP="00083A2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8D09F1">
        <w:rPr>
          <w:rFonts w:ascii="Times New Roman" w:hAnsi="Times New Roman"/>
          <w:sz w:val="28"/>
          <w:szCs w:val="28"/>
        </w:rPr>
        <w:t>. Навыки ритмического заполнения поверхности.</w:t>
      </w:r>
    </w:p>
    <w:p w:rsidR="002E7EF8" w:rsidRPr="008D09F1" w:rsidRDefault="002E7EF8" w:rsidP="00083A2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8D09F1">
        <w:rPr>
          <w:rFonts w:ascii="Times New Roman" w:hAnsi="Times New Roman"/>
          <w:sz w:val="28"/>
          <w:szCs w:val="28"/>
        </w:rPr>
        <w:t>. Навыки проведения объемно-декоративных работ рельефного изображения.</w:t>
      </w:r>
    </w:p>
    <w:p w:rsidR="002E7EF8" w:rsidRPr="008D09F1" w:rsidRDefault="002E7EF8" w:rsidP="00083A2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D09F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8D09F1">
        <w:rPr>
          <w:rFonts w:ascii="Times New Roman" w:hAnsi="Times New Roman"/>
          <w:sz w:val="28"/>
          <w:szCs w:val="28"/>
        </w:rPr>
        <w:t>. Навыки изготовления объемных изделий и заполнения их узором.</w:t>
      </w:r>
    </w:p>
    <w:p w:rsidR="002E7EF8" w:rsidRPr="008D09F1" w:rsidRDefault="002E7EF8" w:rsidP="00083A2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8D09F1">
        <w:rPr>
          <w:rFonts w:ascii="Times New Roman" w:hAnsi="Times New Roman"/>
          <w:sz w:val="28"/>
          <w:szCs w:val="28"/>
        </w:rPr>
        <w:t>. Навыки конструирования и моделирования из различных материалов.</w:t>
      </w:r>
    </w:p>
    <w:p w:rsidR="002E7EF8" w:rsidRPr="008D09F1" w:rsidRDefault="002E7EF8" w:rsidP="00083A2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8D09F1">
        <w:rPr>
          <w:rFonts w:ascii="Times New Roman" w:hAnsi="Times New Roman"/>
          <w:sz w:val="28"/>
          <w:szCs w:val="28"/>
        </w:rPr>
        <w:t xml:space="preserve">. Наличие творческой инициативы, понимание выразительности цветового и композиционного решения. </w:t>
      </w:r>
    </w:p>
    <w:p w:rsidR="002E7EF8" w:rsidRPr="008D09F1" w:rsidRDefault="002E7EF8" w:rsidP="00083A2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Pr="008D09F1">
        <w:rPr>
          <w:rFonts w:ascii="Times New Roman" w:hAnsi="Times New Roman"/>
          <w:sz w:val="28"/>
          <w:szCs w:val="28"/>
        </w:rPr>
        <w:t>. Умение анализировать и оценивать результаты собственной творческой деятельности.</w:t>
      </w:r>
    </w:p>
    <w:p w:rsidR="002E7EF8" w:rsidRPr="008D09F1" w:rsidRDefault="002E7EF8" w:rsidP="00083A29">
      <w:pPr>
        <w:spacing w:after="0" w:line="360" w:lineRule="auto"/>
        <w:ind w:left="-851"/>
        <w:jc w:val="both"/>
        <w:rPr>
          <w:rFonts w:ascii="Times New Roman" w:hAnsi="Times New Roman"/>
          <w:sz w:val="28"/>
          <w:szCs w:val="28"/>
        </w:rPr>
      </w:pPr>
    </w:p>
    <w:p w:rsidR="002E7EF8" w:rsidRPr="008D09F1" w:rsidRDefault="002E7EF8" w:rsidP="00083A29">
      <w:pPr>
        <w:numPr>
          <w:ilvl w:val="1"/>
          <w:numId w:val="14"/>
        </w:numPr>
        <w:tabs>
          <w:tab w:val="clear" w:pos="1635"/>
        </w:tabs>
        <w:spacing w:after="0"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8D09F1">
        <w:rPr>
          <w:rFonts w:ascii="Times New Roman" w:hAnsi="Times New Roman"/>
          <w:b/>
          <w:sz w:val="28"/>
          <w:szCs w:val="28"/>
        </w:rPr>
        <w:t>ФОРМЫ И МЕТОДЫ КОНТРОЛЯ, СИСТЕМА ОЦЕНОК</w:t>
      </w:r>
    </w:p>
    <w:p w:rsidR="002E7EF8" w:rsidRPr="008D09F1" w:rsidRDefault="002E7EF8" w:rsidP="008E119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D09F1">
        <w:rPr>
          <w:rFonts w:ascii="Times New Roman" w:hAnsi="Times New Roman"/>
          <w:i/>
          <w:sz w:val="28"/>
          <w:szCs w:val="28"/>
        </w:rPr>
        <w:t>Аттестация: цели, виды, форма, содержание</w:t>
      </w:r>
    </w:p>
    <w:p w:rsidR="002E7EF8" w:rsidRPr="008D09F1" w:rsidRDefault="0014638D" w:rsidP="00083A2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E7EF8" w:rsidRPr="008D09F1">
        <w:rPr>
          <w:rFonts w:ascii="Times New Roman" w:hAnsi="Times New Roman"/>
          <w:sz w:val="28"/>
          <w:szCs w:val="28"/>
        </w:rPr>
        <w:t>Контроль знаний, умений и навыков обучающихся обеспечивает оперативное управление учебным процессом и выполняет обучающую, проверочную, воспитательную и корректирующую функции.</w:t>
      </w:r>
    </w:p>
    <w:p w:rsidR="002E7EF8" w:rsidRPr="008D09F1" w:rsidRDefault="0014638D" w:rsidP="00083A29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2E7EF8" w:rsidRPr="008D09F1">
        <w:rPr>
          <w:rFonts w:ascii="Times New Roman" w:hAnsi="Times New Roman"/>
          <w:sz w:val="28"/>
          <w:szCs w:val="28"/>
        </w:rPr>
        <w:t xml:space="preserve">Текущий контроль знаний учащихся осуществляется педагогом практически на всех занятиях. </w:t>
      </w:r>
    </w:p>
    <w:p w:rsidR="002E7EF8" w:rsidRPr="008D09F1" w:rsidRDefault="00255FCC" w:rsidP="00083A29">
      <w:pPr>
        <w:pStyle w:val="c0c23c4c36"/>
        <w:shd w:val="clear" w:color="auto" w:fill="FFFFFF"/>
        <w:spacing w:before="0" w:after="0" w:line="360" w:lineRule="auto"/>
        <w:jc w:val="both"/>
        <w:rPr>
          <w:rStyle w:val="c5c1c19"/>
          <w:sz w:val="28"/>
          <w:szCs w:val="28"/>
        </w:rPr>
      </w:pPr>
      <w:r>
        <w:rPr>
          <w:rStyle w:val="c5c1c19"/>
          <w:sz w:val="28"/>
          <w:szCs w:val="28"/>
        </w:rPr>
        <w:t xml:space="preserve">        </w:t>
      </w:r>
      <w:r w:rsidR="002E7EF8" w:rsidRPr="008D09F1">
        <w:rPr>
          <w:rStyle w:val="c5c1c19"/>
          <w:sz w:val="28"/>
          <w:szCs w:val="28"/>
        </w:rPr>
        <w:t xml:space="preserve">В качестве средств текущего контроля успеваемости учащихся программой предусмотрено введение оценки за </w:t>
      </w:r>
      <w:r w:rsidR="002E7EF8" w:rsidRPr="008D09F1">
        <w:rPr>
          <w:sz w:val="28"/>
          <w:szCs w:val="28"/>
        </w:rPr>
        <w:t>практическую работу и теоретическую грамотность.</w:t>
      </w:r>
      <w:r w:rsidR="002E7EF8" w:rsidRPr="008D09F1">
        <w:rPr>
          <w:rStyle w:val="c5c1c19"/>
          <w:sz w:val="28"/>
          <w:szCs w:val="28"/>
        </w:rPr>
        <w:t xml:space="preserve"> </w:t>
      </w:r>
    </w:p>
    <w:p w:rsidR="002E7EF8" w:rsidRDefault="00255FCC" w:rsidP="00083A29">
      <w:pPr>
        <w:pStyle w:val="Body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="002E7EF8" w:rsidRPr="008D09F1">
        <w:rPr>
          <w:rFonts w:ascii="Times New Roman" w:hAnsi="Times New Roman" w:cs="Times New Roman"/>
          <w:sz w:val="28"/>
          <w:szCs w:val="28"/>
          <w:lang w:val="ru-RU"/>
        </w:rPr>
        <w:t>Программа предусматривает промежуточную аттестацию. Промежуточная аттестация (зачет) проводится в форме творческих просмотров работ учащихся во 2-м, 4-м полугодиях за счет аудиторного времени. На просмотрах учащимся выставляется оценка за полугодие.</w:t>
      </w:r>
      <w:r w:rsidR="002E7EF8" w:rsidRPr="008D09F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2E7EF8" w:rsidRPr="008D09F1">
        <w:rPr>
          <w:rFonts w:ascii="Times New Roman" w:hAnsi="Times New Roman" w:cs="Times New Roman"/>
          <w:sz w:val="28"/>
          <w:szCs w:val="28"/>
          <w:lang w:val="ru-RU"/>
        </w:rPr>
        <w:t xml:space="preserve">Одной из форм текущего контроля может быть проведение отчетных выставок творческих работ обучающихся. Оценка теоретических знаний (текущий </w:t>
      </w:r>
      <w:r w:rsidR="002E7EF8" w:rsidRPr="008D09F1">
        <w:rPr>
          <w:rFonts w:ascii="Times New Roman" w:hAnsi="Times New Roman" w:cs="Times New Roman"/>
          <w:sz w:val="28"/>
          <w:szCs w:val="28"/>
          <w:lang w:val="ru-RU"/>
        </w:rPr>
        <w:lastRenderedPageBreak/>
        <w:t>контроль) может проводиться в форме собеседования, обсуждения, решения тематических кроссвордов, тестирования.</w:t>
      </w:r>
    </w:p>
    <w:p w:rsidR="0014638D" w:rsidRPr="00255FCC" w:rsidRDefault="0014638D" w:rsidP="0014638D">
      <w:pPr>
        <w:pStyle w:val="Style4"/>
        <w:widowControl/>
        <w:tabs>
          <w:tab w:val="left" w:pos="955"/>
          <w:tab w:val="left" w:pos="993"/>
        </w:tabs>
        <w:spacing w:line="360" w:lineRule="auto"/>
        <w:ind w:firstLine="709"/>
        <w:rPr>
          <w:sz w:val="28"/>
          <w:szCs w:val="28"/>
        </w:rPr>
      </w:pPr>
      <w:bookmarkStart w:id="4" w:name="_Hlk49160382"/>
      <w:r w:rsidRPr="00255FCC">
        <w:rPr>
          <w:sz w:val="28"/>
          <w:szCs w:val="28"/>
        </w:rPr>
        <w:t xml:space="preserve">Итоговая аттестация в форме итогового просмотра-выставки проводится: </w:t>
      </w:r>
    </w:p>
    <w:p w:rsidR="00C64A34" w:rsidRPr="00C64A34" w:rsidRDefault="0014638D" w:rsidP="00C64A34">
      <w:pPr>
        <w:pStyle w:val="Style4"/>
        <w:widowControl/>
        <w:numPr>
          <w:ilvl w:val="0"/>
          <w:numId w:val="17"/>
        </w:numPr>
        <w:tabs>
          <w:tab w:val="left" w:pos="955"/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255FCC">
        <w:rPr>
          <w:sz w:val="28"/>
          <w:szCs w:val="28"/>
        </w:rPr>
        <w:t>при сроке освоения образовательной программы «</w:t>
      </w:r>
      <w:r w:rsidR="00255FCC" w:rsidRPr="00255FCC">
        <w:rPr>
          <w:sz w:val="28"/>
          <w:szCs w:val="28"/>
        </w:rPr>
        <w:t>Основы декоративно-прикладного искусства</w:t>
      </w:r>
      <w:r w:rsidRPr="00255FCC">
        <w:rPr>
          <w:sz w:val="28"/>
          <w:szCs w:val="28"/>
        </w:rPr>
        <w:t xml:space="preserve">» </w:t>
      </w:r>
      <w:r w:rsidR="00255FCC" w:rsidRPr="00255FCC">
        <w:rPr>
          <w:sz w:val="28"/>
          <w:szCs w:val="28"/>
        </w:rPr>
        <w:t>3 года</w:t>
      </w:r>
      <w:r w:rsidRPr="00255FCC">
        <w:rPr>
          <w:sz w:val="28"/>
          <w:szCs w:val="28"/>
        </w:rPr>
        <w:t xml:space="preserve"> – в </w:t>
      </w:r>
      <w:r w:rsidR="00255FCC" w:rsidRPr="00255FCC">
        <w:rPr>
          <w:sz w:val="28"/>
          <w:szCs w:val="28"/>
        </w:rPr>
        <w:t>3</w:t>
      </w:r>
      <w:r w:rsidRPr="00255FCC">
        <w:rPr>
          <w:sz w:val="28"/>
          <w:szCs w:val="28"/>
        </w:rPr>
        <w:t xml:space="preserve"> классе.</w:t>
      </w:r>
      <w:bookmarkEnd w:id="4"/>
    </w:p>
    <w:p w:rsidR="00C64A34" w:rsidRPr="00C64A34" w:rsidRDefault="00C64A34" w:rsidP="00C64A34">
      <w:pPr>
        <w:autoSpaceDE w:val="0"/>
        <w:spacing w:after="0" w:line="360" w:lineRule="auto"/>
        <w:ind w:firstLine="42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64A34">
        <w:rPr>
          <w:rFonts w:ascii="Times New Roman" w:hAnsi="Times New Roman"/>
          <w:sz w:val="28"/>
          <w:szCs w:val="28"/>
        </w:rPr>
        <w:t>Итоговая аттестация проводится в форме экзамена, в виде просмотра-выставки работ выполненных в 4-й четверти выпускного класса.</w:t>
      </w:r>
      <w:r w:rsidRPr="00C64A34">
        <w:rPr>
          <w:rFonts w:ascii="Times New Roman" w:hAnsi="Times New Roman"/>
          <w:bCs/>
          <w:color w:val="000000"/>
          <w:sz w:val="28"/>
          <w:szCs w:val="28"/>
        </w:rPr>
        <w:t xml:space="preserve"> Тему итоговой работы каждый обучающийся выбирает сам, учитывая свои склонности и возможности реализовать выбранную идею. </w:t>
      </w:r>
    </w:p>
    <w:p w:rsidR="00C64A34" w:rsidRPr="00C64A34" w:rsidRDefault="00C64A34" w:rsidP="00C64A34">
      <w:pPr>
        <w:autoSpaceDE w:val="0"/>
        <w:spacing w:after="0" w:line="360" w:lineRule="auto"/>
        <w:ind w:firstLine="42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64A34">
        <w:rPr>
          <w:rFonts w:ascii="Times New Roman" w:hAnsi="Times New Roman"/>
          <w:sz w:val="28"/>
          <w:szCs w:val="28"/>
        </w:rPr>
        <w:t>Размер итоговой работы должен быть не менее А4 формата.</w:t>
      </w:r>
    </w:p>
    <w:p w:rsidR="00C64A34" w:rsidRPr="00C64A34" w:rsidRDefault="00C64A34" w:rsidP="00C64A34">
      <w:pPr>
        <w:pStyle w:val="Style4"/>
        <w:widowControl/>
        <w:tabs>
          <w:tab w:val="left" w:pos="955"/>
          <w:tab w:val="left" w:pos="993"/>
        </w:tabs>
        <w:spacing w:line="360" w:lineRule="auto"/>
        <w:ind w:firstLine="426"/>
        <w:rPr>
          <w:rFonts w:cs="Times New Roman"/>
          <w:sz w:val="28"/>
          <w:szCs w:val="28"/>
        </w:rPr>
      </w:pPr>
      <w:r w:rsidRPr="00C64A34">
        <w:rPr>
          <w:rFonts w:cs="Times New Roman"/>
          <w:sz w:val="28"/>
          <w:szCs w:val="28"/>
        </w:rPr>
        <w:t>При прохождении итоговой аттестации выпускник должен продемонстрировать знания, умения и навык в соответствии с программными требованиями.</w:t>
      </w:r>
    </w:p>
    <w:p w:rsidR="00C64A34" w:rsidRPr="00C64A34" w:rsidRDefault="00C64A34" w:rsidP="00C64A34">
      <w:pPr>
        <w:autoSpaceDE w:val="0"/>
        <w:spacing w:after="0" w:line="360" w:lineRule="auto"/>
        <w:ind w:firstLine="426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C64A34">
        <w:rPr>
          <w:rFonts w:ascii="Times New Roman" w:hAnsi="Times New Roman"/>
          <w:iCs/>
          <w:color w:val="000000"/>
          <w:sz w:val="28"/>
          <w:szCs w:val="28"/>
        </w:rPr>
        <w:t>Этапы работы:</w:t>
      </w:r>
    </w:p>
    <w:p w:rsidR="00C64A34" w:rsidRPr="00C64A34" w:rsidRDefault="00C64A34" w:rsidP="00C64A34">
      <w:pPr>
        <w:numPr>
          <w:ilvl w:val="0"/>
          <w:numId w:val="16"/>
        </w:numPr>
        <w:tabs>
          <w:tab w:val="left" w:pos="993"/>
        </w:tabs>
        <w:suppressAutoHyphens/>
        <w:autoSpaceDE w:val="0"/>
        <w:spacing w:after="0" w:line="360" w:lineRule="auto"/>
        <w:ind w:left="0" w:firstLine="42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64A34">
        <w:rPr>
          <w:rFonts w:ascii="Times New Roman" w:hAnsi="Times New Roman"/>
          <w:bCs/>
          <w:color w:val="000000"/>
          <w:sz w:val="28"/>
          <w:szCs w:val="28"/>
        </w:rPr>
        <w:t>поиски темы, вида декоративно-прикладного искусства;</w:t>
      </w:r>
    </w:p>
    <w:p w:rsidR="00C64A34" w:rsidRPr="00C64A34" w:rsidRDefault="00C64A34" w:rsidP="00C64A34">
      <w:pPr>
        <w:numPr>
          <w:ilvl w:val="0"/>
          <w:numId w:val="16"/>
        </w:numPr>
        <w:tabs>
          <w:tab w:val="left" w:pos="993"/>
        </w:tabs>
        <w:suppressAutoHyphens/>
        <w:autoSpaceDE w:val="0"/>
        <w:spacing w:after="0" w:line="360" w:lineRule="auto"/>
        <w:ind w:left="0" w:firstLine="42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64A34">
        <w:rPr>
          <w:rFonts w:ascii="Times New Roman" w:hAnsi="Times New Roman"/>
          <w:bCs/>
          <w:color w:val="000000"/>
          <w:sz w:val="28"/>
          <w:szCs w:val="28"/>
        </w:rPr>
        <w:t>сдача итоговой работы и завершение всей работы в конце учебного года;</w:t>
      </w:r>
    </w:p>
    <w:p w:rsidR="00C64A34" w:rsidRPr="00C64A34" w:rsidRDefault="00C64A34" w:rsidP="00C64A34">
      <w:pPr>
        <w:numPr>
          <w:ilvl w:val="0"/>
          <w:numId w:val="16"/>
        </w:numPr>
        <w:tabs>
          <w:tab w:val="left" w:pos="993"/>
        </w:tabs>
        <w:suppressAutoHyphens/>
        <w:autoSpaceDE w:val="0"/>
        <w:spacing w:after="0" w:line="360" w:lineRule="auto"/>
        <w:ind w:left="0" w:firstLine="42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64A34">
        <w:rPr>
          <w:rFonts w:ascii="Times New Roman" w:hAnsi="Times New Roman"/>
          <w:bCs/>
          <w:color w:val="000000"/>
          <w:sz w:val="28"/>
          <w:szCs w:val="28"/>
        </w:rPr>
        <w:t xml:space="preserve">выставка и обсуждение итоговых работ. </w:t>
      </w:r>
    </w:p>
    <w:p w:rsidR="00C64A34" w:rsidRPr="008D09F1" w:rsidRDefault="00C64A34" w:rsidP="00C64A34">
      <w:pPr>
        <w:pStyle w:val="Body1"/>
        <w:rPr>
          <w:rFonts w:ascii="Times New Roman" w:hAnsi="Times New Roman" w:cs="Times New Roman"/>
          <w:sz w:val="28"/>
          <w:szCs w:val="28"/>
          <w:lang w:val="ru-RU"/>
        </w:rPr>
      </w:pPr>
    </w:p>
    <w:p w:rsidR="002E7EF8" w:rsidRPr="008D09F1" w:rsidRDefault="002E7EF8" w:rsidP="00083A29">
      <w:pPr>
        <w:pStyle w:val="Body1"/>
        <w:numPr>
          <w:ilvl w:val="0"/>
          <w:numId w:val="14"/>
        </w:numPr>
        <w:tabs>
          <w:tab w:val="clear" w:pos="720"/>
          <w:tab w:val="num" w:pos="0"/>
          <w:tab w:val="left" w:pos="284"/>
        </w:tabs>
        <w:suppressAutoHyphens w:val="0"/>
        <w:ind w:left="0"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D09F1">
        <w:rPr>
          <w:rFonts w:ascii="Times New Roman" w:hAnsi="Times New Roman" w:cs="Times New Roman"/>
          <w:i/>
          <w:sz w:val="28"/>
          <w:szCs w:val="28"/>
          <w:lang w:val="ru-RU"/>
        </w:rPr>
        <w:t>Критерии оценок</w:t>
      </w:r>
    </w:p>
    <w:p w:rsidR="002E7EF8" w:rsidRPr="008D09F1" w:rsidRDefault="002E7EF8" w:rsidP="00083A2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D09F1">
        <w:rPr>
          <w:rFonts w:ascii="Times New Roman" w:hAnsi="Times New Roman"/>
          <w:sz w:val="28"/>
          <w:szCs w:val="28"/>
        </w:rPr>
        <w:t xml:space="preserve">Оценивание работ осуществляется по двум направлениям: практическая работа и теоретическая грамотность. Важным критерием оценки служит качество исполнения, правильное использование материалов, оригинальность художественного образа, творческий подход, соответствие и раскрытие темы задания. </w:t>
      </w:r>
      <w:r w:rsidRPr="008D09F1">
        <w:rPr>
          <w:rStyle w:val="c5c1c19"/>
          <w:rFonts w:ascii="Times New Roman" w:hAnsi="Times New Roman"/>
          <w:sz w:val="28"/>
          <w:szCs w:val="28"/>
        </w:rPr>
        <w:t>Это обеспечивает стимул к творческой деятельности и объективную самооценку учащихся.</w:t>
      </w:r>
    </w:p>
    <w:p w:rsidR="002E7EF8" w:rsidRPr="008D09F1" w:rsidRDefault="002E7EF8" w:rsidP="00083A2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D09F1">
        <w:rPr>
          <w:rFonts w:ascii="Times New Roman" w:hAnsi="Times New Roman"/>
          <w:sz w:val="28"/>
          <w:szCs w:val="28"/>
        </w:rPr>
        <w:t>“</w:t>
      </w:r>
      <w:smartTag w:uri="urn:schemas-microsoft-com:office:smarttags" w:element="metricconverter">
        <w:smartTagPr>
          <w:attr w:name="ProductID" w:val="5”"/>
        </w:smartTagPr>
        <w:r w:rsidRPr="008D09F1">
          <w:rPr>
            <w:rFonts w:ascii="Times New Roman" w:hAnsi="Times New Roman"/>
            <w:sz w:val="28"/>
            <w:szCs w:val="28"/>
          </w:rPr>
          <w:t>5”</w:t>
        </w:r>
      </w:smartTag>
      <w:r w:rsidRPr="008D09F1">
        <w:rPr>
          <w:rFonts w:ascii="Times New Roman" w:hAnsi="Times New Roman"/>
          <w:sz w:val="28"/>
          <w:szCs w:val="28"/>
        </w:rPr>
        <w:t xml:space="preserve"> (отлично) ставится, если ученик выполнил работу в полном объеме с соблюдением необходимой последовательности, составил композицию, учитывая законы композиции, проявил организационно-трудовые умения. </w:t>
      </w:r>
    </w:p>
    <w:p w:rsidR="002E7EF8" w:rsidRPr="008D09F1" w:rsidRDefault="002E7EF8" w:rsidP="00083A29">
      <w:pPr>
        <w:tabs>
          <w:tab w:val="left" w:pos="4845"/>
          <w:tab w:val="left" w:pos="735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D09F1">
        <w:rPr>
          <w:rFonts w:ascii="Times New Roman" w:hAnsi="Times New Roman"/>
          <w:sz w:val="28"/>
          <w:szCs w:val="28"/>
        </w:rPr>
        <w:lastRenderedPageBreak/>
        <w:t>“4” (хорошо) ставится, если в работе есть незначительные промахи в композиции и в цветовом решении, при работе в материале есть небрежность.</w:t>
      </w:r>
    </w:p>
    <w:p w:rsidR="002E7EF8" w:rsidRPr="008D09F1" w:rsidRDefault="002E7EF8" w:rsidP="00083A29">
      <w:pPr>
        <w:tabs>
          <w:tab w:val="left" w:pos="4845"/>
          <w:tab w:val="left" w:pos="735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D09F1">
        <w:rPr>
          <w:rFonts w:ascii="Times New Roman" w:hAnsi="Times New Roman"/>
          <w:sz w:val="28"/>
          <w:szCs w:val="28"/>
        </w:rPr>
        <w:t>“</w:t>
      </w:r>
      <w:smartTag w:uri="urn:schemas-microsoft-com:office:smarttags" w:element="metricconverter">
        <w:smartTagPr>
          <w:attr w:name="ProductID" w:val="3”"/>
        </w:smartTagPr>
        <w:r w:rsidRPr="008D09F1">
          <w:rPr>
            <w:rFonts w:ascii="Times New Roman" w:hAnsi="Times New Roman"/>
            <w:sz w:val="28"/>
            <w:szCs w:val="28"/>
          </w:rPr>
          <w:t>3”</w:t>
        </w:r>
      </w:smartTag>
      <w:r w:rsidRPr="008D09F1">
        <w:rPr>
          <w:rFonts w:ascii="Times New Roman" w:hAnsi="Times New Roman"/>
          <w:sz w:val="28"/>
          <w:szCs w:val="28"/>
        </w:rPr>
        <w:t xml:space="preserve"> (удовлетворительно) ставится, если работа выполнена под неуклонным руководством преподавателя, самостоятельность обучающегося практически отсутствует, ученик неряшлив и безынициативен.</w:t>
      </w:r>
    </w:p>
    <w:p w:rsidR="002E7EF8" w:rsidRPr="008D09F1" w:rsidRDefault="002E7EF8" w:rsidP="00083A29">
      <w:pPr>
        <w:tabs>
          <w:tab w:val="left" w:pos="4845"/>
          <w:tab w:val="left" w:pos="735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D09F1">
        <w:rPr>
          <w:rFonts w:ascii="Times New Roman" w:hAnsi="Times New Roman"/>
          <w:sz w:val="28"/>
          <w:szCs w:val="28"/>
        </w:rPr>
        <w:t>“2” (неудовлетворительно) – неумение подбирать формат, грубые ошибки в компоновке, нежелание самостоятельно вести работу, постоянно требуется помощь учителя, неаккуратность, небрежность.</w:t>
      </w:r>
    </w:p>
    <w:p w:rsidR="002E7EF8" w:rsidRPr="008D09F1" w:rsidRDefault="002E7EF8" w:rsidP="00083A2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8D09F1">
        <w:rPr>
          <w:rFonts w:ascii="Times New Roman" w:hAnsi="Times New Roman"/>
          <w:b/>
          <w:sz w:val="28"/>
          <w:szCs w:val="28"/>
        </w:rPr>
        <w:t>5. МЕТОДИЧЕСКОЕ ОБЕСПЕЧЕНИЕ УЧЕБНОГО ПРОЦЕССА</w:t>
      </w:r>
    </w:p>
    <w:p w:rsidR="002E7EF8" w:rsidRDefault="002E7EF8" w:rsidP="00083A2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D09F1">
        <w:rPr>
          <w:rFonts w:ascii="Times New Roman" w:hAnsi="Times New Roman"/>
          <w:sz w:val="28"/>
          <w:szCs w:val="28"/>
        </w:rPr>
        <w:t>Для развития навыков творческой работы учащихся программой предусмотрены методы дифференциации и индивидуализации на различных этапах обучения, что позволяет педагогу полнее учитывать индивидуальные возможности и личностные особенности ребенка, достигать более высоких результатов в обучении и развитии творческих способностей детей</w:t>
      </w:r>
      <w:r>
        <w:rPr>
          <w:rFonts w:ascii="Times New Roman" w:hAnsi="Times New Roman"/>
          <w:sz w:val="28"/>
          <w:szCs w:val="28"/>
        </w:rPr>
        <w:t>.</w:t>
      </w:r>
    </w:p>
    <w:p w:rsidR="002E7EF8" w:rsidRPr="008D09F1" w:rsidRDefault="002E7EF8" w:rsidP="00083A2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E7EF8" w:rsidRPr="008D09F1" w:rsidRDefault="002E7EF8" w:rsidP="00083A29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D09F1">
        <w:rPr>
          <w:rFonts w:ascii="Times New Roman" w:hAnsi="Times New Roman"/>
          <w:b/>
          <w:sz w:val="28"/>
          <w:szCs w:val="28"/>
        </w:rPr>
        <w:t>Применяются следующие средства дифференциации:</w:t>
      </w:r>
    </w:p>
    <w:p w:rsidR="002E7EF8" w:rsidRPr="008D09F1" w:rsidRDefault="002E7EF8" w:rsidP="00083A2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D09F1">
        <w:rPr>
          <w:rFonts w:ascii="Times New Roman" w:hAnsi="Times New Roman"/>
          <w:sz w:val="28"/>
          <w:szCs w:val="28"/>
        </w:rPr>
        <w:t>а) разработка заданий различной трудности и объема;</w:t>
      </w:r>
    </w:p>
    <w:p w:rsidR="002E7EF8" w:rsidRPr="008D09F1" w:rsidRDefault="002E7EF8" w:rsidP="00083A2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D09F1">
        <w:rPr>
          <w:rFonts w:ascii="Times New Roman" w:hAnsi="Times New Roman"/>
          <w:sz w:val="28"/>
          <w:szCs w:val="28"/>
        </w:rPr>
        <w:t>б) разная мера помощи преподавателя учащимся при выполнении учебных заданий;</w:t>
      </w:r>
    </w:p>
    <w:p w:rsidR="002E7EF8" w:rsidRPr="008D09F1" w:rsidRDefault="002E7EF8" w:rsidP="00083A2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D09F1">
        <w:rPr>
          <w:rFonts w:ascii="Times New Roman" w:hAnsi="Times New Roman"/>
          <w:sz w:val="28"/>
          <w:szCs w:val="28"/>
        </w:rPr>
        <w:t>в) вариативность темпа освоения учебного материала.</w:t>
      </w:r>
    </w:p>
    <w:p w:rsidR="002E7EF8" w:rsidRPr="008D09F1" w:rsidRDefault="002E7EF8" w:rsidP="00083A2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D09F1">
        <w:rPr>
          <w:rFonts w:ascii="Times New Roman" w:hAnsi="Times New Roman"/>
          <w:sz w:val="28"/>
          <w:szCs w:val="28"/>
        </w:rPr>
        <w:t xml:space="preserve">Основной задачей дифференциации и индивидуализации при объяснении материала является формирование умения у учеников применять полученные ранее знания. При этом на этапе освоения нового материала учащимся предлагается воспользоваться ранее полученной информацией. </w:t>
      </w:r>
    </w:p>
    <w:p w:rsidR="002E7EF8" w:rsidRPr="008D09F1" w:rsidRDefault="002E7EF8" w:rsidP="00083A2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D09F1">
        <w:rPr>
          <w:rFonts w:ascii="Times New Roman" w:hAnsi="Times New Roman"/>
          <w:sz w:val="28"/>
          <w:szCs w:val="28"/>
        </w:rPr>
        <w:t xml:space="preserve">Учащиеся могут получить разную меру помощи, которую может оказать педагог посредством инструктажа, технических схем, памяток. </w:t>
      </w:r>
    </w:p>
    <w:p w:rsidR="002E7EF8" w:rsidRPr="008D09F1" w:rsidRDefault="002E7EF8" w:rsidP="00083A2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D09F1">
        <w:rPr>
          <w:rFonts w:ascii="Times New Roman" w:hAnsi="Times New Roman"/>
          <w:sz w:val="28"/>
          <w:szCs w:val="28"/>
        </w:rPr>
        <w:t xml:space="preserve">Основное время на уроке отводится практической деятельности, поэтому создание творческой атмосферы способствует ее продуктивности. </w:t>
      </w:r>
    </w:p>
    <w:p w:rsidR="002E7EF8" w:rsidRDefault="002E7EF8" w:rsidP="00083A2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7EF8" w:rsidRPr="008D09F1" w:rsidRDefault="002E7EF8" w:rsidP="00A87160">
      <w:pPr>
        <w:numPr>
          <w:ilvl w:val="0"/>
          <w:numId w:val="15"/>
        </w:numPr>
        <w:spacing w:after="0" w:line="360" w:lineRule="auto"/>
        <w:ind w:firstLine="0"/>
        <w:rPr>
          <w:rFonts w:ascii="Times New Roman" w:hAnsi="Times New Roman"/>
          <w:b/>
          <w:sz w:val="28"/>
          <w:szCs w:val="28"/>
        </w:rPr>
      </w:pPr>
      <w:r w:rsidRPr="008D09F1">
        <w:rPr>
          <w:rFonts w:ascii="Times New Roman" w:hAnsi="Times New Roman"/>
          <w:b/>
          <w:sz w:val="28"/>
          <w:szCs w:val="28"/>
        </w:rPr>
        <w:lastRenderedPageBreak/>
        <w:t>СПИСОК ЛИТЕРАТУРЫ И СРЕДСТВ ОБУЧЕНИЯ</w:t>
      </w:r>
    </w:p>
    <w:p w:rsidR="002E7EF8" w:rsidRPr="008D09F1" w:rsidRDefault="002E7EF8" w:rsidP="00A87160">
      <w:pPr>
        <w:spacing w:after="0" w:line="36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</w:p>
    <w:p w:rsidR="002E7EF8" w:rsidRPr="008D09F1" w:rsidRDefault="002E7EF8" w:rsidP="00A87160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8D09F1">
        <w:rPr>
          <w:rFonts w:ascii="Times New Roman" w:hAnsi="Times New Roman"/>
          <w:b/>
          <w:i/>
          <w:sz w:val="28"/>
          <w:szCs w:val="28"/>
        </w:rPr>
        <w:t>Список методической литературы</w:t>
      </w:r>
    </w:p>
    <w:p w:rsidR="002E7EF8" w:rsidRPr="008D09F1" w:rsidRDefault="002E7EF8" w:rsidP="00A87160">
      <w:pPr>
        <w:spacing w:after="0" w:line="36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8D09F1">
        <w:rPr>
          <w:rFonts w:ascii="Times New Roman" w:hAnsi="Times New Roman"/>
          <w:sz w:val="28"/>
          <w:szCs w:val="28"/>
        </w:rPr>
        <w:t>Аверьянова М.Г. Гжель – российская жемчужина.- М, 1993</w:t>
      </w:r>
    </w:p>
    <w:p w:rsidR="002E7EF8" w:rsidRPr="008D09F1" w:rsidRDefault="002E7EF8" w:rsidP="00A8716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D09F1">
        <w:rPr>
          <w:rFonts w:ascii="Times New Roman" w:hAnsi="Times New Roman"/>
          <w:sz w:val="28"/>
          <w:szCs w:val="28"/>
        </w:rPr>
        <w:t>Бесчастнов Н.П. Основы изображения растительных мотивов. М., 1989</w:t>
      </w:r>
    </w:p>
    <w:p w:rsidR="002E7EF8" w:rsidRPr="008D09F1" w:rsidRDefault="002E7EF8" w:rsidP="00A8716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D09F1">
        <w:rPr>
          <w:rFonts w:ascii="Times New Roman" w:hAnsi="Times New Roman"/>
          <w:sz w:val="28"/>
          <w:szCs w:val="28"/>
        </w:rPr>
        <w:t>Бесчастнов Н.П. Художественный язык орнамента. М., 2010</w:t>
      </w:r>
    </w:p>
    <w:p w:rsidR="002E7EF8" w:rsidRPr="008D09F1" w:rsidRDefault="002E7EF8" w:rsidP="00A8716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D09F1">
        <w:rPr>
          <w:rFonts w:ascii="Times New Roman" w:hAnsi="Times New Roman"/>
          <w:sz w:val="28"/>
          <w:szCs w:val="28"/>
        </w:rPr>
        <w:t xml:space="preserve">Берстенева В.Е., Догаева Н.В. Кукольный сундучок. Традиционная кукла своими руками. Белый город, 2010 </w:t>
      </w:r>
    </w:p>
    <w:p w:rsidR="002E7EF8" w:rsidRPr="008D09F1" w:rsidRDefault="002E7EF8" w:rsidP="00A87160">
      <w:pPr>
        <w:spacing w:after="0" w:line="36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8D09F1">
        <w:rPr>
          <w:rFonts w:ascii="Times New Roman" w:hAnsi="Times New Roman"/>
          <w:sz w:val="28"/>
          <w:szCs w:val="28"/>
        </w:rPr>
        <w:t>Богуславская И. Русская глиняная игрушка. – Л.: Искусство, 1975</w:t>
      </w:r>
    </w:p>
    <w:p w:rsidR="002E7EF8" w:rsidRPr="008D09F1" w:rsidRDefault="002E7EF8" w:rsidP="00A8716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D09F1">
        <w:rPr>
          <w:rFonts w:ascii="Times New Roman" w:hAnsi="Times New Roman"/>
          <w:sz w:val="28"/>
          <w:szCs w:val="28"/>
        </w:rPr>
        <w:t xml:space="preserve">Божьева Н. Русский орнамент в вышивке: традиция и современность, Северный паломник, - 2008 </w:t>
      </w:r>
    </w:p>
    <w:p w:rsidR="002E7EF8" w:rsidRPr="008D09F1" w:rsidRDefault="002E7EF8" w:rsidP="00A8716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D09F1">
        <w:rPr>
          <w:rFonts w:ascii="Times New Roman" w:hAnsi="Times New Roman"/>
          <w:sz w:val="28"/>
          <w:szCs w:val="28"/>
        </w:rPr>
        <w:t>Величко Н. Русская роспись. Техника. Приемы. Изделия. Энциклопедия, АСТ-Пресс Книга, 2009</w:t>
      </w:r>
    </w:p>
    <w:p w:rsidR="002E7EF8" w:rsidRPr="008D09F1" w:rsidRDefault="002E7EF8" w:rsidP="00A8716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D09F1">
        <w:rPr>
          <w:rFonts w:ascii="Times New Roman" w:hAnsi="Times New Roman"/>
          <w:sz w:val="28"/>
          <w:szCs w:val="28"/>
        </w:rPr>
        <w:t xml:space="preserve">Вернер Шульце.  Украшения из бумаги. - Арт-Родник, 2007 </w:t>
      </w:r>
    </w:p>
    <w:p w:rsidR="002E7EF8" w:rsidRPr="008D09F1" w:rsidRDefault="002E7EF8" w:rsidP="00A8716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D09F1">
        <w:rPr>
          <w:rFonts w:ascii="Times New Roman" w:hAnsi="Times New Roman"/>
          <w:sz w:val="28"/>
          <w:szCs w:val="28"/>
        </w:rPr>
        <w:t>Давыдов С. Батик. Техника, приемы, изделия. Аст-пресс, 2005</w:t>
      </w:r>
    </w:p>
    <w:p w:rsidR="002E7EF8" w:rsidRPr="008D09F1" w:rsidRDefault="002E7EF8" w:rsidP="00A8716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D09F1">
        <w:rPr>
          <w:rFonts w:ascii="Times New Roman" w:hAnsi="Times New Roman"/>
          <w:sz w:val="28"/>
          <w:szCs w:val="28"/>
        </w:rPr>
        <w:t>Ефимова Л.В., Белогорская Р.М. Русская вышивка и кружево, М.: «Изобразительное искусство»,1984</w:t>
      </w:r>
    </w:p>
    <w:p w:rsidR="002E7EF8" w:rsidRPr="008D09F1" w:rsidRDefault="002E7EF8" w:rsidP="00A8716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D09F1">
        <w:rPr>
          <w:rFonts w:ascii="Times New Roman" w:hAnsi="Times New Roman"/>
          <w:sz w:val="28"/>
          <w:szCs w:val="28"/>
        </w:rPr>
        <w:t>Жегалова С.О. О русском народном искусстве. Юный художник, 1994</w:t>
      </w:r>
    </w:p>
    <w:p w:rsidR="002E7EF8" w:rsidRPr="008D09F1" w:rsidRDefault="002E7EF8" w:rsidP="00A8716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D09F1">
        <w:rPr>
          <w:rFonts w:ascii="Times New Roman" w:hAnsi="Times New Roman"/>
          <w:sz w:val="28"/>
          <w:szCs w:val="28"/>
        </w:rPr>
        <w:t>Коновалов А.Е. Городецкая роспись. Горький,1988</w:t>
      </w:r>
    </w:p>
    <w:p w:rsidR="002E7EF8" w:rsidRPr="008D09F1" w:rsidRDefault="002E7EF8" w:rsidP="00A8716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D09F1">
        <w:rPr>
          <w:rFonts w:ascii="Times New Roman" w:hAnsi="Times New Roman"/>
          <w:sz w:val="28"/>
          <w:szCs w:val="28"/>
        </w:rPr>
        <w:t xml:space="preserve">Орловская традиционная игрушка. Каталог. Составитель Борисова И.И., 2007 </w:t>
      </w:r>
    </w:p>
    <w:p w:rsidR="002E7EF8" w:rsidRPr="008D09F1" w:rsidRDefault="002E7EF8" w:rsidP="00A8716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D09F1">
        <w:rPr>
          <w:rFonts w:ascii="Times New Roman" w:hAnsi="Times New Roman"/>
          <w:sz w:val="28"/>
          <w:szCs w:val="28"/>
        </w:rPr>
        <w:t xml:space="preserve">Плетение. Лоза. Береста. Рогоза. Соломка. Тростник: справочник  / Сост. Теличко А.А., Рыженко В.И..- М.; Оникс, 2008 </w:t>
      </w:r>
    </w:p>
    <w:p w:rsidR="002E7EF8" w:rsidRPr="008D09F1" w:rsidRDefault="002E7EF8" w:rsidP="00A8716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D09F1">
        <w:rPr>
          <w:rFonts w:ascii="Times New Roman" w:hAnsi="Times New Roman"/>
          <w:sz w:val="28"/>
          <w:szCs w:val="28"/>
        </w:rPr>
        <w:t xml:space="preserve">Русские художественные промыслы. - М.: Мир энциклопедий Аванта+, Астрель, 2010 </w:t>
      </w:r>
    </w:p>
    <w:p w:rsidR="002E7EF8" w:rsidRPr="008D09F1" w:rsidRDefault="002E7EF8" w:rsidP="00A8716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D09F1">
        <w:rPr>
          <w:rFonts w:ascii="Times New Roman" w:hAnsi="Times New Roman"/>
          <w:sz w:val="28"/>
          <w:szCs w:val="28"/>
        </w:rPr>
        <w:t xml:space="preserve">Супрун Л.Я. Городецкая роспись. Культура и традиции, 2006 </w:t>
      </w:r>
    </w:p>
    <w:p w:rsidR="002E7EF8" w:rsidRPr="008D09F1" w:rsidRDefault="002E7EF8" w:rsidP="00A8716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D09F1">
        <w:rPr>
          <w:rFonts w:ascii="Times New Roman" w:hAnsi="Times New Roman"/>
          <w:sz w:val="28"/>
          <w:szCs w:val="28"/>
        </w:rPr>
        <w:t xml:space="preserve">Фиона Джоунс Фантазии из бумаги. Техника, приемы, изделия. Аст-пресс, 2006 </w:t>
      </w:r>
    </w:p>
    <w:p w:rsidR="002E7EF8" w:rsidRPr="008D09F1" w:rsidRDefault="002E7EF8" w:rsidP="00A8716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D09F1">
        <w:rPr>
          <w:rFonts w:ascii="Times New Roman" w:hAnsi="Times New Roman"/>
          <w:sz w:val="28"/>
          <w:szCs w:val="28"/>
        </w:rPr>
        <w:t>Неменский Б.М. Программы. «Изобразительное искусство и художественный труд». 1-9 класс. М., Просвещение, 2009</w:t>
      </w:r>
    </w:p>
    <w:p w:rsidR="002E7EF8" w:rsidRPr="008D09F1" w:rsidRDefault="002E7EF8" w:rsidP="00A8716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D09F1">
        <w:rPr>
          <w:rFonts w:ascii="Times New Roman" w:hAnsi="Times New Roman"/>
          <w:sz w:val="28"/>
          <w:szCs w:val="28"/>
        </w:rPr>
        <w:lastRenderedPageBreak/>
        <w:t>Шевчук Л.В. Дети и народное творчество. - М.: Просвещение, 1985</w:t>
      </w:r>
    </w:p>
    <w:p w:rsidR="002E7EF8" w:rsidRPr="008D09F1" w:rsidRDefault="002E7EF8" w:rsidP="00A8716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D09F1">
        <w:rPr>
          <w:rFonts w:ascii="Times New Roman" w:hAnsi="Times New Roman"/>
          <w:sz w:val="28"/>
          <w:szCs w:val="28"/>
        </w:rPr>
        <w:t xml:space="preserve">Юный художник 1992 г.: №№3-4. Яковлева О. “Филимоновская игрушка” </w:t>
      </w:r>
    </w:p>
    <w:p w:rsidR="002E7EF8" w:rsidRPr="008D09F1" w:rsidRDefault="002E7EF8" w:rsidP="00A87160">
      <w:pPr>
        <w:spacing w:after="0" w:line="36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8D09F1">
        <w:rPr>
          <w:rFonts w:ascii="Times New Roman" w:hAnsi="Times New Roman"/>
          <w:b/>
          <w:i/>
          <w:sz w:val="28"/>
          <w:szCs w:val="28"/>
        </w:rPr>
        <w:t>Список учебной литературы</w:t>
      </w:r>
    </w:p>
    <w:p w:rsidR="002E7EF8" w:rsidRPr="008D09F1" w:rsidRDefault="002E7EF8" w:rsidP="00A8716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D09F1">
        <w:rPr>
          <w:rFonts w:ascii="Times New Roman" w:hAnsi="Times New Roman"/>
          <w:sz w:val="28"/>
          <w:szCs w:val="28"/>
        </w:rPr>
        <w:t>Дорожин Ю.Г. Городецкая роспись. Рабочая тетрадь по основам народного искусства. - М. Мозаика-Синтез, 2007</w:t>
      </w:r>
    </w:p>
    <w:p w:rsidR="002E7EF8" w:rsidRPr="008D09F1" w:rsidRDefault="002E7EF8" w:rsidP="00A8716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D09F1">
        <w:rPr>
          <w:rFonts w:ascii="Times New Roman" w:hAnsi="Times New Roman"/>
          <w:sz w:val="28"/>
          <w:szCs w:val="28"/>
        </w:rPr>
        <w:t>Дорожин Ю. Г. Мезенская роспись. Рабочая тетрадь по основам народного искусства. - М. Мозаика-Синтез, 2007</w:t>
      </w:r>
    </w:p>
    <w:p w:rsidR="002E7EF8" w:rsidRPr="008D09F1" w:rsidRDefault="002E7EF8" w:rsidP="00A8716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D09F1">
        <w:rPr>
          <w:rFonts w:ascii="Times New Roman" w:hAnsi="Times New Roman"/>
          <w:sz w:val="28"/>
          <w:szCs w:val="28"/>
        </w:rPr>
        <w:t>Клиентов А. Народные промыслы. – М.: Белый город, 2010</w:t>
      </w:r>
    </w:p>
    <w:p w:rsidR="002E7EF8" w:rsidRPr="008D09F1" w:rsidRDefault="002E7EF8" w:rsidP="00A8716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D09F1">
        <w:rPr>
          <w:rFonts w:ascii="Times New Roman" w:hAnsi="Times New Roman"/>
          <w:sz w:val="28"/>
          <w:szCs w:val="28"/>
        </w:rPr>
        <w:t>Лаврова С. Русские игрушки, игры, забавы. – М.: Белый город, 2010</w:t>
      </w:r>
    </w:p>
    <w:p w:rsidR="002E7EF8" w:rsidRPr="008D09F1" w:rsidRDefault="002E7EF8" w:rsidP="00A8716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D09F1">
        <w:rPr>
          <w:rFonts w:ascii="Times New Roman" w:hAnsi="Times New Roman"/>
          <w:sz w:val="28"/>
          <w:szCs w:val="28"/>
        </w:rPr>
        <w:t>Межуева Ю.А. Сказочная Гжель: Рабочая тетрадь по основам народного искусства. М., Мозаика-Синтез, 2003</w:t>
      </w:r>
    </w:p>
    <w:p w:rsidR="002E7EF8" w:rsidRPr="008D09F1" w:rsidRDefault="002E7EF8" w:rsidP="00A87160">
      <w:pPr>
        <w:spacing w:after="0" w:line="36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8D09F1">
        <w:rPr>
          <w:rFonts w:ascii="Times New Roman" w:hAnsi="Times New Roman"/>
          <w:sz w:val="28"/>
          <w:szCs w:val="28"/>
        </w:rPr>
        <w:t>Федотов Г.Я. Энциклопедия ремесел.- М.. Изд-во Эксмо, 2003</w:t>
      </w:r>
    </w:p>
    <w:p w:rsidR="002E7EF8" w:rsidRPr="008D09F1" w:rsidRDefault="002E7EF8" w:rsidP="00A8716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D09F1">
        <w:rPr>
          <w:rFonts w:ascii="Times New Roman" w:hAnsi="Times New Roman"/>
          <w:sz w:val="28"/>
          <w:szCs w:val="28"/>
        </w:rPr>
        <w:t>Я познаю мир. Игрушки: Детская энциклопедия. /Сост.Н.Г. Юрина. - М.: АСТ, 1998</w:t>
      </w:r>
    </w:p>
    <w:p w:rsidR="002E7EF8" w:rsidRPr="008D09F1" w:rsidRDefault="002E7EF8" w:rsidP="00A87160">
      <w:pPr>
        <w:tabs>
          <w:tab w:val="left" w:pos="90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D09F1">
        <w:rPr>
          <w:rFonts w:ascii="Times New Roman" w:hAnsi="Times New Roman"/>
          <w:b/>
          <w:i/>
          <w:sz w:val="28"/>
          <w:szCs w:val="28"/>
        </w:rPr>
        <w:t>Средства обучения</w:t>
      </w:r>
    </w:p>
    <w:p w:rsidR="002E7EF8" w:rsidRDefault="002E7EF8" w:rsidP="00A87160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D09F1">
        <w:rPr>
          <w:rFonts w:ascii="Times New Roman" w:hAnsi="Times New Roman"/>
          <w:sz w:val="28"/>
          <w:szCs w:val="28"/>
        </w:rPr>
        <w:t>На уроках прикладного творчества используется большое количество разнообразных наглядных пособий. Они необходимы</w:t>
      </w:r>
      <w:r>
        <w:rPr>
          <w:rFonts w:ascii="Times New Roman" w:hAnsi="Times New Roman"/>
          <w:sz w:val="28"/>
          <w:szCs w:val="28"/>
        </w:rPr>
        <w:t xml:space="preserve"> для того</w:t>
      </w:r>
      <w:r w:rsidRPr="008D09F1">
        <w:rPr>
          <w:rFonts w:ascii="Times New Roman" w:hAnsi="Times New Roman"/>
          <w:sz w:val="28"/>
          <w:szCs w:val="28"/>
        </w:rPr>
        <w:t xml:space="preserve">, чтобы преподаватель мог ознакомить учащихся со способами изготовления изделий, с инструментами, которые будут использованы при работе в материале, их назначением и использованием на каждом этапе урока, с приемами работы над заданием. </w:t>
      </w:r>
    </w:p>
    <w:p w:rsidR="002E7EF8" w:rsidRPr="005F7484" w:rsidRDefault="002E7EF8" w:rsidP="00A87160">
      <w:pPr>
        <w:tabs>
          <w:tab w:val="left" w:pos="426"/>
          <w:tab w:val="left" w:pos="1134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F7484">
        <w:rPr>
          <w:rFonts w:ascii="Times New Roman" w:hAnsi="Times New Roman"/>
          <w:b/>
          <w:sz w:val="28"/>
          <w:szCs w:val="28"/>
        </w:rPr>
        <w:t>Типы пособий:</w:t>
      </w:r>
    </w:p>
    <w:p w:rsidR="002E7EF8" w:rsidRPr="008D09F1" w:rsidRDefault="002E7EF8" w:rsidP="00A87160">
      <w:pPr>
        <w:numPr>
          <w:ilvl w:val="0"/>
          <w:numId w:val="13"/>
        </w:numPr>
        <w:tabs>
          <w:tab w:val="left" w:pos="426"/>
          <w:tab w:val="left" w:pos="113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D09F1">
        <w:rPr>
          <w:rFonts w:ascii="Times New Roman" w:hAnsi="Times New Roman"/>
          <w:b/>
          <w:sz w:val="28"/>
          <w:szCs w:val="28"/>
        </w:rPr>
        <w:t xml:space="preserve"> натуральные наглядные пособия - </w:t>
      </w:r>
      <w:r w:rsidRPr="008D09F1">
        <w:rPr>
          <w:rFonts w:ascii="Times New Roman" w:hAnsi="Times New Roman"/>
          <w:sz w:val="28"/>
          <w:szCs w:val="28"/>
        </w:rPr>
        <w:t>образец изготавливаемого предмета, его развертка или выкройка, материалы и инструменты, применяемые на уроках. Для показа сложных приемов обработки материала используются детали увеличенного размера. Возможно использование предметно-технологической карты;</w:t>
      </w:r>
    </w:p>
    <w:p w:rsidR="002E7EF8" w:rsidRPr="008D09F1" w:rsidRDefault="002E7EF8" w:rsidP="00A87160">
      <w:pPr>
        <w:numPr>
          <w:ilvl w:val="0"/>
          <w:numId w:val="13"/>
        </w:numPr>
        <w:tabs>
          <w:tab w:val="left" w:pos="426"/>
          <w:tab w:val="left" w:pos="1134"/>
        </w:tabs>
        <w:spacing w:after="0" w:line="360" w:lineRule="auto"/>
        <w:ind w:left="0" w:firstLine="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8D09F1">
        <w:rPr>
          <w:rFonts w:ascii="Times New Roman" w:hAnsi="Times New Roman"/>
          <w:b/>
          <w:sz w:val="28"/>
          <w:szCs w:val="28"/>
        </w:rPr>
        <w:t xml:space="preserve"> образец — </w:t>
      </w:r>
      <w:r w:rsidRPr="008D09F1">
        <w:rPr>
          <w:rFonts w:ascii="Times New Roman" w:hAnsi="Times New Roman"/>
          <w:sz w:val="28"/>
          <w:szCs w:val="28"/>
        </w:rPr>
        <w:t xml:space="preserve">это конкретный предмет, который при его рассмотрении будет мысленно расчленен на отдельные составляющие детали, дальнейший </w:t>
      </w:r>
      <w:r w:rsidRPr="008D09F1">
        <w:rPr>
          <w:rFonts w:ascii="Times New Roman" w:hAnsi="Times New Roman"/>
          <w:sz w:val="28"/>
          <w:szCs w:val="28"/>
        </w:rPr>
        <w:lastRenderedPageBreak/>
        <w:t>анализ которых позволит определить действия и операции, необходимые для изготовления всего изделия.</w:t>
      </w:r>
      <w:r w:rsidRPr="008D09F1">
        <w:rPr>
          <w:rFonts w:ascii="Times New Roman" w:hAnsi="Times New Roman"/>
          <w:b/>
          <w:sz w:val="28"/>
          <w:szCs w:val="28"/>
        </w:rPr>
        <w:t xml:space="preserve"> </w:t>
      </w:r>
      <w:r w:rsidRPr="008D09F1">
        <w:rPr>
          <w:rFonts w:ascii="Times New Roman" w:hAnsi="Times New Roman"/>
          <w:sz w:val="28"/>
          <w:szCs w:val="28"/>
        </w:rPr>
        <w:t>Отсутствие образца изделия на уроке, особенно на первом этапе обучения, делает выполнение детьми операций, необходимых для изготовления изделия, случайными и неосознанными</w:t>
      </w:r>
      <w:r w:rsidRPr="008D09F1">
        <w:rPr>
          <w:rFonts w:ascii="Times New Roman" w:hAnsi="Times New Roman"/>
          <w:b/>
          <w:sz w:val="28"/>
          <w:szCs w:val="28"/>
        </w:rPr>
        <w:t>;</w:t>
      </w:r>
    </w:p>
    <w:p w:rsidR="002E7EF8" w:rsidRPr="008D09F1" w:rsidRDefault="002E7EF8" w:rsidP="00A87160">
      <w:pPr>
        <w:numPr>
          <w:ilvl w:val="0"/>
          <w:numId w:val="13"/>
        </w:numPr>
        <w:tabs>
          <w:tab w:val="left" w:pos="426"/>
          <w:tab w:val="left" w:pos="1134"/>
        </w:tabs>
        <w:spacing w:after="0" w:line="360" w:lineRule="auto"/>
        <w:ind w:left="0" w:firstLine="0"/>
        <w:jc w:val="both"/>
        <w:outlineLvl w:val="0"/>
        <w:rPr>
          <w:rFonts w:ascii="Times New Roman" w:hAnsi="Times New Roman"/>
          <w:sz w:val="28"/>
          <w:szCs w:val="28"/>
        </w:rPr>
      </w:pPr>
      <w:r w:rsidRPr="008D09F1">
        <w:rPr>
          <w:rFonts w:ascii="Times New Roman" w:hAnsi="Times New Roman"/>
          <w:b/>
          <w:sz w:val="28"/>
          <w:szCs w:val="28"/>
        </w:rPr>
        <w:t xml:space="preserve">  устное описание внешнего вида предмета и его конструкции - </w:t>
      </w:r>
      <w:r w:rsidRPr="008D09F1">
        <w:rPr>
          <w:rFonts w:ascii="Times New Roman" w:hAnsi="Times New Roman"/>
          <w:sz w:val="28"/>
          <w:szCs w:val="28"/>
        </w:rPr>
        <w:t>способствует образованию у детей правильного представления о предмете творчества;</w:t>
      </w:r>
    </w:p>
    <w:p w:rsidR="002E7EF8" w:rsidRPr="008D09F1" w:rsidRDefault="002E7EF8" w:rsidP="00A87160">
      <w:pPr>
        <w:numPr>
          <w:ilvl w:val="0"/>
          <w:numId w:val="13"/>
        </w:numPr>
        <w:tabs>
          <w:tab w:val="left" w:pos="426"/>
          <w:tab w:val="left" w:pos="1134"/>
        </w:tabs>
        <w:spacing w:after="0" w:line="360" w:lineRule="auto"/>
        <w:ind w:left="0" w:firstLine="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8D09F1">
        <w:rPr>
          <w:rFonts w:ascii="Times New Roman" w:hAnsi="Times New Roman"/>
          <w:b/>
          <w:sz w:val="28"/>
          <w:szCs w:val="28"/>
          <w:lang w:eastAsia="ru-RU"/>
        </w:rPr>
        <w:t xml:space="preserve"> электронные образовательные ресурсы</w:t>
      </w:r>
      <w:r w:rsidRPr="008D09F1">
        <w:rPr>
          <w:rFonts w:ascii="Times New Roman" w:hAnsi="Times New Roman"/>
          <w:sz w:val="28"/>
          <w:szCs w:val="28"/>
          <w:lang w:eastAsia="ru-RU"/>
        </w:rPr>
        <w:t xml:space="preserve"> - мультимедийные учебники, мультимедийные универсальные энциклопедии, сетевые образовательные ресурсы;</w:t>
      </w:r>
    </w:p>
    <w:p w:rsidR="002E7EF8" w:rsidRPr="008D09F1" w:rsidRDefault="002E7EF8" w:rsidP="00A87160">
      <w:pPr>
        <w:numPr>
          <w:ilvl w:val="0"/>
          <w:numId w:val="13"/>
        </w:numPr>
        <w:tabs>
          <w:tab w:val="left" w:pos="426"/>
          <w:tab w:val="left" w:pos="1134"/>
        </w:tabs>
        <w:spacing w:after="0" w:line="360" w:lineRule="auto"/>
        <w:ind w:left="0" w:firstLine="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8D09F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D09F1">
        <w:rPr>
          <w:rFonts w:ascii="Times New Roman" w:hAnsi="Times New Roman"/>
          <w:b/>
          <w:sz w:val="28"/>
          <w:szCs w:val="28"/>
          <w:lang w:eastAsia="ru-RU"/>
        </w:rPr>
        <w:t>аудиовизуальные -</w:t>
      </w:r>
      <w:r w:rsidRPr="008D09F1">
        <w:rPr>
          <w:rFonts w:ascii="Times New Roman" w:hAnsi="Times New Roman"/>
          <w:sz w:val="28"/>
          <w:szCs w:val="28"/>
          <w:lang w:eastAsia="ru-RU"/>
        </w:rPr>
        <w:t xml:space="preserve"> слайд-фильмы, видеофильмы, учебные кинофильмы, аудио записи;</w:t>
      </w:r>
    </w:p>
    <w:p w:rsidR="002E7EF8" w:rsidRPr="008D09F1" w:rsidRDefault="002E7EF8" w:rsidP="00A87160">
      <w:pPr>
        <w:numPr>
          <w:ilvl w:val="0"/>
          <w:numId w:val="13"/>
        </w:numPr>
        <w:tabs>
          <w:tab w:val="left" w:pos="426"/>
          <w:tab w:val="left" w:pos="1134"/>
        </w:tabs>
        <w:spacing w:after="0" w:line="360" w:lineRule="auto"/>
        <w:ind w:left="0" w:firstLine="0"/>
        <w:jc w:val="both"/>
        <w:outlineLvl w:val="0"/>
        <w:rPr>
          <w:rFonts w:ascii="Times New Roman" w:hAnsi="Times New Roman"/>
          <w:sz w:val="28"/>
          <w:szCs w:val="28"/>
        </w:rPr>
      </w:pPr>
      <w:r w:rsidRPr="008D09F1">
        <w:rPr>
          <w:rFonts w:ascii="Times New Roman" w:hAnsi="Times New Roman"/>
          <w:sz w:val="28"/>
          <w:szCs w:val="28"/>
        </w:rPr>
        <w:t xml:space="preserve"> </w:t>
      </w:r>
      <w:r w:rsidRPr="008D09F1">
        <w:rPr>
          <w:rFonts w:ascii="Times New Roman" w:hAnsi="Times New Roman"/>
          <w:b/>
          <w:sz w:val="28"/>
          <w:szCs w:val="28"/>
        </w:rPr>
        <w:t xml:space="preserve">материальные - </w:t>
      </w:r>
      <w:r w:rsidRPr="008D09F1">
        <w:rPr>
          <w:rFonts w:ascii="Times New Roman" w:hAnsi="Times New Roman"/>
          <w:sz w:val="28"/>
          <w:szCs w:val="28"/>
        </w:rPr>
        <w:t>для полноценного усвоения заданий каждого раздела программы необходимо, чтобы обучающиеся были обеспеченны всеми необходимыми материалами: красками (акварель, гуашь, краски для батика), бумагой разных видов, гелевыми ручки, материалами для изготовления кукол и др.</w:t>
      </w:r>
    </w:p>
    <w:p w:rsidR="002E7EF8" w:rsidRPr="004B7F88" w:rsidRDefault="002E7EF8" w:rsidP="00A87160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sectPr w:rsidR="002E7EF8" w:rsidRPr="004B7F88" w:rsidSect="00626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635"/>
        </w:tabs>
        <w:ind w:left="1635" w:hanging="555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5">
    <w:nsid w:val="02C56171"/>
    <w:multiLevelType w:val="multilevel"/>
    <w:tmpl w:val="75720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934B46"/>
    <w:multiLevelType w:val="hybridMultilevel"/>
    <w:tmpl w:val="7B0E3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72414BA">
      <w:start w:val="1"/>
      <w:numFmt w:val="decimal"/>
      <w:lvlText w:val="%2."/>
      <w:lvlJc w:val="left"/>
      <w:pPr>
        <w:tabs>
          <w:tab w:val="num" w:pos="1635"/>
        </w:tabs>
        <w:ind w:left="1635" w:hanging="555"/>
      </w:pPr>
      <w:rPr>
        <w:rFonts w:cs="Times New Roman" w:hint="default"/>
      </w:rPr>
    </w:lvl>
    <w:lvl w:ilvl="2" w:tplc="7E64409A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 w:val="0"/>
        <w:i/>
        <w:sz w:val="22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44C2BC0"/>
    <w:multiLevelType w:val="hybridMultilevel"/>
    <w:tmpl w:val="C1A8FD00"/>
    <w:lvl w:ilvl="0" w:tplc="9BFCA51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5C834BC"/>
    <w:multiLevelType w:val="hybridMultilevel"/>
    <w:tmpl w:val="3BB4CF38"/>
    <w:lvl w:ilvl="0" w:tplc="40D6C3EE">
      <w:start w:val="1"/>
      <w:numFmt w:val="upperRoman"/>
      <w:lvlText w:val="%1."/>
      <w:lvlJc w:val="left"/>
      <w:pPr>
        <w:ind w:left="795" w:hanging="720"/>
      </w:pPr>
      <w:rPr>
        <w:rFonts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9">
    <w:nsid w:val="3170535C"/>
    <w:multiLevelType w:val="hybridMultilevel"/>
    <w:tmpl w:val="88F81F8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34026261"/>
    <w:multiLevelType w:val="multilevel"/>
    <w:tmpl w:val="CBD8A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4D40DB"/>
    <w:multiLevelType w:val="hybridMultilevel"/>
    <w:tmpl w:val="8F36A2D8"/>
    <w:lvl w:ilvl="0" w:tplc="2A48519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486B700E"/>
    <w:multiLevelType w:val="multilevel"/>
    <w:tmpl w:val="102A7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FAB13D4"/>
    <w:multiLevelType w:val="hybridMultilevel"/>
    <w:tmpl w:val="96023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4C332D"/>
    <w:multiLevelType w:val="hybridMultilevel"/>
    <w:tmpl w:val="C9C64004"/>
    <w:lvl w:ilvl="0" w:tplc="A10A63B0">
      <w:start w:val="6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5">
    <w:nsid w:val="5B935574"/>
    <w:multiLevelType w:val="multilevel"/>
    <w:tmpl w:val="07BE5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982846"/>
    <w:multiLevelType w:val="hybridMultilevel"/>
    <w:tmpl w:val="AFF00FC6"/>
    <w:lvl w:ilvl="0" w:tplc="5EF8B53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2"/>
  </w:num>
  <w:num w:numId="2">
    <w:abstractNumId w:val="15"/>
  </w:num>
  <w:num w:numId="3">
    <w:abstractNumId w:val="5"/>
  </w:num>
  <w:num w:numId="4">
    <w:abstractNumId w:val="10"/>
  </w:num>
  <w:num w:numId="5">
    <w:abstractNumId w:val="4"/>
  </w:num>
  <w:num w:numId="6">
    <w:abstractNumId w:val="13"/>
  </w:num>
  <w:num w:numId="7">
    <w:abstractNumId w:val="1"/>
  </w:num>
  <w:num w:numId="8">
    <w:abstractNumId w:val="2"/>
  </w:num>
  <w:num w:numId="9">
    <w:abstractNumId w:val="11"/>
  </w:num>
  <w:num w:numId="10">
    <w:abstractNumId w:val="7"/>
  </w:num>
  <w:num w:numId="11">
    <w:abstractNumId w:val="16"/>
  </w:num>
  <w:num w:numId="12">
    <w:abstractNumId w:val="8"/>
  </w:num>
  <w:num w:numId="13">
    <w:abstractNumId w:val="9"/>
  </w:num>
  <w:num w:numId="14">
    <w:abstractNumId w:val="6"/>
  </w:num>
  <w:num w:numId="15">
    <w:abstractNumId w:val="14"/>
  </w:num>
  <w:num w:numId="16">
    <w:abstractNumId w:val="0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666BA"/>
    <w:rsid w:val="00000F29"/>
    <w:rsid w:val="00020E62"/>
    <w:rsid w:val="00022BE4"/>
    <w:rsid w:val="00046B34"/>
    <w:rsid w:val="0005592E"/>
    <w:rsid w:val="00060005"/>
    <w:rsid w:val="00083A29"/>
    <w:rsid w:val="0009034D"/>
    <w:rsid w:val="00091442"/>
    <w:rsid w:val="00094A68"/>
    <w:rsid w:val="000955CF"/>
    <w:rsid w:val="000A3C56"/>
    <w:rsid w:val="000A43BB"/>
    <w:rsid w:val="000B10BC"/>
    <w:rsid w:val="000B195B"/>
    <w:rsid w:val="000D5A75"/>
    <w:rsid w:val="000E7442"/>
    <w:rsid w:val="000F60D8"/>
    <w:rsid w:val="00111029"/>
    <w:rsid w:val="00117BC0"/>
    <w:rsid w:val="00123129"/>
    <w:rsid w:val="001274B3"/>
    <w:rsid w:val="0014638D"/>
    <w:rsid w:val="00180194"/>
    <w:rsid w:val="001870C3"/>
    <w:rsid w:val="001B1077"/>
    <w:rsid w:val="001B676F"/>
    <w:rsid w:val="001B682B"/>
    <w:rsid w:val="001D616C"/>
    <w:rsid w:val="001E0DD1"/>
    <w:rsid w:val="001E1980"/>
    <w:rsid w:val="001E1D47"/>
    <w:rsid w:val="001F22E1"/>
    <w:rsid w:val="00200000"/>
    <w:rsid w:val="00213F15"/>
    <w:rsid w:val="00214232"/>
    <w:rsid w:val="00214D7F"/>
    <w:rsid w:val="00235E1B"/>
    <w:rsid w:val="0024040A"/>
    <w:rsid w:val="00243701"/>
    <w:rsid w:val="00247174"/>
    <w:rsid w:val="00254AE7"/>
    <w:rsid w:val="00255FCC"/>
    <w:rsid w:val="00263B71"/>
    <w:rsid w:val="00276380"/>
    <w:rsid w:val="00285A88"/>
    <w:rsid w:val="002A57C3"/>
    <w:rsid w:val="002D177F"/>
    <w:rsid w:val="002D7867"/>
    <w:rsid w:val="002E39BC"/>
    <w:rsid w:val="002E6BDF"/>
    <w:rsid w:val="002E7EF8"/>
    <w:rsid w:val="00310A4A"/>
    <w:rsid w:val="00344971"/>
    <w:rsid w:val="00353A4E"/>
    <w:rsid w:val="0038498C"/>
    <w:rsid w:val="00387CD5"/>
    <w:rsid w:val="003A4381"/>
    <w:rsid w:val="003B73A4"/>
    <w:rsid w:val="003C3BDC"/>
    <w:rsid w:val="003D3BC1"/>
    <w:rsid w:val="004026AB"/>
    <w:rsid w:val="0040585A"/>
    <w:rsid w:val="00437D19"/>
    <w:rsid w:val="004403BC"/>
    <w:rsid w:val="00442546"/>
    <w:rsid w:val="00444E20"/>
    <w:rsid w:val="004518A7"/>
    <w:rsid w:val="004623D3"/>
    <w:rsid w:val="004640A4"/>
    <w:rsid w:val="004754E8"/>
    <w:rsid w:val="004903F0"/>
    <w:rsid w:val="004B6027"/>
    <w:rsid w:val="004B7422"/>
    <w:rsid w:val="004B7F88"/>
    <w:rsid w:val="004C6658"/>
    <w:rsid w:val="00507EA0"/>
    <w:rsid w:val="00516B61"/>
    <w:rsid w:val="0055718D"/>
    <w:rsid w:val="0058434E"/>
    <w:rsid w:val="0059019A"/>
    <w:rsid w:val="005A2C35"/>
    <w:rsid w:val="005B6362"/>
    <w:rsid w:val="005B6FC1"/>
    <w:rsid w:val="005F7484"/>
    <w:rsid w:val="006124AD"/>
    <w:rsid w:val="0061252E"/>
    <w:rsid w:val="00626CC3"/>
    <w:rsid w:val="0063584A"/>
    <w:rsid w:val="00646768"/>
    <w:rsid w:val="006541F5"/>
    <w:rsid w:val="00655072"/>
    <w:rsid w:val="0066322F"/>
    <w:rsid w:val="00663F25"/>
    <w:rsid w:val="00680650"/>
    <w:rsid w:val="0068408C"/>
    <w:rsid w:val="00694E95"/>
    <w:rsid w:val="006A390C"/>
    <w:rsid w:val="006A3930"/>
    <w:rsid w:val="006B3CC8"/>
    <w:rsid w:val="006C34E8"/>
    <w:rsid w:val="006E5586"/>
    <w:rsid w:val="006F12F9"/>
    <w:rsid w:val="00701881"/>
    <w:rsid w:val="00702079"/>
    <w:rsid w:val="0071310E"/>
    <w:rsid w:val="00727DC2"/>
    <w:rsid w:val="0074453A"/>
    <w:rsid w:val="007642FF"/>
    <w:rsid w:val="00765240"/>
    <w:rsid w:val="00766BC7"/>
    <w:rsid w:val="0077268A"/>
    <w:rsid w:val="007727C4"/>
    <w:rsid w:val="007760A5"/>
    <w:rsid w:val="007B3885"/>
    <w:rsid w:val="007B62AB"/>
    <w:rsid w:val="007D5C37"/>
    <w:rsid w:val="007E4F33"/>
    <w:rsid w:val="00800F9A"/>
    <w:rsid w:val="0081112F"/>
    <w:rsid w:val="00813B2C"/>
    <w:rsid w:val="00824109"/>
    <w:rsid w:val="008313C5"/>
    <w:rsid w:val="0083191F"/>
    <w:rsid w:val="00842BB4"/>
    <w:rsid w:val="00851001"/>
    <w:rsid w:val="00861026"/>
    <w:rsid w:val="008652D7"/>
    <w:rsid w:val="00881E15"/>
    <w:rsid w:val="008858C9"/>
    <w:rsid w:val="00894685"/>
    <w:rsid w:val="008A083A"/>
    <w:rsid w:val="008D09F1"/>
    <w:rsid w:val="008E1133"/>
    <w:rsid w:val="008E119B"/>
    <w:rsid w:val="008F2D96"/>
    <w:rsid w:val="00914A2E"/>
    <w:rsid w:val="00925D91"/>
    <w:rsid w:val="0093616B"/>
    <w:rsid w:val="009413F4"/>
    <w:rsid w:val="00946548"/>
    <w:rsid w:val="00946AA9"/>
    <w:rsid w:val="009640B8"/>
    <w:rsid w:val="0098194F"/>
    <w:rsid w:val="00990D28"/>
    <w:rsid w:val="009A4CF5"/>
    <w:rsid w:val="009D0571"/>
    <w:rsid w:val="009D1479"/>
    <w:rsid w:val="009E18B1"/>
    <w:rsid w:val="009F04F3"/>
    <w:rsid w:val="009F53CC"/>
    <w:rsid w:val="00A31151"/>
    <w:rsid w:val="00A50199"/>
    <w:rsid w:val="00A5235C"/>
    <w:rsid w:val="00A54070"/>
    <w:rsid w:val="00A81664"/>
    <w:rsid w:val="00A87160"/>
    <w:rsid w:val="00AA2628"/>
    <w:rsid w:val="00AB65A9"/>
    <w:rsid w:val="00AC3DF6"/>
    <w:rsid w:val="00AD7EBA"/>
    <w:rsid w:val="00AF01A7"/>
    <w:rsid w:val="00B020A2"/>
    <w:rsid w:val="00B20B6C"/>
    <w:rsid w:val="00B24DE6"/>
    <w:rsid w:val="00B342F3"/>
    <w:rsid w:val="00B503BF"/>
    <w:rsid w:val="00B666BA"/>
    <w:rsid w:val="00B77BCF"/>
    <w:rsid w:val="00B8134C"/>
    <w:rsid w:val="00BB7C3C"/>
    <w:rsid w:val="00BC4E6D"/>
    <w:rsid w:val="00BD1DFD"/>
    <w:rsid w:val="00BE55F3"/>
    <w:rsid w:val="00BE6E3F"/>
    <w:rsid w:val="00C0134C"/>
    <w:rsid w:val="00C14E35"/>
    <w:rsid w:val="00C47071"/>
    <w:rsid w:val="00C50F57"/>
    <w:rsid w:val="00C64A34"/>
    <w:rsid w:val="00C6787E"/>
    <w:rsid w:val="00C814B3"/>
    <w:rsid w:val="00CA3184"/>
    <w:rsid w:val="00CB633E"/>
    <w:rsid w:val="00CC0B50"/>
    <w:rsid w:val="00CC4E9A"/>
    <w:rsid w:val="00D44F5A"/>
    <w:rsid w:val="00D72343"/>
    <w:rsid w:val="00D80979"/>
    <w:rsid w:val="00D93133"/>
    <w:rsid w:val="00DB28CA"/>
    <w:rsid w:val="00DC4754"/>
    <w:rsid w:val="00DE64A5"/>
    <w:rsid w:val="00DF658C"/>
    <w:rsid w:val="00DF7BF1"/>
    <w:rsid w:val="00E05F4A"/>
    <w:rsid w:val="00E21C08"/>
    <w:rsid w:val="00E54A4A"/>
    <w:rsid w:val="00E63C27"/>
    <w:rsid w:val="00E92079"/>
    <w:rsid w:val="00EA1478"/>
    <w:rsid w:val="00EB4FE3"/>
    <w:rsid w:val="00ED3037"/>
    <w:rsid w:val="00EE0838"/>
    <w:rsid w:val="00F00E18"/>
    <w:rsid w:val="00F035BD"/>
    <w:rsid w:val="00F05524"/>
    <w:rsid w:val="00F13754"/>
    <w:rsid w:val="00F24BAE"/>
    <w:rsid w:val="00F44D4D"/>
    <w:rsid w:val="00F503C1"/>
    <w:rsid w:val="00F71467"/>
    <w:rsid w:val="00F75ACE"/>
    <w:rsid w:val="00F828D4"/>
    <w:rsid w:val="00F9393D"/>
    <w:rsid w:val="00FA1E94"/>
    <w:rsid w:val="00FA3675"/>
    <w:rsid w:val="00FB12C0"/>
    <w:rsid w:val="00FD4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33E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CB63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3">
    <w:name w:val="c13"/>
    <w:rsid w:val="00CB633E"/>
  </w:style>
  <w:style w:type="paragraph" w:customStyle="1" w:styleId="c5">
    <w:name w:val="c5"/>
    <w:basedOn w:val="a"/>
    <w:rsid w:val="00CB63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21">
    <w:name w:val="c21"/>
    <w:rsid w:val="00CB633E"/>
  </w:style>
  <w:style w:type="character" w:customStyle="1" w:styleId="c6">
    <w:name w:val="c6"/>
    <w:rsid w:val="00CB633E"/>
  </w:style>
  <w:style w:type="paragraph" w:customStyle="1" w:styleId="c48">
    <w:name w:val="c48"/>
    <w:basedOn w:val="a"/>
    <w:rsid w:val="00CB63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7">
    <w:name w:val="c17"/>
    <w:rsid w:val="00CB633E"/>
  </w:style>
  <w:style w:type="character" w:customStyle="1" w:styleId="c62">
    <w:name w:val="c62"/>
    <w:rsid w:val="00CB633E"/>
  </w:style>
  <w:style w:type="character" w:customStyle="1" w:styleId="c27">
    <w:name w:val="c27"/>
    <w:rsid w:val="00CB633E"/>
  </w:style>
  <w:style w:type="character" w:customStyle="1" w:styleId="c67">
    <w:name w:val="c67"/>
    <w:rsid w:val="00CB633E"/>
  </w:style>
  <w:style w:type="paragraph" w:customStyle="1" w:styleId="c47">
    <w:name w:val="c47"/>
    <w:basedOn w:val="a"/>
    <w:rsid w:val="00CB63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30">
    <w:name w:val="c30"/>
    <w:basedOn w:val="a"/>
    <w:rsid w:val="00CB63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12">
    <w:name w:val="c12"/>
    <w:basedOn w:val="a"/>
    <w:rsid w:val="00CB63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92">
    <w:name w:val="c92"/>
    <w:basedOn w:val="a"/>
    <w:rsid w:val="00CB63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1">
    <w:name w:val="c1"/>
    <w:basedOn w:val="a"/>
    <w:rsid w:val="00CB63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CB633E"/>
    <w:pPr>
      <w:suppressAutoHyphens/>
      <w:spacing w:line="360" w:lineRule="auto"/>
      <w:jc w:val="both"/>
    </w:pPr>
    <w:rPr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4903F0"/>
    <w:pPr>
      <w:spacing w:after="0" w:line="240" w:lineRule="auto"/>
      <w:ind w:left="720"/>
      <w:jc w:val="both"/>
    </w:pPr>
    <w:rPr>
      <w:rFonts w:ascii="Times New Roman" w:hAnsi="Times New Roman" w:cs="Calibri"/>
      <w:sz w:val="24"/>
      <w:szCs w:val="24"/>
      <w:lang w:val="en-US" w:eastAsia="ar-SA"/>
    </w:rPr>
  </w:style>
  <w:style w:type="table" w:styleId="a5">
    <w:name w:val="Table Grid"/>
    <w:basedOn w:val="a1"/>
    <w:uiPriority w:val="39"/>
    <w:rsid w:val="004903F0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uiPriority w:val="20"/>
    <w:qFormat/>
    <w:rsid w:val="00285A88"/>
    <w:rPr>
      <w:i/>
    </w:rPr>
  </w:style>
  <w:style w:type="paragraph" w:customStyle="1" w:styleId="Body1">
    <w:name w:val="Body 1"/>
    <w:rsid w:val="00285A88"/>
    <w:pPr>
      <w:suppressAutoHyphens/>
      <w:spacing w:line="360" w:lineRule="auto"/>
      <w:jc w:val="both"/>
    </w:pPr>
    <w:rPr>
      <w:rFonts w:ascii="Helvetica" w:hAnsi="Helvetica"/>
      <w:color w:val="000000"/>
      <w:sz w:val="24"/>
      <w:lang w:val="en-US" w:eastAsia="ar-SA"/>
    </w:rPr>
  </w:style>
  <w:style w:type="paragraph" w:customStyle="1" w:styleId="1">
    <w:name w:val="Абзац списка1"/>
    <w:basedOn w:val="a"/>
    <w:rsid w:val="00285A88"/>
    <w:pPr>
      <w:spacing w:after="0" w:line="240" w:lineRule="auto"/>
      <w:ind w:left="720"/>
      <w:jc w:val="both"/>
    </w:pPr>
    <w:rPr>
      <w:rFonts w:ascii="Arial" w:eastAsia="SimSun" w:hAnsi="Arial" w:cs="Mangal"/>
      <w:kern w:val="1"/>
      <w:sz w:val="24"/>
      <w:szCs w:val="24"/>
      <w:lang w:val="en-US" w:eastAsia="hi-IN" w:bidi="hi-IN"/>
    </w:rPr>
  </w:style>
  <w:style w:type="paragraph" w:customStyle="1" w:styleId="c52">
    <w:name w:val="c52"/>
    <w:basedOn w:val="a"/>
    <w:rsid w:val="008652D7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c5c1c19">
    <w:name w:val="c5 c1 c19"/>
    <w:rsid w:val="008D09F1"/>
  </w:style>
  <w:style w:type="paragraph" w:customStyle="1" w:styleId="c0c23c4c36">
    <w:name w:val="c0 c23 c4 c36"/>
    <w:basedOn w:val="a"/>
    <w:rsid w:val="008D09F1"/>
    <w:pPr>
      <w:suppressAutoHyphens/>
      <w:spacing w:before="90" w:after="9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Style4">
    <w:name w:val="Style4"/>
    <w:basedOn w:val="a"/>
    <w:rsid w:val="0014638D"/>
    <w:pPr>
      <w:widowControl w:val="0"/>
      <w:suppressAutoHyphens/>
      <w:autoSpaceDE w:val="0"/>
      <w:spacing w:after="0" w:line="462" w:lineRule="exact"/>
      <w:ind w:firstLine="686"/>
      <w:jc w:val="both"/>
    </w:pPr>
    <w:rPr>
      <w:rFonts w:ascii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72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5187</Words>
  <Characters>29567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2020-12-23T18:03:00Z</dcterms:created>
  <dcterms:modified xsi:type="dcterms:W3CDTF">2020-12-23T18:03:00Z</dcterms:modified>
</cp:coreProperties>
</file>