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E6" w:rsidRDefault="009E49E6">
      <w:pPr>
        <w:spacing w:before="87" w:after="87" w:line="240" w:lineRule="exact"/>
        <w:rPr>
          <w:sz w:val="19"/>
          <w:szCs w:val="19"/>
        </w:rPr>
      </w:pPr>
    </w:p>
    <w:p w:rsidR="009E49E6" w:rsidRDefault="009E49E6">
      <w:pPr>
        <w:rPr>
          <w:sz w:val="2"/>
          <w:szCs w:val="2"/>
        </w:rPr>
        <w:sectPr w:rsidR="009E49E6" w:rsidSect="00D85847">
          <w:pgSz w:w="11900" w:h="16840"/>
          <w:pgMar w:top="1134" w:right="1134" w:bottom="1134" w:left="1701" w:header="0" w:footer="6" w:gutter="0"/>
          <w:cols w:space="720"/>
          <w:noEndnote/>
          <w:docGrid w:linePitch="360"/>
        </w:sectPr>
      </w:pPr>
    </w:p>
    <w:p w:rsidR="0029720D" w:rsidRDefault="0029720D" w:rsidP="0029720D">
      <w:pPr>
        <w:pStyle w:val="40"/>
        <w:shd w:val="clear" w:color="auto" w:fill="auto"/>
        <w:spacing w:before="0" w:after="11" w:line="240" w:lineRule="auto"/>
        <w:rPr>
          <w:sz w:val="24"/>
          <w:szCs w:val="24"/>
        </w:rPr>
      </w:pPr>
      <w:bookmarkStart w:id="0" w:name="bookmark1"/>
      <w:r>
        <w:rPr>
          <w:sz w:val="24"/>
          <w:szCs w:val="24"/>
        </w:rPr>
        <w:lastRenderedPageBreak/>
        <w:t xml:space="preserve">Муниципальное бюджетное  учреждение </w:t>
      </w:r>
    </w:p>
    <w:p w:rsidR="0029720D" w:rsidRDefault="0029720D" w:rsidP="0029720D">
      <w:pPr>
        <w:pStyle w:val="40"/>
        <w:shd w:val="clear" w:color="auto" w:fill="auto"/>
        <w:spacing w:before="0" w:after="1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дополнительного образования  «Детская школа искусств» </w:t>
      </w:r>
    </w:p>
    <w:p w:rsidR="0029720D" w:rsidRDefault="0029720D" w:rsidP="0029720D">
      <w:pPr>
        <w:pStyle w:val="40"/>
        <w:shd w:val="clear" w:color="auto" w:fill="auto"/>
        <w:spacing w:before="0" w:after="11" w:line="240" w:lineRule="auto"/>
        <w:rPr>
          <w:sz w:val="24"/>
          <w:szCs w:val="24"/>
        </w:rPr>
      </w:pPr>
      <w:r>
        <w:rPr>
          <w:sz w:val="24"/>
          <w:szCs w:val="24"/>
        </w:rPr>
        <w:t>станицы Ессентукской Предгорного района Ставропольского края</w:t>
      </w:r>
    </w:p>
    <w:p w:rsidR="0029720D" w:rsidRDefault="0029720D" w:rsidP="0029720D">
      <w:pPr>
        <w:pStyle w:val="40"/>
        <w:shd w:val="clear" w:color="auto" w:fill="auto"/>
        <w:spacing w:before="0" w:after="11" w:line="560" w:lineRule="exact"/>
        <w:rPr>
          <w:sz w:val="24"/>
          <w:szCs w:val="24"/>
        </w:rPr>
      </w:pPr>
    </w:p>
    <w:p w:rsidR="0029720D" w:rsidRDefault="0029720D" w:rsidP="0029720D">
      <w:pPr>
        <w:pStyle w:val="40"/>
        <w:shd w:val="clear" w:color="auto" w:fill="auto"/>
        <w:spacing w:before="0" w:after="11" w:line="560" w:lineRule="exact"/>
        <w:rPr>
          <w:sz w:val="24"/>
          <w:szCs w:val="24"/>
        </w:rPr>
      </w:pPr>
    </w:p>
    <w:p w:rsidR="0029720D" w:rsidRDefault="0029720D" w:rsidP="0029720D">
      <w:pPr>
        <w:pStyle w:val="40"/>
        <w:shd w:val="clear" w:color="auto" w:fill="auto"/>
        <w:spacing w:before="0" w:after="11" w:line="560" w:lineRule="exact"/>
        <w:rPr>
          <w:sz w:val="24"/>
          <w:szCs w:val="24"/>
        </w:rPr>
      </w:pPr>
    </w:p>
    <w:p w:rsidR="0029720D" w:rsidRDefault="0029720D" w:rsidP="0029720D">
      <w:pPr>
        <w:pStyle w:val="40"/>
        <w:shd w:val="clear" w:color="auto" w:fill="auto"/>
        <w:spacing w:before="0" w:after="11" w:line="560" w:lineRule="exact"/>
        <w:rPr>
          <w:sz w:val="24"/>
          <w:szCs w:val="24"/>
        </w:rPr>
      </w:pPr>
    </w:p>
    <w:p w:rsidR="0029720D" w:rsidRDefault="0029720D" w:rsidP="0029720D">
      <w:pPr>
        <w:pStyle w:val="40"/>
        <w:shd w:val="clear" w:color="auto" w:fill="auto"/>
        <w:spacing w:before="0" w:after="11" w:line="560" w:lineRule="exact"/>
        <w:rPr>
          <w:sz w:val="24"/>
          <w:szCs w:val="24"/>
        </w:rPr>
      </w:pPr>
    </w:p>
    <w:p w:rsidR="0029720D" w:rsidRDefault="0029720D" w:rsidP="0029720D">
      <w:pPr>
        <w:pStyle w:val="40"/>
        <w:shd w:val="clear" w:color="auto" w:fill="auto"/>
        <w:spacing w:before="0" w:after="11" w:line="560" w:lineRule="exact"/>
        <w:rPr>
          <w:sz w:val="24"/>
          <w:szCs w:val="24"/>
        </w:rPr>
      </w:pPr>
    </w:p>
    <w:p w:rsidR="0029720D" w:rsidRPr="0029720D" w:rsidRDefault="0029720D" w:rsidP="00CC3CF7">
      <w:pPr>
        <w:pStyle w:val="40"/>
        <w:shd w:val="clear" w:color="auto" w:fill="auto"/>
        <w:spacing w:before="0" w:after="0" w:line="240" w:lineRule="auto"/>
        <w:contextualSpacing/>
        <w:rPr>
          <w:sz w:val="56"/>
          <w:szCs w:val="56"/>
        </w:rPr>
      </w:pPr>
      <w:r w:rsidRPr="0029720D">
        <w:rPr>
          <w:sz w:val="56"/>
          <w:szCs w:val="56"/>
        </w:rPr>
        <w:t>АННОТАЦИИ</w:t>
      </w:r>
    </w:p>
    <w:p w:rsidR="00CC3CF7" w:rsidRDefault="0029720D" w:rsidP="00CC3CF7">
      <w:pPr>
        <w:pStyle w:val="50"/>
        <w:shd w:val="clear" w:color="auto" w:fill="auto"/>
        <w:spacing w:before="0" w:line="240" w:lineRule="auto"/>
        <w:contextualSpacing/>
        <w:rPr>
          <w:sz w:val="32"/>
          <w:szCs w:val="32"/>
        </w:rPr>
      </w:pPr>
      <w:r w:rsidRPr="0029720D">
        <w:rPr>
          <w:sz w:val="32"/>
          <w:szCs w:val="32"/>
        </w:rPr>
        <w:t>к рабочим программам учебных предметов дополнительной</w:t>
      </w:r>
      <w:r w:rsidRPr="0029720D">
        <w:rPr>
          <w:sz w:val="32"/>
          <w:szCs w:val="32"/>
        </w:rPr>
        <w:br/>
      </w:r>
      <w:r w:rsidR="00CC3CF7" w:rsidRPr="00CC3CF7">
        <w:rPr>
          <w:sz w:val="32"/>
          <w:szCs w:val="32"/>
        </w:rPr>
        <w:t xml:space="preserve">общеразвивающей программы </w:t>
      </w:r>
    </w:p>
    <w:p w:rsidR="00CC3CF7" w:rsidRDefault="00CC3CF7" w:rsidP="00CC3CF7">
      <w:pPr>
        <w:pStyle w:val="50"/>
        <w:shd w:val="clear" w:color="auto" w:fill="auto"/>
        <w:spacing w:before="0" w:line="240" w:lineRule="auto"/>
        <w:contextualSpacing/>
        <w:rPr>
          <w:sz w:val="32"/>
          <w:szCs w:val="32"/>
        </w:rPr>
      </w:pPr>
      <w:r w:rsidRPr="00CC3CF7">
        <w:rPr>
          <w:sz w:val="32"/>
          <w:szCs w:val="32"/>
        </w:rPr>
        <w:t>в области изобразительного искусства  </w:t>
      </w:r>
    </w:p>
    <w:p w:rsidR="0029720D" w:rsidRDefault="00CC3CF7" w:rsidP="00CC3CF7">
      <w:pPr>
        <w:pStyle w:val="50"/>
        <w:shd w:val="clear" w:color="auto" w:fill="auto"/>
        <w:spacing w:before="0" w:line="240" w:lineRule="auto"/>
        <w:contextualSpacing/>
        <w:rPr>
          <w:sz w:val="56"/>
          <w:szCs w:val="56"/>
        </w:rPr>
      </w:pPr>
      <w:r w:rsidRPr="00CC3CF7">
        <w:rPr>
          <w:sz w:val="56"/>
          <w:szCs w:val="56"/>
        </w:rPr>
        <w:t>"Основы изобразительного творчества "</w:t>
      </w:r>
    </w:p>
    <w:p w:rsidR="00CC3CF7" w:rsidRPr="00CC3CF7" w:rsidRDefault="00CC3CF7" w:rsidP="00CC3CF7">
      <w:pPr>
        <w:pStyle w:val="50"/>
        <w:shd w:val="clear" w:color="auto" w:fill="auto"/>
        <w:spacing w:before="0" w:line="240" w:lineRule="auto"/>
        <w:contextualSpacing/>
        <w:rPr>
          <w:sz w:val="56"/>
          <w:szCs w:val="56"/>
        </w:rPr>
      </w:pPr>
    </w:p>
    <w:p w:rsidR="0029720D" w:rsidRDefault="00312DD4" w:rsidP="0029720D">
      <w:pPr>
        <w:pStyle w:val="50"/>
        <w:shd w:val="clear" w:color="auto" w:fill="auto"/>
        <w:spacing w:before="0" w:after="5091" w:line="320" w:lineRule="exact"/>
      </w:pPr>
      <w:r>
        <w:t xml:space="preserve">Срок обучения </w:t>
      </w:r>
      <w:r w:rsidR="00CC3CF7">
        <w:t>–</w:t>
      </w:r>
      <w:r>
        <w:t xml:space="preserve"> </w:t>
      </w:r>
      <w:r w:rsidR="00CC3CF7">
        <w:t>1 год</w:t>
      </w:r>
    </w:p>
    <w:p w:rsidR="0029720D" w:rsidRDefault="0029720D" w:rsidP="0029720D">
      <w:pPr>
        <w:pStyle w:val="60"/>
        <w:shd w:val="clear" w:color="auto" w:fill="auto"/>
        <w:spacing w:before="0"/>
      </w:pPr>
      <w:r>
        <w:t>ст.Ессентукская</w:t>
      </w:r>
      <w:r>
        <w:br/>
        <w:t>201</w:t>
      </w:r>
      <w:r>
        <w:rPr>
          <w:color w:val="000000" w:themeColor="text1"/>
        </w:rPr>
        <w:t>8</w:t>
      </w:r>
      <w:r>
        <w:rPr>
          <w:color w:val="FF0000"/>
        </w:rPr>
        <w:t xml:space="preserve"> </w:t>
      </w:r>
      <w:r>
        <w:t>год</w:t>
      </w:r>
    </w:p>
    <w:p w:rsidR="0029720D" w:rsidRDefault="0029720D" w:rsidP="0029720D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sectPr w:rsidR="0029720D" w:rsidSect="00D85847">
          <w:type w:val="continuous"/>
          <w:pgSz w:w="11900" w:h="16840"/>
          <w:pgMar w:top="1134" w:right="1134" w:bottom="1134" w:left="1701" w:header="0" w:footer="6" w:gutter="0"/>
          <w:cols w:space="720"/>
        </w:sectPr>
      </w:pPr>
    </w:p>
    <w:p w:rsidR="00CC3CF7" w:rsidRPr="00CC3CF7" w:rsidRDefault="0029720D" w:rsidP="00CC3CF7">
      <w:pPr>
        <w:pStyle w:val="22"/>
        <w:spacing w:line="240" w:lineRule="auto"/>
        <w:contextualSpacing/>
        <w:jc w:val="center"/>
        <w:rPr>
          <w:b/>
          <w:sz w:val="28"/>
          <w:szCs w:val="28"/>
        </w:rPr>
      </w:pPr>
      <w:bookmarkStart w:id="1" w:name="bookmark7"/>
      <w:bookmarkEnd w:id="0"/>
      <w:r w:rsidRPr="00312DD4">
        <w:rPr>
          <w:b/>
          <w:sz w:val="28"/>
          <w:szCs w:val="28"/>
        </w:rPr>
        <w:lastRenderedPageBreak/>
        <w:t>Рабочая программа учебного предмета</w:t>
      </w:r>
      <w:r w:rsidRPr="00312DD4">
        <w:rPr>
          <w:b/>
          <w:sz w:val="28"/>
          <w:szCs w:val="28"/>
        </w:rPr>
        <w:br/>
      </w:r>
      <w:bookmarkEnd w:id="1"/>
      <w:r w:rsidR="00CC3CF7" w:rsidRPr="00CC3CF7">
        <w:rPr>
          <w:b/>
          <w:sz w:val="28"/>
          <w:szCs w:val="28"/>
        </w:rPr>
        <w:t>«Основы изобразительной грамоты»</w:t>
      </w:r>
    </w:p>
    <w:p w:rsidR="00312DD4" w:rsidRDefault="00312DD4" w:rsidP="00312DD4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CC3CF7" w:rsidRPr="001B45C4" w:rsidRDefault="00CC3CF7" w:rsidP="00CC3CF7">
      <w:pPr>
        <w:tabs>
          <w:tab w:val="left" w:pos="567"/>
          <w:tab w:val="left" w:pos="9072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</w:t>
      </w:r>
      <w:r w:rsidRPr="001B45C4">
        <w:rPr>
          <w:rFonts w:ascii="Times New Roman" w:hAnsi="Times New Roman"/>
          <w:sz w:val="28"/>
          <w:szCs w:val="28"/>
        </w:rPr>
        <w:t>рограмма учебн</w:t>
      </w:r>
      <w:r>
        <w:rPr>
          <w:rFonts w:ascii="Times New Roman" w:hAnsi="Times New Roman"/>
          <w:sz w:val="28"/>
          <w:szCs w:val="28"/>
        </w:rPr>
        <w:t>ого</w:t>
      </w:r>
      <w:r w:rsidRPr="001B45C4">
        <w:rPr>
          <w:rFonts w:ascii="Times New Roman" w:hAnsi="Times New Roman"/>
          <w:sz w:val="28"/>
          <w:szCs w:val="28"/>
        </w:rPr>
        <w:t xml:space="preserve">  предмет</w:t>
      </w:r>
      <w:r>
        <w:rPr>
          <w:rFonts w:ascii="Times New Roman" w:hAnsi="Times New Roman"/>
          <w:sz w:val="28"/>
          <w:szCs w:val="28"/>
        </w:rPr>
        <w:t>а</w:t>
      </w:r>
      <w:r w:rsidRPr="001B45C4">
        <w:rPr>
          <w:rFonts w:ascii="Times New Roman" w:hAnsi="Times New Roman"/>
          <w:sz w:val="28"/>
          <w:szCs w:val="28"/>
        </w:rPr>
        <w:t xml:space="preserve">   «Основы изобразительной грамоты»</w:t>
      </w:r>
      <w:r>
        <w:rPr>
          <w:rFonts w:ascii="Times New Roman" w:hAnsi="Times New Roman"/>
          <w:sz w:val="28"/>
          <w:szCs w:val="28"/>
        </w:rPr>
        <w:t xml:space="preserve"> (составитель Недогреева М.В., преподаватель МБУДО ДШИ ст.Ессентукской)</w:t>
      </w:r>
      <w:r w:rsidRPr="001B45C4">
        <w:rPr>
          <w:rFonts w:ascii="Times New Roman" w:hAnsi="Times New Roman"/>
          <w:sz w:val="28"/>
          <w:szCs w:val="28"/>
        </w:rPr>
        <w:t>,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изобразительного искусства  в детских школах искусств.</w:t>
      </w:r>
      <w:r>
        <w:rPr>
          <w:rFonts w:ascii="Times New Roman" w:hAnsi="Times New Roman"/>
          <w:sz w:val="28"/>
          <w:szCs w:val="28"/>
        </w:rPr>
        <w:t xml:space="preserve"> Программа учебного предмета </w:t>
      </w:r>
      <w:r w:rsidRPr="001B45C4">
        <w:rPr>
          <w:rFonts w:ascii="Times New Roman" w:hAnsi="Times New Roman"/>
          <w:sz w:val="28"/>
          <w:szCs w:val="28"/>
        </w:rPr>
        <w:t xml:space="preserve"> «Основы изобразительной грамоты»</w:t>
      </w:r>
      <w:r>
        <w:rPr>
          <w:rFonts w:ascii="Times New Roman" w:hAnsi="Times New Roman"/>
          <w:sz w:val="28"/>
          <w:szCs w:val="28"/>
        </w:rPr>
        <w:t xml:space="preserve"> является предметом дополнительной общеразвивающей программы в области </w:t>
      </w:r>
      <w:r w:rsidRPr="002771E1">
        <w:rPr>
          <w:rFonts w:ascii="Times New Roman" w:hAnsi="Times New Roman"/>
          <w:sz w:val="28"/>
          <w:szCs w:val="28"/>
        </w:rPr>
        <w:t>изобразительного искусства</w:t>
      </w:r>
      <w:r>
        <w:rPr>
          <w:rFonts w:ascii="Times New Roman" w:hAnsi="Times New Roman"/>
          <w:sz w:val="28"/>
          <w:szCs w:val="28"/>
        </w:rPr>
        <w:t xml:space="preserve"> «Основы и</w:t>
      </w:r>
      <w:r w:rsidRPr="002771E1">
        <w:rPr>
          <w:rFonts w:ascii="Times New Roman" w:hAnsi="Times New Roman"/>
          <w:sz w:val="28"/>
          <w:szCs w:val="28"/>
        </w:rPr>
        <w:t>зобразительн</w:t>
      </w:r>
      <w:r>
        <w:rPr>
          <w:rFonts w:ascii="Times New Roman" w:hAnsi="Times New Roman"/>
          <w:sz w:val="28"/>
          <w:szCs w:val="28"/>
        </w:rPr>
        <w:t>ого</w:t>
      </w:r>
      <w:r w:rsidRPr="002771E1">
        <w:rPr>
          <w:rFonts w:ascii="Times New Roman" w:hAnsi="Times New Roman"/>
          <w:sz w:val="28"/>
          <w:szCs w:val="28"/>
        </w:rPr>
        <w:t xml:space="preserve"> творчеств</w:t>
      </w:r>
      <w:r>
        <w:rPr>
          <w:rFonts w:ascii="Times New Roman" w:hAnsi="Times New Roman"/>
          <w:sz w:val="28"/>
          <w:szCs w:val="28"/>
        </w:rPr>
        <w:t>а» со с</w:t>
      </w:r>
      <w:r w:rsidRPr="001B45C4">
        <w:rPr>
          <w:rFonts w:ascii="Times New Roman" w:hAnsi="Times New Roman"/>
          <w:sz w:val="28"/>
          <w:szCs w:val="28"/>
        </w:rPr>
        <w:t>рок</w:t>
      </w:r>
      <w:r>
        <w:rPr>
          <w:rFonts w:ascii="Times New Roman" w:hAnsi="Times New Roman"/>
          <w:sz w:val="28"/>
          <w:szCs w:val="28"/>
        </w:rPr>
        <w:t>ом</w:t>
      </w:r>
      <w:r w:rsidRPr="001B45C4">
        <w:rPr>
          <w:rFonts w:ascii="Times New Roman" w:hAnsi="Times New Roman"/>
          <w:sz w:val="28"/>
          <w:szCs w:val="28"/>
        </w:rPr>
        <w:t xml:space="preserve"> обучения 1 год.</w:t>
      </w:r>
    </w:p>
    <w:p w:rsidR="00CC3CF7" w:rsidRPr="001B45C4" w:rsidRDefault="00CC3CF7" w:rsidP="00CC3CF7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Изобразительная деятельность имеет большое значение в решении задач эстетического воспитания, так как по своему характеру является художественно-творческой и практико-ориентированной.</w:t>
      </w:r>
    </w:p>
    <w:p w:rsidR="00CC3CF7" w:rsidRPr="001B45C4" w:rsidRDefault="00CC3CF7" w:rsidP="00CC3CF7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В целом занятия изобразительным искусством в рамках данной программы помогают детям осознать связь искусства с окружающим миром, позволяют расширить кругозор, учат принимать посильное участие в создании художественной среды. Дети овладевают языком искусства, учатся работать различными доступными материалами, что развивает их творческие способности.Полученные знания, умения и навыки образуют базу для дальнейшего развития ребенка, как в более углубленном освоении ремесла, так и в изобразительно-творческой деятельности в целом.</w:t>
      </w:r>
    </w:p>
    <w:p w:rsidR="00CC3CF7" w:rsidRPr="001B45C4" w:rsidRDefault="00CC3CF7" w:rsidP="00CC3CF7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Программа имеет практическое направление, так как дети имеют возможность изображать окружающий их мир с помощью различных материалов и видеть результат своей работы. Каждое занятие включает теоретическую и практическую части.</w:t>
      </w:r>
    </w:p>
    <w:p w:rsidR="00CC3CF7" w:rsidRPr="001B45C4" w:rsidRDefault="00CC3CF7" w:rsidP="00CC3CF7">
      <w:pPr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Рекомендуемый для начала освоения программы возраст детей: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45C4">
        <w:rPr>
          <w:rFonts w:ascii="Times New Roman" w:hAnsi="Times New Roman"/>
          <w:sz w:val="28"/>
          <w:szCs w:val="28"/>
        </w:rPr>
        <w:t>5–</w:t>
      </w:r>
      <w:r>
        <w:rPr>
          <w:rFonts w:ascii="Times New Roman" w:hAnsi="Times New Roman"/>
          <w:sz w:val="28"/>
          <w:szCs w:val="28"/>
        </w:rPr>
        <w:t>9</w:t>
      </w:r>
      <w:r w:rsidRPr="001B45C4">
        <w:rPr>
          <w:rFonts w:ascii="Times New Roman" w:hAnsi="Times New Roman"/>
          <w:sz w:val="28"/>
          <w:szCs w:val="28"/>
        </w:rPr>
        <w:t xml:space="preserve"> лет.</w:t>
      </w:r>
    </w:p>
    <w:p w:rsidR="00CC3CF7" w:rsidRPr="001B45C4" w:rsidRDefault="00CC3CF7" w:rsidP="00CC3CF7">
      <w:pPr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</w:t>
      </w:r>
      <w:r w:rsidRPr="001B45C4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CC3CF7" w:rsidRPr="001B45C4" w:rsidRDefault="00CC3CF7" w:rsidP="00CC3CF7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При реализации программы учебн</w:t>
      </w:r>
      <w:r>
        <w:rPr>
          <w:rFonts w:ascii="Times New Roman" w:hAnsi="Times New Roman"/>
          <w:sz w:val="28"/>
          <w:szCs w:val="28"/>
        </w:rPr>
        <w:t>ого</w:t>
      </w:r>
      <w:r w:rsidRPr="001B45C4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Pr="001B45C4">
        <w:rPr>
          <w:rFonts w:ascii="Times New Roman" w:hAnsi="Times New Roman"/>
          <w:sz w:val="28"/>
          <w:szCs w:val="28"/>
        </w:rPr>
        <w:t xml:space="preserve"> «Основы изобразительной грамоты» со сроком обучения 1 года, продолжительность учебных занятий составляет 36 недель в год. </w:t>
      </w:r>
    </w:p>
    <w:p w:rsidR="00CC3CF7" w:rsidRDefault="00CC3CF7" w:rsidP="00CC3CF7">
      <w:pPr>
        <w:pStyle w:val="af"/>
        <w:ind w:firstLine="56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3.</w:t>
      </w:r>
      <w:r w:rsidRPr="001B45C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2A0D">
        <w:rPr>
          <w:rFonts w:ascii="Times New Roman" w:hAnsi="Times New Roman"/>
          <w:b/>
          <w:i/>
          <w:sz w:val="28"/>
          <w:szCs w:val="28"/>
        </w:rPr>
        <w:t xml:space="preserve">Объем учебного времени, </w:t>
      </w:r>
      <w:r w:rsidRPr="006E2A0D">
        <w:rPr>
          <w:rFonts w:ascii="Times New Roman" w:hAnsi="Times New Roman"/>
          <w:sz w:val="28"/>
          <w:szCs w:val="28"/>
        </w:rPr>
        <w:t xml:space="preserve">предусмотренный учебным планом образовательной  организации на реализацию учебного предмета </w:t>
      </w:r>
      <w:r w:rsidRPr="001B45C4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CC3CF7" w:rsidRPr="0082350D" w:rsidRDefault="00CC3CF7" w:rsidP="00CC3CF7">
      <w:pPr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4.</w:t>
      </w:r>
      <w:r w:rsidRPr="0082350D">
        <w:rPr>
          <w:rFonts w:ascii="Times New Roman" w:hAnsi="Times New Roman"/>
          <w:b/>
          <w:i/>
          <w:sz w:val="28"/>
          <w:szCs w:val="28"/>
        </w:rPr>
        <w:t>Форма проведения учебных занятий</w:t>
      </w:r>
    </w:p>
    <w:p w:rsidR="00CC3CF7" w:rsidRDefault="00CC3CF7" w:rsidP="00CC3CF7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2350D">
        <w:rPr>
          <w:rFonts w:ascii="Times New Roman" w:hAnsi="Times New Roman"/>
          <w:color w:val="000000"/>
          <w:sz w:val="28"/>
          <w:szCs w:val="28"/>
        </w:rPr>
        <w:t xml:space="preserve">Занятия проводятся в мелкогрупповой форме, численность учащихся в группе от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82350D">
        <w:rPr>
          <w:rFonts w:ascii="Times New Roman" w:hAnsi="Times New Roman"/>
          <w:color w:val="000000"/>
          <w:sz w:val="28"/>
          <w:szCs w:val="28"/>
        </w:rPr>
        <w:t xml:space="preserve"> до 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82350D">
        <w:rPr>
          <w:rFonts w:ascii="Times New Roman" w:hAnsi="Times New Roman"/>
          <w:color w:val="000000"/>
          <w:sz w:val="28"/>
          <w:szCs w:val="28"/>
        </w:rPr>
        <w:t xml:space="preserve"> человек. </w:t>
      </w:r>
      <w:r w:rsidRPr="0082350D">
        <w:rPr>
          <w:rFonts w:ascii="Times New Roman" w:eastAsia="Geeza Pro" w:hAnsi="Times New Roman"/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  <w:r w:rsidRPr="0087337C">
        <w:rPr>
          <w:rFonts w:ascii="Times New Roman" w:hAnsi="Times New Roman"/>
          <w:sz w:val="28"/>
          <w:szCs w:val="28"/>
        </w:rPr>
        <w:t xml:space="preserve"> </w:t>
      </w:r>
    </w:p>
    <w:p w:rsidR="00CC3CF7" w:rsidRPr="006C784E" w:rsidRDefault="00CC3CF7" w:rsidP="00CC3CF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учащихся з</w:t>
      </w:r>
      <w:r w:rsidRPr="006C784E">
        <w:rPr>
          <w:rFonts w:ascii="Times New Roman" w:hAnsi="Times New Roman"/>
          <w:sz w:val="28"/>
          <w:szCs w:val="28"/>
        </w:rPr>
        <w:t>анятия по предмету «</w:t>
      </w:r>
      <w:r w:rsidRPr="0082350D">
        <w:rPr>
          <w:rFonts w:ascii="Times New Roman" w:hAnsi="Times New Roman"/>
          <w:color w:val="000000" w:themeColor="text1"/>
          <w:sz w:val="28"/>
          <w:szCs w:val="28"/>
        </w:rPr>
        <w:t xml:space="preserve">Основы изобразительной </w:t>
      </w:r>
      <w:r w:rsidRPr="0082350D">
        <w:rPr>
          <w:rFonts w:ascii="Times New Roman" w:hAnsi="Times New Roman"/>
          <w:color w:val="000000" w:themeColor="text1"/>
          <w:sz w:val="28"/>
          <w:szCs w:val="28"/>
        </w:rPr>
        <w:lastRenderedPageBreak/>
        <w:t>грамоты</w:t>
      </w:r>
      <w:r w:rsidRPr="006C784E">
        <w:rPr>
          <w:rFonts w:ascii="Times New Roman" w:hAnsi="Times New Roman"/>
          <w:sz w:val="28"/>
          <w:szCs w:val="28"/>
        </w:rPr>
        <w:t xml:space="preserve">» предусмотрены </w:t>
      </w:r>
      <w:r>
        <w:rPr>
          <w:rFonts w:ascii="Times New Roman" w:hAnsi="Times New Roman"/>
          <w:sz w:val="28"/>
          <w:szCs w:val="28"/>
        </w:rPr>
        <w:t>по 2</w:t>
      </w:r>
      <w:r w:rsidRPr="006C78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«академических» </w:t>
      </w:r>
      <w:r w:rsidRPr="006C784E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а в неделю.</w:t>
      </w:r>
      <w:r w:rsidRPr="006C784E">
        <w:rPr>
          <w:rFonts w:ascii="Times New Roman" w:hAnsi="Times New Roman"/>
          <w:sz w:val="28"/>
          <w:szCs w:val="28"/>
        </w:rPr>
        <w:t xml:space="preserve"> </w:t>
      </w:r>
      <w:r w:rsidRPr="0082350D">
        <w:rPr>
          <w:rFonts w:ascii="Times New Roman" w:eastAsia="Times New Roman" w:hAnsi="Times New Roman"/>
          <w:sz w:val="28"/>
          <w:szCs w:val="28"/>
        </w:rPr>
        <w:t xml:space="preserve">Продолжительность </w:t>
      </w:r>
      <w:r>
        <w:rPr>
          <w:rFonts w:ascii="Times New Roman" w:eastAsia="Times New Roman" w:hAnsi="Times New Roman"/>
          <w:sz w:val="28"/>
          <w:szCs w:val="28"/>
        </w:rPr>
        <w:t>«академического» часа - 30 минут.</w:t>
      </w:r>
    </w:p>
    <w:p w:rsidR="00CC3CF7" w:rsidRPr="0082350D" w:rsidRDefault="00CC3CF7" w:rsidP="00CC3CF7">
      <w:pPr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</w:t>
      </w:r>
      <w:r w:rsidRPr="0082350D">
        <w:rPr>
          <w:rFonts w:ascii="Times New Roman" w:hAnsi="Times New Roman"/>
          <w:b/>
          <w:i/>
          <w:sz w:val="28"/>
          <w:szCs w:val="28"/>
        </w:rPr>
        <w:t>Цель и задачи учебного предмета</w:t>
      </w:r>
    </w:p>
    <w:p w:rsidR="00CC3CF7" w:rsidRPr="0082350D" w:rsidRDefault="00CC3CF7" w:rsidP="00CC3CF7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50D">
        <w:rPr>
          <w:rFonts w:ascii="Times New Roman" w:eastAsia="Times New Roman" w:hAnsi="Times New Roman"/>
          <w:bCs/>
          <w:sz w:val="28"/>
          <w:szCs w:val="28"/>
        </w:rPr>
        <w:t xml:space="preserve">Целью </w:t>
      </w:r>
      <w:r w:rsidRPr="0082350D">
        <w:rPr>
          <w:rFonts w:ascii="Times New Roman" w:eastAsia="Times New Roman" w:hAnsi="Times New Roman"/>
          <w:sz w:val="28"/>
          <w:szCs w:val="28"/>
        </w:rPr>
        <w:t>предмета является развитие творческих способностей, фантазии, воображения детей на основе формирования начальных знаний, умений и навыков в рисовании, декоративно-прикладном искусстве, лепке.</w:t>
      </w:r>
    </w:p>
    <w:p w:rsidR="00CC3CF7" w:rsidRPr="0082350D" w:rsidRDefault="00CC3CF7" w:rsidP="00CC3CF7">
      <w:pPr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6.</w:t>
      </w:r>
      <w:r w:rsidRPr="0082350D">
        <w:rPr>
          <w:rFonts w:ascii="Times New Roman" w:hAnsi="Times New Roman"/>
          <w:b/>
          <w:i/>
          <w:sz w:val="28"/>
          <w:szCs w:val="28"/>
        </w:rPr>
        <w:t>Задачи учебного предмета</w:t>
      </w:r>
    </w:p>
    <w:p w:rsidR="00CC3CF7" w:rsidRPr="0082350D" w:rsidRDefault="00CC3CF7" w:rsidP="00CC3CF7">
      <w:pPr>
        <w:pStyle w:val="Default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82350D">
        <w:rPr>
          <w:rFonts w:ascii="Times New Roman" w:hAnsi="Times New Roman" w:cs="Times New Roman"/>
          <w:color w:val="auto"/>
          <w:sz w:val="28"/>
          <w:szCs w:val="28"/>
        </w:rPr>
        <w:t>Задачами учебного предмета являются:</w:t>
      </w:r>
    </w:p>
    <w:p w:rsidR="00CC3CF7" w:rsidRPr="0082350D" w:rsidRDefault="00CC3CF7" w:rsidP="00CC3CF7">
      <w:pPr>
        <w:pStyle w:val="Default"/>
        <w:numPr>
          <w:ilvl w:val="0"/>
          <w:numId w:val="24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350D">
        <w:rPr>
          <w:rFonts w:ascii="Times New Roman" w:hAnsi="Times New Roman" w:cs="Times New Roman"/>
          <w:color w:val="auto"/>
          <w:sz w:val="28"/>
          <w:szCs w:val="28"/>
        </w:rPr>
        <w:t xml:space="preserve">развитие устойчивого интереса детей к различным видам изобразительной деятельности; </w:t>
      </w:r>
    </w:p>
    <w:p w:rsidR="00CC3CF7" w:rsidRPr="0082350D" w:rsidRDefault="00CC3CF7" w:rsidP="00CC3CF7">
      <w:pPr>
        <w:pStyle w:val="af0"/>
        <w:numPr>
          <w:ilvl w:val="0"/>
          <w:numId w:val="26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350D">
        <w:rPr>
          <w:rFonts w:ascii="Times New Roman" w:hAnsi="Times New Roman"/>
          <w:color w:val="000000"/>
          <w:sz w:val="28"/>
          <w:szCs w:val="28"/>
        </w:rPr>
        <w:t>формирование умений и навыков</w:t>
      </w:r>
      <w:r w:rsidRPr="0082350D">
        <w:rPr>
          <w:rFonts w:ascii="Times New Roman" w:hAnsi="Times New Roman"/>
          <w:sz w:val="28"/>
          <w:szCs w:val="28"/>
        </w:rPr>
        <w:t xml:space="preserve"> работы с различными художественными материалами и техниками</w:t>
      </w:r>
      <w:r w:rsidRPr="0082350D">
        <w:rPr>
          <w:rFonts w:ascii="Times New Roman" w:hAnsi="Times New Roman"/>
          <w:color w:val="000000"/>
          <w:sz w:val="28"/>
          <w:szCs w:val="28"/>
        </w:rPr>
        <w:t>;</w:t>
      </w:r>
    </w:p>
    <w:p w:rsidR="00CC3CF7" w:rsidRPr="0082350D" w:rsidRDefault="00CC3CF7" w:rsidP="00CC3CF7">
      <w:pPr>
        <w:pStyle w:val="af0"/>
        <w:numPr>
          <w:ilvl w:val="0"/>
          <w:numId w:val="26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350D">
        <w:rPr>
          <w:rFonts w:ascii="Times New Roman" w:hAnsi="Times New Roman"/>
          <w:sz w:val="28"/>
          <w:szCs w:val="28"/>
        </w:rPr>
        <w:t>знакомство учащихся с первичными знаниями о видах и жанрах изобразительного искусства;</w:t>
      </w:r>
    </w:p>
    <w:p w:rsidR="00CC3CF7" w:rsidRPr="0082350D" w:rsidRDefault="00CC3CF7" w:rsidP="00CC3CF7">
      <w:pPr>
        <w:pStyle w:val="Default"/>
        <w:numPr>
          <w:ilvl w:val="0"/>
          <w:numId w:val="24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350D">
        <w:rPr>
          <w:rFonts w:ascii="Times New Roman" w:hAnsi="Times New Roman" w:cs="Times New Roman"/>
          <w:color w:val="auto"/>
          <w:sz w:val="28"/>
          <w:szCs w:val="28"/>
        </w:rPr>
        <w:t>формирование знаний об основах цветоведения;</w:t>
      </w:r>
    </w:p>
    <w:p w:rsidR="00CC3CF7" w:rsidRPr="0082350D" w:rsidRDefault="00CC3CF7" w:rsidP="00CC3CF7">
      <w:pPr>
        <w:pStyle w:val="Default"/>
        <w:numPr>
          <w:ilvl w:val="0"/>
          <w:numId w:val="24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350D">
        <w:rPr>
          <w:rFonts w:ascii="Times New Roman" w:hAnsi="Times New Roman" w:cs="Times New Roman"/>
          <w:color w:val="auto"/>
          <w:sz w:val="28"/>
          <w:szCs w:val="28"/>
        </w:rPr>
        <w:t>формирование знаний о правилах изображения окружающего мира по памяти и с натуры;</w:t>
      </w:r>
    </w:p>
    <w:p w:rsidR="00CC3CF7" w:rsidRPr="0082350D" w:rsidRDefault="00CC3CF7" w:rsidP="00CC3CF7">
      <w:pPr>
        <w:pStyle w:val="af0"/>
        <w:numPr>
          <w:ilvl w:val="0"/>
          <w:numId w:val="26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350D">
        <w:rPr>
          <w:rFonts w:ascii="Times New Roman" w:hAnsi="Times New Roman"/>
          <w:color w:val="000000"/>
          <w:sz w:val="28"/>
          <w:szCs w:val="28"/>
        </w:rPr>
        <w:t>развитие творческой индивидуальности учащегося, его личностной свободы в процессе создания художественного образа;</w:t>
      </w:r>
    </w:p>
    <w:p w:rsidR="00CC3CF7" w:rsidRPr="0082350D" w:rsidRDefault="00CC3CF7" w:rsidP="00CC3CF7">
      <w:pPr>
        <w:pStyle w:val="af0"/>
        <w:numPr>
          <w:ilvl w:val="0"/>
          <w:numId w:val="26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350D">
        <w:rPr>
          <w:rFonts w:ascii="Times New Roman" w:hAnsi="Times New Roman"/>
          <w:color w:val="000000"/>
          <w:sz w:val="28"/>
          <w:szCs w:val="28"/>
        </w:rPr>
        <w:t>развитие зрительной и вербальной памяти;</w:t>
      </w:r>
    </w:p>
    <w:p w:rsidR="00CC3CF7" w:rsidRPr="0082350D" w:rsidRDefault="00CC3CF7" w:rsidP="00CC3CF7">
      <w:pPr>
        <w:pStyle w:val="af0"/>
        <w:numPr>
          <w:ilvl w:val="0"/>
          <w:numId w:val="26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350D">
        <w:rPr>
          <w:rFonts w:ascii="Times New Roman" w:hAnsi="Times New Roman"/>
          <w:color w:val="000000"/>
          <w:sz w:val="28"/>
          <w:szCs w:val="28"/>
        </w:rPr>
        <w:t>развитие образного мышления и воображения;</w:t>
      </w:r>
    </w:p>
    <w:p w:rsidR="00CC3CF7" w:rsidRPr="0082350D" w:rsidRDefault="00CC3CF7" w:rsidP="00CC3CF7">
      <w:pPr>
        <w:pStyle w:val="af0"/>
        <w:numPr>
          <w:ilvl w:val="0"/>
          <w:numId w:val="26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350D">
        <w:rPr>
          <w:rFonts w:ascii="Times New Roman" w:hAnsi="Times New Roman"/>
          <w:color w:val="000000"/>
          <w:sz w:val="28"/>
          <w:szCs w:val="28"/>
        </w:rPr>
        <w:t>формирование эстетических взглядов, нравственных установок и потребностей общения с духовными ценностями, произведениями искусства;</w:t>
      </w:r>
    </w:p>
    <w:p w:rsidR="00CC3CF7" w:rsidRPr="0082350D" w:rsidRDefault="00CC3CF7" w:rsidP="00CC3CF7">
      <w:pPr>
        <w:pStyle w:val="af0"/>
        <w:numPr>
          <w:ilvl w:val="0"/>
          <w:numId w:val="26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350D">
        <w:rPr>
          <w:rFonts w:ascii="Times New Roman" w:hAnsi="Times New Roman"/>
          <w:color w:val="000000"/>
          <w:sz w:val="28"/>
          <w:szCs w:val="28"/>
        </w:rPr>
        <w:t>воспитание активного зрителя, способного воспринимать прекрасное.</w:t>
      </w:r>
    </w:p>
    <w:p w:rsidR="00CC3CF7" w:rsidRPr="0082350D" w:rsidRDefault="00CC3CF7" w:rsidP="00CC3CF7">
      <w:pPr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7.</w:t>
      </w:r>
      <w:r w:rsidRPr="0082350D">
        <w:rPr>
          <w:rFonts w:ascii="Times New Roman" w:hAnsi="Times New Roman"/>
          <w:b/>
          <w:i/>
          <w:sz w:val="28"/>
          <w:szCs w:val="28"/>
        </w:rPr>
        <w:t>Структура программы</w:t>
      </w:r>
    </w:p>
    <w:p w:rsidR="00CC3CF7" w:rsidRPr="00CC3CF7" w:rsidRDefault="00CC3CF7" w:rsidP="00CC3CF7">
      <w:pPr>
        <w:pStyle w:val="af0"/>
        <w:spacing w:after="0" w:line="240" w:lineRule="auto"/>
        <w:ind w:left="0" w:firstLine="567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CC3CF7">
        <w:rPr>
          <w:rStyle w:val="af1"/>
          <w:rFonts w:ascii="Times New Roman" w:hAnsi="Times New Roman"/>
          <w:i w:val="0"/>
          <w:sz w:val="28"/>
          <w:szCs w:val="28"/>
        </w:rPr>
        <w:t>Программа содержит следующие разделы, отражающие основные характеристики учебного процесса:</w:t>
      </w:r>
    </w:p>
    <w:p w:rsidR="00CC3CF7" w:rsidRPr="0082350D" w:rsidRDefault="00CC3CF7" w:rsidP="00CC3CF7">
      <w:pPr>
        <w:pStyle w:val="af0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82350D">
        <w:rPr>
          <w:rFonts w:ascii="Times New Roman" w:eastAsia="Geeza Pro" w:hAnsi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</w:p>
    <w:p w:rsidR="00CC3CF7" w:rsidRPr="0082350D" w:rsidRDefault="00CC3CF7" w:rsidP="00CC3CF7">
      <w:pPr>
        <w:pStyle w:val="af0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82350D">
        <w:rPr>
          <w:rFonts w:ascii="Times New Roman" w:eastAsia="Geeza Pro" w:hAnsi="Times New Roman"/>
          <w:color w:val="000000"/>
          <w:sz w:val="28"/>
          <w:szCs w:val="28"/>
        </w:rPr>
        <w:t>учебного предмета;</w:t>
      </w:r>
    </w:p>
    <w:p w:rsidR="00CC3CF7" w:rsidRPr="0082350D" w:rsidRDefault="00CC3CF7" w:rsidP="00CC3CF7">
      <w:pPr>
        <w:pStyle w:val="af0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82350D">
        <w:rPr>
          <w:rFonts w:ascii="Times New Roman" w:eastAsia="Geeza Pro" w:hAnsi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CC3CF7" w:rsidRPr="0082350D" w:rsidRDefault="00CC3CF7" w:rsidP="00CC3CF7">
      <w:pPr>
        <w:pStyle w:val="af0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82350D">
        <w:rPr>
          <w:rFonts w:ascii="Times New Roman" w:eastAsia="Geeza Pro" w:hAnsi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CC3CF7" w:rsidRPr="0082350D" w:rsidRDefault="00CC3CF7" w:rsidP="00CC3CF7">
      <w:pPr>
        <w:pStyle w:val="af0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82350D">
        <w:rPr>
          <w:rFonts w:ascii="Times New Roman" w:eastAsia="Geeza Pro" w:hAnsi="Times New Roman"/>
          <w:color w:val="000000"/>
          <w:sz w:val="28"/>
          <w:szCs w:val="28"/>
        </w:rPr>
        <w:t>требования к уровню подготовки учащихся;</w:t>
      </w:r>
    </w:p>
    <w:p w:rsidR="00CC3CF7" w:rsidRPr="0082350D" w:rsidRDefault="00CC3CF7" w:rsidP="00CC3CF7">
      <w:pPr>
        <w:pStyle w:val="af0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82350D">
        <w:rPr>
          <w:rFonts w:ascii="Times New Roman" w:eastAsia="Geeza Pro" w:hAnsi="Times New Roman"/>
          <w:sz w:val="28"/>
          <w:szCs w:val="28"/>
        </w:rPr>
        <w:t>формы и методы контроля, система оценок, итоговая аттестация;</w:t>
      </w:r>
    </w:p>
    <w:p w:rsidR="00CC3CF7" w:rsidRPr="0082350D" w:rsidRDefault="00CC3CF7" w:rsidP="00CC3CF7">
      <w:pPr>
        <w:pStyle w:val="af0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82350D">
        <w:rPr>
          <w:rFonts w:ascii="Times New Roman" w:eastAsia="Geeza Pro" w:hAnsi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CC3CF7" w:rsidRPr="0082350D" w:rsidRDefault="00CC3CF7" w:rsidP="00CC3CF7">
      <w:pPr>
        <w:ind w:firstLine="567"/>
        <w:jc w:val="both"/>
        <w:outlineLvl w:val="0"/>
        <w:rPr>
          <w:rFonts w:ascii="Times New Roman" w:eastAsia="Geeza Pro" w:hAnsi="Times New Roman"/>
          <w:sz w:val="28"/>
          <w:szCs w:val="28"/>
        </w:rPr>
      </w:pPr>
      <w:r w:rsidRPr="0082350D">
        <w:rPr>
          <w:rFonts w:ascii="Times New Roman" w:eastAsia="Geeza Pro" w:hAnsi="Times New Roman"/>
          <w:sz w:val="28"/>
          <w:szCs w:val="28"/>
        </w:rPr>
        <w:t>В соответствии с данными направлениями строится основной раздел    программы «Содержание учебного предмета».</w:t>
      </w:r>
    </w:p>
    <w:p w:rsidR="00CC3CF7" w:rsidRPr="0082350D" w:rsidRDefault="00CC3CF7" w:rsidP="00CC3CF7">
      <w:pPr>
        <w:ind w:left="-426"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8.</w:t>
      </w:r>
      <w:r w:rsidRPr="0082350D"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CC3CF7" w:rsidRPr="0082350D" w:rsidRDefault="00CC3CF7" w:rsidP="00CC3CF7">
      <w:pPr>
        <w:pStyle w:val="Body1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82350D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CC3CF7" w:rsidRPr="0082350D" w:rsidRDefault="00CC3CF7" w:rsidP="00CC3CF7">
      <w:pPr>
        <w:pStyle w:val="11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82350D">
        <w:rPr>
          <w:rFonts w:ascii="Times New Roman" w:eastAsia="Geeza Pro" w:hAnsi="Times New Roman" w:cs="Times New Roman"/>
          <w:color w:val="000000"/>
          <w:sz w:val="28"/>
          <w:szCs w:val="28"/>
        </w:rPr>
        <w:t>словесный (объяснение, беседа, рассказ);</w:t>
      </w:r>
    </w:p>
    <w:p w:rsidR="00CC3CF7" w:rsidRPr="0082350D" w:rsidRDefault="00CC3CF7" w:rsidP="00CC3CF7">
      <w:pPr>
        <w:pStyle w:val="11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82350D">
        <w:rPr>
          <w:rFonts w:ascii="Times New Roman" w:eastAsia="Geeza Pro" w:hAnsi="Times New Roman" w:cs="Times New Roman"/>
          <w:color w:val="000000"/>
          <w:sz w:val="28"/>
          <w:szCs w:val="28"/>
        </w:rPr>
        <w:t>наглядный (показ, наблюдение, демонстрация приемов работы);</w:t>
      </w:r>
    </w:p>
    <w:p w:rsidR="00CC3CF7" w:rsidRPr="0082350D" w:rsidRDefault="00CC3CF7" w:rsidP="00CC3CF7">
      <w:pPr>
        <w:pStyle w:val="11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82350D">
        <w:rPr>
          <w:rFonts w:ascii="Times New Roman" w:eastAsia="Geeza Pro" w:hAnsi="Times New Roman" w:cs="Times New Roman"/>
          <w:color w:val="000000"/>
          <w:sz w:val="28"/>
          <w:szCs w:val="28"/>
        </w:rPr>
        <w:t>практический;</w:t>
      </w:r>
    </w:p>
    <w:p w:rsidR="00CC3CF7" w:rsidRPr="0082350D" w:rsidRDefault="00CC3CF7" w:rsidP="00CC3CF7">
      <w:pPr>
        <w:pStyle w:val="11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350D">
        <w:rPr>
          <w:rFonts w:ascii="Times New Roman" w:eastAsia="Geeza Pro" w:hAnsi="Times New Roman" w:cs="Times New Roman"/>
          <w:color w:val="000000"/>
          <w:sz w:val="28"/>
          <w:szCs w:val="28"/>
        </w:rPr>
        <w:lastRenderedPageBreak/>
        <w:t>эмоциональный (подбор ассоциаций, образов, художественные впечатления);</w:t>
      </w:r>
    </w:p>
    <w:p w:rsidR="00CC3CF7" w:rsidRPr="0082350D" w:rsidRDefault="00CC3CF7" w:rsidP="00CC3CF7">
      <w:pPr>
        <w:pStyle w:val="11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Style w:val="af1"/>
          <w:i w:val="0"/>
          <w:iCs w:val="0"/>
          <w:sz w:val="28"/>
          <w:szCs w:val="28"/>
        </w:rPr>
      </w:pPr>
      <w:r w:rsidRPr="0082350D">
        <w:rPr>
          <w:rFonts w:ascii="Times New Roman" w:eastAsia="Geeza Pro" w:hAnsi="Times New Roman" w:cs="Times New Roman"/>
          <w:color w:val="000000"/>
          <w:sz w:val="28"/>
          <w:szCs w:val="28"/>
        </w:rPr>
        <w:t>игровой.</w:t>
      </w:r>
    </w:p>
    <w:p w:rsidR="00CC3CF7" w:rsidRPr="0082350D" w:rsidRDefault="00CC3CF7" w:rsidP="00CC3CF7">
      <w:pPr>
        <w:ind w:left="-426"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9.</w:t>
      </w:r>
      <w:r w:rsidRPr="0082350D">
        <w:rPr>
          <w:rFonts w:ascii="Times New Roman" w:hAnsi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CC3CF7" w:rsidRPr="0082350D" w:rsidRDefault="00CC3CF7" w:rsidP="00CC3CF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2350D">
        <w:rPr>
          <w:rFonts w:ascii="Times New Roman" w:hAnsi="Times New Roman"/>
          <w:sz w:val="28"/>
          <w:szCs w:val="28"/>
        </w:rPr>
        <w:t>Учебные аудитории должны быть просторными, светлыми, оснащенными необходимым оборудованием, удобной мебелью, соответствующей возрасту детей, наглядными пособиями.</w:t>
      </w:r>
    </w:p>
    <w:p w:rsidR="00CC3CF7" w:rsidRPr="0082350D" w:rsidRDefault="00CC3CF7" w:rsidP="00CC3CF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82350D">
        <w:rPr>
          <w:rFonts w:ascii="Times New Roman" w:hAnsi="Times New Roman"/>
          <w:sz w:val="28"/>
          <w:szCs w:val="28"/>
        </w:rPr>
        <w:t xml:space="preserve">Учебно-наглядные пособия подготавливаются к каждой теме занятия. Для ведения занятий по рисованию преподаватель должен иметь книги, альбомы, журналы с иллюстрациями, крупные таблицы образцов, элементов и приемов росписи в народном творчестве, технические рисунки, а также изделия народных промыслов, живые цветы, ветки, листья, фрукты, овощи для натюрмортов, муляжи и др. материалы для показа их детям. </w:t>
      </w:r>
    </w:p>
    <w:p w:rsidR="00CC3CF7" w:rsidRPr="0082350D" w:rsidRDefault="00CC3CF7" w:rsidP="00CC3CF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82350D">
        <w:rPr>
          <w:rFonts w:ascii="Times New Roman" w:hAnsi="Times New Roman"/>
          <w:sz w:val="28"/>
          <w:szCs w:val="28"/>
        </w:rPr>
        <w:t>Для реализации программы необходимо дидактическое обеспечение:</w:t>
      </w:r>
    </w:p>
    <w:p w:rsidR="00CC3CF7" w:rsidRPr="0082350D" w:rsidRDefault="00CC3CF7" w:rsidP="00CC3CF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82350D">
        <w:rPr>
          <w:rFonts w:ascii="Times New Roman" w:hAnsi="Times New Roman"/>
          <w:sz w:val="28"/>
          <w:szCs w:val="28"/>
        </w:rPr>
        <w:t>а) наглядные пособия, образцы работ, сделанные учащимися;</w:t>
      </w:r>
    </w:p>
    <w:p w:rsidR="00CC3CF7" w:rsidRPr="0082350D" w:rsidRDefault="00CC3CF7" w:rsidP="00CC3CF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82350D">
        <w:rPr>
          <w:rFonts w:ascii="Times New Roman" w:hAnsi="Times New Roman"/>
          <w:sz w:val="28"/>
          <w:szCs w:val="28"/>
        </w:rPr>
        <w:t>б) слайды, видео-аудио пособия;</w:t>
      </w:r>
    </w:p>
    <w:p w:rsidR="00CC3CF7" w:rsidRPr="0082350D" w:rsidRDefault="00CC3CF7" w:rsidP="00CC3CF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82350D">
        <w:rPr>
          <w:rFonts w:ascii="Times New Roman" w:hAnsi="Times New Roman"/>
          <w:sz w:val="28"/>
          <w:szCs w:val="28"/>
        </w:rPr>
        <w:t>в) иллюстрации шедевров живописи, графики и декоративно-прикладного искусства;</w:t>
      </w:r>
    </w:p>
    <w:p w:rsidR="00CC3CF7" w:rsidRPr="0082350D" w:rsidRDefault="00CC3CF7" w:rsidP="00CC3CF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82350D">
        <w:rPr>
          <w:rFonts w:ascii="Times New Roman" w:hAnsi="Times New Roman"/>
          <w:sz w:val="28"/>
          <w:szCs w:val="28"/>
        </w:rPr>
        <w:t>г) схемы, технологические карты;</w:t>
      </w:r>
    </w:p>
    <w:p w:rsidR="00CC3CF7" w:rsidRDefault="00CC3CF7" w:rsidP="00CC3CF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82350D">
        <w:rPr>
          <w:rFonts w:ascii="Times New Roman" w:hAnsi="Times New Roman"/>
          <w:sz w:val="28"/>
          <w:szCs w:val="28"/>
        </w:rPr>
        <w:t>д) индивидуальные карточки.</w:t>
      </w:r>
    </w:p>
    <w:p w:rsidR="00CC3CF7" w:rsidRPr="0082350D" w:rsidRDefault="00CC3CF7" w:rsidP="00CC3CF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3CF7" w:rsidRDefault="00CC3CF7" w:rsidP="00312DD4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CC3CF7" w:rsidRDefault="00CC3CF7" w:rsidP="00312DD4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CC3CF7" w:rsidRDefault="00CC3CF7" w:rsidP="00312DD4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CC3CF7" w:rsidRDefault="00CC3CF7" w:rsidP="00312DD4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CC3CF7" w:rsidRDefault="00CC3CF7" w:rsidP="00312DD4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CC3CF7" w:rsidRDefault="00CC3CF7" w:rsidP="00312DD4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CC3CF7" w:rsidRDefault="00CC3CF7" w:rsidP="00312DD4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CC3CF7" w:rsidRDefault="00CC3CF7" w:rsidP="00312DD4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CC3CF7" w:rsidRDefault="00CC3CF7" w:rsidP="00312DD4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CC3CF7" w:rsidRDefault="00CC3CF7" w:rsidP="00312DD4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CC3CF7" w:rsidRDefault="00CC3CF7" w:rsidP="00312DD4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CC3CF7" w:rsidRDefault="00CC3CF7" w:rsidP="00312DD4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CC3CF7" w:rsidRDefault="00CC3CF7" w:rsidP="00312DD4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CC3CF7" w:rsidRDefault="00CC3CF7" w:rsidP="00312DD4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CC3CF7" w:rsidRDefault="00CC3CF7" w:rsidP="00312DD4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CC3CF7" w:rsidRDefault="00CC3CF7" w:rsidP="00312DD4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CC3CF7" w:rsidRDefault="00CC3CF7" w:rsidP="00312DD4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CC3CF7" w:rsidRDefault="00CC3CF7" w:rsidP="00312DD4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CC3CF7" w:rsidRDefault="00CC3CF7" w:rsidP="00312DD4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CC3CF7" w:rsidRDefault="00CC3CF7" w:rsidP="00312DD4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CC3CF7" w:rsidRDefault="00CC3CF7" w:rsidP="00312DD4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D85847" w:rsidRDefault="00D85847" w:rsidP="00312DD4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D85847" w:rsidRDefault="00D85847" w:rsidP="00312DD4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CC3CF7" w:rsidRDefault="00CC3CF7" w:rsidP="00312DD4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  <w:r w:rsidRPr="00312DD4">
        <w:rPr>
          <w:b/>
          <w:sz w:val="28"/>
          <w:szCs w:val="28"/>
        </w:rPr>
        <w:lastRenderedPageBreak/>
        <w:t>Рабочая программа учебного предмета</w:t>
      </w:r>
      <w:r w:rsidRPr="00312DD4">
        <w:rPr>
          <w:b/>
          <w:sz w:val="28"/>
          <w:szCs w:val="28"/>
        </w:rPr>
        <w:br/>
      </w:r>
      <w:r>
        <w:rPr>
          <w:b/>
          <w:sz w:val="28"/>
          <w:szCs w:val="28"/>
        </w:rPr>
        <w:t>«Лепка»</w:t>
      </w:r>
    </w:p>
    <w:p w:rsidR="00CC3CF7" w:rsidRDefault="00CC3CF7" w:rsidP="00312DD4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CC3CF7" w:rsidRPr="001B45C4" w:rsidRDefault="00CC3CF7" w:rsidP="00CC3CF7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Рабочая п</w:t>
      </w:r>
      <w:r w:rsidRPr="001B45C4">
        <w:rPr>
          <w:rFonts w:ascii="Times New Roman" w:hAnsi="Times New Roman"/>
          <w:sz w:val="28"/>
          <w:szCs w:val="28"/>
        </w:rPr>
        <w:t>рограмма учебных  предметов «Лепка»</w:t>
      </w:r>
      <w:r>
        <w:rPr>
          <w:rFonts w:ascii="Times New Roman" w:hAnsi="Times New Roman"/>
          <w:sz w:val="28"/>
          <w:szCs w:val="28"/>
        </w:rPr>
        <w:t xml:space="preserve"> (составитель Недогреева М.В., преподаватель МБУДО ДШИ ст.Ессентукской)</w:t>
      </w:r>
      <w:r w:rsidRPr="001B45C4">
        <w:rPr>
          <w:rFonts w:ascii="Times New Roman" w:hAnsi="Times New Roman"/>
          <w:sz w:val="28"/>
          <w:szCs w:val="28"/>
        </w:rPr>
        <w:t xml:space="preserve">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изобразительного искусства  в детских школах искусств. </w:t>
      </w:r>
      <w:r>
        <w:rPr>
          <w:rFonts w:ascii="Times New Roman" w:hAnsi="Times New Roman"/>
          <w:sz w:val="28"/>
          <w:szCs w:val="28"/>
        </w:rPr>
        <w:t xml:space="preserve">Программа учебного предмета </w:t>
      </w:r>
      <w:r w:rsidRPr="001B45C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Лепка</w:t>
      </w:r>
      <w:r w:rsidRPr="001B45C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является предметом дополнительной общеразвивающей программы в области </w:t>
      </w:r>
      <w:r w:rsidRPr="002771E1">
        <w:rPr>
          <w:rFonts w:ascii="Times New Roman" w:hAnsi="Times New Roman"/>
          <w:sz w:val="28"/>
          <w:szCs w:val="28"/>
        </w:rPr>
        <w:t>изобразительного искусства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71E1"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sz w:val="28"/>
          <w:szCs w:val="28"/>
        </w:rPr>
        <w:t>Основы и</w:t>
      </w:r>
      <w:r w:rsidRPr="002771E1">
        <w:rPr>
          <w:rFonts w:ascii="Times New Roman" w:hAnsi="Times New Roman"/>
          <w:sz w:val="28"/>
          <w:szCs w:val="28"/>
        </w:rPr>
        <w:t>зобразительно</w:t>
      </w:r>
      <w:r>
        <w:rPr>
          <w:rFonts w:ascii="Times New Roman" w:hAnsi="Times New Roman"/>
          <w:sz w:val="28"/>
          <w:szCs w:val="28"/>
        </w:rPr>
        <w:t>го</w:t>
      </w:r>
      <w:r w:rsidRPr="002771E1">
        <w:rPr>
          <w:rFonts w:ascii="Times New Roman" w:hAnsi="Times New Roman"/>
          <w:sz w:val="28"/>
          <w:szCs w:val="28"/>
        </w:rPr>
        <w:t xml:space="preserve"> творчеств</w:t>
      </w:r>
      <w:r>
        <w:rPr>
          <w:rFonts w:ascii="Times New Roman" w:hAnsi="Times New Roman"/>
          <w:sz w:val="28"/>
          <w:szCs w:val="28"/>
        </w:rPr>
        <w:t>а</w:t>
      </w:r>
      <w:r w:rsidRPr="002771E1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 xml:space="preserve"> со с</w:t>
      </w:r>
      <w:r w:rsidRPr="001B45C4">
        <w:rPr>
          <w:rFonts w:ascii="Times New Roman" w:hAnsi="Times New Roman"/>
          <w:sz w:val="28"/>
          <w:szCs w:val="28"/>
        </w:rPr>
        <w:t>рок</w:t>
      </w:r>
      <w:r>
        <w:rPr>
          <w:rFonts w:ascii="Times New Roman" w:hAnsi="Times New Roman"/>
          <w:sz w:val="28"/>
          <w:szCs w:val="28"/>
        </w:rPr>
        <w:t>ом</w:t>
      </w:r>
      <w:r w:rsidRPr="001B45C4">
        <w:rPr>
          <w:rFonts w:ascii="Times New Roman" w:hAnsi="Times New Roman"/>
          <w:sz w:val="28"/>
          <w:szCs w:val="28"/>
        </w:rPr>
        <w:t xml:space="preserve"> обучения 1 год.</w:t>
      </w:r>
    </w:p>
    <w:p w:rsidR="00CC3CF7" w:rsidRPr="001B45C4" w:rsidRDefault="00CC3CF7" w:rsidP="00CC3CF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Изобразительная деятельность имеет большое значение в решении задач эстетического воспитания, так как по своему характеру является художественно-творческой и практико-ориентированной.</w:t>
      </w:r>
    </w:p>
    <w:p w:rsidR="00CC3CF7" w:rsidRPr="001B45C4" w:rsidRDefault="00CC3CF7" w:rsidP="00CC3CF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В целом занятия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45C4">
        <w:rPr>
          <w:rFonts w:ascii="Times New Roman" w:hAnsi="Times New Roman"/>
          <w:sz w:val="28"/>
          <w:szCs w:val="28"/>
        </w:rPr>
        <w:t>лепкой в рамках данной программы помогают детям осознать связь искусства с окружающим миром, позволяют расширить кругозор, учат принимать посильное участие в создании художественной среды. Дети овладевают языком искусства, учатся работать различными доступными материалами, что развивает их творческие способности.</w:t>
      </w:r>
    </w:p>
    <w:p w:rsidR="00CC3CF7" w:rsidRPr="001B45C4" w:rsidRDefault="00CC3CF7" w:rsidP="00CC3CF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Полученные знания, умения и навыки образуют базу для дальнейшего развития ребенка, как в более углубленном освоении ремесла, так и в изобразительно-творческой деятельности в целом.</w:t>
      </w:r>
    </w:p>
    <w:p w:rsidR="00CC3CF7" w:rsidRPr="001B45C4" w:rsidRDefault="00CC3CF7" w:rsidP="00CC3CF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Программа имеет практическое направление, так как дети имеют возможность изображать окружающий их мир с помощью различных материалов и видеть результат своей работы. Каждое занятие включает теоретическую и практическую части.</w:t>
      </w:r>
    </w:p>
    <w:p w:rsidR="00CC3CF7" w:rsidRPr="001B45C4" w:rsidRDefault="00CC3CF7" w:rsidP="00CC3CF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Рекомендуемый для начала освоения программы возраст детей:</w:t>
      </w:r>
    </w:p>
    <w:p w:rsidR="00CC3CF7" w:rsidRPr="001B45C4" w:rsidRDefault="00CC3CF7" w:rsidP="00CC3CF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5–</w:t>
      </w:r>
      <w:r>
        <w:rPr>
          <w:rFonts w:ascii="Times New Roman" w:hAnsi="Times New Roman"/>
          <w:sz w:val="28"/>
          <w:szCs w:val="28"/>
        </w:rPr>
        <w:t>9</w:t>
      </w:r>
      <w:r w:rsidRPr="001B45C4">
        <w:rPr>
          <w:rFonts w:ascii="Times New Roman" w:hAnsi="Times New Roman"/>
          <w:sz w:val="28"/>
          <w:szCs w:val="28"/>
        </w:rPr>
        <w:t xml:space="preserve"> лет, составляет 1 год.</w:t>
      </w:r>
    </w:p>
    <w:p w:rsidR="00CC3CF7" w:rsidRPr="001B45C4" w:rsidRDefault="00CC3CF7" w:rsidP="00CC3CF7">
      <w:pPr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</w:t>
      </w:r>
      <w:r w:rsidRPr="001B45C4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CC3CF7" w:rsidRPr="00D5452C" w:rsidRDefault="00CC3CF7" w:rsidP="00CC3CF7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При реализации программы учебн</w:t>
      </w:r>
      <w:r>
        <w:rPr>
          <w:rFonts w:ascii="Times New Roman" w:hAnsi="Times New Roman"/>
          <w:sz w:val="28"/>
          <w:szCs w:val="28"/>
        </w:rPr>
        <w:t>ого</w:t>
      </w:r>
      <w:r w:rsidRPr="001B45C4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Pr="001B45C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Лепка»</w:t>
      </w:r>
      <w:r w:rsidRPr="001B45C4">
        <w:rPr>
          <w:rFonts w:ascii="Times New Roman" w:hAnsi="Times New Roman"/>
          <w:sz w:val="28"/>
          <w:szCs w:val="28"/>
        </w:rPr>
        <w:t xml:space="preserve"> со сроком обучения 1 года, продолжительность учебных занятий составляет 36 недель в год. </w:t>
      </w:r>
    </w:p>
    <w:p w:rsidR="00CC3CF7" w:rsidRDefault="00CC3CF7" w:rsidP="00CC3CF7">
      <w:pPr>
        <w:pStyle w:val="af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3.</w:t>
      </w:r>
      <w:r w:rsidRPr="001B45C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2A0D">
        <w:rPr>
          <w:rFonts w:ascii="Times New Roman" w:hAnsi="Times New Roman"/>
          <w:b/>
          <w:i/>
          <w:sz w:val="28"/>
          <w:szCs w:val="28"/>
        </w:rPr>
        <w:t>Объем учебного времени,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2A0D">
        <w:rPr>
          <w:rFonts w:ascii="Times New Roman" w:hAnsi="Times New Roman"/>
          <w:sz w:val="28"/>
          <w:szCs w:val="28"/>
        </w:rPr>
        <w:t xml:space="preserve">предусмотренный учебным планом образовательной  организации на реализацию учебного предмета </w:t>
      </w:r>
      <w:r w:rsidRPr="001B45C4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CC3CF7" w:rsidRDefault="00CC3CF7" w:rsidP="00CC3CF7">
      <w:pPr>
        <w:pStyle w:val="af"/>
        <w:ind w:firstLine="567"/>
        <w:rPr>
          <w:rFonts w:ascii="Times New Roman" w:hAnsi="Times New Roman"/>
          <w:b/>
          <w:i/>
          <w:sz w:val="28"/>
          <w:szCs w:val="28"/>
        </w:rPr>
      </w:pPr>
    </w:p>
    <w:p w:rsidR="00CC3CF7" w:rsidRPr="00C41A63" w:rsidRDefault="00CC3CF7" w:rsidP="00CC3CF7">
      <w:pPr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C41A63">
        <w:rPr>
          <w:rFonts w:ascii="Times New Roman" w:hAnsi="Times New Roman"/>
          <w:b/>
          <w:i/>
          <w:sz w:val="28"/>
          <w:szCs w:val="28"/>
        </w:rPr>
        <w:t>4.Форма проведения учебных занятий</w:t>
      </w:r>
    </w:p>
    <w:p w:rsidR="00CC3CF7" w:rsidRPr="00C41A63" w:rsidRDefault="00CC3CF7" w:rsidP="00CC3CF7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1A63">
        <w:rPr>
          <w:rFonts w:ascii="Times New Roman" w:hAnsi="Times New Roman"/>
          <w:sz w:val="28"/>
          <w:szCs w:val="28"/>
        </w:rPr>
        <w:t xml:space="preserve">Занятия проводятся в мелкогрупповой форме, численность учащихся в группе от 4 до 12 человек. </w:t>
      </w:r>
      <w:r w:rsidRPr="00C41A63">
        <w:rPr>
          <w:rFonts w:ascii="Times New Roman" w:eastAsia="Geeza Pro" w:hAnsi="Times New Roman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  <w:r w:rsidRPr="00C41A63">
        <w:rPr>
          <w:rFonts w:ascii="Times New Roman" w:hAnsi="Times New Roman"/>
          <w:sz w:val="28"/>
          <w:szCs w:val="28"/>
        </w:rPr>
        <w:t xml:space="preserve"> </w:t>
      </w:r>
    </w:p>
    <w:p w:rsidR="00CC3CF7" w:rsidRPr="00C41A63" w:rsidRDefault="00CC3CF7" w:rsidP="00CC3CF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41A63">
        <w:rPr>
          <w:rFonts w:ascii="Times New Roman" w:hAnsi="Times New Roman"/>
          <w:sz w:val="28"/>
          <w:szCs w:val="28"/>
        </w:rPr>
        <w:t xml:space="preserve">Для учащихся занятия по предмету «Лепка» предусмотрены 2 </w:t>
      </w:r>
      <w:r>
        <w:rPr>
          <w:rFonts w:ascii="Times New Roman" w:hAnsi="Times New Roman"/>
          <w:sz w:val="28"/>
          <w:szCs w:val="28"/>
        </w:rPr>
        <w:t xml:space="preserve">«академических» часа </w:t>
      </w:r>
      <w:r w:rsidRPr="00C41A63">
        <w:rPr>
          <w:rFonts w:ascii="Times New Roman" w:hAnsi="Times New Roman"/>
          <w:sz w:val="28"/>
          <w:szCs w:val="28"/>
        </w:rPr>
        <w:t>в неделю</w:t>
      </w:r>
      <w:r>
        <w:rPr>
          <w:rFonts w:ascii="Times New Roman" w:hAnsi="Times New Roman"/>
          <w:sz w:val="28"/>
          <w:szCs w:val="28"/>
        </w:rPr>
        <w:t>. П</w:t>
      </w:r>
      <w:r w:rsidRPr="00C41A63">
        <w:rPr>
          <w:rFonts w:ascii="Times New Roman" w:eastAsia="Times New Roman" w:hAnsi="Times New Roman"/>
          <w:sz w:val="28"/>
          <w:szCs w:val="28"/>
        </w:rPr>
        <w:t xml:space="preserve">родолжительность «академического» </w:t>
      </w:r>
      <w:r w:rsidRPr="00C41A63">
        <w:rPr>
          <w:rFonts w:ascii="Times New Roman" w:eastAsia="Times New Roman" w:hAnsi="Times New Roman"/>
          <w:sz w:val="28"/>
          <w:szCs w:val="28"/>
        </w:rPr>
        <w:lastRenderedPageBreak/>
        <w:t>часа -30 минут.</w:t>
      </w:r>
    </w:p>
    <w:p w:rsidR="00CC3CF7" w:rsidRPr="001B45C4" w:rsidRDefault="00CC3CF7" w:rsidP="00CC3CF7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</w:t>
      </w:r>
      <w:r w:rsidRPr="001B45C4">
        <w:rPr>
          <w:rFonts w:ascii="Times New Roman" w:hAnsi="Times New Roman"/>
          <w:b/>
          <w:i/>
          <w:sz w:val="28"/>
          <w:szCs w:val="28"/>
        </w:rPr>
        <w:t>Цель и задачи учебного предмета</w:t>
      </w:r>
    </w:p>
    <w:p w:rsidR="00CC3CF7" w:rsidRPr="001B45C4" w:rsidRDefault="00CC3CF7" w:rsidP="00CC3CF7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1B45C4">
        <w:rPr>
          <w:rFonts w:ascii="Times New Roman" w:eastAsia="Times New Roman" w:hAnsi="Times New Roman"/>
          <w:bCs/>
          <w:sz w:val="28"/>
          <w:szCs w:val="28"/>
        </w:rPr>
        <w:t xml:space="preserve">Целью </w:t>
      </w:r>
      <w:r w:rsidRPr="001B45C4">
        <w:rPr>
          <w:rFonts w:ascii="Times New Roman" w:eastAsia="Times New Roman" w:hAnsi="Times New Roman"/>
          <w:sz w:val="28"/>
          <w:szCs w:val="28"/>
        </w:rPr>
        <w:t>предмета является развитие творческих способностей, фантазии, воображения детей на основе формирования начальных знаний, умений и навыков в лепке.</w:t>
      </w:r>
    </w:p>
    <w:p w:rsidR="00CC3CF7" w:rsidRPr="001B45C4" w:rsidRDefault="00CC3CF7" w:rsidP="00CC3CF7">
      <w:pPr>
        <w:pStyle w:val="Default"/>
        <w:tabs>
          <w:tab w:val="left" w:pos="28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1B45C4">
        <w:rPr>
          <w:rFonts w:ascii="Times New Roman" w:hAnsi="Times New Roman" w:cs="Times New Roman"/>
          <w:color w:val="auto"/>
          <w:sz w:val="28"/>
          <w:szCs w:val="28"/>
        </w:rPr>
        <w:t>Задачами учебного предмета являются:</w:t>
      </w:r>
    </w:p>
    <w:p w:rsidR="00CC3CF7" w:rsidRPr="001B45C4" w:rsidRDefault="00CC3CF7" w:rsidP="00CC3CF7">
      <w:pPr>
        <w:pStyle w:val="Default"/>
        <w:numPr>
          <w:ilvl w:val="0"/>
          <w:numId w:val="24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B45C4">
        <w:rPr>
          <w:rFonts w:ascii="Times New Roman" w:hAnsi="Times New Roman" w:cs="Times New Roman"/>
          <w:color w:val="auto"/>
          <w:sz w:val="28"/>
          <w:szCs w:val="28"/>
        </w:rPr>
        <w:t xml:space="preserve">развитие устойчивого интереса детей к различным видам изобразительной деятельности; </w:t>
      </w:r>
    </w:p>
    <w:p w:rsidR="00CC3CF7" w:rsidRPr="001B45C4" w:rsidRDefault="00CC3CF7" w:rsidP="00CC3CF7">
      <w:pPr>
        <w:pStyle w:val="af0"/>
        <w:numPr>
          <w:ilvl w:val="0"/>
          <w:numId w:val="26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B45C4">
        <w:rPr>
          <w:rFonts w:ascii="Times New Roman" w:hAnsi="Times New Roman"/>
          <w:color w:val="000000"/>
          <w:sz w:val="28"/>
          <w:szCs w:val="28"/>
        </w:rPr>
        <w:t>формирование умений и навыков</w:t>
      </w:r>
      <w:r w:rsidRPr="001B45C4">
        <w:rPr>
          <w:rFonts w:ascii="Times New Roman" w:hAnsi="Times New Roman"/>
          <w:sz w:val="28"/>
          <w:szCs w:val="28"/>
        </w:rPr>
        <w:t xml:space="preserve"> работы с различными художественными материалами и техниками</w:t>
      </w:r>
      <w:r w:rsidRPr="001B45C4">
        <w:rPr>
          <w:rFonts w:ascii="Times New Roman" w:hAnsi="Times New Roman"/>
          <w:color w:val="000000"/>
          <w:sz w:val="28"/>
          <w:szCs w:val="28"/>
        </w:rPr>
        <w:t>;</w:t>
      </w:r>
    </w:p>
    <w:p w:rsidR="00CC3CF7" w:rsidRPr="001B45C4" w:rsidRDefault="00CC3CF7" w:rsidP="00CC3CF7">
      <w:pPr>
        <w:pStyle w:val="af0"/>
        <w:numPr>
          <w:ilvl w:val="0"/>
          <w:numId w:val="26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B45C4">
        <w:rPr>
          <w:rFonts w:ascii="Times New Roman" w:hAnsi="Times New Roman"/>
          <w:color w:val="000000"/>
          <w:sz w:val="28"/>
          <w:szCs w:val="28"/>
        </w:rPr>
        <w:t>развитие творческой индивидуальности учащегося, его личностной свободы в процессе создания художественного образа;</w:t>
      </w:r>
    </w:p>
    <w:p w:rsidR="00CC3CF7" w:rsidRPr="001B45C4" w:rsidRDefault="00CC3CF7" w:rsidP="00CC3CF7">
      <w:pPr>
        <w:pStyle w:val="af0"/>
        <w:numPr>
          <w:ilvl w:val="0"/>
          <w:numId w:val="26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B45C4">
        <w:rPr>
          <w:rFonts w:ascii="Times New Roman" w:hAnsi="Times New Roman"/>
          <w:color w:val="000000"/>
          <w:sz w:val="28"/>
          <w:szCs w:val="28"/>
        </w:rPr>
        <w:t>развитие зрительной и вербальной памяти;</w:t>
      </w:r>
    </w:p>
    <w:p w:rsidR="00CC3CF7" w:rsidRPr="001B45C4" w:rsidRDefault="00CC3CF7" w:rsidP="00CC3CF7">
      <w:pPr>
        <w:pStyle w:val="af0"/>
        <w:numPr>
          <w:ilvl w:val="0"/>
          <w:numId w:val="26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B45C4">
        <w:rPr>
          <w:rFonts w:ascii="Times New Roman" w:hAnsi="Times New Roman"/>
          <w:color w:val="000000"/>
          <w:sz w:val="28"/>
          <w:szCs w:val="28"/>
        </w:rPr>
        <w:t>развитие образного мышления и воображения;</w:t>
      </w:r>
    </w:p>
    <w:p w:rsidR="00CC3CF7" w:rsidRPr="001B45C4" w:rsidRDefault="00CC3CF7" w:rsidP="00CC3CF7">
      <w:pPr>
        <w:pStyle w:val="af0"/>
        <w:numPr>
          <w:ilvl w:val="0"/>
          <w:numId w:val="26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B45C4">
        <w:rPr>
          <w:rFonts w:ascii="Times New Roman" w:hAnsi="Times New Roman"/>
          <w:color w:val="000000"/>
          <w:sz w:val="28"/>
          <w:szCs w:val="28"/>
        </w:rPr>
        <w:t>формирование эстетических взглядов, нравственных установок и потребностей общения с духовными ценностями, произведениями искусства;</w:t>
      </w:r>
    </w:p>
    <w:p w:rsidR="00CC3CF7" w:rsidRPr="001B45C4" w:rsidRDefault="00CC3CF7" w:rsidP="00CC3CF7">
      <w:pPr>
        <w:pStyle w:val="af0"/>
        <w:numPr>
          <w:ilvl w:val="0"/>
          <w:numId w:val="26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B45C4">
        <w:rPr>
          <w:rFonts w:ascii="Times New Roman" w:hAnsi="Times New Roman"/>
          <w:color w:val="000000"/>
          <w:sz w:val="28"/>
          <w:szCs w:val="28"/>
        </w:rPr>
        <w:t>воспитание активного зрителя, способного воспринимать прекрасное.</w:t>
      </w:r>
    </w:p>
    <w:p w:rsidR="00CC3CF7" w:rsidRPr="001B45C4" w:rsidRDefault="00CC3CF7" w:rsidP="00CC3CF7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6.</w:t>
      </w:r>
      <w:r w:rsidRPr="001B45C4">
        <w:rPr>
          <w:rFonts w:ascii="Times New Roman" w:hAnsi="Times New Roman"/>
          <w:b/>
          <w:i/>
          <w:sz w:val="28"/>
          <w:szCs w:val="28"/>
        </w:rPr>
        <w:t>Структура программы</w:t>
      </w:r>
    </w:p>
    <w:p w:rsidR="00CC3CF7" w:rsidRPr="001B45C4" w:rsidRDefault="00CC3CF7" w:rsidP="00CC3CF7">
      <w:pPr>
        <w:pStyle w:val="af0"/>
        <w:spacing w:after="0" w:line="240" w:lineRule="auto"/>
        <w:ind w:left="0" w:firstLine="567"/>
        <w:jc w:val="both"/>
        <w:rPr>
          <w:rStyle w:val="af1"/>
          <w:i w:val="0"/>
          <w:sz w:val="28"/>
          <w:szCs w:val="28"/>
        </w:rPr>
      </w:pPr>
      <w:r w:rsidRPr="001B45C4">
        <w:rPr>
          <w:rStyle w:val="af1"/>
          <w:sz w:val="28"/>
          <w:szCs w:val="28"/>
        </w:rPr>
        <w:t>Программа содержит следующие разделы, отражающие основные характеристики учебного процесса:</w:t>
      </w:r>
    </w:p>
    <w:p w:rsidR="00CC3CF7" w:rsidRPr="001B45C4" w:rsidRDefault="00CC3CF7" w:rsidP="00CC3CF7">
      <w:pPr>
        <w:pStyle w:val="af0"/>
        <w:numPr>
          <w:ilvl w:val="0"/>
          <w:numId w:val="23"/>
        </w:numPr>
        <w:spacing w:after="0" w:line="240" w:lineRule="auto"/>
        <w:ind w:left="0" w:firstLine="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B45C4">
        <w:rPr>
          <w:rFonts w:ascii="Times New Roman" w:eastAsia="Geeza Pro" w:hAnsi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</w:p>
    <w:p w:rsidR="00CC3CF7" w:rsidRPr="001B45C4" w:rsidRDefault="00CC3CF7" w:rsidP="00CC3CF7">
      <w:pPr>
        <w:pStyle w:val="af0"/>
        <w:spacing w:after="0" w:line="240" w:lineRule="auto"/>
        <w:ind w:left="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B45C4">
        <w:rPr>
          <w:rFonts w:ascii="Times New Roman" w:eastAsia="Geeza Pro" w:hAnsi="Times New Roman"/>
          <w:color w:val="000000"/>
          <w:sz w:val="28"/>
          <w:szCs w:val="28"/>
        </w:rPr>
        <w:t>учебного предмета;</w:t>
      </w:r>
    </w:p>
    <w:p w:rsidR="00CC3CF7" w:rsidRPr="001B45C4" w:rsidRDefault="00CC3CF7" w:rsidP="00CC3CF7">
      <w:pPr>
        <w:pStyle w:val="af0"/>
        <w:numPr>
          <w:ilvl w:val="0"/>
          <w:numId w:val="23"/>
        </w:numPr>
        <w:spacing w:after="0" w:line="240" w:lineRule="auto"/>
        <w:ind w:left="0" w:firstLine="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B45C4">
        <w:rPr>
          <w:rFonts w:ascii="Times New Roman" w:eastAsia="Geeza Pro" w:hAnsi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CC3CF7" w:rsidRPr="001B45C4" w:rsidRDefault="00CC3CF7" w:rsidP="00CC3CF7">
      <w:pPr>
        <w:pStyle w:val="af0"/>
        <w:numPr>
          <w:ilvl w:val="0"/>
          <w:numId w:val="23"/>
        </w:numPr>
        <w:spacing w:after="0" w:line="240" w:lineRule="auto"/>
        <w:ind w:left="0" w:firstLine="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B45C4">
        <w:rPr>
          <w:rFonts w:ascii="Times New Roman" w:eastAsia="Geeza Pro" w:hAnsi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CC3CF7" w:rsidRPr="001B45C4" w:rsidRDefault="00CC3CF7" w:rsidP="00CC3CF7">
      <w:pPr>
        <w:pStyle w:val="af0"/>
        <w:numPr>
          <w:ilvl w:val="0"/>
          <w:numId w:val="23"/>
        </w:numPr>
        <w:spacing w:after="0" w:line="240" w:lineRule="auto"/>
        <w:ind w:left="0" w:firstLine="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B45C4">
        <w:rPr>
          <w:rFonts w:ascii="Times New Roman" w:eastAsia="Geeza Pro" w:hAnsi="Times New Roman"/>
          <w:color w:val="000000"/>
          <w:sz w:val="28"/>
          <w:szCs w:val="28"/>
        </w:rPr>
        <w:t>требования к уровню подготовки учащихся;</w:t>
      </w:r>
    </w:p>
    <w:p w:rsidR="00CC3CF7" w:rsidRPr="001B45C4" w:rsidRDefault="00CC3CF7" w:rsidP="00CC3CF7">
      <w:pPr>
        <w:pStyle w:val="af0"/>
        <w:numPr>
          <w:ilvl w:val="0"/>
          <w:numId w:val="23"/>
        </w:numPr>
        <w:spacing w:after="0" w:line="240" w:lineRule="auto"/>
        <w:ind w:left="0" w:firstLine="0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1B45C4">
        <w:rPr>
          <w:rFonts w:ascii="Times New Roman" w:eastAsia="Geeza Pro" w:hAnsi="Times New Roman"/>
          <w:sz w:val="28"/>
          <w:szCs w:val="28"/>
        </w:rPr>
        <w:t>формы и методы контроля, система оценок, итоговая аттестация;</w:t>
      </w:r>
    </w:p>
    <w:p w:rsidR="00CC3CF7" w:rsidRPr="001B45C4" w:rsidRDefault="00CC3CF7" w:rsidP="00CC3CF7">
      <w:pPr>
        <w:pStyle w:val="af0"/>
        <w:numPr>
          <w:ilvl w:val="0"/>
          <w:numId w:val="23"/>
        </w:numPr>
        <w:spacing w:after="0" w:line="240" w:lineRule="auto"/>
        <w:ind w:left="0" w:firstLine="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B45C4">
        <w:rPr>
          <w:rFonts w:ascii="Times New Roman" w:eastAsia="Geeza Pro" w:hAnsi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CC3CF7" w:rsidRPr="001B45C4" w:rsidRDefault="00CC3CF7" w:rsidP="00CC3CF7">
      <w:pPr>
        <w:jc w:val="both"/>
        <w:outlineLvl w:val="0"/>
        <w:rPr>
          <w:rFonts w:ascii="Times New Roman" w:eastAsia="Geeza Pro" w:hAnsi="Times New Roman"/>
          <w:sz w:val="28"/>
          <w:szCs w:val="28"/>
        </w:rPr>
      </w:pPr>
      <w:r w:rsidRPr="001B45C4">
        <w:rPr>
          <w:rFonts w:ascii="Times New Roman" w:eastAsia="Geeza Pro" w:hAnsi="Times New Roman"/>
          <w:sz w:val="28"/>
          <w:szCs w:val="28"/>
        </w:rPr>
        <w:t>В соответствии с данными направлениями строится основной раздел    программы «Содержание учебного предмета».</w:t>
      </w:r>
    </w:p>
    <w:p w:rsidR="00CC3CF7" w:rsidRPr="001B45C4" w:rsidRDefault="00CC3CF7" w:rsidP="00CC3CF7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7.</w:t>
      </w:r>
      <w:r w:rsidRPr="001B45C4"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CC3CF7" w:rsidRPr="001B45C4" w:rsidRDefault="00CC3CF7" w:rsidP="00CC3CF7">
      <w:pPr>
        <w:pStyle w:val="Body1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B45C4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CC3CF7" w:rsidRPr="001B45C4" w:rsidRDefault="00CC3CF7" w:rsidP="00CC3CF7">
      <w:pPr>
        <w:pStyle w:val="11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1B45C4">
        <w:rPr>
          <w:rFonts w:ascii="Times New Roman" w:eastAsia="Geeza Pro" w:hAnsi="Times New Roman" w:cs="Times New Roman"/>
          <w:color w:val="000000"/>
          <w:sz w:val="28"/>
          <w:szCs w:val="28"/>
        </w:rPr>
        <w:t>словесный (объяснение, беседа, рассказ);</w:t>
      </w:r>
    </w:p>
    <w:p w:rsidR="00CC3CF7" w:rsidRPr="001B45C4" w:rsidRDefault="00CC3CF7" w:rsidP="00CC3CF7">
      <w:pPr>
        <w:pStyle w:val="11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1B45C4">
        <w:rPr>
          <w:rFonts w:ascii="Times New Roman" w:eastAsia="Geeza Pro" w:hAnsi="Times New Roman" w:cs="Times New Roman"/>
          <w:color w:val="000000"/>
          <w:sz w:val="28"/>
          <w:szCs w:val="28"/>
        </w:rPr>
        <w:t>наглядный (показ, наблюдение, демонстрация приемов работы);</w:t>
      </w:r>
    </w:p>
    <w:p w:rsidR="00CC3CF7" w:rsidRPr="001B45C4" w:rsidRDefault="00CC3CF7" w:rsidP="00CC3CF7">
      <w:pPr>
        <w:pStyle w:val="11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1B45C4">
        <w:rPr>
          <w:rFonts w:ascii="Times New Roman" w:eastAsia="Geeza Pro" w:hAnsi="Times New Roman" w:cs="Times New Roman"/>
          <w:color w:val="000000"/>
          <w:sz w:val="28"/>
          <w:szCs w:val="28"/>
        </w:rPr>
        <w:t>практический;</w:t>
      </w:r>
    </w:p>
    <w:p w:rsidR="00CC3CF7" w:rsidRPr="001B45C4" w:rsidRDefault="00CC3CF7" w:rsidP="00CC3CF7">
      <w:pPr>
        <w:pStyle w:val="11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45C4">
        <w:rPr>
          <w:rFonts w:ascii="Times New Roman" w:eastAsia="Geeza Pro" w:hAnsi="Times New Roman" w:cs="Times New Roman"/>
          <w:color w:val="000000"/>
          <w:sz w:val="28"/>
          <w:szCs w:val="28"/>
        </w:rPr>
        <w:t>эмоциональный (подбор ассоциаций, образов, художественные впечатления);</w:t>
      </w:r>
    </w:p>
    <w:p w:rsidR="00CC3CF7" w:rsidRPr="001B45C4" w:rsidRDefault="00CC3CF7" w:rsidP="00CC3CF7">
      <w:pPr>
        <w:pStyle w:val="11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Style w:val="af1"/>
          <w:i w:val="0"/>
          <w:iCs w:val="0"/>
          <w:sz w:val="28"/>
          <w:szCs w:val="28"/>
        </w:rPr>
      </w:pPr>
      <w:r w:rsidRPr="001B45C4">
        <w:rPr>
          <w:rFonts w:ascii="Times New Roman" w:eastAsia="Geeza Pro" w:hAnsi="Times New Roman" w:cs="Times New Roman"/>
          <w:color w:val="000000"/>
          <w:sz w:val="28"/>
          <w:szCs w:val="28"/>
        </w:rPr>
        <w:t>игровой.</w:t>
      </w:r>
    </w:p>
    <w:p w:rsidR="00CC3CF7" w:rsidRPr="001B45C4" w:rsidRDefault="00CC3CF7" w:rsidP="00CC3CF7">
      <w:pPr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8.</w:t>
      </w:r>
      <w:r w:rsidRPr="001B45C4">
        <w:rPr>
          <w:rFonts w:ascii="Times New Roman" w:hAnsi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CC3CF7" w:rsidRPr="001B45C4" w:rsidRDefault="00CC3CF7" w:rsidP="00CC3CF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Учебные аудитории должны быть просторными, светлыми, оснащенными необходимым оборудованием, удобной мебелью, соответствующей возрасту детей, наглядными пособиями.</w:t>
      </w:r>
    </w:p>
    <w:p w:rsidR="00CC3CF7" w:rsidRPr="001B45C4" w:rsidRDefault="00CC3CF7" w:rsidP="00CC3CF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lastRenderedPageBreak/>
        <w:t xml:space="preserve">Учебно-наглядные пособия подготавливаются к каждой теме занятия. Для ведения занятий по рисованию преподаватель должен иметь книги, альбомы, журналы с иллюстрациями, крупные таблицы образцов, элементов и приемов росписи в народном творчестве, технические рисунки, а также изделия народных промыслов, живые цветы, ветки, листья, фрукты, овощи для натюрмортов, муляжи и др. материалы для показа их детям. </w:t>
      </w:r>
    </w:p>
    <w:p w:rsidR="00CC3CF7" w:rsidRPr="001B45C4" w:rsidRDefault="00CC3CF7" w:rsidP="00CC3CF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Для реализации программы необходимо дидактическое обеспечение:</w:t>
      </w:r>
    </w:p>
    <w:p w:rsidR="00CC3CF7" w:rsidRPr="001B45C4" w:rsidRDefault="00CC3CF7" w:rsidP="00CC3CF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а) наглядные пособия, образцы работ, сделанные учащимися;</w:t>
      </w:r>
    </w:p>
    <w:p w:rsidR="00CC3CF7" w:rsidRPr="001B45C4" w:rsidRDefault="00CC3CF7" w:rsidP="00CC3CF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б) слайды, видео-аудио пособия;</w:t>
      </w:r>
    </w:p>
    <w:p w:rsidR="00CC3CF7" w:rsidRPr="001B45C4" w:rsidRDefault="00CC3CF7" w:rsidP="00CC3CF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B45C4">
        <w:rPr>
          <w:rFonts w:ascii="Times New Roman" w:hAnsi="Times New Roman"/>
          <w:sz w:val="28"/>
          <w:szCs w:val="28"/>
        </w:rPr>
        <w:t>) схемы, технологические карты;</w:t>
      </w:r>
    </w:p>
    <w:p w:rsidR="00CC3CF7" w:rsidRDefault="00CC3CF7" w:rsidP="00CC3CF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B45C4">
        <w:rPr>
          <w:rFonts w:ascii="Times New Roman" w:hAnsi="Times New Roman"/>
          <w:sz w:val="28"/>
          <w:szCs w:val="28"/>
        </w:rPr>
        <w:t>) индивидуальные карточки.</w:t>
      </w:r>
    </w:p>
    <w:p w:rsidR="00CC3CF7" w:rsidRPr="005E48E8" w:rsidRDefault="00CC3CF7" w:rsidP="00CC3CF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3CF7" w:rsidRPr="00CC3CF7" w:rsidRDefault="00CC3CF7" w:rsidP="00CC3CF7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sectPr w:rsidR="00CC3CF7" w:rsidRPr="00CC3CF7" w:rsidSect="00D85847">
      <w:headerReference w:type="default" r:id="rId7"/>
      <w:headerReference w:type="first" r:id="rId8"/>
      <w:pgSz w:w="11900" w:h="16840"/>
      <w:pgMar w:top="1134" w:right="1134" w:bottom="1134" w:left="1701" w:header="0" w:footer="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311" w:rsidRDefault="00E10311" w:rsidP="009E49E6">
      <w:r>
        <w:separator/>
      </w:r>
    </w:p>
  </w:endnote>
  <w:endnote w:type="continuationSeparator" w:id="0">
    <w:p w:rsidR="00E10311" w:rsidRDefault="00E10311" w:rsidP="009E4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311" w:rsidRDefault="00E10311"/>
  </w:footnote>
  <w:footnote w:type="continuationSeparator" w:id="0">
    <w:p w:rsidR="00E10311" w:rsidRDefault="00E1031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35B" w:rsidRDefault="008E435B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35B" w:rsidRDefault="008E435B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-904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904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904"/>
        </w:tabs>
        <w:ind w:left="19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904"/>
        </w:tabs>
        <w:ind w:left="26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904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904"/>
        </w:tabs>
        <w:ind w:left="41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904"/>
        </w:tabs>
        <w:ind w:left="48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904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904"/>
        </w:tabs>
        <w:ind w:left="6262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12"/>
    <w:multiLevelType w:val="multilevel"/>
    <w:tmpl w:val="6A3A9F14"/>
    <w:name w:val="WWNum30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</w:lvl>
  </w:abstractNum>
  <w:abstractNum w:abstractNumId="8">
    <w:nsid w:val="02C85E61"/>
    <w:multiLevelType w:val="multilevel"/>
    <w:tmpl w:val="053404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090C47E6"/>
    <w:multiLevelType w:val="multilevel"/>
    <w:tmpl w:val="E69C92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0ABA3E36"/>
    <w:multiLevelType w:val="multilevel"/>
    <w:tmpl w:val="C136D2D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47032F"/>
    <w:multiLevelType w:val="multilevel"/>
    <w:tmpl w:val="9618AF2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17F07E6A"/>
    <w:multiLevelType w:val="hybridMultilevel"/>
    <w:tmpl w:val="EA6E3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1361D4"/>
    <w:multiLevelType w:val="hybridMultilevel"/>
    <w:tmpl w:val="B81EF76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>
    <w:nsid w:val="1F1050BF"/>
    <w:multiLevelType w:val="multilevel"/>
    <w:tmpl w:val="D0F4BAC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27C03DC4"/>
    <w:multiLevelType w:val="multilevel"/>
    <w:tmpl w:val="976200F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28ED542E"/>
    <w:multiLevelType w:val="multilevel"/>
    <w:tmpl w:val="814CC17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1FB363A"/>
    <w:multiLevelType w:val="hybridMultilevel"/>
    <w:tmpl w:val="FF609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7824C6"/>
    <w:multiLevelType w:val="multilevel"/>
    <w:tmpl w:val="D0BE8DD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3FBD02D5"/>
    <w:multiLevelType w:val="multilevel"/>
    <w:tmpl w:val="9C82BCD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46F61017"/>
    <w:multiLevelType w:val="multilevel"/>
    <w:tmpl w:val="0736FD3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493A6E3F"/>
    <w:multiLevelType w:val="hybridMultilevel"/>
    <w:tmpl w:val="62DA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6F0CB6"/>
    <w:multiLevelType w:val="hybridMultilevel"/>
    <w:tmpl w:val="8CA29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3B3421"/>
    <w:multiLevelType w:val="hybridMultilevel"/>
    <w:tmpl w:val="435C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6472A5"/>
    <w:multiLevelType w:val="hybridMultilevel"/>
    <w:tmpl w:val="053E7C7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>
    <w:nsid w:val="721142A5"/>
    <w:multiLevelType w:val="multilevel"/>
    <w:tmpl w:val="0EBA6F8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74385489"/>
    <w:multiLevelType w:val="multilevel"/>
    <w:tmpl w:val="BAF00CA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75353172"/>
    <w:multiLevelType w:val="multilevel"/>
    <w:tmpl w:val="32FC45A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760451E2"/>
    <w:multiLevelType w:val="hybridMultilevel"/>
    <w:tmpl w:val="49466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573270"/>
    <w:multiLevelType w:val="multilevel"/>
    <w:tmpl w:val="66203102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78CA3900"/>
    <w:multiLevelType w:val="multilevel"/>
    <w:tmpl w:val="C654FFC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79AE4F44"/>
    <w:multiLevelType w:val="multilevel"/>
    <w:tmpl w:val="3EE424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7D614320"/>
    <w:multiLevelType w:val="multilevel"/>
    <w:tmpl w:val="ECD43EB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20"/>
  </w:num>
  <w:num w:numId="5">
    <w:abstractNumId w:val="25"/>
  </w:num>
  <w:num w:numId="6">
    <w:abstractNumId w:val="12"/>
  </w:num>
  <w:num w:numId="7">
    <w:abstractNumId w:val="28"/>
  </w:num>
  <w:num w:numId="8">
    <w:abstractNumId w:val="24"/>
  </w:num>
  <w:num w:numId="9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1"/>
  </w:num>
  <w:num w:numId="12">
    <w:abstractNumId w:val="21"/>
  </w:num>
  <w:num w:numId="13">
    <w:abstractNumId w:val="33"/>
  </w:num>
  <w:num w:numId="14">
    <w:abstractNumId w:val="14"/>
  </w:num>
  <w:num w:numId="15">
    <w:abstractNumId w:val="27"/>
  </w:num>
  <w:num w:numId="16">
    <w:abstractNumId w:val="16"/>
  </w:num>
  <w:num w:numId="17">
    <w:abstractNumId w:val="26"/>
  </w:num>
  <w:num w:numId="18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5"/>
  </w:num>
  <w:num w:numId="21">
    <w:abstractNumId w:val="13"/>
  </w:num>
  <w:num w:numId="22">
    <w:abstractNumId w:val="22"/>
  </w:num>
  <w:num w:numId="23">
    <w:abstractNumId w:val="11"/>
  </w:num>
  <w:num w:numId="24">
    <w:abstractNumId w:val="29"/>
  </w:num>
  <w:num w:numId="25">
    <w:abstractNumId w:val="23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E49E6"/>
    <w:rsid w:val="0001037A"/>
    <w:rsid w:val="00021707"/>
    <w:rsid w:val="000227CF"/>
    <w:rsid w:val="00064546"/>
    <w:rsid w:val="000922C4"/>
    <w:rsid w:val="0009624A"/>
    <w:rsid w:val="000973E8"/>
    <w:rsid w:val="000A4362"/>
    <w:rsid w:val="0018323C"/>
    <w:rsid w:val="00196EDE"/>
    <w:rsid w:val="001B0D04"/>
    <w:rsid w:val="001C261A"/>
    <w:rsid w:val="001C7EC6"/>
    <w:rsid w:val="001F1404"/>
    <w:rsid w:val="001F36DB"/>
    <w:rsid w:val="00207342"/>
    <w:rsid w:val="00210351"/>
    <w:rsid w:val="002111F4"/>
    <w:rsid w:val="00237E72"/>
    <w:rsid w:val="00246C95"/>
    <w:rsid w:val="00293140"/>
    <w:rsid w:val="00295E5E"/>
    <w:rsid w:val="0029720D"/>
    <w:rsid w:val="002B4700"/>
    <w:rsid w:val="002E6FE8"/>
    <w:rsid w:val="00312DD4"/>
    <w:rsid w:val="00361DBC"/>
    <w:rsid w:val="003B4449"/>
    <w:rsid w:val="004451C8"/>
    <w:rsid w:val="004A0110"/>
    <w:rsid w:val="004A40AE"/>
    <w:rsid w:val="004D7A56"/>
    <w:rsid w:val="00504192"/>
    <w:rsid w:val="00551D3C"/>
    <w:rsid w:val="006064F2"/>
    <w:rsid w:val="00612470"/>
    <w:rsid w:val="006272BF"/>
    <w:rsid w:val="00643550"/>
    <w:rsid w:val="006B24C9"/>
    <w:rsid w:val="006D0ACA"/>
    <w:rsid w:val="006E332E"/>
    <w:rsid w:val="006E53DE"/>
    <w:rsid w:val="006F5075"/>
    <w:rsid w:val="00743376"/>
    <w:rsid w:val="00791268"/>
    <w:rsid w:val="007A5DFF"/>
    <w:rsid w:val="007C4ECA"/>
    <w:rsid w:val="008E435B"/>
    <w:rsid w:val="00974ADB"/>
    <w:rsid w:val="0098679F"/>
    <w:rsid w:val="009C11CE"/>
    <w:rsid w:val="009E49E6"/>
    <w:rsid w:val="00A24E4F"/>
    <w:rsid w:val="00A45D5D"/>
    <w:rsid w:val="00B8142A"/>
    <w:rsid w:val="00B83F2C"/>
    <w:rsid w:val="00BD0301"/>
    <w:rsid w:val="00CA2DE0"/>
    <w:rsid w:val="00CC3CF7"/>
    <w:rsid w:val="00CD43D3"/>
    <w:rsid w:val="00CE4EB0"/>
    <w:rsid w:val="00D175FB"/>
    <w:rsid w:val="00D85847"/>
    <w:rsid w:val="00D90497"/>
    <w:rsid w:val="00DF71BC"/>
    <w:rsid w:val="00E078CC"/>
    <w:rsid w:val="00E10311"/>
    <w:rsid w:val="00E43332"/>
    <w:rsid w:val="00E60C0B"/>
    <w:rsid w:val="00E63024"/>
    <w:rsid w:val="00E713AA"/>
    <w:rsid w:val="00E76CC4"/>
    <w:rsid w:val="00EB36B8"/>
    <w:rsid w:val="00F3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49E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49E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E4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9E4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4">
    <w:name w:val="Основной текст (4)_"/>
    <w:basedOn w:val="a0"/>
    <w:link w:val="40"/>
    <w:rsid w:val="009E4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sid w:val="009E4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9E4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9E4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sid w:val="009E49E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9E49E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Основной текст (2)"/>
    <w:basedOn w:val="21"/>
    <w:rsid w:val="009E49E6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9E49E6"/>
    <w:rPr>
      <w:b/>
      <w:b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9E4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9E49E6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E49E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9E49E6"/>
    <w:pPr>
      <w:shd w:val="clear" w:color="auto" w:fill="FFFFFF"/>
      <w:spacing w:before="468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40">
    <w:name w:val="Основной текст (4)"/>
    <w:basedOn w:val="a"/>
    <w:link w:val="4"/>
    <w:rsid w:val="009E49E6"/>
    <w:pPr>
      <w:shd w:val="clear" w:color="auto" w:fill="FFFFFF"/>
      <w:spacing w:before="240" w:after="240" w:line="422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rsid w:val="009E49E6"/>
    <w:pPr>
      <w:shd w:val="clear" w:color="auto" w:fill="FFFFFF"/>
      <w:spacing w:before="52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9E49E6"/>
    <w:pPr>
      <w:shd w:val="clear" w:color="auto" w:fill="FFFFFF"/>
      <w:spacing w:line="37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9E49E6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9E49E6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locked/>
    <w:rsid w:val="002972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9720D"/>
    <w:pPr>
      <w:shd w:val="clear" w:color="auto" w:fill="FFFFFF"/>
      <w:spacing w:before="522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EB36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36B8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EB36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36B8"/>
    <w:rPr>
      <w:color w:val="000000"/>
    </w:rPr>
  </w:style>
  <w:style w:type="paragraph" w:styleId="ab">
    <w:name w:val="footnote text"/>
    <w:basedOn w:val="a"/>
    <w:link w:val="ac"/>
    <w:semiHidden/>
    <w:unhideWhenUsed/>
    <w:rsid w:val="003B4449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c">
    <w:name w:val="Текст сноски Знак"/>
    <w:basedOn w:val="a0"/>
    <w:link w:val="ab"/>
    <w:semiHidden/>
    <w:rsid w:val="003B4449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d">
    <w:name w:val="Strong"/>
    <w:basedOn w:val="a0"/>
    <w:uiPriority w:val="22"/>
    <w:qFormat/>
    <w:rsid w:val="00974ADB"/>
    <w:rPr>
      <w:b/>
      <w:bCs/>
    </w:rPr>
  </w:style>
  <w:style w:type="paragraph" w:styleId="ae">
    <w:name w:val="Normal (Web)"/>
    <w:basedOn w:val="a"/>
    <w:uiPriority w:val="99"/>
    <w:semiHidden/>
    <w:unhideWhenUsed/>
    <w:rsid w:val="00312D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No Spacing"/>
    <w:uiPriority w:val="1"/>
    <w:qFormat/>
    <w:rsid w:val="00CC3CF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f0">
    <w:name w:val="List Paragraph"/>
    <w:basedOn w:val="a"/>
    <w:uiPriority w:val="34"/>
    <w:qFormat/>
    <w:rsid w:val="00CC3CF7"/>
    <w:pPr>
      <w:widowControl/>
      <w:spacing w:after="200" w:line="240" w:lineRule="atLeast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Body1">
    <w:name w:val="Body 1"/>
    <w:rsid w:val="00CC3CF7"/>
    <w:pPr>
      <w:widowControl/>
    </w:pPr>
    <w:rPr>
      <w:rFonts w:ascii="Helvetica" w:eastAsia="ヒラギノ角ゴ Pro W3" w:hAnsi="Helvetica" w:cs="Times New Roman"/>
      <w:color w:val="000000"/>
      <w:szCs w:val="20"/>
      <w:lang w:val="en-US" w:bidi="ar-SA"/>
    </w:rPr>
  </w:style>
  <w:style w:type="paragraph" w:customStyle="1" w:styleId="Standard">
    <w:name w:val="Standard"/>
    <w:rsid w:val="00CC3CF7"/>
    <w:pPr>
      <w:widowControl/>
      <w:suppressAutoHyphens/>
      <w:autoSpaceDN w:val="0"/>
    </w:pPr>
    <w:rPr>
      <w:rFonts w:ascii="Times New Roman" w:eastAsia="Lucida Sans Unicode" w:hAnsi="Times New Roman" w:cs="Tahoma"/>
      <w:kern w:val="3"/>
      <w:sz w:val="28"/>
      <w:lang w:eastAsia="zh-CN" w:bidi="hi-IN"/>
    </w:rPr>
  </w:style>
  <w:style w:type="paragraph" w:customStyle="1" w:styleId="11">
    <w:name w:val="Абзац списка1"/>
    <w:basedOn w:val="a"/>
    <w:rsid w:val="00CC3CF7"/>
    <w:pPr>
      <w:widowControl/>
      <w:suppressAutoHyphens/>
      <w:ind w:left="720"/>
    </w:pPr>
    <w:rPr>
      <w:rFonts w:ascii="Arial" w:eastAsia="SimSun" w:hAnsi="Arial" w:cs="Mangal"/>
      <w:color w:val="auto"/>
      <w:kern w:val="2"/>
      <w:lang w:eastAsia="hi-IN" w:bidi="hi-IN"/>
    </w:rPr>
  </w:style>
  <w:style w:type="character" w:styleId="af1">
    <w:name w:val="Emphasis"/>
    <w:basedOn w:val="a0"/>
    <w:qFormat/>
    <w:rsid w:val="00CC3CF7"/>
    <w:rPr>
      <w:i/>
      <w:iCs/>
    </w:rPr>
  </w:style>
  <w:style w:type="paragraph" w:customStyle="1" w:styleId="Default">
    <w:name w:val="Default"/>
    <w:rsid w:val="00CC3CF7"/>
    <w:pPr>
      <w:widowControl/>
      <w:autoSpaceDE w:val="0"/>
      <w:autoSpaceDN w:val="0"/>
      <w:adjustRightInd w:val="0"/>
    </w:pPr>
    <w:rPr>
      <w:rFonts w:ascii="Wingdings" w:eastAsiaTheme="minorHAnsi" w:hAnsi="Wingdings" w:cs="Wingdings"/>
      <w:color w:val="00000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2019-08-27T11:07:00Z</dcterms:created>
  <dcterms:modified xsi:type="dcterms:W3CDTF">2019-08-28T19:29:00Z</dcterms:modified>
</cp:coreProperties>
</file>