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2A" w:rsidRDefault="003C062A" w:rsidP="003C062A">
      <w:pPr>
        <w:rPr>
          <w:rFonts w:ascii="Times New Roman" w:hAnsi="Times New Roman"/>
          <w:sz w:val="28"/>
          <w:szCs w:val="28"/>
          <w:lang w:val="ru-RU"/>
        </w:rPr>
      </w:pPr>
    </w:p>
    <w:p w:rsidR="00A74B0D" w:rsidRPr="00A74B0D" w:rsidRDefault="00A74B0D" w:rsidP="00A74B0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74B0D">
        <w:rPr>
          <w:rFonts w:ascii="Times New Roman" w:hAnsi="Times New Roman"/>
          <w:sz w:val="28"/>
          <w:szCs w:val="28"/>
          <w:lang w:val="ru-RU"/>
        </w:rPr>
        <w:t>Муниципальное бюджетное учреждение</w:t>
      </w:r>
    </w:p>
    <w:p w:rsidR="00A74B0D" w:rsidRPr="00A74B0D" w:rsidRDefault="00A74B0D" w:rsidP="00A74B0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74B0D">
        <w:rPr>
          <w:rFonts w:ascii="Times New Roman" w:hAnsi="Times New Roman"/>
          <w:sz w:val="28"/>
          <w:szCs w:val="28"/>
          <w:lang w:val="ru-RU"/>
        </w:rPr>
        <w:t xml:space="preserve">дополнительного образования </w:t>
      </w:r>
    </w:p>
    <w:p w:rsidR="003C062A" w:rsidRDefault="00A74B0D" w:rsidP="00A74B0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74B0D">
        <w:rPr>
          <w:rFonts w:ascii="Times New Roman" w:hAnsi="Times New Roman"/>
          <w:sz w:val="28"/>
          <w:szCs w:val="28"/>
          <w:lang w:val="ru-RU"/>
        </w:rPr>
        <w:t>«Детская школа  искусств» станицы Ессентукской</w:t>
      </w:r>
    </w:p>
    <w:p w:rsidR="003C062A" w:rsidRDefault="003C062A" w:rsidP="003C062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C062A" w:rsidRDefault="003C062A" w:rsidP="00D24675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14437" w:rsidRDefault="00014437" w:rsidP="00A74B0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4437" w:rsidRDefault="00014437" w:rsidP="00A74B0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4B0D" w:rsidRPr="00A74B0D" w:rsidRDefault="00A74B0D" w:rsidP="00A74B0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4B0D">
        <w:rPr>
          <w:rFonts w:ascii="Times New Roman" w:hAnsi="Times New Roman"/>
          <w:b/>
          <w:sz w:val="28"/>
          <w:szCs w:val="28"/>
          <w:lang w:val="ru-RU"/>
        </w:rPr>
        <w:t>Программа</w:t>
      </w:r>
    </w:p>
    <w:p w:rsidR="00A74B0D" w:rsidRPr="00A74B0D" w:rsidRDefault="00A74B0D" w:rsidP="00A74B0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4B0D">
        <w:rPr>
          <w:rFonts w:ascii="Times New Roman" w:hAnsi="Times New Roman"/>
          <w:b/>
          <w:sz w:val="28"/>
          <w:szCs w:val="28"/>
          <w:lang w:val="ru-RU"/>
        </w:rPr>
        <w:t xml:space="preserve">по дополнительной предпрофессиональной </w:t>
      </w:r>
    </w:p>
    <w:p w:rsidR="00A74B0D" w:rsidRPr="00A74B0D" w:rsidRDefault="00A74B0D" w:rsidP="00A74B0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4B0D">
        <w:rPr>
          <w:rFonts w:ascii="Times New Roman" w:hAnsi="Times New Roman"/>
          <w:b/>
          <w:sz w:val="28"/>
          <w:szCs w:val="28"/>
          <w:lang w:val="ru-RU"/>
        </w:rPr>
        <w:t xml:space="preserve">программе  в области хореографического искусства </w:t>
      </w:r>
    </w:p>
    <w:p w:rsidR="00A74B0D" w:rsidRPr="00A74B0D" w:rsidRDefault="00A74B0D" w:rsidP="00A74B0D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A74B0D">
        <w:rPr>
          <w:rFonts w:ascii="Times New Roman" w:hAnsi="Times New Roman"/>
          <w:b/>
          <w:sz w:val="36"/>
          <w:szCs w:val="36"/>
          <w:lang w:val="ru-RU"/>
        </w:rPr>
        <w:t>"Хореографическое творчество"</w:t>
      </w:r>
    </w:p>
    <w:p w:rsidR="00100ACD" w:rsidRPr="00A74B0D" w:rsidRDefault="00100ACD" w:rsidP="00D24675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DD4E04" w:rsidRDefault="00DD4E04" w:rsidP="00D2467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0ACD" w:rsidRDefault="00C0412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14437" w:rsidRDefault="0001443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4437" w:rsidRDefault="0001443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4E04" w:rsidRDefault="00C0412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4223F8" w:rsidRPr="00DD4E04" w:rsidRDefault="004223F8">
      <w:pPr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C0412C" w:rsidRPr="00A74B0D" w:rsidRDefault="00BB1785" w:rsidP="007E4D9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4B0D">
        <w:rPr>
          <w:rFonts w:ascii="Times New Roman" w:hAnsi="Times New Roman"/>
          <w:b/>
          <w:sz w:val="28"/>
          <w:szCs w:val="28"/>
          <w:lang w:val="ru-RU"/>
        </w:rPr>
        <w:t>Учебный предмет В. 01</w:t>
      </w:r>
    </w:p>
    <w:p w:rsidR="00CA30B1" w:rsidRPr="00A74B0D" w:rsidRDefault="00C0412C" w:rsidP="007E4D9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4B0D">
        <w:rPr>
          <w:rFonts w:ascii="Times New Roman" w:hAnsi="Times New Roman"/>
          <w:b/>
          <w:sz w:val="28"/>
          <w:szCs w:val="28"/>
          <w:lang w:val="ru-RU"/>
        </w:rPr>
        <w:t xml:space="preserve"> "</w:t>
      </w:r>
      <w:r w:rsidR="00BF61D4" w:rsidRPr="00A74B0D">
        <w:rPr>
          <w:sz w:val="28"/>
          <w:szCs w:val="28"/>
          <w:lang w:val="ru-RU"/>
        </w:rPr>
        <w:t xml:space="preserve"> </w:t>
      </w:r>
      <w:r w:rsidR="00BF61D4" w:rsidRPr="00A74B0D">
        <w:rPr>
          <w:rFonts w:ascii="Times New Roman" w:hAnsi="Times New Roman"/>
          <w:b/>
          <w:sz w:val="28"/>
          <w:szCs w:val="28"/>
          <w:lang w:val="ru-RU"/>
        </w:rPr>
        <w:t xml:space="preserve">Историко-бытовой танец </w:t>
      </w:r>
      <w:r w:rsidRPr="00A74B0D">
        <w:rPr>
          <w:rFonts w:ascii="Times New Roman" w:hAnsi="Times New Roman"/>
          <w:b/>
          <w:sz w:val="28"/>
          <w:szCs w:val="28"/>
          <w:lang w:val="ru-RU"/>
        </w:rPr>
        <w:t>"</w:t>
      </w:r>
    </w:p>
    <w:p w:rsidR="00100ACD" w:rsidRPr="00997AA1" w:rsidRDefault="00100ACD" w:rsidP="007E4D92">
      <w:pPr>
        <w:pStyle w:val="a0"/>
        <w:spacing w:after="0" w:line="360" w:lineRule="auto"/>
        <w:ind w:right="120"/>
        <w:jc w:val="center"/>
        <w:rPr>
          <w:rFonts w:ascii="Times New Roman" w:hAnsi="Times New Roman"/>
          <w:lang w:val="ru-RU"/>
        </w:rPr>
      </w:pPr>
    </w:p>
    <w:p w:rsidR="00100ACD" w:rsidRDefault="00100ACD">
      <w:pPr>
        <w:pStyle w:val="a0"/>
        <w:spacing w:after="0" w:line="360" w:lineRule="auto"/>
        <w:ind w:left="5800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100ACD" w:rsidRDefault="00100ACD">
      <w:pPr>
        <w:rPr>
          <w:rFonts w:ascii="Times New Roman" w:hAnsi="Times New Roman"/>
          <w:i/>
          <w:iCs/>
          <w:sz w:val="32"/>
          <w:lang w:val="ru-RU"/>
        </w:rPr>
      </w:pPr>
    </w:p>
    <w:p w:rsidR="00100ACD" w:rsidRDefault="00100ACD">
      <w:pPr>
        <w:rPr>
          <w:rFonts w:ascii="Times New Roman" w:hAnsi="Times New Roman"/>
          <w:i/>
          <w:iCs/>
          <w:sz w:val="32"/>
          <w:lang w:val="ru-RU"/>
        </w:rPr>
      </w:pPr>
    </w:p>
    <w:p w:rsidR="00100ACD" w:rsidRDefault="00100ACD">
      <w:pPr>
        <w:rPr>
          <w:rFonts w:ascii="Times New Roman" w:hAnsi="Times New Roman"/>
          <w:i/>
          <w:iCs/>
          <w:sz w:val="32"/>
          <w:lang w:val="ru-RU"/>
        </w:rPr>
      </w:pPr>
    </w:p>
    <w:p w:rsidR="00100ACD" w:rsidRDefault="00100ACD">
      <w:pPr>
        <w:rPr>
          <w:rFonts w:ascii="Times New Roman" w:hAnsi="Times New Roman"/>
          <w:i/>
          <w:iCs/>
          <w:sz w:val="32"/>
          <w:lang w:val="ru-RU"/>
        </w:rPr>
      </w:pPr>
    </w:p>
    <w:p w:rsidR="00100ACD" w:rsidRDefault="00100ACD">
      <w:pPr>
        <w:jc w:val="center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:rsidR="00A74B0D" w:rsidRDefault="00A74B0D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A74B0D" w:rsidRDefault="00A74B0D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A74B0D" w:rsidRDefault="00A74B0D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7E4D92" w:rsidRDefault="007E4D92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B4575C" w:rsidRDefault="00B4575C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0412C" w:rsidRPr="00A74B0D" w:rsidRDefault="00A74B0D" w:rsidP="00C0412C">
      <w:pPr>
        <w:shd w:val="clear" w:color="auto" w:fill="FFFFFF"/>
        <w:spacing w:before="403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74B0D">
        <w:rPr>
          <w:rFonts w:ascii="Times New Roman" w:hAnsi="Times New Roman"/>
          <w:b/>
          <w:iCs/>
          <w:sz w:val="28"/>
          <w:szCs w:val="28"/>
          <w:lang w:val="ru-RU"/>
        </w:rPr>
        <w:t>ст.Ессентукская. 201</w:t>
      </w:r>
      <w:r w:rsidR="00C01BA4">
        <w:rPr>
          <w:rFonts w:ascii="Times New Roman" w:hAnsi="Times New Roman"/>
          <w:b/>
          <w:iCs/>
          <w:sz w:val="28"/>
          <w:szCs w:val="28"/>
          <w:lang w:val="ru-RU"/>
        </w:rPr>
        <w:t>8</w:t>
      </w:r>
      <w:r w:rsidR="00BF61D4" w:rsidRPr="00A74B0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116980" w:rsidRPr="001B7869" w:rsidRDefault="006935C4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  <w:r w:rsidR="00C0412C"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</w:p>
    <w:tbl>
      <w:tblPr>
        <w:tblpPr w:leftFromText="180" w:rightFromText="180" w:vertAnchor="page" w:horzAnchor="margin" w:tblpXSpec="center" w:tblpY="901"/>
        <w:tblW w:w="9747" w:type="dxa"/>
        <w:tblLayout w:type="fixed"/>
        <w:tblLook w:val="04A0"/>
      </w:tblPr>
      <w:tblGrid>
        <w:gridCol w:w="4510"/>
        <w:gridCol w:w="5237"/>
      </w:tblGrid>
      <w:tr w:rsidR="00511536" w:rsidRPr="00951599" w:rsidTr="00B03849">
        <w:trPr>
          <w:trHeight w:val="2535"/>
        </w:trPr>
        <w:tc>
          <w:tcPr>
            <w:tcW w:w="4510" w:type="dxa"/>
          </w:tcPr>
          <w:p w:rsidR="00511536" w:rsidRPr="00511536" w:rsidRDefault="00511536" w:rsidP="007E4D9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53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«Рассмотрено» </w:t>
            </w:r>
          </w:p>
          <w:p w:rsidR="00511536" w:rsidRPr="00511536" w:rsidRDefault="00511536" w:rsidP="007E4D9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536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Методическим советом</w:t>
            </w:r>
          </w:p>
          <w:p w:rsidR="00511536" w:rsidRPr="00511536" w:rsidRDefault="00511536" w:rsidP="007E4D9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536">
              <w:rPr>
                <w:rFonts w:ascii="Times New Roman" w:hAnsi="Times New Roman"/>
                <w:sz w:val="28"/>
                <w:szCs w:val="28"/>
                <w:lang w:val="ru-RU"/>
              </w:rPr>
              <w:t>МБУДО ДШИ ст.Ессентукской</w:t>
            </w:r>
          </w:p>
          <w:p w:rsidR="00511536" w:rsidRPr="00C7621F" w:rsidRDefault="00511536" w:rsidP="007E4D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621F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951599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Pr="00C762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951599">
              <w:rPr>
                <w:rFonts w:ascii="Times New Roman" w:hAnsi="Times New Roman"/>
                <w:sz w:val="28"/>
                <w:szCs w:val="28"/>
                <w:lang w:val="ru-RU"/>
              </w:rPr>
              <w:t>декабря</w:t>
            </w:r>
            <w:r w:rsidRPr="00C762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</w:t>
            </w:r>
            <w:r w:rsidR="0027051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01BA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C762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Протокол № </w:t>
            </w:r>
            <w:r w:rsidR="0095159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  <w:p w:rsidR="00511536" w:rsidRPr="00C7621F" w:rsidRDefault="00511536" w:rsidP="007E4D92">
            <w:pPr>
              <w:ind w:left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37" w:type="dxa"/>
          </w:tcPr>
          <w:p w:rsidR="00511536" w:rsidRPr="00511536" w:rsidRDefault="00511536" w:rsidP="007E4D9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«Утверждаю»</w:t>
            </w:r>
          </w:p>
          <w:p w:rsidR="00511536" w:rsidRPr="00511536" w:rsidRDefault="00511536" w:rsidP="007E4D9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536">
              <w:rPr>
                <w:rFonts w:ascii="Times New Roman" w:hAnsi="Times New Roman"/>
                <w:sz w:val="28"/>
                <w:szCs w:val="28"/>
                <w:lang w:val="ru-RU"/>
              </w:rPr>
              <w:t>Директор МБУДО ДШИ</w:t>
            </w:r>
          </w:p>
          <w:p w:rsidR="00511536" w:rsidRPr="00511536" w:rsidRDefault="00511536" w:rsidP="007E4D9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536">
              <w:rPr>
                <w:rFonts w:ascii="Times New Roman" w:hAnsi="Times New Roman"/>
                <w:sz w:val="28"/>
                <w:szCs w:val="28"/>
                <w:lang w:val="ru-RU"/>
              </w:rPr>
              <w:t>ст.Ессентукской</w:t>
            </w:r>
          </w:p>
          <w:p w:rsidR="00511536" w:rsidRPr="00511536" w:rsidRDefault="00511536" w:rsidP="007E4D9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________(Т.П.Швидунова)</w:t>
            </w:r>
          </w:p>
          <w:p w:rsidR="00511536" w:rsidRPr="00511536" w:rsidRDefault="00511536" w:rsidP="007E4D9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подпись                 Ф.И.О.                     </w:t>
            </w:r>
          </w:p>
          <w:p w:rsidR="00511536" w:rsidRPr="00511536" w:rsidRDefault="00511536" w:rsidP="007E4D9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536" w:rsidRPr="00C7621F" w:rsidRDefault="00511536" w:rsidP="007E4D9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</w:t>
            </w:r>
            <w:r w:rsidR="000B4821">
              <w:rPr>
                <w:rFonts w:ascii="Times New Roman" w:hAnsi="Times New Roman"/>
                <w:sz w:val="28"/>
                <w:szCs w:val="28"/>
                <w:lang w:val="ru-RU"/>
              </w:rPr>
              <w:t>«28» декабря 201</w:t>
            </w:r>
            <w:r w:rsidR="00AB6D2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0B48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621F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:rsidR="00511536" w:rsidRPr="00C7621F" w:rsidRDefault="00511536" w:rsidP="007E4D92">
            <w:pPr>
              <w:ind w:left="567"/>
              <w:jc w:val="righ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</w:tr>
    </w:tbl>
    <w:p w:rsidR="003364BD" w:rsidRDefault="003364BD" w:rsidP="0024028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64BD" w:rsidRPr="00C7621F" w:rsidRDefault="003364BD" w:rsidP="00511536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1536" w:rsidRPr="00C7621F" w:rsidRDefault="00511536" w:rsidP="00511536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1536" w:rsidRDefault="00511536" w:rsidP="00511536">
      <w:pPr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bookmarkStart w:id="0" w:name="_Hlk512417059"/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Разработчик: </w:t>
      </w:r>
      <w:bookmarkStart w:id="1" w:name="_Hlk512415311"/>
      <w:r w:rsidR="00951599" w:rsidRPr="0095159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Дегтярева Елена Петровна, преподаватель </w:t>
      </w:r>
      <w:bookmarkEnd w:id="1"/>
      <w:r w:rsidR="00A74B0D" w:rsidRPr="00A74B0D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МБУДО ДШИ ст.Ессентукской</w:t>
      </w:r>
    </w:p>
    <w:p w:rsidR="00C01BA4" w:rsidRDefault="00C01BA4" w:rsidP="00511536">
      <w:pPr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</w:p>
    <w:p w:rsidR="00C01BA4" w:rsidRPr="00511536" w:rsidRDefault="00C01BA4" w:rsidP="0051153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1BA4" w:rsidRDefault="00511536" w:rsidP="0051153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_Hlk512415322"/>
      <w:r w:rsidRPr="00511536">
        <w:rPr>
          <w:rFonts w:ascii="Times New Roman" w:hAnsi="Times New Roman"/>
          <w:sz w:val="28"/>
          <w:szCs w:val="28"/>
          <w:lang w:val="ru-RU"/>
        </w:rPr>
        <w:t>Рецензент</w:t>
      </w:r>
      <w:r w:rsidR="00C7621F">
        <w:rPr>
          <w:rFonts w:ascii="Times New Roman" w:hAnsi="Times New Roman"/>
          <w:sz w:val="28"/>
          <w:szCs w:val="28"/>
          <w:lang w:val="ru-RU"/>
        </w:rPr>
        <w:t>:</w:t>
      </w:r>
      <w:bookmarkStart w:id="3" w:name="_Hlk512414632"/>
      <w:r w:rsidR="00951599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3"/>
      <w:r w:rsidR="00C01BA4" w:rsidRPr="00C01BA4">
        <w:rPr>
          <w:rFonts w:ascii="Times New Roman" w:hAnsi="Times New Roman"/>
          <w:sz w:val="28"/>
          <w:szCs w:val="28"/>
          <w:lang w:val="ru-RU"/>
        </w:rPr>
        <w:t>Нисар-Мухамедова Надежда Базовна, преподаватель МБУДО «ДШИ № 4»  с. Юца Предгорного района</w:t>
      </w:r>
    </w:p>
    <w:p w:rsidR="00C01BA4" w:rsidRDefault="00C01BA4" w:rsidP="0051153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1536" w:rsidRPr="00511536" w:rsidRDefault="00511536" w:rsidP="0051153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11536">
        <w:rPr>
          <w:rFonts w:ascii="Times New Roman" w:hAnsi="Times New Roman"/>
          <w:sz w:val="28"/>
          <w:szCs w:val="28"/>
          <w:lang w:val="ru-RU"/>
        </w:rPr>
        <w:t xml:space="preserve">Рецензент: </w:t>
      </w:r>
      <w:r w:rsidR="00951599" w:rsidRPr="0095159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Швидунова Татьяна Павловна, преподаватель </w:t>
      </w:r>
      <w:bookmarkEnd w:id="0"/>
      <w:bookmarkEnd w:id="2"/>
      <w:r w:rsidR="00A74B0D" w:rsidRPr="00A74B0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МБУДО ДШИ ст.Ессентукской</w:t>
      </w:r>
    </w:p>
    <w:p w:rsidR="00873CFC" w:rsidRPr="00335028" w:rsidRDefault="00873CFC" w:rsidP="00511536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DD4E04" w:rsidRPr="00335028" w:rsidRDefault="00DD4E04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43F3" w:rsidRPr="00335028" w:rsidRDefault="005943F3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43F3" w:rsidRDefault="005943F3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0282" w:rsidRDefault="00240282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0282" w:rsidRDefault="00240282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0282" w:rsidRDefault="00240282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0282" w:rsidRDefault="00240282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0282" w:rsidRDefault="00240282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0282" w:rsidRDefault="00240282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0282" w:rsidRDefault="00240282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0282" w:rsidRDefault="00240282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0282" w:rsidRDefault="00240282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0282" w:rsidRDefault="00240282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4675" w:rsidRDefault="00D24675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4675" w:rsidRDefault="00D24675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72FF" w:rsidRDefault="006472FF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72FF" w:rsidRDefault="006472FF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72FF" w:rsidRDefault="006472FF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GoBack"/>
      <w:bookmarkEnd w:id="4"/>
    </w:p>
    <w:p w:rsidR="00240282" w:rsidRDefault="00240282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0ACD" w:rsidRPr="00A74B0D" w:rsidRDefault="00962300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4B0D">
        <w:rPr>
          <w:rFonts w:ascii="Times New Roman" w:hAnsi="Times New Roman"/>
          <w:b/>
          <w:sz w:val="28"/>
          <w:szCs w:val="28"/>
          <w:lang w:val="ru-RU"/>
        </w:rPr>
        <w:lastRenderedPageBreak/>
        <w:t>С</w:t>
      </w:r>
      <w:r w:rsidR="00100ACD" w:rsidRPr="00A74B0D">
        <w:rPr>
          <w:rFonts w:ascii="Times New Roman" w:hAnsi="Times New Roman"/>
          <w:b/>
          <w:sz w:val="28"/>
          <w:szCs w:val="28"/>
          <w:lang w:val="ru-RU"/>
        </w:rPr>
        <w:t>труктура программы учебного предмета</w:t>
      </w:r>
    </w:p>
    <w:p w:rsidR="00100ACD" w:rsidRPr="007E4D92" w:rsidRDefault="00100ACD">
      <w:pPr>
        <w:spacing w:line="360" w:lineRule="auto"/>
        <w:ind w:left="1416" w:firstLine="708"/>
        <w:jc w:val="both"/>
        <w:rPr>
          <w:rFonts w:ascii="Times New Roman" w:hAnsi="Times New Roman"/>
          <w:b/>
          <w:lang w:val="ru-RU"/>
        </w:rPr>
      </w:pPr>
    </w:p>
    <w:p w:rsidR="00100ACD" w:rsidRPr="00A74B0D" w:rsidRDefault="00100ACD" w:rsidP="00F37F0B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4B0D">
        <w:rPr>
          <w:rFonts w:ascii="Times New Roman" w:hAnsi="Times New Roman"/>
          <w:b/>
          <w:sz w:val="28"/>
          <w:szCs w:val="28"/>
        </w:rPr>
        <w:t>I</w:t>
      </w:r>
      <w:r w:rsidRPr="00A74B0D">
        <w:rPr>
          <w:rFonts w:ascii="Times New Roman" w:hAnsi="Times New Roman"/>
          <w:b/>
          <w:sz w:val="28"/>
          <w:szCs w:val="28"/>
          <w:lang w:val="ru-RU"/>
        </w:rPr>
        <w:t>.</w:t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100ACD" w:rsidRPr="007E4D92" w:rsidRDefault="00100ACD" w:rsidP="00F37F0B">
      <w:pPr>
        <w:pStyle w:val="15"/>
        <w:spacing w:line="276" w:lineRule="auto"/>
        <w:rPr>
          <w:rFonts w:ascii="Times New Roman" w:hAnsi="Times New Roman" w:cs="Times New Roman"/>
          <w:i/>
        </w:rPr>
      </w:pPr>
      <w:r w:rsidRPr="007E4D92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100ACD" w:rsidRPr="007E4D92" w:rsidRDefault="00100ACD" w:rsidP="00F37F0B">
      <w:pPr>
        <w:pStyle w:val="15"/>
        <w:spacing w:line="276" w:lineRule="auto"/>
        <w:rPr>
          <w:rFonts w:ascii="Times New Roman" w:hAnsi="Times New Roman" w:cs="Times New Roman"/>
          <w:i/>
        </w:rPr>
      </w:pPr>
      <w:r w:rsidRPr="007E4D92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100ACD" w:rsidRPr="007E4D92" w:rsidRDefault="00100ACD" w:rsidP="00F37F0B">
      <w:pPr>
        <w:pStyle w:val="15"/>
        <w:spacing w:line="276" w:lineRule="auto"/>
        <w:rPr>
          <w:rFonts w:ascii="Times New Roman" w:hAnsi="Times New Roman" w:cs="Times New Roman"/>
          <w:i/>
        </w:rPr>
      </w:pPr>
      <w:r w:rsidRPr="007E4D92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100ACD" w:rsidRPr="007E4D92" w:rsidRDefault="00100ACD" w:rsidP="00F37F0B">
      <w:pPr>
        <w:pStyle w:val="15"/>
        <w:spacing w:line="276" w:lineRule="auto"/>
        <w:rPr>
          <w:rFonts w:ascii="Times New Roman" w:hAnsi="Times New Roman" w:cs="Times New Roman"/>
          <w:i/>
        </w:rPr>
      </w:pPr>
      <w:r w:rsidRPr="007E4D92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100ACD" w:rsidRPr="007E4D92" w:rsidRDefault="00100ACD" w:rsidP="00F37F0B">
      <w:pPr>
        <w:pStyle w:val="15"/>
        <w:spacing w:line="276" w:lineRule="auto"/>
        <w:rPr>
          <w:rFonts w:ascii="Times New Roman" w:hAnsi="Times New Roman" w:cs="Times New Roman"/>
          <w:i/>
        </w:rPr>
      </w:pPr>
      <w:r w:rsidRPr="007E4D92">
        <w:rPr>
          <w:rFonts w:ascii="Times New Roman" w:hAnsi="Times New Roman" w:cs="Times New Roman"/>
          <w:i/>
        </w:rPr>
        <w:t>- Цели и задачи учебного предмета;</w:t>
      </w:r>
    </w:p>
    <w:p w:rsidR="00100ACD" w:rsidRPr="007E4D92" w:rsidRDefault="00100ACD" w:rsidP="00F37F0B">
      <w:pPr>
        <w:pStyle w:val="15"/>
        <w:spacing w:line="276" w:lineRule="auto"/>
        <w:rPr>
          <w:rFonts w:ascii="Times New Roman" w:hAnsi="Times New Roman" w:cs="Times New Roman"/>
          <w:i/>
        </w:rPr>
      </w:pPr>
      <w:r w:rsidRPr="007E4D92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100ACD" w:rsidRPr="007E4D92" w:rsidRDefault="00100ACD" w:rsidP="00F37F0B">
      <w:pPr>
        <w:pStyle w:val="15"/>
        <w:spacing w:line="276" w:lineRule="auto"/>
        <w:rPr>
          <w:rFonts w:ascii="Times New Roman" w:hAnsi="Times New Roman" w:cs="Times New Roman"/>
          <w:i/>
        </w:rPr>
      </w:pPr>
      <w:r w:rsidRPr="007E4D92">
        <w:rPr>
          <w:rFonts w:ascii="Times New Roman" w:hAnsi="Times New Roman" w:cs="Times New Roman"/>
          <w:i/>
        </w:rPr>
        <w:t xml:space="preserve">- Методы обучения; </w:t>
      </w:r>
    </w:p>
    <w:p w:rsidR="00100ACD" w:rsidRPr="007E4D92" w:rsidRDefault="00100ACD" w:rsidP="00F37F0B">
      <w:pPr>
        <w:pStyle w:val="15"/>
        <w:spacing w:line="276" w:lineRule="auto"/>
        <w:rPr>
          <w:rFonts w:ascii="Times New Roman" w:hAnsi="Times New Roman" w:cs="Times New Roman"/>
          <w:i/>
        </w:rPr>
      </w:pPr>
      <w:r w:rsidRPr="007E4D92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100ACD" w:rsidRPr="00A74B0D" w:rsidRDefault="00100ACD" w:rsidP="00F37F0B">
      <w:pPr>
        <w:pStyle w:val="1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100ACD" w:rsidRPr="00A74B0D" w:rsidRDefault="00100ACD" w:rsidP="00F37F0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74B0D">
        <w:rPr>
          <w:rFonts w:ascii="Times New Roman" w:hAnsi="Times New Roman"/>
          <w:b/>
          <w:sz w:val="28"/>
          <w:szCs w:val="28"/>
        </w:rPr>
        <w:t>II</w:t>
      </w:r>
      <w:r w:rsidRPr="00A74B0D">
        <w:rPr>
          <w:rFonts w:ascii="Times New Roman" w:hAnsi="Times New Roman"/>
          <w:b/>
          <w:sz w:val="28"/>
          <w:szCs w:val="28"/>
          <w:lang w:val="ru-RU"/>
        </w:rPr>
        <w:t>.</w:t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</w:t>
      </w:r>
    </w:p>
    <w:p w:rsidR="00100ACD" w:rsidRPr="007E4D92" w:rsidRDefault="00100ACD" w:rsidP="00F37F0B">
      <w:pPr>
        <w:pStyle w:val="15"/>
        <w:spacing w:line="276" w:lineRule="auto"/>
        <w:rPr>
          <w:rFonts w:ascii="Times New Roman" w:hAnsi="Times New Roman" w:cs="Times New Roman"/>
          <w:i/>
        </w:rPr>
      </w:pPr>
      <w:r w:rsidRPr="007E4D92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100ACD" w:rsidRPr="007E4D92" w:rsidRDefault="00100ACD" w:rsidP="00F37F0B">
      <w:pPr>
        <w:pStyle w:val="15"/>
        <w:spacing w:line="276" w:lineRule="auto"/>
        <w:rPr>
          <w:rFonts w:ascii="Times New Roman" w:hAnsi="Times New Roman" w:cs="Times New Roman"/>
          <w:bCs/>
          <w:i/>
        </w:rPr>
      </w:pPr>
      <w:r w:rsidRPr="007E4D92">
        <w:rPr>
          <w:rFonts w:ascii="Times New Roman" w:hAnsi="Times New Roman" w:cs="Times New Roman"/>
          <w:i/>
        </w:rPr>
        <w:t xml:space="preserve">- </w:t>
      </w:r>
      <w:r w:rsidRPr="007E4D92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100ACD" w:rsidRPr="00A74B0D" w:rsidRDefault="00100ACD" w:rsidP="00F37F0B">
      <w:pPr>
        <w:spacing w:before="28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74B0D">
        <w:rPr>
          <w:rFonts w:ascii="Times New Roman" w:hAnsi="Times New Roman"/>
          <w:b/>
          <w:sz w:val="28"/>
          <w:szCs w:val="28"/>
        </w:rPr>
        <w:t>III</w:t>
      </w:r>
      <w:r w:rsidRPr="00A74B0D">
        <w:rPr>
          <w:rFonts w:ascii="Times New Roman" w:hAnsi="Times New Roman"/>
          <w:b/>
          <w:sz w:val="28"/>
          <w:szCs w:val="28"/>
          <w:lang w:val="ru-RU"/>
        </w:rPr>
        <w:t>.</w:t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100ACD" w:rsidRPr="007E4D92" w:rsidRDefault="00100ACD" w:rsidP="00F37F0B">
      <w:pPr>
        <w:spacing w:before="28" w:line="276" w:lineRule="auto"/>
        <w:rPr>
          <w:rFonts w:ascii="Times New Roman" w:hAnsi="Times New Roman"/>
          <w:b/>
          <w:lang w:val="ru-RU"/>
        </w:rPr>
      </w:pPr>
    </w:p>
    <w:p w:rsidR="00100ACD" w:rsidRPr="00A74B0D" w:rsidRDefault="00100ACD" w:rsidP="00F37F0B">
      <w:pPr>
        <w:pStyle w:val="1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4B0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74B0D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A74B0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A74B0D">
        <w:rPr>
          <w:rFonts w:ascii="Times New Roman" w:hAnsi="Times New Roman" w:cs="Times New Roman"/>
          <w:b/>
          <w:sz w:val="28"/>
          <w:szCs w:val="28"/>
        </w:rPr>
        <w:tab/>
      </w:r>
      <w:r w:rsidRPr="00A74B0D">
        <w:rPr>
          <w:rFonts w:ascii="Times New Roman" w:hAnsi="Times New Roman" w:cs="Times New Roman"/>
          <w:b/>
          <w:sz w:val="28"/>
          <w:szCs w:val="28"/>
        </w:rPr>
        <w:tab/>
      </w:r>
      <w:r w:rsidRPr="00A74B0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100ACD" w:rsidRPr="007E4D92" w:rsidRDefault="00100ACD" w:rsidP="00F37F0B">
      <w:pPr>
        <w:pStyle w:val="15"/>
        <w:spacing w:line="276" w:lineRule="auto"/>
        <w:rPr>
          <w:rFonts w:ascii="Times New Roman" w:hAnsi="Times New Roman" w:cs="Times New Roman"/>
          <w:i/>
        </w:rPr>
      </w:pPr>
      <w:r w:rsidRPr="007E4D92"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100ACD" w:rsidRPr="007E4D92" w:rsidRDefault="00100ACD" w:rsidP="00F37F0B">
      <w:pPr>
        <w:pStyle w:val="15"/>
        <w:spacing w:line="276" w:lineRule="auto"/>
        <w:rPr>
          <w:rFonts w:ascii="Times New Roman" w:hAnsi="Times New Roman" w:cs="Times New Roman"/>
          <w:i/>
        </w:rPr>
      </w:pPr>
      <w:r w:rsidRPr="007E4D92">
        <w:rPr>
          <w:rFonts w:ascii="Times New Roman" w:hAnsi="Times New Roman" w:cs="Times New Roman"/>
          <w:i/>
        </w:rPr>
        <w:t>- Критерии оценки;</w:t>
      </w:r>
    </w:p>
    <w:p w:rsidR="00BE0EE8" w:rsidRPr="007E4D92" w:rsidRDefault="00BE0EE8" w:rsidP="00F37F0B">
      <w:pPr>
        <w:pStyle w:val="15"/>
        <w:spacing w:line="276" w:lineRule="auto"/>
        <w:ind w:firstLine="426"/>
        <w:rPr>
          <w:rFonts w:ascii="Times New Roman" w:hAnsi="Times New Roman" w:cs="Times New Roman"/>
          <w:i/>
        </w:rPr>
      </w:pPr>
    </w:p>
    <w:p w:rsidR="00100ACD" w:rsidRPr="00A74B0D" w:rsidRDefault="00100ACD" w:rsidP="00F37F0B">
      <w:pPr>
        <w:pStyle w:val="1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4B0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74B0D">
        <w:rPr>
          <w:rFonts w:ascii="Times New Roman" w:hAnsi="Times New Roman" w:cs="Times New Roman"/>
          <w:b/>
          <w:sz w:val="28"/>
          <w:szCs w:val="28"/>
        </w:rPr>
        <w:t>.</w:t>
      </w:r>
      <w:r w:rsidRPr="00A74B0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A74B0D">
        <w:rPr>
          <w:rFonts w:ascii="Times New Roman" w:hAnsi="Times New Roman" w:cs="Times New Roman"/>
          <w:b/>
          <w:sz w:val="28"/>
          <w:szCs w:val="28"/>
        </w:rPr>
        <w:tab/>
      </w:r>
      <w:r w:rsidRPr="00A74B0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100ACD" w:rsidRPr="007E4D92" w:rsidRDefault="00100ACD" w:rsidP="00F37F0B">
      <w:pPr>
        <w:pStyle w:val="15"/>
        <w:spacing w:line="276" w:lineRule="auto"/>
        <w:rPr>
          <w:rFonts w:ascii="Times New Roman" w:hAnsi="Times New Roman" w:cs="Times New Roman"/>
          <w:i/>
        </w:rPr>
      </w:pPr>
      <w:r w:rsidRPr="007E4D92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100ACD" w:rsidRPr="007E4D92" w:rsidRDefault="00100ACD" w:rsidP="00F37F0B">
      <w:pPr>
        <w:pStyle w:val="15"/>
        <w:spacing w:line="276" w:lineRule="auto"/>
        <w:rPr>
          <w:rFonts w:ascii="Times New Roman" w:hAnsi="Times New Roman" w:cs="Times New Roman"/>
        </w:rPr>
      </w:pPr>
      <w:r w:rsidRPr="007E4D92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7E4D92">
        <w:rPr>
          <w:rFonts w:ascii="Times New Roman" w:hAnsi="Times New Roman" w:cs="Times New Roman"/>
        </w:rPr>
        <w:t>;</w:t>
      </w:r>
    </w:p>
    <w:p w:rsidR="00100ACD" w:rsidRPr="007E4D92" w:rsidRDefault="00100ACD" w:rsidP="00F37F0B">
      <w:pPr>
        <w:pStyle w:val="15"/>
        <w:spacing w:line="276" w:lineRule="auto"/>
        <w:ind w:left="426"/>
        <w:rPr>
          <w:rFonts w:ascii="Times New Roman" w:hAnsi="Times New Roman" w:cs="Times New Roman"/>
        </w:rPr>
      </w:pPr>
    </w:p>
    <w:p w:rsidR="00100ACD" w:rsidRPr="00A74B0D" w:rsidRDefault="00100ACD" w:rsidP="00F37F0B">
      <w:pPr>
        <w:pStyle w:val="1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4B0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74B0D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A74B0D">
        <w:rPr>
          <w:rFonts w:ascii="Times New Roman" w:hAnsi="Times New Roman" w:cs="Times New Roman"/>
          <w:b/>
          <w:sz w:val="28"/>
          <w:szCs w:val="28"/>
        </w:rPr>
        <w:tab/>
        <w:t xml:space="preserve">Списки рекомендуемой </w:t>
      </w:r>
      <w:r w:rsidR="00BE0EE8" w:rsidRPr="00A74B0D">
        <w:rPr>
          <w:rFonts w:ascii="Times New Roman" w:hAnsi="Times New Roman" w:cs="Times New Roman"/>
          <w:b/>
          <w:sz w:val="28"/>
          <w:szCs w:val="28"/>
        </w:rPr>
        <w:t>учебно-методической литературы</w:t>
      </w:r>
    </w:p>
    <w:p w:rsidR="00100ACD" w:rsidRPr="007E4D92" w:rsidRDefault="00100ACD">
      <w:pPr>
        <w:pStyle w:val="15"/>
        <w:spacing w:line="360" w:lineRule="auto"/>
        <w:rPr>
          <w:rFonts w:ascii="Times New Roman" w:hAnsi="Times New Roman"/>
        </w:rPr>
      </w:pPr>
    </w:p>
    <w:p w:rsidR="00BE0EE8" w:rsidRPr="007E4D92" w:rsidRDefault="00BE0EE8">
      <w:pPr>
        <w:pStyle w:val="15"/>
        <w:spacing w:line="360" w:lineRule="auto"/>
        <w:rPr>
          <w:rFonts w:ascii="Times New Roman" w:hAnsi="Times New Roman"/>
        </w:rPr>
      </w:pPr>
    </w:p>
    <w:p w:rsidR="00BE0EE8" w:rsidRPr="007E4D92" w:rsidRDefault="00BE0EE8">
      <w:pPr>
        <w:pStyle w:val="15"/>
        <w:spacing w:line="360" w:lineRule="auto"/>
        <w:rPr>
          <w:rFonts w:ascii="Times New Roman" w:hAnsi="Times New Roman"/>
        </w:rPr>
      </w:pPr>
    </w:p>
    <w:p w:rsidR="00100ACD" w:rsidRPr="007E4D92" w:rsidRDefault="00100ACD">
      <w:pPr>
        <w:pStyle w:val="15"/>
        <w:spacing w:line="360" w:lineRule="auto"/>
        <w:rPr>
          <w:rFonts w:ascii="Times New Roman" w:hAnsi="Times New Roman"/>
        </w:rPr>
      </w:pPr>
    </w:p>
    <w:p w:rsidR="00BE0EE8" w:rsidRPr="007E4D92" w:rsidRDefault="00BE0EE8">
      <w:pPr>
        <w:pStyle w:val="15"/>
        <w:spacing w:line="360" w:lineRule="auto"/>
        <w:rPr>
          <w:rFonts w:ascii="Times New Roman" w:hAnsi="Times New Roman"/>
        </w:rPr>
      </w:pPr>
    </w:p>
    <w:p w:rsidR="00F37F0B" w:rsidRPr="007E4D92" w:rsidRDefault="00F37F0B">
      <w:pPr>
        <w:pStyle w:val="15"/>
        <w:spacing w:line="360" w:lineRule="auto"/>
        <w:rPr>
          <w:rFonts w:ascii="Times New Roman" w:hAnsi="Times New Roman"/>
        </w:rPr>
      </w:pPr>
    </w:p>
    <w:p w:rsidR="00F37F0B" w:rsidRDefault="00F37F0B">
      <w:pPr>
        <w:pStyle w:val="15"/>
        <w:spacing w:line="360" w:lineRule="auto"/>
        <w:rPr>
          <w:rFonts w:ascii="Times New Roman" w:hAnsi="Times New Roman"/>
        </w:rPr>
      </w:pPr>
    </w:p>
    <w:p w:rsidR="00014437" w:rsidRDefault="00014437">
      <w:pPr>
        <w:pStyle w:val="15"/>
        <w:spacing w:line="360" w:lineRule="auto"/>
        <w:rPr>
          <w:rFonts w:ascii="Times New Roman" w:hAnsi="Times New Roman"/>
        </w:rPr>
      </w:pPr>
    </w:p>
    <w:p w:rsidR="00014437" w:rsidRDefault="00014437">
      <w:pPr>
        <w:pStyle w:val="15"/>
        <w:spacing w:line="360" w:lineRule="auto"/>
        <w:rPr>
          <w:rFonts w:ascii="Times New Roman" w:hAnsi="Times New Roman"/>
        </w:rPr>
      </w:pPr>
    </w:p>
    <w:p w:rsidR="00014437" w:rsidRDefault="00014437">
      <w:pPr>
        <w:pStyle w:val="15"/>
        <w:spacing w:line="360" w:lineRule="auto"/>
        <w:rPr>
          <w:rFonts w:ascii="Times New Roman" w:hAnsi="Times New Roman"/>
        </w:rPr>
      </w:pPr>
    </w:p>
    <w:p w:rsidR="00014437" w:rsidRDefault="00014437">
      <w:pPr>
        <w:pStyle w:val="15"/>
        <w:spacing w:line="360" w:lineRule="auto"/>
        <w:rPr>
          <w:rFonts w:ascii="Times New Roman" w:hAnsi="Times New Roman"/>
        </w:rPr>
      </w:pPr>
    </w:p>
    <w:p w:rsidR="00D72444" w:rsidRDefault="00D72444">
      <w:pPr>
        <w:pStyle w:val="15"/>
        <w:spacing w:line="360" w:lineRule="auto"/>
        <w:rPr>
          <w:rFonts w:ascii="Times New Roman" w:hAnsi="Times New Roman"/>
        </w:rPr>
      </w:pPr>
    </w:p>
    <w:p w:rsidR="00D72444" w:rsidRDefault="00D72444">
      <w:pPr>
        <w:pStyle w:val="15"/>
        <w:spacing w:line="360" w:lineRule="auto"/>
        <w:rPr>
          <w:rFonts w:ascii="Times New Roman" w:hAnsi="Times New Roman"/>
        </w:rPr>
      </w:pPr>
    </w:p>
    <w:p w:rsidR="00D72444" w:rsidRPr="007E4D92" w:rsidRDefault="00D72444">
      <w:pPr>
        <w:pStyle w:val="15"/>
        <w:spacing w:line="360" w:lineRule="auto"/>
        <w:rPr>
          <w:rFonts w:ascii="Times New Roman" w:hAnsi="Times New Roman"/>
        </w:rPr>
      </w:pPr>
    </w:p>
    <w:p w:rsidR="00F37F0B" w:rsidRDefault="00F37F0B">
      <w:pPr>
        <w:pStyle w:val="15"/>
        <w:spacing w:line="360" w:lineRule="auto"/>
        <w:rPr>
          <w:rFonts w:ascii="Times New Roman" w:hAnsi="Times New Roman"/>
        </w:rPr>
      </w:pPr>
    </w:p>
    <w:p w:rsidR="007E4D92" w:rsidRDefault="007E4D92">
      <w:pPr>
        <w:pStyle w:val="15"/>
        <w:spacing w:line="360" w:lineRule="auto"/>
        <w:rPr>
          <w:rFonts w:ascii="Times New Roman" w:hAnsi="Times New Roman"/>
        </w:rPr>
      </w:pPr>
    </w:p>
    <w:p w:rsidR="00100ACD" w:rsidRPr="00014437" w:rsidRDefault="00100ACD" w:rsidP="00B03849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E4D92">
        <w:rPr>
          <w:rFonts w:ascii="Times New Roman" w:hAnsi="Times New Roman"/>
          <w:lang w:val="ru-RU"/>
        </w:rPr>
        <w:tab/>
      </w:r>
      <w:r w:rsidRPr="007E4D92">
        <w:rPr>
          <w:rFonts w:ascii="Times New Roman" w:hAnsi="Times New Roman"/>
          <w:lang w:val="ru-RU"/>
        </w:rPr>
        <w:tab/>
      </w:r>
      <w:r w:rsidRPr="007E4D92">
        <w:rPr>
          <w:rFonts w:ascii="Times New Roman" w:hAnsi="Times New Roman"/>
          <w:lang w:val="ru-RU"/>
        </w:rPr>
        <w:tab/>
      </w:r>
      <w:r w:rsidRPr="007E4D92">
        <w:rPr>
          <w:rFonts w:ascii="Times New Roman" w:hAnsi="Times New Roman"/>
          <w:lang w:val="ru-RU"/>
        </w:rPr>
        <w:tab/>
      </w:r>
      <w:r w:rsidRPr="00014437">
        <w:rPr>
          <w:rFonts w:ascii="Times New Roman" w:hAnsi="Times New Roman"/>
          <w:b/>
          <w:sz w:val="28"/>
          <w:szCs w:val="28"/>
        </w:rPr>
        <w:t>I.</w:t>
      </w:r>
      <w:r w:rsidRPr="0001443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14437"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  <w:r w:rsidRPr="00014437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</w:p>
    <w:p w:rsidR="00100ACD" w:rsidRPr="00014437" w:rsidRDefault="00100ACD" w:rsidP="00D72444">
      <w:pPr>
        <w:pStyle w:val="Body1"/>
        <w:numPr>
          <w:ilvl w:val="0"/>
          <w:numId w:val="2"/>
        </w:numPr>
        <w:ind w:left="0"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014437"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</w:t>
      </w:r>
      <w:r w:rsidR="00F6278A" w:rsidRPr="00014437">
        <w:rPr>
          <w:rFonts w:ascii="Times New Roman" w:hAnsi="Times New Roman"/>
          <w:b/>
          <w:i/>
          <w:sz w:val="28"/>
          <w:szCs w:val="28"/>
          <w:lang w:val="ru-RU"/>
        </w:rPr>
        <w:t>роль в образовательном процессе</w:t>
      </w:r>
    </w:p>
    <w:p w:rsidR="00EA125E" w:rsidRPr="00014437" w:rsidRDefault="00100ACD" w:rsidP="00856261">
      <w:pPr>
        <w:pStyle w:val="16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16854">
        <w:rPr>
          <w:rFonts w:ascii="Times New Roman" w:hAnsi="Times New Roman"/>
          <w:sz w:val="28"/>
          <w:szCs w:val="28"/>
          <w:lang w:val="ru-RU"/>
        </w:rPr>
        <w:t>Программ</w:t>
      </w:r>
      <w:r w:rsidR="002568FA" w:rsidRPr="00E16854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BF61D4" w:rsidRPr="00E16854">
        <w:rPr>
          <w:rFonts w:ascii="Times New Roman" w:hAnsi="Times New Roman"/>
          <w:sz w:val="28"/>
          <w:szCs w:val="28"/>
          <w:lang w:val="ru-RU"/>
        </w:rPr>
        <w:t>учебного предмета «Историко-бытовой танец</w:t>
      </w:r>
      <w:r w:rsidRPr="00E16854">
        <w:rPr>
          <w:rFonts w:ascii="Times New Roman" w:hAnsi="Times New Roman"/>
          <w:sz w:val="28"/>
          <w:szCs w:val="28"/>
          <w:lang w:val="ru-RU"/>
        </w:rPr>
        <w:t xml:space="preserve">» разработана на основе и с учетом федеральных государственных требований </w:t>
      </w:r>
      <w:r w:rsidR="00854B6F" w:rsidRPr="00E16854">
        <w:rPr>
          <w:rFonts w:ascii="Times New Roman" w:hAnsi="Times New Roman"/>
          <w:sz w:val="28"/>
          <w:szCs w:val="28"/>
          <w:lang w:val="ru-RU"/>
        </w:rPr>
        <w:t>к дополнительной предпрофессиональной    программе в области хореографического искусства «Хореографическое творчество»</w:t>
      </w:r>
      <w:r w:rsidR="001739D8">
        <w:rPr>
          <w:rFonts w:ascii="Times New Roman" w:hAnsi="Times New Roman"/>
          <w:sz w:val="28"/>
          <w:szCs w:val="28"/>
          <w:lang w:val="ru-RU"/>
        </w:rPr>
        <w:t xml:space="preserve"> со сроком обучения 8 лет</w:t>
      </w:r>
      <w:r w:rsidR="00854B6F" w:rsidRPr="00E16854">
        <w:rPr>
          <w:rFonts w:ascii="Times New Roman" w:hAnsi="Times New Roman"/>
          <w:sz w:val="28"/>
          <w:szCs w:val="28"/>
          <w:lang w:val="ru-RU"/>
        </w:rPr>
        <w:t>.</w:t>
      </w:r>
    </w:p>
    <w:p w:rsidR="00EA125E" w:rsidRPr="00014437" w:rsidRDefault="00EA125E" w:rsidP="00856261">
      <w:pPr>
        <w:pStyle w:val="16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14437">
        <w:rPr>
          <w:sz w:val="28"/>
          <w:szCs w:val="28"/>
          <w:lang w:val="ru-RU"/>
        </w:rPr>
        <w:t xml:space="preserve"> </w:t>
      </w:r>
      <w:r w:rsidRPr="00014437">
        <w:rPr>
          <w:rFonts w:ascii="Times New Roman" w:hAnsi="Times New Roman"/>
          <w:sz w:val="28"/>
          <w:szCs w:val="28"/>
          <w:lang w:val="ru-RU"/>
        </w:rPr>
        <w:t>Историко-бытовой танец является частью мировой хореографической культуры. Этому виду танца суждено было сыграть великую культурно- историческую роль, став связующим звеном между народной пляской и профессиональной сценической хореографией, заложить основу формирования классического танца.</w:t>
      </w:r>
    </w:p>
    <w:p w:rsidR="00EA125E" w:rsidRPr="00014437" w:rsidRDefault="00EA125E" w:rsidP="00856261">
      <w:pPr>
        <w:pStyle w:val="16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14437">
        <w:rPr>
          <w:rFonts w:ascii="Times New Roman" w:hAnsi="Times New Roman"/>
          <w:sz w:val="28"/>
          <w:szCs w:val="28"/>
          <w:lang w:val="ru-RU"/>
        </w:rPr>
        <w:t xml:space="preserve">Особенность изучения дисциплины </w:t>
      </w:r>
      <w:r w:rsidR="00F94640">
        <w:rPr>
          <w:rFonts w:ascii="Times New Roman" w:hAnsi="Times New Roman"/>
          <w:sz w:val="28"/>
          <w:szCs w:val="28"/>
          <w:lang w:val="ru-RU"/>
        </w:rPr>
        <w:t>«</w:t>
      </w:r>
      <w:r w:rsidRPr="00014437">
        <w:rPr>
          <w:rFonts w:ascii="Times New Roman" w:hAnsi="Times New Roman"/>
          <w:sz w:val="28"/>
          <w:szCs w:val="28"/>
          <w:lang w:val="ru-RU"/>
        </w:rPr>
        <w:t>Историко-бытовой танец</w:t>
      </w:r>
      <w:r w:rsidR="00F94640">
        <w:rPr>
          <w:rFonts w:ascii="Times New Roman" w:hAnsi="Times New Roman"/>
          <w:sz w:val="28"/>
          <w:szCs w:val="28"/>
          <w:lang w:val="ru-RU"/>
        </w:rPr>
        <w:t>»</w:t>
      </w:r>
      <w:r w:rsidRPr="00014437">
        <w:rPr>
          <w:rFonts w:ascii="Times New Roman" w:hAnsi="Times New Roman"/>
          <w:sz w:val="28"/>
          <w:szCs w:val="28"/>
          <w:lang w:val="ru-RU"/>
        </w:rPr>
        <w:t xml:space="preserve"> заключается в сочетании теоретических и практических занятий.</w:t>
      </w:r>
    </w:p>
    <w:p w:rsidR="00EA125E" w:rsidRPr="00014437" w:rsidRDefault="00EA125E" w:rsidP="00856261">
      <w:pPr>
        <w:pStyle w:val="16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14437">
        <w:rPr>
          <w:rFonts w:ascii="Times New Roman" w:hAnsi="Times New Roman"/>
          <w:sz w:val="28"/>
          <w:szCs w:val="28"/>
          <w:lang w:val="ru-RU"/>
        </w:rPr>
        <w:t>Рекомендуется знакомить обучающихся с наиболее важными событиями из жизни каждой эпохи, с одеждой и бытом того времени, а также со стилевыми особенностями танцев. В программе предлагается изучение материала бытового танца не в исторической последовательности их развития, а исключительно по доступности материала (исходя из возрастных особенностей обучающихся и освоенных ими движений).</w:t>
      </w:r>
    </w:p>
    <w:p w:rsidR="00F94640" w:rsidRDefault="00EA125E" w:rsidP="00856261">
      <w:pPr>
        <w:pStyle w:val="16"/>
        <w:ind w:left="0" w:firstLine="567"/>
        <w:jc w:val="both"/>
        <w:rPr>
          <w:lang w:val="ru-RU"/>
        </w:rPr>
      </w:pPr>
      <w:r w:rsidRPr="00014437">
        <w:rPr>
          <w:rFonts w:ascii="Times New Roman" w:hAnsi="Times New Roman"/>
          <w:sz w:val="28"/>
          <w:szCs w:val="28"/>
          <w:lang w:val="ru-RU"/>
        </w:rPr>
        <w:t>Проблемы формирования и развития личности ребенка чрезвычайно актуальны. Средствами хореографического искусства, в частности историко- бытового танца, можно формировать у детей культуру поведения и общения, прививать навыки вежливости, умения вести себя в обществе, быть подтянутым, элегантным, корректным.</w:t>
      </w:r>
      <w:r w:rsidR="00F94640" w:rsidRPr="00F94640">
        <w:rPr>
          <w:lang w:val="ru-RU"/>
        </w:rPr>
        <w:t xml:space="preserve"> </w:t>
      </w:r>
    </w:p>
    <w:p w:rsidR="00854B6F" w:rsidRPr="00014437" w:rsidRDefault="00F94640" w:rsidP="00856261">
      <w:pPr>
        <w:pStyle w:val="16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94640">
        <w:rPr>
          <w:rFonts w:ascii="Times New Roman" w:hAnsi="Times New Roman"/>
          <w:sz w:val="28"/>
          <w:szCs w:val="28"/>
          <w:lang w:val="ru-RU"/>
        </w:rPr>
        <w:t>Историко-бытовой танец – неотъемлемая часть западноевропейского и отечественного культурного наследия в области хореографического искусства. Являясь самостоятельной дисциплиной, историко-бытовой танец в то же время тесно связан с другими видами танца, с общим историческим процессом развития хореографии.</w:t>
      </w:r>
      <w:r w:rsidRPr="00F94640">
        <w:rPr>
          <w:lang w:val="ru-RU"/>
        </w:rPr>
        <w:t xml:space="preserve"> </w:t>
      </w:r>
      <w:r w:rsidRPr="00F94640">
        <w:rPr>
          <w:rFonts w:ascii="Times New Roman" w:hAnsi="Times New Roman"/>
          <w:sz w:val="28"/>
          <w:szCs w:val="28"/>
          <w:lang w:val="ru-RU"/>
        </w:rPr>
        <w:t>Изучение предмета «Историко-бытовой танец» тесно связано с изучением предметов «История хореографического искусства»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F94640">
        <w:rPr>
          <w:lang w:val="ru-RU"/>
        </w:rPr>
        <w:t xml:space="preserve"> </w:t>
      </w:r>
      <w:r>
        <w:rPr>
          <w:lang w:val="ru-RU"/>
        </w:rPr>
        <w:t xml:space="preserve"> «</w:t>
      </w:r>
      <w:r w:rsidRPr="00F94640">
        <w:rPr>
          <w:rFonts w:ascii="Times New Roman" w:hAnsi="Times New Roman"/>
          <w:sz w:val="28"/>
          <w:szCs w:val="28"/>
          <w:lang w:val="ru-RU"/>
        </w:rPr>
        <w:t>Классический танец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100ACD" w:rsidRPr="00014437" w:rsidRDefault="00BF61D4" w:rsidP="00856261">
      <w:pPr>
        <w:ind w:firstLine="567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 w:rsidRPr="00E1685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E16854" w:rsidRPr="00E16854">
        <w:rPr>
          <w:rFonts w:ascii="Times New Roman" w:hAnsi="Times New Roman"/>
          <w:b/>
          <w:i/>
          <w:sz w:val="28"/>
          <w:szCs w:val="28"/>
          <w:lang w:val="ru-RU"/>
        </w:rPr>
        <w:t>2.</w:t>
      </w:r>
      <w:r w:rsidR="009D2DA4" w:rsidRPr="00E16854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   </w:t>
      </w:r>
      <w:r w:rsidR="00100ACD" w:rsidRPr="00E16854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Срок</w:t>
      </w:r>
      <w:r w:rsidR="00100ACD" w:rsidRPr="00014437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 реализации учебного предмета </w:t>
      </w:r>
    </w:p>
    <w:p w:rsidR="00100ACD" w:rsidRPr="00014437" w:rsidRDefault="00EA125E" w:rsidP="00856261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14437">
        <w:rPr>
          <w:rFonts w:ascii="Times New Roman" w:hAnsi="Times New Roman"/>
          <w:color w:val="00000A"/>
          <w:sz w:val="28"/>
          <w:szCs w:val="28"/>
          <w:lang w:val="ru-RU"/>
        </w:rPr>
        <w:t xml:space="preserve"> Учебный предмет </w:t>
      </w:r>
      <w:r w:rsidR="00606675" w:rsidRPr="00014437">
        <w:rPr>
          <w:rFonts w:ascii="Times New Roman" w:hAnsi="Times New Roman"/>
          <w:color w:val="00000A"/>
          <w:sz w:val="28"/>
          <w:szCs w:val="28"/>
          <w:lang w:val="ru-RU"/>
        </w:rPr>
        <w:t>В.01.</w:t>
      </w:r>
      <w:r w:rsidRPr="00014437">
        <w:rPr>
          <w:rFonts w:ascii="Times New Roman" w:hAnsi="Times New Roman"/>
          <w:color w:val="00000A"/>
          <w:sz w:val="28"/>
          <w:szCs w:val="28"/>
          <w:lang w:val="ru-RU"/>
        </w:rPr>
        <w:t xml:space="preserve"> «Историко-бытовой танец» входит в вариативную часть дополнительной предпрофессиональной программы</w:t>
      </w:r>
      <w:r w:rsidR="00E16854" w:rsidRPr="00E16854">
        <w:rPr>
          <w:lang w:val="ru-RU"/>
        </w:rPr>
        <w:t xml:space="preserve"> </w:t>
      </w:r>
      <w:r w:rsidR="00E16854" w:rsidRPr="00E16854">
        <w:rPr>
          <w:rFonts w:ascii="Times New Roman" w:hAnsi="Times New Roman"/>
          <w:color w:val="00000A"/>
          <w:sz w:val="28"/>
          <w:szCs w:val="28"/>
          <w:lang w:val="ru-RU"/>
        </w:rPr>
        <w:t>в области хореографического искусства «Хореографическое творчество»</w:t>
      </w:r>
      <w:r w:rsidRPr="00014437">
        <w:rPr>
          <w:rFonts w:ascii="Times New Roman" w:hAnsi="Times New Roman"/>
          <w:color w:val="00000A"/>
          <w:sz w:val="28"/>
          <w:szCs w:val="28"/>
          <w:lang w:val="ru-RU"/>
        </w:rPr>
        <w:t xml:space="preserve"> и изучается четыре года  (со </w:t>
      </w:r>
      <w:r w:rsidR="0041184D">
        <w:rPr>
          <w:rFonts w:ascii="Times New Roman" w:hAnsi="Times New Roman"/>
          <w:color w:val="00000A"/>
          <w:sz w:val="28"/>
          <w:szCs w:val="28"/>
          <w:lang w:val="ru-RU"/>
        </w:rPr>
        <w:t>5</w:t>
      </w:r>
      <w:r w:rsidRPr="00014437">
        <w:rPr>
          <w:rFonts w:ascii="Times New Roman" w:hAnsi="Times New Roman"/>
          <w:color w:val="00000A"/>
          <w:sz w:val="28"/>
          <w:szCs w:val="28"/>
          <w:lang w:val="ru-RU"/>
        </w:rPr>
        <w:t xml:space="preserve">-го по </w:t>
      </w:r>
      <w:r w:rsidR="0041184D">
        <w:rPr>
          <w:rFonts w:ascii="Times New Roman" w:hAnsi="Times New Roman"/>
          <w:color w:val="00000A"/>
          <w:sz w:val="28"/>
          <w:szCs w:val="28"/>
          <w:lang w:val="ru-RU"/>
        </w:rPr>
        <w:t>8</w:t>
      </w:r>
      <w:r w:rsidRPr="00014437">
        <w:rPr>
          <w:rFonts w:ascii="Times New Roman" w:hAnsi="Times New Roman"/>
          <w:color w:val="00000A"/>
          <w:sz w:val="28"/>
          <w:szCs w:val="28"/>
          <w:lang w:val="ru-RU"/>
        </w:rPr>
        <w:t>-й класс). По каждому классу и разделу определены программные требования.</w:t>
      </w:r>
    </w:p>
    <w:p w:rsidR="00100ACD" w:rsidRPr="00014437" w:rsidRDefault="00100ACD" w:rsidP="003E4549">
      <w:pPr>
        <w:pStyle w:val="Body1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014437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Объем учебного времени, </w:t>
      </w:r>
      <w:r w:rsidRPr="00014437">
        <w:rPr>
          <w:rFonts w:ascii="Times New Roman" w:hAnsi="Times New Roman"/>
          <w:color w:val="00000A"/>
          <w:sz w:val="28"/>
          <w:szCs w:val="28"/>
          <w:lang w:val="ru-RU"/>
        </w:rPr>
        <w:t>предусмотренный учебным планом образовательного учреждения на</w:t>
      </w:r>
      <w:r w:rsidR="00606675" w:rsidRPr="00014437">
        <w:rPr>
          <w:rFonts w:ascii="Times New Roman" w:hAnsi="Times New Roman"/>
          <w:color w:val="00000A"/>
          <w:sz w:val="28"/>
          <w:szCs w:val="28"/>
          <w:lang w:val="ru-RU"/>
        </w:rPr>
        <w:t xml:space="preserve"> реализацию предмета «Историко-бытовой танец</w:t>
      </w:r>
      <w:r w:rsidRPr="00014437">
        <w:rPr>
          <w:rFonts w:ascii="Times New Roman" w:hAnsi="Times New Roman"/>
          <w:color w:val="00000A"/>
          <w:sz w:val="28"/>
          <w:szCs w:val="28"/>
          <w:lang w:val="ru-RU"/>
        </w:rPr>
        <w:t>»:</w:t>
      </w:r>
    </w:p>
    <w:p w:rsidR="003E4549" w:rsidRDefault="003E4549" w:rsidP="003E4549">
      <w:pPr>
        <w:pStyle w:val="Body1"/>
        <w:ind w:left="7200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</w:p>
    <w:p w:rsidR="00DD386B" w:rsidRDefault="00DD386B" w:rsidP="003E4549">
      <w:pPr>
        <w:pStyle w:val="Body1"/>
        <w:ind w:left="7200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</w:p>
    <w:p w:rsidR="00DD386B" w:rsidRDefault="00DD386B" w:rsidP="003E4549">
      <w:pPr>
        <w:pStyle w:val="Body1"/>
        <w:ind w:left="7200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</w:p>
    <w:p w:rsidR="003E4549" w:rsidRDefault="003E4549" w:rsidP="003E4549">
      <w:pPr>
        <w:pStyle w:val="Body1"/>
        <w:ind w:left="7200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</w:p>
    <w:p w:rsidR="00100ACD" w:rsidRPr="00B03849" w:rsidRDefault="00100ACD" w:rsidP="003E4549">
      <w:pPr>
        <w:pStyle w:val="Body1"/>
        <w:ind w:left="7200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 w:rsidRPr="00B03849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Таблица 1</w:t>
      </w:r>
    </w:p>
    <w:p w:rsidR="00550635" w:rsidRPr="00491CE2" w:rsidRDefault="00100ACD" w:rsidP="00D24675">
      <w:pPr>
        <w:pStyle w:val="Body1"/>
        <w:spacing w:line="36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7E4D92">
        <w:rPr>
          <w:rFonts w:ascii="Times New Roman" w:hAnsi="Times New Roman"/>
          <w:color w:val="00000A"/>
          <w:lang w:val="ru-RU"/>
        </w:rPr>
        <w:t xml:space="preserve">                                  </w:t>
      </w:r>
      <w:r w:rsidRPr="007E4D92">
        <w:rPr>
          <w:rFonts w:ascii="Times New Roman" w:hAnsi="Times New Roman"/>
          <w:color w:val="00000A"/>
          <w:lang w:val="ru-RU"/>
        </w:rPr>
        <w:tab/>
      </w:r>
      <w:r w:rsidRPr="00491CE2">
        <w:rPr>
          <w:rFonts w:ascii="Times New Roman" w:hAnsi="Times New Roman"/>
          <w:color w:val="00000A"/>
          <w:sz w:val="28"/>
          <w:szCs w:val="28"/>
          <w:lang w:val="ru-RU"/>
        </w:rPr>
        <w:tab/>
        <w:t xml:space="preserve">Срок обучения – </w:t>
      </w:r>
      <w:r w:rsidR="003E4549">
        <w:rPr>
          <w:rFonts w:ascii="Times New Roman" w:hAnsi="Times New Roman"/>
          <w:color w:val="00000A"/>
          <w:sz w:val="28"/>
          <w:szCs w:val="28"/>
          <w:lang w:val="ru-RU"/>
        </w:rPr>
        <w:t>8</w:t>
      </w:r>
      <w:r w:rsidRPr="00491CE2">
        <w:rPr>
          <w:rFonts w:ascii="Times New Roman" w:hAnsi="Times New Roman"/>
          <w:color w:val="00000A"/>
          <w:sz w:val="28"/>
          <w:szCs w:val="28"/>
          <w:lang w:val="ru-RU"/>
        </w:rPr>
        <w:t xml:space="preserve"> лет</w:t>
      </w:r>
    </w:p>
    <w:tbl>
      <w:tblPr>
        <w:tblStyle w:val="TableNormal"/>
        <w:tblW w:w="924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2127"/>
        <w:gridCol w:w="1559"/>
        <w:gridCol w:w="992"/>
        <w:gridCol w:w="992"/>
        <w:gridCol w:w="993"/>
        <w:gridCol w:w="992"/>
      </w:tblGrid>
      <w:tr w:rsidR="00D24675" w:rsidRPr="00B03849" w:rsidTr="00806BF2">
        <w:trPr>
          <w:trHeight w:val="830"/>
        </w:trPr>
        <w:tc>
          <w:tcPr>
            <w:tcW w:w="1592" w:type="dxa"/>
            <w:vMerge w:val="restart"/>
          </w:tcPr>
          <w:p w:rsidR="00D24675" w:rsidRPr="00B03849" w:rsidRDefault="00D24675" w:rsidP="00B03849">
            <w:pPr>
              <w:pStyle w:val="TableParagraph"/>
              <w:ind w:left="33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Наименова</w:t>
            </w:r>
            <w:r w:rsidR="00E16854" w:rsidRPr="00B03849">
              <w:rPr>
                <w:sz w:val="28"/>
                <w:szCs w:val="28"/>
              </w:rPr>
              <w:t>н</w:t>
            </w:r>
            <w:r w:rsidRPr="00B03849">
              <w:rPr>
                <w:sz w:val="28"/>
                <w:szCs w:val="28"/>
              </w:rPr>
              <w:t>ие частей, предметных областей, разделов и учебных предметов</w:t>
            </w:r>
          </w:p>
        </w:tc>
        <w:tc>
          <w:tcPr>
            <w:tcW w:w="2127" w:type="dxa"/>
          </w:tcPr>
          <w:p w:rsidR="00D24675" w:rsidRPr="00B03849" w:rsidRDefault="00D24675" w:rsidP="00B03849">
            <w:pPr>
              <w:pStyle w:val="TableParagraph"/>
              <w:ind w:left="0" w:right="165"/>
              <w:jc w:val="both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Максимальная учебная</w:t>
            </w:r>
            <w:r w:rsidR="00E16854" w:rsidRPr="00B03849">
              <w:rPr>
                <w:sz w:val="28"/>
                <w:szCs w:val="28"/>
              </w:rPr>
              <w:t xml:space="preserve"> </w:t>
            </w:r>
            <w:r w:rsidRPr="00B03849">
              <w:rPr>
                <w:sz w:val="28"/>
                <w:szCs w:val="28"/>
              </w:rPr>
              <w:t>нагрузка</w:t>
            </w:r>
          </w:p>
        </w:tc>
        <w:tc>
          <w:tcPr>
            <w:tcW w:w="1559" w:type="dxa"/>
          </w:tcPr>
          <w:p w:rsidR="00D24675" w:rsidRPr="00B03849" w:rsidRDefault="00D24675" w:rsidP="00B0384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Аудиторные</w:t>
            </w:r>
          </w:p>
          <w:p w:rsidR="00D24675" w:rsidRPr="00B03849" w:rsidRDefault="00D24675" w:rsidP="00B03849">
            <w:pPr>
              <w:pStyle w:val="TableParagraph"/>
              <w:spacing w:line="264" w:lineRule="exact"/>
              <w:ind w:left="0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занятия</w:t>
            </w:r>
          </w:p>
        </w:tc>
        <w:tc>
          <w:tcPr>
            <w:tcW w:w="3969" w:type="dxa"/>
            <w:gridSpan w:val="4"/>
          </w:tcPr>
          <w:p w:rsidR="00D24675" w:rsidRPr="00B03849" w:rsidRDefault="00D24675" w:rsidP="00E16854">
            <w:pPr>
              <w:pStyle w:val="TableParagraph"/>
              <w:ind w:right="249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Распределение по годам обучения</w:t>
            </w:r>
          </w:p>
        </w:tc>
      </w:tr>
      <w:tr w:rsidR="00806BF2" w:rsidRPr="00B03849" w:rsidTr="00806BF2">
        <w:trPr>
          <w:trHeight w:val="873"/>
        </w:trPr>
        <w:tc>
          <w:tcPr>
            <w:tcW w:w="1592" w:type="dxa"/>
            <w:vMerge/>
            <w:tcBorders>
              <w:top w:val="nil"/>
            </w:tcBorders>
          </w:tcPr>
          <w:p w:rsidR="00D24675" w:rsidRPr="00B03849" w:rsidRDefault="00D24675" w:rsidP="007E4D9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24675" w:rsidRPr="00B03849" w:rsidRDefault="00D24675" w:rsidP="00B03849">
            <w:pPr>
              <w:pStyle w:val="TableParagraph"/>
              <w:tabs>
                <w:tab w:val="left" w:pos="1985"/>
              </w:tabs>
              <w:spacing w:line="247" w:lineRule="auto"/>
              <w:ind w:left="0"/>
              <w:jc w:val="both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Трудоемкост</w:t>
            </w:r>
            <w:r w:rsidR="00B03849">
              <w:rPr>
                <w:sz w:val="28"/>
                <w:szCs w:val="28"/>
              </w:rPr>
              <w:t xml:space="preserve">ь </w:t>
            </w:r>
            <w:r w:rsidRPr="00B03849">
              <w:rPr>
                <w:sz w:val="28"/>
                <w:szCs w:val="28"/>
              </w:rPr>
              <w:t>в часах</w:t>
            </w:r>
          </w:p>
        </w:tc>
        <w:tc>
          <w:tcPr>
            <w:tcW w:w="1559" w:type="dxa"/>
          </w:tcPr>
          <w:p w:rsidR="00D24675" w:rsidRPr="00B03849" w:rsidRDefault="00D24675" w:rsidP="00B03849">
            <w:pPr>
              <w:pStyle w:val="TableParagraph"/>
              <w:ind w:left="112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Мелкогрупповые</w:t>
            </w:r>
          </w:p>
        </w:tc>
        <w:tc>
          <w:tcPr>
            <w:tcW w:w="992" w:type="dxa"/>
          </w:tcPr>
          <w:p w:rsidR="00D24675" w:rsidRPr="00B03849" w:rsidRDefault="00D24675" w:rsidP="00E16854">
            <w:pPr>
              <w:pStyle w:val="TableParagraph"/>
              <w:spacing w:before="109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992" w:type="dxa"/>
          </w:tcPr>
          <w:p w:rsidR="00D24675" w:rsidRPr="00B03849" w:rsidRDefault="00D24675" w:rsidP="00E16854">
            <w:pPr>
              <w:pStyle w:val="TableParagraph"/>
              <w:spacing w:before="108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2 год обучения</w:t>
            </w:r>
          </w:p>
        </w:tc>
        <w:tc>
          <w:tcPr>
            <w:tcW w:w="993" w:type="dxa"/>
          </w:tcPr>
          <w:p w:rsidR="00D24675" w:rsidRPr="00B03849" w:rsidRDefault="00D24675" w:rsidP="00E16854">
            <w:pPr>
              <w:pStyle w:val="TableParagraph"/>
              <w:spacing w:before="108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3 год обучения</w:t>
            </w:r>
          </w:p>
        </w:tc>
        <w:tc>
          <w:tcPr>
            <w:tcW w:w="992" w:type="dxa"/>
          </w:tcPr>
          <w:p w:rsidR="00D24675" w:rsidRPr="00B03849" w:rsidRDefault="00D24675" w:rsidP="00E16854">
            <w:pPr>
              <w:pStyle w:val="TableParagraph"/>
              <w:spacing w:before="111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4 год обучения</w:t>
            </w:r>
          </w:p>
        </w:tc>
      </w:tr>
      <w:tr w:rsidR="00806BF2" w:rsidRPr="00B03849" w:rsidTr="00806BF2">
        <w:trPr>
          <w:trHeight w:val="827"/>
        </w:trPr>
        <w:tc>
          <w:tcPr>
            <w:tcW w:w="1592" w:type="dxa"/>
          </w:tcPr>
          <w:p w:rsidR="00D24675" w:rsidRPr="00B03849" w:rsidRDefault="00D24675" w:rsidP="00D24675">
            <w:pPr>
              <w:pStyle w:val="TableParagraph"/>
              <w:ind w:left="170" w:right="158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Историко- бытовой</w:t>
            </w:r>
          </w:p>
          <w:p w:rsidR="00D24675" w:rsidRPr="00B03849" w:rsidRDefault="00D24675" w:rsidP="00D24675">
            <w:pPr>
              <w:pStyle w:val="TableParagraph"/>
              <w:spacing w:line="264" w:lineRule="exact"/>
              <w:ind w:left="168" w:right="161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танец</w:t>
            </w:r>
          </w:p>
        </w:tc>
        <w:tc>
          <w:tcPr>
            <w:tcW w:w="2127" w:type="dxa"/>
          </w:tcPr>
          <w:p w:rsidR="00D24675" w:rsidRPr="00B03849" w:rsidRDefault="00D24675" w:rsidP="00D24675">
            <w:pPr>
              <w:pStyle w:val="TableParagraph"/>
              <w:spacing w:line="268" w:lineRule="exact"/>
              <w:ind w:left="171" w:right="165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132</w:t>
            </w:r>
          </w:p>
        </w:tc>
        <w:tc>
          <w:tcPr>
            <w:tcW w:w="1559" w:type="dxa"/>
          </w:tcPr>
          <w:p w:rsidR="00D24675" w:rsidRPr="00B03849" w:rsidRDefault="00D24675" w:rsidP="00D24675">
            <w:pPr>
              <w:pStyle w:val="TableParagraph"/>
              <w:spacing w:line="268" w:lineRule="exact"/>
              <w:ind w:left="392" w:right="386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132</w:t>
            </w:r>
          </w:p>
        </w:tc>
        <w:tc>
          <w:tcPr>
            <w:tcW w:w="992" w:type="dxa"/>
          </w:tcPr>
          <w:p w:rsidR="00D24675" w:rsidRPr="00B03849" w:rsidRDefault="00D24675" w:rsidP="00D24675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4675" w:rsidRPr="00B03849" w:rsidRDefault="00D24675" w:rsidP="00D24675">
            <w:pPr>
              <w:pStyle w:val="TableParagraph"/>
              <w:spacing w:line="268" w:lineRule="exact"/>
              <w:ind w:left="7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24675" w:rsidRPr="00B03849" w:rsidRDefault="00D24675" w:rsidP="00D24675">
            <w:pPr>
              <w:pStyle w:val="TableParagraph"/>
              <w:spacing w:line="268" w:lineRule="exact"/>
              <w:ind w:left="7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4675" w:rsidRPr="00B03849" w:rsidRDefault="00D24675" w:rsidP="00D24675">
            <w:pPr>
              <w:pStyle w:val="TableParagraph"/>
              <w:spacing w:line="268" w:lineRule="exact"/>
              <w:ind w:left="12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1</w:t>
            </w:r>
          </w:p>
        </w:tc>
      </w:tr>
    </w:tbl>
    <w:p w:rsidR="00100ACD" w:rsidRPr="00D24675" w:rsidRDefault="00995322" w:rsidP="00D24675">
      <w:pPr>
        <w:pStyle w:val="Body1"/>
        <w:ind w:left="7200" w:firstLine="720"/>
        <w:jc w:val="right"/>
        <w:rPr>
          <w:rFonts w:ascii="Times New Roman" w:hAnsi="Times New Roman"/>
          <w:b/>
          <w:i/>
          <w:color w:val="00000A"/>
          <w:lang w:val="ru-RU"/>
        </w:rPr>
      </w:pPr>
      <w:r w:rsidRPr="007E4D92">
        <w:rPr>
          <w:rFonts w:ascii="Times New Roman" w:hAnsi="Times New Roman"/>
          <w:b/>
          <w:i/>
          <w:color w:val="00000A"/>
          <w:lang w:val="ru-RU"/>
        </w:rPr>
        <w:t xml:space="preserve"> </w:t>
      </w:r>
    </w:p>
    <w:p w:rsidR="00100ACD" w:rsidRPr="00651556" w:rsidRDefault="00100ACD" w:rsidP="003E4549">
      <w:pPr>
        <w:pStyle w:val="Body1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1556">
        <w:rPr>
          <w:rFonts w:ascii="Times New Roman" w:hAnsi="Times New Roman"/>
          <w:b/>
          <w:i/>
          <w:sz w:val="28"/>
          <w:szCs w:val="28"/>
          <w:lang w:val="ru-RU"/>
        </w:rPr>
        <w:t>Форма проведения учебных аудиторных занятий:</w:t>
      </w:r>
      <w:r w:rsidRPr="00651556">
        <w:rPr>
          <w:rFonts w:ascii="Times New Roman" w:hAnsi="Times New Roman"/>
          <w:sz w:val="28"/>
          <w:szCs w:val="28"/>
          <w:lang w:val="ru-RU"/>
        </w:rPr>
        <w:t xml:space="preserve"> мелкогрупповая (от </w:t>
      </w:r>
      <w:r w:rsidR="005629C7">
        <w:rPr>
          <w:rFonts w:ascii="Times New Roman" w:hAnsi="Times New Roman"/>
          <w:sz w:val="28"/>
          <w:szCs w:val="28"/>
          <w:lang w:val="ru-RU"/>
        </w:rPr>
        <w:t>4</w:t>
      </w:r>
      <w:r w:rsidR="00926220">
        <w:rPr>
          <w:rFonts w:ascii="Times New Roman" w:hAnsi="Times New Roman"/>
          <w:sz w:val="28"/>
          <w:szCs w:val="28"/>
          <w:lang w:val="ru-RU"/>
        </w:rPr>
        <w:t>-х</w:t>
      </w:r>
      <w:r w:rsidRPr="00651556">
        <w:rPr>
          <w:rFonts w:ascii="Times New Roman" w:hAnsi="Times New Roman"/>
          <w:sz w:val="28"/>
          <w:szCs w:val="28"/>
          <w:lang w:val="ru-RU"/>
        </w:rPr>
        <w:t xml:space="preserve"> до 10 человек,</w:t>
      </w:r>
      <w:r w:rsidR="005629C7">
        <w:rPr>
          <w:rFonts w:ascii="Times New Roman" w:hAnsi="Times New Roman"/>
          <w:sz w:val="28"/>
          <w:szCs w:val="28"/>
          <w:lang w:val="ru-RU"/>
        </w:rPr>
        <w:t xml:space="preserve"> с мальчиками –от 3-х человек) </w:t>
      </w:r>
      <w:r w:rsidRPr="00651556">
        <w:rPr>
          <w:rFonts w:ascii="Times New Roman" w:hAnsi="Times New Roman"/>
          <w:sz w:val="28"/>
          <w:szCs w:val="28"/>
          <w:lang w:val="ru-RU"/>
        </w:rPr>
        <w:t xml:space="preserve"> рекомендуем</w:t>
      </w:r>
      <w:r w:rsidR="008D25C8" w:rsidRPr="00651556">
        <w:rPr>
          <w:rFonts w:ascii="Times New Roman" w:hAnsi="Times New Roman"/>
          <w:sz w:val="28"/>
          <w:szCs w:val="28"/>
          <w:lang w:val="ru-RU"/>
        </w:rPr>
        <w:t xml:space="preserve">ая продолжительность урока – </w:t>
      </w:r>
      <w:r w:rsidR="005629C7">
        <w:rPr>
          <w:rFonts w:ascii="Times New Roman" w:hAnsi="Times New Roman"/>
          <w:sz w:val="28"/>
          <w:szCs w:val="28"/>
          <w:lang w:val="ru-RU"/>
        </w:rPr>
        <w:t>«</w:t>
      </w:r>
      <w:r w:rsidR="00951599" w:rsidRPr="00651556">
        <w:rPr>
          <w:rFonts w:ascii="Times New Roman" w:hAnsi="Times New Roman"/>
          <w:sz w:val="28"/>
          <w:szCs w:val="28"/>
          <w:lang w:val="ru-RU"/>
        </w:rPr>
        <w:t>академический</w:t>
      </w:r>
      <w:r w:rsidR="005629C7">
        <w:rPr>
          <w:rFonts w:ascii="Times New Roman" w:hAnsi="Times New Roman"/>
          <w:sz w:val="28"/>
          <w:szCs w:val="28"/>
          <w:lang w:val="ru-RU"/>
        </w:rPr>
        <w:t>»</w:t>
      </w:r>
      <w:r w:rsidR="00951599" w:rsidRPr="00651556">
        <w:rPr>
          <w:rFonts w:ascii="Times New Roman" w:hAnsi="Times New Roman"/>
          <w:sz w:val="28"/>
          <w:szCs w:val="28"/>
          <w:lang w:val="ru-RU"/>
        </w:rPr>
        <w:t xml:space="preserve"> час</w:t>
      </w:r>
      <w:r w:rsidRPr="00651556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100ACD" w:rsidRPr="00651556" w:rsidRDefault="00100ACD" w:rsidP="003E4549">
      <w:pPr>
        <w:ind w:firstLine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1556">
        <w:rPr>
          <w:rFonts w:ascii="Times New Roman" w:hAnsi="Times New Roman"/>
          <w:sz w:val="28"/>
          <w:szCs w:val="28"/>
          <w:lang w:val="ru-RU"/>
        </w:rPr>
        <w:t xml:space="preserve">   М</w:t>
      </w:r>
      <w:r w:rsidRPr="00651556">
        <w:rPr>
          <w:rFonts w:ascii="Times New Roman" w:hAnsi="Times New Roman"/>
          <w:color w:val="000000"/>
          <w:sz w:val="28"/>
          <w:szCs w:val="28"/>
          <w:lang w:val="ru-RU"/>
        </w:rPr>
        <w:t>елкогрупповая форма позволяет преподавателю лучше узнать учеников, их возможности, трудоспособность, эмоциональн</w:t>
      </w:r>
      <w:r w:rsidR="00997AA1" w:rsidRPr="00651556">
        <w:rPr>
          <w:rFonts w:ascii="Times New Roman" w:hAnsi="Times New Roman"/>
          <w:color w:val="000000"/>
          <w:sz w:val="28"/>
          <w:szCs w:val="28"/>
          <w:lang w:val="ru-RU"/>
        </w:rPr>
        <w:t>о-</w:t>
      </w:r>
      <w:r w:rsidRPr="00651556">
        <w:rPr>
          <w:rFonts w:ascii="Times New Roman" w:hAnsi="Times New Roman"/>
          <w:color w:val="000000"/>
          <w:sz w:val="28"/>
          <w:szCs w:val="28"/>
          <w:lang w:val="ru-RU"/>
        </w:rPr>
        <w:t>психологические особенности.</w:t>
      </w:r>
    </w:p>
    <w:p w:rsidR="00100ACD" w:rsidRPr="00651556" w:rsidRDefault="00100ACD" w:rsidP="00D72444">
      <w:pPr>
        <w:pStyle w:val="Body1"/>
        <w:numPr>
          <w:ilvl w:val="0"/>
          <w:numId w:val="21"/>
        </w:numPr>
        <w:ind w:left="0"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51556">
        <w:rPr>
          <w:rFonts w:ascii="Times New Roman" w:hAnsi="Times New Roman"/>
          <w:b/>
          <w:i/>
          <w:sz w:val="28"/>
          <w:szCs w:val="28"/>
          <w:lang w:val="ru-RU"/>
        </w:rPr>
        <w:t>Цели и задач</w:t>
      </w:r>
      <w:r w:rsidR="00F6278A" w:rsidRPr="00651556">
        <w:rPr>
          <w:rFonts w:ascii="Times New Roman" w:hAnsi="Times New Roman"/>
          <w:b/>
          <w:i/>
          <w:sz w:val="28"/>
          <w:szCs w:val="28"/>
          <w:lang w:val="ru-RU"/>
        </w:rPr>
        <w:t>и учебного предмета</w:t>
      </w:r>
    </w:p>
    <w:p w:rsidR="00597777" w:rsidRDefault="00100ACD" w:rsidP="005629C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1556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6515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2144" w:rsidRPr="00462144">
        <w:rPr>
          <w:rFonts w:ascii="Times New Roman" w:hAnsi="Times New Roman" w:cs="Times New Roman"/>
          <w:sz w:val="28"/>
          <w:szCs w:val="28"/>
          <w:lang w:val="ru-RU"/>
        </w:rPr>
        <w:t>формирование творческой личности посредством обучения детей языку танца, приобщение воспитанников к миру танцевального искусства, являющегося достоянием общечеловеческой и национальной культуры.</w:t>
      </w:r>
      <w:r w:rsidR="00AD1186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100ACD" w:rsidRPr="00651556" w:rsidRDefault="00100ACD" w:rsidP="00597777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51556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462144" w:rsidRPr="00462144" w:rsidRDefault="00462144" w:rsidP="00F3749A">
      <w:pPr>
        <w:pStyle w:val="Body1"/>
        <w:numPr>
          <w:ilvl w:val="0"/>
          <w:numId w:val="22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</w:t>
      </w:r>
      <w:r w:rsidRPr="00462144">
        <w:rPr>
          <w:rFonts w:ascii="Times New Roman" w:hAnsi="Times New Roman"/>
          <w:iCs/>
          <w:sz w:val="28"/>
          <w:szCs w:val="28"/>
          <w:lang w:val="ru-RU"/>
        </w:rPr>
        <w:t>оздать условия для всестороннего развития детей;</w:t>
      </w:r>
    </w:p>
    <w:p w:rsidR="00462144" w:rsidRPr="00462144" w:rsidRDefault="00462144" w:rsidP="00F3749A">
      <w:pPr>
        <w:pStyle w:val="Body1"/>
        <w:numPr>
          <w:ilvl w:val="0"/>
          <w:numId w:val="22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</w:t>
      </w:r>
      <w:r w:rsidRPr="00462144">
        <w:rPr>
          <w:rFonts w:ascii="Times New Roman" w:hAnsi="Times New Roman"/>
          <w:iCs/>
          <w:sz w:val="28"/>
          <w:szCs w:val="28"/>
          <w:lang w:val="ru-RU"/>
        </w:rPr>
        <w:t>формировать базовые хореографические навыки в области историко-бытового танца;</w:t>
      </w:r>
    </w:p>
    <w:p w:rsidR="00462144" w:rsidRPr="00462144" w:rsidRDefault="00462144" w:rsidP="00F3749A">
      <w:pPr>
        <w:pStyle w:val="Body1"/>
        <w:numPr>
          <w:ilvl w:val="0"/>
          <w:numId w:val="22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</w:t>
      </w:r>
      <w:r w:rsidRPr="00462144">
        <w:rPr>
          <w:rFonts w:ascii="Times New Roman" w:hAnsi="Times New Roman"/>
          <w:iCs/>
          <w:sz w:val="28"/>
          <w:szCs w:val="28"/>
          <w:lang w:val="ru-RU"/>
        </w:rPr>
        <w:t>формировать навыки самостоятельной деятельности в освоении основ танцевальной культуры;</w:t>
      </w:r>
    </w:p>
    <w:p w:rsidR="00462144" w:rsidRPr="00462144" w:rsidRDefault="00462144" w:rsidP="00F3749A">
      <w:pPr>
        <w:pStyle w:val="Body1"/>
        <w:numPr>
          <w:ilvl w:val="0"/>
          <w:numId w:val="22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</w:t>
      </w:r>
      <w:r w:rsidRPr="00462144">
        <w:rPr>
          <w:rFonts w:ascii="Times New Roman" w:hAnsi="Times New Roman"/>
          <w:iCs/>
          <w:sz w:val="28"/>
          <w:szCs w:val="28"/>
          <w:lang w:val="ru-RU"/>
        </w:rPr>
        <w:t>формировать понимание значимости танца в жизни народа и лично обучающегося;</w:t>
      </w:r>
    </w:p>
    <w:p w:rsidR="00462144" w:rsidRPr="00462144" w:rsidRDefault="00462144" w:rsidP="00F3749A">
      <w:pPr>
        <w:pStyle w:val="Body1"/>
        <w:numPr>
          <w:ilvl w:val="0"/>
          <w:numId w:val="22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</w:t>
      </w:r>
      <w:r w:rsidRPr="00462144">
        <w:rPr>
          <w:rFonts w:ascii="Times New Roman" w:hAnsi="Times New Roman"/>
          <w:iCs/>
          <w:sz w:val="28"/>
          <w:szCs w:val="28"/>
          <w:lang w:val="ru-RU"/>
        </w:rPr>
        <w:t>формировать потребности и навыки сохранения и укрепления здоровья;</w:t>
      </w:r>
    </w:p>
    <w:p w:rsidR="00462144" w:rsidRPr="00462144" w:rsidRDefault="00462144" w:rsidP="00F3749A">
      <w:pPr>
        <w:pStyle w:val="Body1"/>
        <w:numPr>
          <w:ilvl w:val="0"/>
          <w:numId w:val="22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</w:t>
      </w:r>
      <w:r w:rsidRPr="00462144">
        <w:rPr>
          <w:rFonts w:ascii="Times New Roman" w:hAnsi="Times New Roman"/>
          <w:iCs/>
          <w:sz w:val="28"/>
          <w:szCs w:val="28"/>
          <w:lang w:val="ru-RU"/>
        </w:rPr>
        <w:t>риобщить обучающихся к истории искусства танца;</w:t>
      </w:r>
    </w:p>
    <w:p w:rsidR="00462144" w:rsidRPr="00462144" w:rsidRDefault="00462144" w:rsidP="00F3749A">
      <w:pPr>
        <w:pStyle w:val="Body1"/>
        <w:numPr>
          <w:ilvl w:val="0"/>
          <w:numId w:val="22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</w:t>
      </w:r>
      <w:r w:rsidRPr="00462144">
        <w:rPr>
          <w:rFonts w:ascii="Times New Roman" w:hAnsi="Times New Roman"/>
          <w:iCs/>
          <w:sz w:val="28"/>
          <w:szCs w:val="28"/>
          <w:lang w:val="ru-RU"/>
        </w:rPr>
        <w:t>азвить устойчивый интерес к изучению различных областей хореографического искусства;</w:t>
      </w:r>
    </w:p>
    <w:p w:rsidR="00462144" w:rsidRPr="00462144" w:rsidRDefault="00462144" w:rsidP="00F3749A">
      <w:pPr>
        <w:pStyle w:val="Body1"/>
        <w:numPr>
          <w:ilvl w:val="0"/>
          <w:numId w:val="22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</w:t>
      </w:r>
      <w:r w:rsidRPr="00462144">
        <w:rPr>
          <w:rFonts w:ascii="Times New Roman" w:hAnsi="Times New Roman"/>
          <w:iCs/>
          <w:sz w:val="28"/>
          <w:szCs w:val="28"/>
          <w:lang w:val="ru-RU"/>
        </w:rPr>
        <w:t>азвить навыки самостоятельной творческой деятельности;</w:t>
      </w:r>
    </w:p>
    <w:p w:rsidR="00462144" w:rsidRPr="00462144" w:rsidRDefault="00462144" w:rsidP="00F3749A">
      <w:pPr>
        <w:pStyle w:val="Body1"/>
        <w:numPr>
          <w:ilvl w:val="0"/>
          <w:numId w:val="22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</w:t>
      </w:r>
      <w:r w:rsidRPr="00462144">
        <w:rPr>
          <w:rFonts w:ascii="Times New Roman" w:hAnsi="Times New Roman"/>
          <w:iCs/>
          <w:sz w:val="28"/>
          <w:szCs w:val="28"/>
          <w:lang w:val="ru-RU"/>
        </w:rPr>
        <w:t>азвить индивидуальные способности к межличностному взаимодействию в танцевальном коллективе</w:t>
      </w:r>
      <w:r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100ACD" w:rsidRPr="00651556" w:rsidRDefault="00100ACD" w:rsidP="00D72444">
      <w:pPr>
        <w:pStyle w:val="Body1"/>
        <w:numPr>
          <w:ilvl w:val="0"/>
          <w:numId w:val="21"/>
        </w:numPr>
        <w:ind w:left="0" w:firstLine="426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51556">
        <w:rPr>
          <w:rFonts w:ascii="Times New Roman" w:hAnsi="Times New Roman"/>
          <w:b/>
          <w:i/>
          <w:sz w:val="28"/>
          <w:szCs w:val="28"/>
          <w:lang w:val="ru-RU"/>
        </w:rPr>
        <w:t>Обоснование структу</w:t>
      </w:r>
      <w:r w:rsidR="00807339" w:rsidRPr="00651556">
        <w:rPr>
          <w:rFonts w:ascii="Times New Roman" w:hAnsi="Times New Roman"/>
          <w:b/>
          <w:i/>
          <w:sz w:val="28"/>
          <w:szCs w:val="28"/>
          <w:lang w:val="ru-RU"/>
        </w:rPr>
        <w:t>ры учебного предмета «Историко-бытовой танец</w:t>
      </w:r>
      <w:r w:rsidRPr="00651556">
        <w:rPr>
          <w:rFonts w:ascii="Times New Roman" w:hAnsi="Times New Roman"/>
          <w:b/>
          <w:i/>
          <w:sz w:val="28"/>
          <w:szCs w:val="28"/>
          <w:lang w:val="ru-RU"/>
        </w:rPr>
        <w:t>»</w:t>
      </w:r>
    </w:p>
    <w:p w:rsidR="00100ACD" w:rsidRPr="00651556" w:rsidRDefault="00100ACD" w:rsidP="000F21F8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1556">
        <w:rPr>
          <w:rFonts w:ascii="Times New Roman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100ACD" w:rsidRPr="00651556" w:rsidRDefault="00100ACD" w:rsidP="000F21F8">
      <w:pPr>
        <w:pStyle w:val="Body1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51556">
        <w:rPr>
          <w:rFonts w:ascii="Times New Roman" w:hAnsi="Times New Roman"/>
          <w:sz w:val="28"/>
          <w:szCs w:val="28"/>
          <w:lang w:val="ru-RU"/>
        </w:rPr>
        <w:t>Программа содержит следующие разделы:</w:t>
      </w:r>
    </w:p>
    <w:p w:rsidR="00100ACD" w:rsidRPr="00651556" w:rsidRDefault="00100ACD" w:rsidP="000F21F8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1556">
        <w:rPr>
          <w:rFonts w:ascii="Times New Roman" w:hAnsi="Times New Roman"/>
          <w:sz w:val="28"/>
          <w:szCs w:val="28"/>
          <w:lang w:val="ru-RU"/>
        </w:rPr>
        <w:lastRenderedPageBreak/>
        <w:t>-   сведения о затратах учебного времени, предусмотренного на освоение учебного предмета;</w:t>
      </w:r>
    </w:p>
    <w:p w:rsidR="00100ACD" w:rsidRPr="00651556" w:rsidRDefault="00100ACD" w:rsidP="000F21F8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1556">
        <w:rPr>
          <w:rFonts w:ascii="Times New Roman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100ACD" w:rsidRPr="00651556" w:rsidRDefault="00100ACD" w:rsidP="000F21F8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1556">
        <w:rPr>
          <w:rFonts w:ascii="Times New Roman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100ACD" w:rsidRPr="00651556" w:rsidRDefault="00100ACD" w:rsidP="000F21F8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1556">
        <w:rPr>
          <w:rFonts w:ascii="Times New Roman" w:hAnsi="Times New Roman"/>
          <w:sz w:val="28"/>
          <w:szCs w:val="28"/>
          <w:lang w:val="ru-RU"/>
        </w:rPr>
        <w:t>-   требования к уровню подготовки обучающихся;</w:t>
      </w:r>
    </w:p>
    <w:p w:rsidR="00100ACD" w:rsidRPr="00651556" w:rsidRDefault="00100ACD" w:rsidP="000F21F8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1556">
        <w:rPr>
          <w:rFonts w:ascii="Times New Roman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100ACD" w:rsidRPr="00651556" w:rsidRDefault="00100ACD" w:rsidP="000F21F8">
      <w:pPr>
        <w:pStyle w:val="Body1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51556">
        <w:rPr>
          <w:rFonts w:ascii="Times New Roman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100ACD" w:rsidRPr="00651556" w:rsidRDefault="00100ACD" w:rsidP="000F21F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1556"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100ACD" w:rsidRPr="00651556" w:rsidRDefault="00100ACD" w:rsidP="00D72444">
      <w:pPr>
        <w:pStyle w:val="16"/>
        <w:numPr>
          <w:ilvl w:val="0"/>
          <w:numId w:val="21"/>
        </w:numPr>
        <w:ind w:left="0" w:firstLine="426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51556">
        <w:rPr>
          <w:rFonts w:ascii="Times New Roman" w:hAnsi="Times New Roman"/>
          <w:b/>
          <w:i/>
          <w:sz w:val="28"/>
          <w:szCs w:val="28"/>
          <w:lang w:val="ru-RU"/>
        </w:rPr>
        <w:t>Методы обучения</w:t>
      </w:r>
    </w:p>
    <w:p w:rsidR="00100ACD" w:rsidRPr="00651556" w:rsidRDefault="00100ACD" w:rsidP="000063C2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1556"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D57493" w:rsidRPr="00D57493" w:rsidRDefault="00D57493" w:rsidP="000063C2">
      <w:pPr>
        <w:pStyle w:val="af1"/>
        <w:numPr>
          <w:ilvl w:val="0"/>
          <w:numId w:val="23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  <w:sz w:val="28"/>
          <w:szCs w:val="28"/>
        </w:rPr>
      </w:pPr>
      <w:r w:rsidRPr="00D57493">
        <w:rPr>
          <w:color w:val="000000"/>
          <w:sz w:val="28"/>
          <w:szCs w:val="28"/>
        </w:rPr>
        <w:t>словесный (объяснение, разбор, анализ);</w:t>
      </w:r>
    </w:p>
    <w:p w:rsidR="00D57493" w:rsidRPr="00D57493" w:rsidRDefault="00D57493" w:rsidP="000063C2">
      <w:pPr>
        <w:pStyle w:val="af1"/>
        <w:numPr>
          <w:ilvl w:val="0"/>
          <w:numId w:val="23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  <w:sz w:val="28"/>
          <w:szCs w:val="28"/>
        </w:rPr>
      </w:pPr>
      <w:r w:rsidRPr="00D57493">
        <w:rPr>
          <w:color w:val="000000"/>
          <w:sz w:val="28"/>
          <w:szCs w:val="28"/>
        </w:rPr>
        <w:t>наглядный (качественный показ, демонстрация отдельных частей и всего движения; просмотр видеоматериалов с выступлениями выдающихся танцовщиц, танцовщиков, танцевальных коллективов, посещение концертов и спектаклей для повышения общего уровня развития обучающегося);</w:t>
      </w:r>
    </w:p>
    <w:p w:rsidR="00D57493" w:rsidRPr="00D57493" w:rsidRDefault="00D57493" w:rsidP="000063C2">
      <w:pPr>
        <w:pStyle w:val="af1"/>
        <w:numPr>
          <w:ilvl w:val="0"/>
          <w:numId w:val="23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  <w:sz w:val="28"/>
          <w:szCs w:val="28"/>
        </w:rPr>
      </w:pPr>
      <w:r w:rsidRPr="00D57493">
        <w:rPr>
          <w:color w:val="000000"/>
          <w:sz w:val="28"/>
          <w:szCs w:val="28"/>
        </w:rPr>
        <w:t>практический 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D57493" w:rsidRPr="00D57493" w:rsidRDefault="00D57493" w:rsidP="000063C2">
      <w:pPr>
        <w:pStyle w:val="af1"/>
        <w:numPr>
          <w:ilvl w:val="0"/>
          <w:numId w:val="23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  <w:sz w:val="28"/>
          <w:szCs w:val="28"/>
        </w:rPr>
      </w:pPr>
      <w:r w:rsidRPr="00D57493">
        <w:rPr>
          <w:color w:val="000000"/>
          <w:sz w:val="28"/>
          <w:szCs w:val="28"/>
        </w:rPr>
        <w:t>аналитический (сравнения и обобщения, развитие логического мышления);</w:t>
      </w:r>
    </w:p>
    <w:p w:rsidR="00D57493" w:rsidRPr="00D57493" w:rsidRDefault="00D57493" w:rsidP="000063C2">
      <w:pPr>
        <w:pStyle w:val="af1"/>
        <w:numPr>
          <w:ilvl w:val="0"/>
          <w:numId w:val="23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  <w:sz w:val="28"/>
          <w:szCs w:val="28"/>
        </w:rPr>
      </w:pPr>
      <w:r w:rsidRPr="00D57493">
        <w:rPr>
          <w:color w:val="000000"/>
          <w:sz w:val="28"/>
          <w:szCs w:val="28"/>
        </w:rPr>
        <w:t>эмоциональный (подбор ассоциаций, образов, создание художественных впечатлений);</w:t>
      </w:r>
    </w:p>
    <w:p w:rsidR="00D57493" w:rsidRPr="00D57493" w:rsidRDefault="00D57493" w:rsidP="000063C2">
      <w:pPr>
        <w:pStyle w:val="af1"/>
        <w:numPr>
          <w:ilvl w:val="0"/>
          <w:numId w:val="23"/>
        </w:numPr>
        <w:shd w:val="clear" w:color="auto" w:fill="FFFFFF"/>
        <w:tabs>
          <w:tab w:val="clear" w:pos="720"/>
          <w:tab w:val="num" w:pos="142"/>
        </w:tabs>
        <w:ind w:left="0" w:firstLine="567"/>
        <w:jc w:val="both"/>
        <w:rPr>
          <w:color w:val="000000"/>
          <w:sz w:val="28"/>
          <w:szCs w:val="28"/>
        </w:rPr>
      </w:pPr>
      <w:r w:rsidRPr="00D57493">
        <w:rPr>
          <w:color w:val="000000"/>
          <w:sz w:val="28"/>
          <w:szCs w:val="28"/>
        </w:rPr>
        <w:t>индивидуальный подход к каждому ученику с учетом природных способностей, возрастных особенностей, работоспособности и уровня подготовки.</w:t>
      </w:r>
    </w:p>
    <w:p w:rsidR="00D57493" w:rsidRPr="00D57493" w:rsidRDefault="00D57493" w:rsidP="000063C2">
      <w:pPr>
        <w:pStyle w:val="af1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D57493">
        <w:rPr>
          <w:color w:val="000000"/>
          <w:sz w:val="28"/>
          <w:szCs w:val="28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F6278A" w:rsidRPr="00651556" w:rsidRDefault="00100ACD" w:rsidP="00D72444">
      <w:pPr>
        <w:pStyle w:val="Body1"/>
        <w:numPr>
          <w:ilvl w:val="0"/>
          <w:numId w:val="21"/>
        </w:numPr>
        <w:ind w:left="0" w:firstLine="426"/>
        <w:jc w:val="center"/>
        <w:rPr>
          <w:rFonts w:ascii="Times New Roman" w:hAnsi="Times New Roman"/>
          <w:sz w:val="28"/>
          <w:szCs w:val="28"/>
          <w:lang w:val="ru-RU"/>
        </w:rPr>
      </w:pPr>
      <w:r w:rsidRPr="00651556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Описание материально-технических условий реализации учебного предмета</w:t>
      </w:r>
    </w:p>
    <w:p w:rsidR="00100ACD" w:rsidRPr="00651556" w:rsidRDefault="00100ACD" w:rsidP="00295889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1556">
        <w:rPr>
          <w:rFonts w:ascii="Times New Roman" w:hAnsi="Times New Roman"/>
          <w:sz w:val="28"/>
          <w:szCs w:val="28"/>
          <w:lang w:val="ru-RU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0C3DEB" w:rsidRDefault="000C3DEB" w:rsidP="00295889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3DEB">
        <w:rPr>
          <w:rFonts w:ascii="Times New Roman" w:hAnsi="Times New Roman"/>
          <w:sz w:val="28"/>
          <w:szCs w:val="28"/>
          <w:lang w:val="ru-RU"/>
        </w:rPr>
        <w:t>Минимально необходимый для реализации программы «Историко-бытовой танец» перечень учебных аудиторий, специализированных кабинетов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3DEB">
        <w:rPr>
          <w:rFonts w:ascii="Times New Roman" w:hAnsi="Times New Roman"/>
          <w:sz w:val="28"/>
          <w:szCs w:val="28"/>
          <w:lang w:val="ru-RU"/>
        </w:rPr>
        <w:t>материально-технического обеспечения включает в себя:</w:t>
      </w:r>
    </w:p>
    <w:p w:rsidR="000C3DEB" w:rsidRPr="000C3DEB" w:rsidRDefault="000C3DEB" w:rsidP="00295889">
      <w:pPr>
        <w:pStyle w:val="Body1"/>
        <w:numPr>
          <w:ilvl w:val="0"/>
          <w:numId w:val="24"/>
        </w:numPr>
        <w:tabs>
          <w:tab w:val="clear" w:pos="720"/>
          <w:tab w:val="num" w:pos="28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3DEB">
        <w:rPr>
          <w:rFonts w:ascii="Times New Roman" w:hAnsi="Times New Roman"/>
          <w:sz w:val="28"/>
          <w:szCs w:val="28"/>
          <w:lang w:val="ru-RU"/>
        </w:rPr>
        <w:t>балетные залы площадью не менее 40 кв.м (на 12-14 обучающихся),</w:t>
      </w:r>
    </w:p>
    <w:p w:rsidR="00F8083A" w:rsidRDefault="000C3DEB" w:rsidP="00295889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3DEB">
        <w:rPr>
          <w:rFonts w:ascii="Times New Roman" w:hAnsi="Times New Roman"/>
          <w:sz w:val="28"/>
          <w:szCs w:val="28"/>
          <w:lang w:val="ru-RU"/>
        </w:rPr>
        <w:t>имеющие пригодное для танца напольное покрытие (деревянный пол или</w:t>
      </w:r>
      <w:r w:rsidR="00F176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3DEB">
        <w:rPr>
          <w:rFonts w:ascii="Times New Roman" w:hAnsi="Times New Roman"/>
          <w:sz w:val="28"/>
          <w:szCs w:val="28"/>
          <w:lang w:val="ru-RU"/>
        </w:rPr>
        <w:t>специализированное пластиковое (линолеумное) покрытие)</w:t>
      </w:r>
      <w:r w:rsidR="00F8083A">
        <w:rPr>
          <w:rFonts w:ascii="Times New Roman" w:hAnsi="Times New Roman"/>
          <w:sz w:val="28"/>
          <w:szCs w:val="28"/>
          <w:lang w:val="ru-RU"/>
        </w:rPr>
        <w:t>;</w:t>
      </w:r>
    </w:p>
    <w:p w:rsidR="00F8083A" w:rsidRDefault="000C3DEB" w:rsidP="00295889">
      <w:pPr>
        <w:pStyle w:val="Body1"/>
        <w:numPr>
          <w:ilvl w:val="0"/>
          <w:numId w:val="24"/>
        </w:numPr>
        <w:tabs>
          <w:tab w:val="clear" w:pos="720"/>
          <w:tab w:val="num" w:pos="28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8083A">
        <w:rPr>
          <w:rFonts w:ascii="Times New Roman" w:hAnsi="Times New Roman"/>
          <w:sz w:val="28"/>
          <w:szCs w:val="28"/>
          <w:lang w:val="ru-RU"/>
        </w:rPr>
        <w:t>балетные станки</w:t>
      </w:r>
      <w:r w:rsidR="00F808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083A">
        <w:rPr>
          <w:rFonts w:ascii="Times New Roman" w:hAnsi="Times New Roman"/>
          <w:sz w:val="28"/>
          <w:szCs w:val="28"/>
          <w:lang w:val="ru-RU"/>
        </w:rPr>
        <w:t>(палки) длиной не менее 25 погонных метров вдоль трех стен</w:t>
      </w:r>
      <w:r w:rsidR="00F8083A">
        <w:rPr>
          <w:rFonts w:ascii="Times New Roman" w:hAnsi="Times New Roman"/>
          <w:sz w:val="28"/>
          <w:szCs w:val="28"/>
          <w:lang w:val="ru-RU"/>
        </w:rPr>
        <w:t>;</w:t>
      </w:r>
    </w:p>
    <w:p w:rsidR="000C3DEB" w:rsidRPr="00F8083A" w:rsidRDefault="000C3DEB" w:rsidP="00295889">
      <w:pPr>
        <w:pStyle w:val="Body1"/>
        <w:numPr>
          <w:ilvl w:val="0"/>
          <w:numId w:val="24"/>
        </w:numPr>
        <w:tabs>
          <w:tab w:val="clear" w:pos="720"/>
          <w:tab w:val="num" w:pos="28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8083A">
        <w:rPr>
          <w:rFonts w:ascii="Times New Roman" w:hAnsi="Times New Roman"/>
          <w:sz w:val="28"/>
          <w:szCs w:val="28"/>
          <w:lang w:val="ru-RU"/>
        </w:rPr>
        <w:t>зеркала</w:t>
      </w:r>
      <w:r w:rsidR="00F808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083A">
        <w:rPr>
          <w:rFonts w:ascii="Times New Roman" w:hAnsi="Times New Roman"/>
          <w:sz w:val="28"/>
          <w:szCs w:val="28"/>
          <w:lang w:val="ru-RU"/>
        </w:rPr>
        <w:t>размером 7м х 2м на одной стене;</w:t>
      </w:r>
    </w:p>
    <w:p w:rsidR="000C3DEB" w:rsidRPr="005821F5" w:rsidRDefault="000C3DEB" w:rsidP="00295889">
      <w:pPr>
        <w:pStyle w:val="Body1"/>
        <w:numPr>
          <w:ilvl w:val="0"/>
          <w:numId w:val="25"/>
        </w:numPr>
        <w:tabs>
          <w:tab w:val="clear" w:pos="720"/>
          <w:tab w:val="num" w:pos="0"/>
          <w:tab w:val="left" w:pos="28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21F5">
        <w:rPr>
          <w:rFonts w:ascii="Times New Roman" w:hAnsi="Times New Roman"/>
          <w:sz w:val="28"/>
          <w:szCs w:val="28"/>
          <w:lang w:val="ru-RU"/>
        </w:rPr>
        <w:lastRenderedPageBreak/>
        <w:t xml:space="preserve">наличие музыкального инструмента (рояля/фортепиано, баяна) </w:t>
      </w:r>
      <w:r w:rsidR="005821F5" w:rsidRPr="005821F5">
        <w:rPr>
          <w:rFonts w:ascii="Times New Roman" w:hAnsi="Times New Roman"/>
          <w:sz w:val="28"/>
          <w:szCs w:val="28"/>
          <w:lang w:val="ru-RU"/>
        </w:rPr>
        <w:t>и</w:t>
      </w:r>
      <w:r w:rsidR="005821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21F5">
        <w:rPr>
          <w:rFonts w:ascii="Times New Roman" w:hAnsi="Times New Roman"/>
          <w:sz w:val="28"/>
          <w:szCs w:val="28"/>
          <w:lang w:val="ru-RU"/>
        </w:rPr>
        <w:t>звуковоспроизводящ</w:t>
      </w:r>
      <w:r w:rsidR="005821F5">
        <w:rPr>
          <w:rFonts w:ascii="Times New Roman" w:hAnsi="Times New Roman"/>
          <w:sz w:val="28"/>
          <w:szCs w:val="28"/>
          <w:lang w:val="ru-RU"/>
        </w:rPr>
        <w:t>ей</w:t>
      </w:r>
      <w:r w:rsidRPr="005821F5">
        <w:rPr>
          <w:rFonts w:ascii="Times New Roman" w:hAnsi="Times New Roman"/>
          <w:sz w:val="28"/>
          <w:szCs w:val="28"/>
          <w:lang w:val="ru-RU"/>
        </w:rPr>
        <w:t xml:space="preserve"> аппаратур</w:t>
      </w:r>
      <w:r w:rsidR="005821F5">
        <w:rPr>
          <w:rFonts w:ascii="Times New Roman" w:hAnsi="Times New Roman"/>
          <w:sz w:val="28"/>
          <w:szCs w:val="28"/>
          <w:lang w:val="ru-RU"/>
        </w:rPr>
        <w:t>ы</w:t>
      </w:r>
      <w:r w:rsidR="005821F5" w:rsidRPr="005821F5">
        <w:rPr>
          <w:rFonts w:ascii="Times New Roman" w:hAnsi="Times New Roman"/>
          <w:sz w:val="28"/>
          <w:szCs w:val="28"/>
          <w:lang w:val="ru-RU"/>
        </w:rPr>
        <w:t xml:space="preserve"> в репетиционном классе</w:t>
      </w:r>
      <w:r w:rsidRPr="005821F5">
        <w:rPr>
          <w:rFonts w:ascii="Times New Roman" w:hAnsi="Times New Roman"/>
          <w:sz w:val="28"/>
          <w:szCs w:val="28"/>
          <w:lang w:val="ru-RU"/>
        </w:rPr>
        <w:t>;</w:t>
      </w:r>
    </w:p>
    <w:p w:rsidR="000C3DEB" w:rsidRPr="00594789" w:rsidRDefault="000C3DEB" w:rsidP="00295889">
      <w:pPr>
        <w:pStyle w:val="Body1"/>
        <w:numPr>
          <w:ilvl w:val="0"/>
          <w:numId w:val="24"/>
        </w:numPr>
        <w:tabs>
          <w:tab w:val="clear" w:pos="720"/>
          <w:tab w:val="num" w:pos="284"/>
          <w:tab w:val="num" w:pos="426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4789">
        <w:rPr>
          <w:rFonts w:ascii="Times New Roman" w:hAnsi="Times New Roman"/>
          <w:sz w:val="28"/>
          <w:szCs w:val="28"/>
          <w:lang w:val="ru-RU"/>
        </w:rPr>
        <w:t>помещения для работы со специализированными материалами (фонотеку,</w:t>
      </w:r>
      <w:r w:rsidR="005947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4789">
        <w:rPr>
          <w:rFonts w:ascii="Times New Roman" w:hAnsi="Times New Roman"/>
          <w:sz w:val="28"/>
          <w:szCs w:val="28"/>
          <w:lang w:val="ru-RU"/>
        </w:rPr>
        <w:t>видеотеку, фильмотеку, просмотровый видеозал);</w:t>
      </w:r>
    </w:p>
    <w:p w:rsidR="00116980" w:rsidRPr="00594789" w:rsidRDefault="000C3DEB" w:rsidP="00295889">
      <w:pPr>
        <w:pStyle w:val="Body1"/>
        <w:numPr>
          <w:ilvl w:val="1"/>
          <w:numId w:val="24"/>
        </w:numPr>
        <w:tabs>
          <w:tab w:val="num" w:pos="28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4789">
        <w:rPr>
          <w:rFonts w:ascii="Times New Roman" w:hAnsi="Times New Roman"/>
          <w:sz w:val="28"/>
          <w:szCs w:val="28"/>
          <w:lang w:val="ru-RU"/>
        </w:rPr>
        <w:t>костюмерную, располагающую необходимым количеством костюмов для</w:t>
      </w:r>
      <w:r w:rsidR="005947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4789">
        <w:rPr>
          <w:rFonts w:ascii="Times New Roman" w:hAnsi="Times New Roman"/>
          <w:sz w:val="28"/>
          <w:szCs w:val="28"/>
          <w:lang w:val="ru-RU"/>
        </w:rPr>
        <w:t>учебных занятий, репетиционного процесса, сценических выступлений</w:t>
      </w:r>
      <w:r w:rsidR="00594789">
        <w:rPr>
          <w:rFonts w:ascii="Times New Roman" w:hAnsi="Times New Roman"/>
          <w:sz w:val="28"/>
          <w:szCs w:val="28"/>
          <w:lang w:val="ru-RU"/>
        </w:rPr>
        <w:t>.</w:t>
      </w:r>
    </w:p>
    <w:p w:rsidR="005821F5" w:rsidRDefault="00100ACD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7E4D92">
        <w:rPr>
          <w:rFonts w:ascii="Times New Roman" w:hAnsi="Times New Roman"/>
          <w:lang w:val="ru-RU"/>
        </w:rPr>
        <w:t xml:space="preserve">                        </w:t>
      </w:r>
      <w:r w:rsidRPr="007E4D92">
        <w:rPr>
          <w:rFonts w:ascii="Times New Roman" w:hAnsi="Times New Roman"/>
          <w:lang w:val="ru-RU"/>
        </w:rPr>
        <w:tab/>
      </w:r>
    </w:p>
    <w:p w:rsidR="00100ACD" w:rsidRPr="005821F5" w:rsidRDefault="00100ACD" w:rsidP="005821F5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821F5">
        <w:rPr>
          <w:rFonts w:ascii="Times New Roman" w:hAnsi="Times New Roman"/>
          <w:b/>
          <w:sz w:val="28"/>
          <w:szCs w:val="28"/>
        </w:rPr>
        <w:t>II</w:t>
      </w:r>
      <w:r w:rsidRPr="005821F5">
        <w:rPr>
          <w:rFonts w:ascii="Times New Roman" w:hAnsi="Times New Roman"/>
          <w:b/>
          <w:sz w:val="28"/>
          <w:szCs w:val="28"/>
          <w:lang w:val="ru-RU"/>
        </w:rPr>
        <w:t>.</w:t>
      </w:r>
      <w:r w:rsidRPr="005821F5">
        <w:rPr>
          <w:rFonts w:ascii="Times New Roman" w:hAnsi="Times New Roman"/>
          <w:b/>
          <w:sz w:val="28"/>
          <w:szCs w:val="28"/>
          <w:lang w:val="ru-RU"/>
        </w:rPr>
        <w:tab/>
        <w:t>Содержани</w:t>
      </w:r>
      <w:r w:rsidR="00F6278A" w:rsidRPr="005821F5">
        <w:rPr>
          <w:rFonts w:ascii="Times New Roman" w:hAnsi="Times New Roman"/>
          <w:b/>
          <w:sz w:val="28"/>
          <w:szCs w:val="28"/>
          <w:lang w:val="ru-RU"/>
        </w:rPr>
        <w:t>е учебного предмета</w:t>
      </w:r>
    </w:p>
    <w:p w:rsidR="00100ACD" w:rsidRPr="005821F5" w:rsidRDefault="00100ACD" w:rsidP="00F17662">
      <w:pPr>
        <w:pStyle w:val="15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821F5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Pr="005821F5">
        <w:rPr>
          <w:rFonts w:ascii="Times New Roman" w:hAnsi="Times New Roman" w:cs="Times New Roman"/>
          <w:i/>
          <w:sz w:val="28"/>
          <w:szCs w:val="28"/>
        </w:rPr>
        <w:t>,</w:t>
      </w:r>
      <w:r w:rsidRPr="00582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1F5">
        <w:rPr>
          <w:rFonts w:ascii="Times New Roman" w:hAnsi="Times New Roman" w:cs="Times New Roman"/>
          <w:sz w:val="28"/>
          <w:szCs w:val="28"/>
        </w:rPr>
        <w:t>предусмотренного на освоен</w:t>
      </w:r>
      <w:r w:rsidR="00807339" w:rsidRPr="005821F5">
        <w:rPr>
          <w:rFonts w:ascii="Times New Roman" w:hAnsi="Times New Roman" w:cs="Times New Roman"/>
          <w:sz w:val="28"/>
          <w:szCs w:val="28"/>
        </w:rPr>
        <w:t>ие учебного предмета «Историко-бытовой танец», на максимальную</w:t>
      </w:r>
      <w:r w:rsidRPr="005821F5">
        <w:rPr>
          <w:rFonts w:ascii="Times New Roman" w:hAnsi="Times New Roman" w:cs="Times New Roman"/>
          <w:sz w:val="28"/>
          <w:szCs w:val="28"/>
        </w:rPr>
        <w:t xml:space="preserve"> нагрузку о</w:t>
      </w:r>
      <w:r w:rsidR="00807339" w:rsidRPr="005821F5">
        <w:rPr>
          <w:rFonts w:ascii="Times New Roman" w:hAnsi="Times New Roman" w:cs="Times New Roman"/>
          <w:sz w:val="28"/>
          <w:szCs w:val="28"/>
        </w:rPr>
        <w:t>бучающихся и аудиторные занятия. Самостоятельная работа не предусмотрена.</w:t>
      </w:r>
      <w:r w:rsidRPr="005821F5">
        <w:rPr>
          <w:rFonts w:ascii="Times New Roman" w:hAnsi="Times New Roman" w:cs="Times New Roman"/>
          <w:b/>
          <w:sz w:val="28"/>
          <w:szCs w:val="28"/>
        </w:rPr>
        <w:tab/>
      </w:r>
      <w:r w:rsidRPr="005821F5">
        <w:rPr>
          <w:rFonts w:ascii="Times New Roman" w:hAnsi="Times New Roman" w:cs="Times New Roman"/>
          <w:b/>
          <w:sz w:val="28"/>
          <w:szCs w:val="28"/>
        </w:rPr>
        <w:tab/>
      </w:r>
      <w:r w:rsidRPr="005821F5">
        <w:rPr>
          <w:rFonts w:ascii="Times New Roman" w:hAnsi="Times New Roman" w:cs="Times New Roman"/>
          <w:b/>
          <w:sz w:val="28"/>
          <w:szCs w:val="28"/>
        </w:rPr>
        <w:tab/>
      </w:r>
      <w:r w:rsidRPr="005821F5">
        <w:rPr>
          <w:rFonts w:ascii="Times New Roman" w:hAnsi="Times New Roman" w:cs="Times New Roman"/>
          <w:b/>
          <w:sz w:val="28"/>
          <w:szCs w:val="28"/>
        </w:rPr>
        <w:tab/>
      </w:r>
      <w:r w:rsidRPr="005821F5">
        <w:rPr>
          <w:rFonts w:ascii="Times New Roman" w:hAnsi="Times New Roman" w:cs="Times New Roman"/>
          <w:b/>
          <w:sz w:val="28"/>
          <w:szCs w:val="28"/>
        </w:rPr>
        <w:tab/>
      </w:r>
    </w:p>
    <w:p w:rsidR="00100ACD" w:rsidRPr="005821F5" w:rsidRDefault="00100ACD" w:rsidP="00F17662">
      <w:pPr>
        <w:pStyle w:val="Body1"/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21F5">
        <w:rPr>
          <w:rFonts w:ascii="Times New Roman" w:hAnsi="Times New Roman"/>
          <w:sz w:val="28"/>
          <w:szCs w:val="28"/>
          <w:lang w:val="ru-RU"/>
        </w:rPr>
        <w:t xml:space="preserve">Аудиторная нагрузка </w:t>
      </w:r>
      <w:r w:rsidR="007E4D92" w:rsidRPr="005821F5">
        <w:rPr>
          <w:rFonts w:ascii="Times New Roman" w:hAnsi="Times New Roman"/>
          <w:sz w:val="28"/>
          <w:szCs w:val="28"/>
          <w:lang w:val="ru-RU"/>
        </w:rPr>
        <w:t>по учебному предмету «Историко-бытовой танец</w:t>
      </w:r>
      <w:r w:rsidRPr="005821F5">
        <w:rPr>
          <w:rFonts w:ascii="Times New Roman" w:hAnsi="Times New Roman"/>
          <w:sz w:val="28"/>
          <w:szCs w:val="28"/>
          <w:lang w:val="ru-RU"/>
        </w:rPr>
        <w:t>» распределяется по годам обучения с учетом общего объема аудиторного времени, предусмотренного на учебный предмет ФГТ.</w:t>
      </w:r>
    </w:p>
    <w:p w:rsidR="00B03849" w:rsidRDefault="00B03849" w:rsidP="0057497D">
      <w:pPr>
        <w:tabs>
          <w:tab w:val="num" w:pos="0"/>
          <w:tab w:val="left" w:pos="9214"/>
        </w:tabs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:rsidR="00DD386B" w:rsidRDefault="00DD386B" w:rsidP="0057497D">
      <w:pPr>
        <w:tabs>
          <w:tab w:val="num" w:pos="0"/>
          <w:tab w:val="left" w:pos="9214"/>
        </w:tabs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:rsidR="007E4D92" w:rsidRDefault="007E4D92" w:rsidP="00A4084A">
      <w:pPr>
        <w:tabs>
          <w:tab w:val="left" w:pos="9214"/>
        </w:tabs>
        <w:spacing w:before="1"/>
        <w:ind w:right="327"/>
        <w:jc w:val="center"/>
        <w:rPr>
          <w:rFonts w:ascii="Times New Roman" w:hAnsi="Times New Roman" w:cs="Times New Roman"/>
          <w:b/>
          <w:lang w:val="ru-RU"/>
        </w:rPr>
      </w:pPr>
      <w:r w:rsidRPr="007E4D92">
        <w:rPr>
          <w:rFonts w:ascii="Times New Roman" w:hAnsi="Times New Roman" w:cs="Times New Roman"/>
          <w:b/>
        </w:rPr>
        <w:t>УЧЕБНО-ТЕМАТИЧЕСКИЙ ПЛАН</w:t>
      </w:r>
    </w:p>
    <w:p w:rsidR="00515201" w:rsidRPr="00515201" w:rsidRDefault="00515201" w:rsidP="00A4084A">
      <w:pPr>
        <w:tabs>
          <w:tab w:val="left" w:pos="9214"/>
        </w:tabs>
        <w:spacing w:before="1"/>
        <w:ind w:right="327"/>
        <w:jc w:val="center"/>
        <w:rPr>
          <w:rFonts w:ascii="Times New Roman" w:hAnsi="Times New Roman" w:cs="Times New Roman"/>
          <w:b/>
          <w:lang w:val="ru-RU"/>
        </w:rPr>
      </w:pPr>
    </w:p>
    <w:p w:rsidR="007E4D92" w:rsidRPr="00A4084A" w:rsidRDefault="007E4D92" w:rsidP="00A4084A">
      <w:pPr>
        <w:pStyle w:val="af1"/>
        <w:numPr>
          <w:ilvl w:val="1"/>
          <w:numId w:val="20"/>
        </w:numPr>
        <w:tabs>
          <w:tab w:val="left" w:pos="4281"/>
          <w:tab w:val="left" w:pos="9214"/>
        </w:tabs>
        <w:ind w:left="0" w:right="4"/>
        <w:jc w:val="center"/>
        <w:rPr>
          <w:b/>
          <w:sz w:val="28"/>
          <w:szCs w:val="28"/>
        </w:rPr>
      </w:pPr>
      <w:r w:rsidRPr="00A4084A">
        <w:rPr>
          <w:b/>
          <w:sz w:val="28"/>
          <w:szCs w:val="28"/>
        </w:rPr>
        <w:t>год</w:t>
      </w:r>
      <w:r w:rsidRPr="00A4084A">
        <w:rPr>
          <w:b/>
          <w:spacing w:val="-3"/>
          <w:sz w:val="28"/>
          <w:szCs w:val="28"/>
        </w:rPr>
        <w:t xml:space="preserve"> </w:t>
      </w:r>
      <w:r w:rsidRPr="00A4084A">
        <w:rPr>
          <w:b/>
          <w:sz w:val="28"/>
          <w:szCs w:val="28"/>
        </w:rPr>
        <w:t>обучения</w:t>
      </w:r>
      <w:r w:rsidR="00A4084A" w:rsidRPr="00A4084A">
        <w:rPr>
          <w:b/>
          <w:sz w:val="28"/>
          <w:szCs w:val="28"/>
        </w:rPr>
        <w:t xml:space="preserve"> (</w:t>
      </w:r>
      <w:r w:rsidR="0057497D">
        <w:rPr>
          <w:b/>
          <w:sz w:val="28"/>
          <w:szCs w:val="28"/>
        </w:rPr>
        <w:t>5</w:t>
      </w:r>
      <w:r w:rsidR="00A4084A" w:rsidRPr="00A4084A">
        <w:rPr>
          <w:b/>
          <w:sz w:val="28"/>
          <w:szCs w:val="28"/>
        </w:rPr>
        <w:t>-й класс)</w:t>
      </w:r>
    </w:p>
    <w:tbl>
      <w:tblPr>
        <w:tblStyle w:val="TableNormal"/>
        <w:tblW w:w="896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9"/>
        <w:gridCol w:w="6804"/>
      </w:tblGrid>
      <w:tr w:rsidR="007E4D92" w:rsidRPr="00A4084A" w:rsidTr="0057497D">
        <w:trPr>
          <w:trHeight w:val="277"/>
        </w:trPr>
        <w:tc>
          <w:tcPr>
            <w:tcW w:w="2159" w:type="dxa"/>
          </w:tcPr>
          <w:p w:rsidR="007E4D92" w:rsidRPr="00A4084A" w:rsidRDefault="007E4D92" w:rsidP="004A283C">
            <w:pPr>
              <w:pStyle w:val="TableParagraph"/>
              <w:ind w:left="33" w:right="1349"/>
              <w:jc w:val="center"/>
              <w:rPr>
                <w:b/>
                <w:sz w:val="28"/>
                <w:szCs w:val="28"/>
              </w:rPr>
            </w:pPr>
            <w:r w:rsidRPr="00A4084A">
              <w:rPr>
                <w:b/>
                <w:sz w:val="28"/>
                <w:szCs w:val="28"/>
              </w:rPr>
              <w:t>Тем</w:t>
            </w:r>
            <w:r w:rsidR="00A4084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804" w:type="dxa"/>
          </w:tcPr>
          <w:p w:rsidR="007E4D92" w:rsidRPr="00A4084A" w:rsidRDefault="007E4D92" w:rsidP="00A4084A">
            <w:pPr>
              <w:pStyle w:val="TableParagraph"/>
              <w:ind w:left="3136" w:right="185"/>
              <w:rPr>
                <w:b/>
                <w:sz w:val="28"/>
                <w:szCs w:val="28"/>
              </w:rPr>
            </w:pPr>
            <w:r w:rsidRPr="00A4084A">
              <w:rPr>
                <w:b/>
                <w:sz w:val="28"/>
                <w:szCs w:val="28"/>
              </w:rPr>
              <w:t>Материа</w:t>
            </w:r>
            <w:r w:rsidR="00A4084A">
              <w:rPr>
                <w:b/>
                <w:sz w:val="28"/>
                <w:szCs w:val="28"/>
              </w:rPr>
              <w:t>л</w:t>
            </w:r>
          </w:p>
        </w:tc>
      </w:tr>
      <w:tr w:rsidR="007E4D92" w:rsidRPr="00AB6D25" w:rsidTr="0057497D">
        <w:trPr>
          <w:trHeight w:val="5278"/>
        </w:trPr>
        <w:tc>
          <w:tcPr>
            <w:tcW w:w="2159" w:type="dxa"/>
          </w:tcPr>
          <w:p w:rsidR="007E4D92" w:rsidRPr="00A4084A" w:rsidRDefault="007E4D92" w:rsidP="00F646A4">
            <w:pPr>
              <w:pStyle w:val="TableParagraph"/>
              <w:tabs>
                <w:tab w:val="left" w:pos="33"/>
              </w:tabs>
              <w:rPr>
                <w:b/>
                <w:sz w:val="28"/>
                <w:szCs w:val="28"/>
              </w:rPr>
            </w:pPr>
            <w:r w:rsidRPr="00A4084A">
              <w:rPr>
                <w:b/>
                <w:sz w:val="28"/>
                <w:szCs w:val="28"/>
              </w:rPr>
              <w:t>Танцевальные движения</w:t>
            </w:r>
          </w:p>
        </w:tc>
        <w:tc>
          <w:tcPr>
            <w:tcW w:w="6804" w:type="dxa"/>
          </w:tcPr>
          <w:p w:rsidR="007E4D92" w:rsidRPr="00A4084A" w:rsidRDefault="00F06697" w:rsidP="004A283C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Позиции ног характерные для историко-бытового и бального танца 1,2,3,4,5,6 (5 позиция используется только в историко-бытовом</w:t>
            </w:r>
            <w:r w:rsidR="007E4D92" w:rsidRPr="00A4084A">
              <w:rPr>
                <w:spacing w:val="-3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танце).</w:t>
            </w:r>
          </w:p>
          <w:p w:rsidR="007E4D92" w:rsidRPr="00A4084A" w:rsidRDefault="00F06697" w:rsidP="004A283C">
            <w:pPr>
              <w:pStyle w:val="TableParagraph"/>
              <w:tabs>
                <w:tab w:val="left" w:pos="825"/>
              </w:tabs>
              <w:ind w:right="97"/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 xml:space="preserve">Позиции </w:t>
            </w:r>
            <w:r w:rsidR="007E4D92" w:rsidRPr="00A4084A">
              <w:rPr>
                <w:spacing w:val="-2"/>
                <w:sz w:val="28"/>
                <w:szCs w:val="28"/>
              </w:rPr>
              <w:t xml:space="preserve">рук </w:t>
            </w:r>
            <w:r w:rsidR="007E4D92" w:rsidRPr="00A4084A">
              <w:rPr>
                <w:sz w:val="28"/>
                <w:szCs w:val="28"/>
              </w:rPr>
              <w:t>характерные для историко-бытового и бального танца 1,2,3 подготовительное</w:t>
            </w:r>
            <w:r w:rsidR="007E4D92" w:rsidRPr="00A4084A">
              <w:rPr>
                <w:spacing w:val="-5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положение.</w:t>
            </w:r>
          </w:p>
          <w:p w:rsidR="007E4D92" w:rsidRPr="00A4084A" w:rsidRDefault="00F06697" w:rsidP="004A283C">
            <w:pPr>
              <w:pStyle w:val="TableParagraph"/>
              <w:tabs>
                <w:tab w:val="left" w:pos="825"/>
              </w:tabs>
              <w:ind w:right="103"/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Положение рук: за платье, за спину, опущены вниз с отведенными от корпуса</w:t>
            </w:r>
            <w:r w:rsidR="007E4D92" w:rsidRPr="00A4084A">
              <w:rPr>
                <w:spacing w:val="-2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кистями.</w:t>
            </w:r>
          </w:p>
          <w:p w:rsidR="007E4D92" w:rsidRPr="00A4084A" w:rsidRDefault="00F06697" w:rsidP="004A283C">
            <w:pPr>
              <w:pStyle w:val="TableParagraph"/>
              <w:tabs>
                <w:tab w:val="left" w:pos="825"/>
              </w:tabs>
              <w:ind w:right="102"/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Шаги танцевальные в ритме марша, польки, вальса, полонеза.</w:t>
            </w:r>
          </w:p>
          <w:p w:rsidR="007E4D92" w:rsidRPr="00A4084A" w:rsidRDefault="00F06697" w:rsidP="004A283C">
            <w:pPr>
              <w:pStyle w:val="TableParagraph"/>
              <w:tabs>
                <w:tab w:val="left" w:pos="825"/>
              </w:tabs>
              <w:ind w:right="104"/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Шаги на низких и высоких полупальцах, двигаясь вперед и назад (на одну четверть, на одну восьмую, на одну вторую такта или на сильные</w:t>
            </w:r>
            <w:r w:rsidR="007E4D92" w:rsidRPr="00A4084A">
              <w:rPr>
                <w:spacing w:val="-7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доли).</w:t>
            </w:r>
          </w:p>
          <w:p w:rsidR="007E4D92" w:rsidRPr="00A4084A" w:rsidRDefault="00F06697" w:rsidP="004A283C">
            <w:pPr>
              <w:pStyle w:val="TableParagraph"/>
              <w:tabs>
                <w:tab w:val="left" w:pos="824"/>
                <w:tab w:val="left" w:pos="825"/>
              </w:tabs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Поклоны и</w:t>
            </w:r>
            <w:r w:rsidR="007E4D92" w:rsidRPr="00A4084A">
              <w:rPr>
                <w:spacing w:val="-1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реверансы:</w:t>
            </w:r>
          </w:p>
          <w:p w:rsidR="007E4D92" w:rsidRPr="00A4084A" w:rsidRDefault="00F06697" w:rsidP="004A283C">
            <w:pPr>
              <w:pStyle w:val="TableParagraph"/>
              <w:tabs>
                <w:tab w:val="left" w:pos="953"/>
              </w:tabs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в ритме вальса на 4</w:t>
            </w:r>
            <w:r w:rsidR="007E4D92" w:rsidRPr="00A4084A">
              <w:rPr>
                <w:spacing w:val="-4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такта</w:t>
            </w:r>
          </w:p>
          <w:p w:rsidR="007E4D92" w:rsidRPr="00A4084A" w:rsidRDefault="00F06697" w:rsidP="004A283C">
            <w:pPr>
              <w:pStyle w:val="TableParagraph"/>
              <w:tabs>
                <w:tab w:val="left" w:pos="953"/>
              </w:tabs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в ритме польки на 2 и 1 такт (короткий</w:t>
            </w:r>
            <w:r w:rsidR="007E4D92" w:rsidRPr="00A4084A">
              <w:rPr>
                <w:spacing w:val="-9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реверанс)</w:t>
            </w:r>
          </w:p>
          <w:p w:rsidR="007E4D92" w:rsidRPr="00A4084A" w:rsidRDefault="00F06697" w:rsidP="004A283C">
            <w:pPr>
              <w:pStyle w:val="TableParagraph"/>
              <w:tabs>
                <w:tab w:val="left" w:pos="824"/>
                <w:tab w:val="left" w:pos="825"/>
              </w:tabs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Положение в</w:t>
            </w:r>
            <w:r w:rsidR="007E4D92" w:rsidRPr="00A4084A">
              <w:rPr>
                <w:spacing w:val="-3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паре:</w:t>
            </w:r>
          </w:p>
          <w:p w:rsidR="007E4D92" w:rsidRPr="00A4084A" w:rsidRDefault="00F06697" w:rsidP="004A283C">
            <w:pPr>
              <w:pStyle w:val="TableParagraph"/>
              <w:tabs>
                <w:tab w:val="left" w:pos="962"/>
              </w:tabs>
              <w:ind w:right="106"/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за 2 руки (2 позиция рук лицом друг к другу, правая рука в левой, левая рука в</w:t>
            </w:r>
            <w:r w:rsidR="007E4D92" w:rsidRPr="00A4084A">
              <w:rPr>
                <w:spacing w:val="-4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правой)</w:t>
            </w:r>
          </w:p>
          <w:p w:rsidR="007E4D92" w:rsidRPr="00A4084A" w:rsidRDefault="00F06697" w:rsidP="004A283C">
            <w:pPr>
              <w:pStyle w:val="TableParagraph"/>
              <w:tabs>
                <w:tab w:val="left" w:pos="824"/>
                <w:tab w:val="left" w:pos="825"/>
              </w:tabs>
              <w:ind w:right="43"/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руки накрест (правая в правой, левая в</w:t>
            </w:r>
            <w:r w:rsidR="007E4D92" w:rsidRPr="00A4084A">
              <w:rPr>
                <w:spacing w:val="-21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левой) за одну руку (сбоку и стоя напротив</w:t>
            </w:r>
            <w:r w:rsidR="004A283C">
              <w:rPr>
                <w:sz w:val="28"/>
                <w:szCs w:val="28"/>
              </w:rPr>
              <w:t xml:space="preserve"> д</w:t>
            </w:r>
            <w:r w:rsidR="007E4D92" w:rsidRPr="00A4084A">
              <w:rPr>
                <w:sz w:val="28"/>
                <w:szCs w:val="28"/>
              </w:rPr>
              <w:t>руг</w:t>
            </w:r>
            <w:r w:rsidR="007E4D92" w:rsidRPr="00A4084A">
              <w:rPr>
                <w:spacing w:val="-19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друга)</w:t>
            </w:r>
          </w:p>
        </w:tc>
      </w:tr>
      <w:tr w:rsidR="007E4D92" w:rsidRPr="00A4084A" w:rsidTr="0057497D">
        <w:trPr>
          <w:trHeight w:val="1655"/>
        </w:trPr>
        <w:tc>
          <w:tcPr>
            <w:tcW w:w="2159" w:type="dxa"/>
          </w:tcPr>
          <w:p w:rsidR="007E4D92" w:rsidRPr="00A4084A" w:rsidRDefault="007E4D92" w:rsidP="00A4084A">
            <w:pPr>
              <w:pStyle w:val="TableParagraph"/>
              <w:rPr>
                <w:b/>
                <w:sz w:val="28"/>
                <w:szCs w:val="28"/>
              </w:rPr>
            </w:pPr>
            <w:r w:rsidRPr="00A4084A">
              <w:rPr>
                <w:b/>
                <w:sz w:val="28"/>
                <w:szCs w:val="28"/>
              </w:rPr>
              <w:lastRenderedPageBreak/>
              <w:t>Танцы</w:t>
            </w:r>
          </w:p>
        </w:tc>
        <w:tc>
          <w:tcPr>
            <w:tcW w:w="6804" w:type="dxa"/>
          </w:tcPr>
          <w:p w:rsidR="007E4D92" w:rsidRPr="00A4084A" w:rsidRDefault="007E4D92" w:rsidP="004A283C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«Русский лирический»</w:t>
            </w:r>
          </w:p>
          <w:p w:rsidR="007E4D92" w:rsidRPr="00A4084A" w:rsidRDefault="007E4D92" w:rsidP="004A283C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«Вальс-дружба»</w:t>
            </w:r>
          </w:p>
          <w:p w:rsidR="007E4D92" w:rsidRPr="00A4084A" w:rsidRDefault="007E4D92" w:rsidP="004A283C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«Берлинская полька»</w:t>
            </w:r>
          </w:p>
          <w:p w:rsidR="007E4D92" w:rsidRPr="00A4084A" w:rsidRDefault="007E4D92" w:rsidP="004A283C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«Автостоп»</w:t>
            </w:r>
          </w:p>
          <w:p w:rsidR="007E4D92" w:rsidRPr="00A4084A" w:rsidRDefault="007E4D92" w:rsidP="004A283C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«Вару-вару»</w:t>
            </w:r>
          </w:p>
          <w:p w:rsidR="007E4D92" w:rsidRPr="00A4084A" w:rsidRDefault="007E4D92" w:rsidP="004A283C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«Кадриль»</w:t>
            </w:r>
          </w:p>
        </w:tc>
      </w:tr>
    </w:tbl>
    <w:p w:rsidR="00DD386B" w:rsidRPr="00DD386B" w:rsidRDefault="00DD386B" w:rsidP="00DD386B">
      <w:pPr>
        <w:tabs>
          <w:tab w:val="left" w:pos="4281"/>
        </w:tabs>
        <w:ind w:left="4101" w:right="4"/>
        <w:rPr>
          <w:b/>
          <w:sz w:val="28"/>
          <w:szCs w:val="28"/>
        </w:rPr>
      </w:pPr>
    </w:p>
    <w:p w:rsidR="007E4D92" w:rsidRDefault="007E4D92" w:rsidP="00DD386B">
      <w:pPr>
        <w:pStyle w:val="af1"/>
        <w:numPr>
          <w:ilvl w:val="2"/>
          <w:numId w:val="24"/>
        </w:numPr>
        <w:tabs>
          <w:tab w:val="left" w:pos="4281"/>
        </w:tabs>
        <w:ind w:right="4"/>
        <w:jc w:val="center"/>
        <w:rPr>
          <w:b/>
          <w:sz w:val="28"/>
          <w:szCs w:val="28"/>
        </w:rPr>
      </w:pPr>
      <w:r w:rsidRPr="00A4084A">
        <w:rPr>
          <w:b/>
          <w:sz w:val="28"/>
          <w:szCs w:val="28"/>
        </w:rPr>
        <w:t>год</w:t>
      </w:r>
      <w:r w:rsidRPr="00A4084A">
        <w:rPr>
          <w:b/>
          <w:spacing w:val="-3"/>
          <w:sz w:val="28"/>
          <w:szCs w:val="28"/>
        </w:rPr>
        <w:t xml:space="preserve"> </w:t>
      </w:r>
      <w:r w:rsidRPr="00A4084A">
        <w:rPr>
          <w:b/>
          <w:sz w:val="28"/>
          <w:szCs w:val="28"/>
        </w:rPr>
        <w:t>обучения</w:t>
      </w:r>
      <w:r w:rsidR="00A4084A">
        <w:rPr>
          <w:b/>
          <w:sz w:val="28"/>
          <w:szCs w:val="28"/>
        </w:rPr>
        <w:t xml:space="preserve"> (</w:t>
      </w:r>
      <w:r w:rsidR="0057497D">
        <w:rPr>
          <w:b/>
          <w:sz w:val="28"/>
          <w:szCs w:val="28"/>
        </w:rPr>
        <w:t>6</w:t>
      </w:r>
      <w:r w:rsidR="00A4084A">
        <w:rPr>
          <w:b/>
          <w:sz w:val="28"/>
          <w:szCs w:val="28"/>
        </w:rPr>
        <w:t>-й класс)</w:t>
      </w:r>
    </w:p>
    <w:tbl>
      <w:tblPr>
        <w:tblStyle w:val="TableNormal"/>
        <w:tblW w:w="896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3"/>
        <w:gridCol w:w="6740"/>
      </w:tblGrid>
      <w:tr w:rsidR="007E4D92" w:rsidRPr="00A4084A" w:rsidTr="00515201">
        <w:trPr>
          <w:trHeight w:val="275"/>
        </w:trPr>
        <w:tc>
          <w:tcPr>
            <w:tcW w:w="2223" w:type="dxa"/>
          </w:tcPr>
          <w:p w:rsidR="007E4D92" w:rsidRPr="00A4084A" w:rsidRDefault="007E4D92" w:rsidP="00F646A4">
            <w:pPr>
              <w:pStyle w:val="TableParagraph"/>
              <w:ind w:left="0" w:right="808"/>
              <w:rPr>
                <w:b/>
                <w:sz w:val="28"/>
                <w:szCs w:val="28"/>
              </w:rPr>
            </w:pPr>
            <w:r w:rsidRPr="00A4084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740" w:type="dxa"/>
          </w:tcPr>
          <w:p w:rsidR="007E4D92" w:rsidRPr="00A4084A" w:rsidRDefault="007E4D92" w:rsidP="004A283C">
            <w:pPr>
              <w:pStyle w:val="TableParagraph"/>
              <w:ind w:left="3143" w:right="43"/>
              <w:rPr>
                <w:b/>
                <w:sz w:val="28"/>
                <w:szCs w:val="28"/>
              </w:rPr>
            </w:pPr>
            <w:r w:rsidRPr="00A4084A">
              <w:rPr>
                <w:b/>
                <w:sz w:val="28"/>
                <w:szCs w:val="28"/>
              </w:rPr>
              <w:t>Материал</w:t>
            </w:r>
          </w:p>
        </w:tc>
      </w:tr>
      <w:tr w:rsidR="007E4D92" w:rsidRPr="00AB6D25" w:rsidTr="00515201">
        <w:trPr>
          <w:trHeight w:val="827"/>
        </w:trPr>
        <w:tc>
          <w:tcPr>
            <w:tcW w:w="2223" w:type="dxa"/>
          </w:tcPr>
          <w:p w:rsidR="007E4D92" w:rsidRPr="00A4084A" w:rsidRDefault="00F646A4" w:rsidP="00F646A4">
            <w:pPr>
              <w:pStyle w:val="TableParagraph"/>
              <w:tabs>
                <w:tab w:val="left" w:pos="33"/>
                <w:tab w:val="left" w:pos="2223"/>
              </w:tabs>
              <w:ind w:left="0"/>
              <w:rPr>
                <w:b/>
                <w:sz w:val="28"/>
                <w:szCs w:val="28"/>
              </w:rPr>
            </w:pPr>
            <w:r w:rsidRPr="00F646A4">
              <w:rPr>
                <w:b/>
                <w:sz w:val="28"/>
                <w:szCs w:val="28"/>
              </w:rPr>
              <w:t>Танцы и танцевальные движения</w:t>
            </w:r>
          </w:p>
        </w:tc>
        <w:tc>
          <w:tcPr>
            <w:tcW w:w="6740" w:type="dxa"/>
          </w:tcPr>
          <w:p w:rsidR="007E4D92" w:rsidRPr="00A4084A" w:rsidRDefault="00F06697" w:rsidP="004A283C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Положение анфас, эпольман круазе и эпольман</w:t>
            </w:r>
            <w:r w:rsidR="007E4D92" w:rsidRPr="00A4084A">
              <w:rPr>
                <w:spacing w:val="-14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эффассе</w:t>
            </w:r>
          </w:p>
          <w:p w:rsidR="007E4D92" w:rsidRDefault="00F06697" w:rsidP="004A283C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Па глиссе на две четверти вперед и</w:t>
            </w:r>
            <w:r w:rsidR="007E4D92" w:rsidRPr="00A4084A">
              <w:rPr>
                <w:spacing w:val="-4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назад</w:t>
            </w:r>
          </w:p>
          <w:p w:rsidR="00B87724" w:rsidRPr="00A4084A" w:rsidRDefault="00B87724" w:rsidP="004A283C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</w:p>
        </w:tc>
      </w:tr>
      <w:tr w:rsidR="007E4D92" w:rsidRPr="00AB6D25" w:rsidTr="00515201">
        <w:trPr>
          <w:trHeight w:val="276"/>
        </w:trPr>
        <w:tc>
          <w:tcPr>
            <w:tcW w:w="2223" w:type="dxa"/>
          </w:tcPr>
          <w:p w:rsidR="007E4D92" w:rsidRPr="00A4084A" w:rsidRDefault="007E4D92" w:rsidP="00A4084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740" w:type="dxa"/>
          </w:tcPr>
          <w:p w:rsidR="007E4D92" w:rsidRPr="00A4084A" w:rsidRDefault="00F06697" w:rsidP="004A283C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Па шассе на две четверти вперед и</w:t>
            </w:r>
            <w:r w:rsidR="007E4D92" w:rsidRPr="00A4084A">
              <w:rPr>
                <w:spacing w:val="-4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назад</w:t>
            </w:r>
          </w:p>
          <w:p w:rsidR="007E4D92" w:rsidRPr="00A4084A" w:rsidRDefault="00F06697" w:rsidP="00F646A4">
            <w:pPr>
              <w:pStyle w:val="TableParagraph"/>
              <w:tabs>
                <w:tab w:val="left" w:pos="827"/>
                <w:tab w:val="left" w:pos="828"/>
              </w:tabs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Положение в</w:t>
            </w:r>
            <w:r w:rsidR="007E4D92" w:rsidRPr="00A4084A">
              <w:rPr>
                <w:spacing w:val="-3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паре</w:t>
            </w:r>
            <w:r w:rsidR="00F646A4">
              <w:rPr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за одну руку (променадное положение, характерное для полонеза)</w:t>
            </w:r>
          </w:p>
          <w:p w:rsidR="007E4D92" w:rsidRPr="00A4084A" w:rsidRDefault="00F06697" w:rsidP="004A283C">
            <w:pPr>
              <w:pStyle w:val="TableParagraph"/>
              <w:tabs>
                <w:tab w:val="left" w:pos="955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за одну руку, стоя, правая рука в правой в 3</w:t>
            </w:r>
            <w:r w:rsidR="007E4D92" w:rsidRPr="00A4084A">
              <w:rPr>
                <w:spacing w:val="-12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позиции</w:t>
            </w:r>
          </w:p>
          <w:p w:rsidR="007E4D92" w:rsidRPr="00A4084A" w:rsidRDefault="00F06697" w:rsidP="00F646A4">
            <w:pPr>
              <w:pStyle w:val="TableParagraph"/>
              <w:tabs>
                <w:tab w:val="left" w:pos="960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поза характерная для исполнения вальса, польки, галопа</w:t>
            </w:r>
            <w:r w:rsidR="007E4D92" w:rsidRPr="00A4084A">
              <w:rPr>
                <w:spacing w:val="6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в</w:t>
            </w:r>
            <w:r w:rsidR="00F646A4">
              <w:rPr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паре</w:t>
            </w:r>
          </w:p>
          <w:p w:rsidR="00F646A4" w:rsidRDefault="00F06697" w:rsidP="004A283C">
            <w:pPr>
              <w:pStyle w:val="TableParagraph"/>
              <w:tabs>
                <w:tab w:val="left" w:pos="827"/>
                <w:tab w:val="left" w:pos="828"/>
                <w:tab w:val="left" w:pos="6606"/>
              </w:tabs>
              <w:ind w:right="102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 xml:space="preserve"> -</w:t>
            </w:r>
            <w:r w:rsidR="007E4D92" w:rsidRPr="00A4084A">
              <w:rPr>
                <w:sz w:val="28"/>
                <w:szCs w:val="28"/>
              </w:rPr>
              <w:t>Полька   на   месте,   вперед,   назад,</w:t>
            </w:r>
            <w:r w:rsidR="007E4D92" w:rsidRPr="00A4084A">
              <w:rPr>
                <w:spacing w:val="7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 xml:space="preserve">с </w:t>
            </w:r>
            <w:r w:rsidR="007E4D92" w:rsidRPr="00A4084A">
              <w:rPr>
                <w:spacing w:val="36"/>
                <w:sz w:val="28"/>
                <w:szCs w:val="28"/>
              </w:rPr>
              <w:t xml:space="preserve"> </w:t>
            </w:r>
            <w:r w:rsidR="00F646A4">
              <w:rPr>
                <w:sz w:val="28"/>
                <w:szCs w:val="28"/>
              </w:rPr>
              <w:t xml:space="preserve">подвижением </w:t>
            </w:r>
          </w:p>
          <w:p w:rsidR="007E4D92" w:rsidRPr="00A4084A" w:rsidRDefault="007E4D92" w:rsidP="004A283C">
            <w:pPr>
              <w:pStyle w:val="TableParagraph"/>
              <w:tabs>
                <w:tab w:val="left" w:pos="827"/>
                <w:tab w:val="left" w:pos="828"/>
                <w:tab w:val="left" w:pos="6606"/>
              </w:tabs>
              <w:ind w:right="102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( с вытянутым коленом) по одному и в</w:t>
            </w:r>
            <w:r w:rsidRPr="00A4084A">
              <w:rPr>
                <w:spacing w:val="-11"/>
                <w:sz w:val="28"/>
                <w:szCs w:val="28"/>
              </w:rPr>
              <w:t xml:space="preserve"> </w:t>
            </w:r>
            <w:r w:rsidRPr="00A4084A">
              <w:rPr>
                <w:sz w:val="28"/>
                <w:szCs w:val="28"/>
              </w:rPr>
              <w:t>паре.</w:t>
            </w:r>
          </w:p>
          <w:p w:rsidR="007E4D92" w:rsidRPr="00A4084A" w:rsidRDefault="00F06697" w:rsidP="004A283C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Вращение вправо, влево в ритме вальса по</w:t>
            </w:r>
            <w:r w:rsidR="007E4D92" w:rsidRPr="00A4084A">
              <w:rPr>
                <w:spacing w:val="-7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одному</w:t>
            </w:r>
          </w:p>
          <w:p w:rsidR="007E4D92" w:rsidRPr="00A4084A" w:rsidRDefault="00F06697" w:rsidP="004A283C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 xml:space="preserve"> -</w:t>
            </w:r>
            <w:r w:rsidR="007E4D92" w:rsidRPr="00A4084A">
              <w:rPr>
                <w:sz w:val="28"/>
                <w:szCs w:val="28"/>
              </w:rPr>
              <w:t>Вальсовая</w:t>
            </w:r>
            <w:r w:rsidR="007E4D92" w:rsidRPr="00A4084A">
              <w:rPr>
                <w:spacing w:val="-1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дорожка</w:t>
            </w:r>
          </w:p>
          <w:p w:rsidR="007E4D92" w:rsidRPr="00A4084A" w:rsidRDefault="00F06697" w:rsidP="004A283C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 xml:space="preserve"> -</w:t>
            </w:r>
            <w:r w:rsidR="007E4D92" w:rsidRPr="00A4084A">
              <w:rPr>
                <w:sz w:val="28"/>
                <w:szCs w:val="28"/>
              </w:rPr>
              <w:t>Па</w:t>
            </w:r>
            <w:r w:rsidR="007E4D92" w:rsidRPr="00A4084A">
              <w:rPr>
                <w:spacing w:val="-3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балянсе</w:t>
            </w:r>
          </w:p>
          <w:p w:rsidR="007E4D92" w:rsidRPr="00A4084A" w:rsidRDefault="00F06697" w:rsidP="004A283C">
            <w:pPr>
              <w:pStyle w:val="TableParagraph"/>
              <w:tabs>
                <w:tab w:val="left" w:pos="827"/>
                <w:tab w:val="left" w:pos="828"/>
              </w:tabs>
              <w:ind w:left="0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 xml:space="preserve">   -</w:t>
            </w:r>
            <w:r w:rsidR="007E4D92" w:rsidRPr="00A4084A">
              <w:rPr>
                <w:sz w:val="28"/>
                <w:szCs w:val="28"/>
              </w:rPr>
              <w:t>Падебакс</w:t>
            </w:r>
          </w:p>
        </w:tc>
      </w:tr>
      <w:tr w:rsidR="007E4D92" w:rsidRPr="00A4084A" w:rsidTr="00515201">
        <w:trPr>
          <w:trHeight w:val="2207"/>
        </w:trPr>
        <w:tc>
          <w:tcPr>
            <w:tcW w:w="2223" w:type="dxa"/>
          </w:tcPr>
          <w:p w:rsidR="007E4D92" w:rsidRPr="00A4084A" w:rsidRDefault="007E4D92" w:rsidP="00A4084A">
            <w:pPr>
              <w:pStyle w:val="TableParagraph"/>
              <w:rPr>
                <w:b/>
                <w:sz w:val="28"/>
                <w:szCs w:val="28"/>
              </w:rPr>
            </w:pPr>
            <w:r w:rsidRPr="00A4084A">
              <w:rPr>
                <w:b/>
                <w:sz w:val="28"/>
                <w:szCs w:val="28"/>
              </w:rPr>
              <w:t>Танцы</w:t>
            </w:r>
          </w:p>
        </w:tc>
        <w:tc>
          <w:tcPr>
            <w:tcW w:w="6740" w:type="dxa"/>
          </w:tcPr>
          <w:p w:rsidR="007E4D92" w:rsidRPr="00A4084A" w:rsidRDefault="007E4D92" w:rsidP="00A4084A">
            <w:pPr>
              <w:pStyle w:val="TableParagrap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«Сударушка»</w:t>
            </w:r>
          </w:p>
          <w:p w:rsidR="007E4D92" w:rsidRPr="00A4084A" w:rsidRDefault="007E4D92" w:rsidP="00A4084A">
            <w:pPr>
              <w:pStyle w:val="TableParagrap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«Аннушка»</w:t>
            </w:r>
          </w:p>
          <w:p w:rsidR="007E4D92" w:rsidRPr="00A4084A" w:rsidRDefault="007E4D92" w:rsidP="00A4084A">
            <w:pPr>
              <w:pStyle w:val="TableParagrap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«Фигурная полька»</w:t>
            </w:r>
          </w:p>
          <w:p w:rsidR="007E4D92" w:rsidRPr="00A4084A" w:rsidRDefault="007E4D92" w:rsidP="00A4084A">
            <w:pPr>
              <w:pStyle w:val="TableParagrap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«Полкис»</w:t>
            </w:r>
          </w:p>
          <w:p w:rsidR="007E4D92" w:rsidRPr="00A4084A" w:rsidRDefault="007E4D92" w:rsidP="00A4084A">
            <w:pPr>
              <w:pStyle w:val="TableParagraph"/>
              <w:ind w:left="227" w:right="5119" w:hanging="120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«Вару-вару» Фигурный вальс</w:t>
            </w:r>
          </w:p>
        </w:tc>
      </w:tr>
    </w:tbl>
    <w:p w:rsidR="00B9438A" w:rsidRDefault="00B9438A" w:rsidP="00515201">
      <w:pPr>
        <w:pStyle w:val="af1"/>
        <w:tabs>
          <w:tab w:val="left" w:pos="4281"/>
        </w:tabs>
        <w:ind w:left="4281" w:right="4" w:firstLine="0"/>
        <w:jc w:val="center"/>
        <w:rPr>
          <w:b/>
          <w:sz w:val="28"/>
          <w:szCs w:val="28"/>
        </w:rPr>
      </w:pPr>
    </w:p>
    <w:p w:rsidR="007E4D92" w:rsidRDefault="00515201" w:rsidP="00B9438A">
      <w:pPr>
        <w:pStyle w:val="af1"/>
        <w:ind w:left="4281" w:right="4" w:hanging="42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9438A">
        <w:rPr>
          <w:b/>
          <w:sz w:val="28"/>
          <w:szCs w:val="28"/>
        </w:rPr>
        <w:t xml:space="preserve"> </w:t>
      </w:r>
      <w:r w:rsidR="007E4D92" w:rsidRPr="00A4084A">
        <w:rPr>
          <w:b/>
          <w:sz w:val="28"/>
          <w:szCs w:val="28"/>
        </w:rPr>
        <w:t>год</w:t>
      </w:r>
      <w:r w:rsidR="007E4D92" w:rsidRPr="00A4084A">
        <w:rPr>
          <w:b/>
          <w:spacing w:val="-3"/>
          <w:sz w:val="28"/>
          <w:szCs w:val="28"/>
        </w:rPr>
        <w:t xml:space="preserve"> </w:t>
      </w:r>
      <w:r w:rsidR="007E4D92" w:rsidRPr="00A4084A">
        <w:rPr>
          <w:b/>
          <w:sz w:val="28"/>
          <w:szCs w:val="28"/>
        </w:rPr>
        <w:t>обучения</w:t>
      </w:r>
      <w:r w:rsidR="00F646A4">
        <w:rPr>
          <w:b/>
          <w:sz w:val="28"/>
          <w:szCs w:val="28"/>
        </w:rPr>
        <w:t xml:space="preserve"> (</w:t>
      </w:r>
      <w:r w:rsidR="0057497D">
        <w:rPr>
          <w:b/>
          <w:sz w:val="28"/>
          <w:szCs w:val="28"/>
        </w:rPr>
        <w:t>7</w:t>
      </w:r>
      <w:r w:rsidR="00F646A4">
        <w:rPr>
          <w:b/>
          <w:sz w:val="28"/>
          <w:szCs w:val="28"/>
        </w:rPr>
        <w:t>-й класс)</w:t>
      </w:r>
    </w:p>
    <w:tbl>
      <w:tblPr>
        <w:tblStyle w:val="TableNormal"/>
        <w:tblW w:w="896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3"/>
        <w:gridCol w:w="6740"/>
      </w:tblGrid>
      <w:tr w:rsidR="007E4D92" w:rsidRPr="00A4084A" w:rsidTr="00515201">
        <w:trPr>
          <w:trHeight w:val="276"/>
        </w:trPr>
        <w:tc>
          <w:tcPr>
            <w:tcW w:w="2223" w:type="dxa"/>
          </w:tcPr>
          <w:p w:rsidR="007E4D92" w:rsidRPr="00A4084A" w:rsidRDefault="007E4D92" w:rsidP="00F646A4">
            <w:pPr>
              <w:pStyle w:val="TableParagraph"/>
              <w:ind w:right="808"/>
              <w:rPr>
                <w:b/>
                <w:sz w:val="28"/>
                <w:szCs w:val="28"/>
              </w:rPr>
            </w:pPr>
            <w:r w:rsidRPr="00A4084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740" w:type="dxa"/>
          </w:tcPr>
          <w:p w:rsidR="007E4D92" w:rsidRPr="00A4084A" w:rsidRDefault="007E4D92" w:rsidP="00F646A4">
            <w:pPr>
              <w:pStyle w:val="TableParagraph"/>
              <w:ind w:right="2775"/>
              <w:jc w:val="center"/>
              <w:rPr>
                <w:b/>
                <w:sz w:val="28"/>
                <w:szCs w:val="28"/>
              </w:rPr>
            </w:pPr>
            <w:r w:rsidRPr="00A4084A">
              <w:rPr>
                <w:b/>
                <w:sz w:val="28"/>
                <w:szCs w:val="28"/>
              </w:rPr>
              <w:t>Материал</w:t>
            </w:r>
          </w:p>
        </w:tc>
      </w:tr>
      <w:tr w:rsidR="007E4D92" w:rsidRPr="00AB6D25" w:rsidTr="00515201">
        <w:trPr>
          <w:trHeight w:val="2759"/>
        </w:trPr>
        <w:tc>
          <w:tcPr>
            <w:tcW w:w="2223" w:type="dxa"/>
          </w:tcPr>
          <w:p w:rsidR="007E4D92" w:rsidRPr="00A4084A" w:rsidRDefault="00F646A4" w:rsidP="00F646A4">
            <w:pPr>
              <w:pStyle w:val="TableParagraph"/>
              <w:tabs>
                <w:tab w:val="left" w:pos="33"/>
              </w:tabs>
              <w:ind w:right="64"/>
              <w:rPr>
                <w:b/>
                <w:sz w:val="28"/>
                <w:szCs w:val="28"/>
              </w:rPr>
            </w:pPr>
            <w:r w:rsidRPr="00F646A4">
              <w:rPr>
                <w:b/>
                <w:sz w:val="28"/>
                <w:szCs w:val="28"/>
              </w:rPr>
              <w:t>Танцы и танцевальные движения</w:t>
            </w:r>
          </w:p>
        </w:tc>
        <w:tc>
          <w:tcPr>
            <w:tcW w:w="6740" w:type="dxa"/>
          </w:tcPr>
          <w:p w:rsidR="007E4D92" w:rsidRPr="00A4084A" w:rsidRDefault="00F06697" w:rsidP="00A4084A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Па элеве вперед и</w:t>
            </w:r>
            <w:r w:rsidR="007E4D92" w:rsidRPr="00A4084A">
              <w:rPr>
                <w:spacing w:val="-1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назад</w:t>
            </w:r>
          </w:p>
          <w:p w:rsidR="007E4D92" w:rsidRPr="00A4084A" w:rsidRDefault="00F06697" w:rsidP="00A4084A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Формы шоссе (1,2.3,4 дубль</w:t>
            </w:r>
            <w:r w:rsidR="007E4D92" w:rsidRPr="00A4084A">
              <w:rPr>
                <w:spacing w:val="-4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шоссе)</w:t>
            </w:r>
          </w:p>
          <w:p w:rsidR="007E4D92" w:rsidRPr="00A4084A" w:rsidRDefault="00F06697" w:rsidP="00A4084A">
            <w:pPr>
              <w:pStyle w:val="TableParagraph"/>
              <w:tabs>
                <w:tab w:val="left" w:pos="827"/>
                <w:tab w:val="left" w:pos="828"/>
              </w:tabs>
              <w:ind w:right="104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Боковая полька. Вращение по кругу в паре. Полька вперед, назад с подъемом руки в 3 позицию в</w:t>
            </w:r>
            <w:r w:rsidR="007E4D92" w:rsidRPr="00A4084A">
              <w:rPr>
                <w:spacing w:val="-9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паре</w:t>
            </w:r>
          </w:p>
          <w:p w:rsidR="007E4D92" w:rsidRPr="00A4084A" w:rsidRDefault="00F06697" w:rsidP="00A4084A">
            <w:pPr>
              <w:pStyle w:val="TableParagraph"/>
              <w:tabs>
                <w:tab w:val="left" w:pos="827"/>
                <w:tab w:val="left" w:pos="828"/>
              </w:tabs>
              <w:ind w:right="97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Вальсовый поворот в паре. Сочетание баланса и вальсовых поворотов</w:t>
            </w:r>
          </w:p>
          <w:p w:rsidR="007E4D92" w:rsidRPr="00A4084A" w:rsidRDefault="00F06697" w:rsidP="00A4084A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Основные элементы</w:t>
            </w:r>
            <w:r w:rsidR="007E4D92" w:rsidRPr="00A4084A">
              <w:rPr>
                <w:spacing w:val="-3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полонеза:</w:t>
            </w:r>
          </w:p>
          <w:p w:rsidR="007E4D92" w:rsidRPr="00A4084A" w:rsidRDefault="00F06697" w:rsidP="00A4084A">
            <w:pPr>
              <w:pStyle w:val="TableParagraph"/>
              <w:tabs>
                <w:tab w:val="left" w:pos="955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шаг (на целой стопе и</w:t>
            </w:r>
            <w:r w:rsidR="007E4D92" w:rsidRPr="00A4084A">
              <w:rPr>
                <w:spacing w:val="-4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полупальцах)</w:t>
            </w:r>
          </w:p>
          <w:p w:rsidR="007E4D92" w:rsidRPr="00A4084A" w:rsidRDefault="00F06697" w:rsidP="00A4084A">
            <w:pPr>
              <w:pStyle w:val="TableParagraph"/>
              <w:tabs>
                <w:tab w:val="left" w:pos="955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обвод дамы с опусканием кавалера на</w:t>
            </w:r>
            <w:r w:rsidR="007E4D92" w:rsidRPr="00A4084A">
              <w:rPr>
                <w:spacing w:val="-7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колено.</w:t>
            </w:r>
          </w:p>
        </w:tc>
      </w:tr>
      <w:tr w:rsidR="007E4D92" w:rsidRPr="00AB6D25" w:rsidTr="00515201">
        <w:trPr>
          <w:trHeight w:val="1932"/>
        </w:trPr>
        <w:tc>
          <w:tcPr>
            <w:tcW w:w="2223" w:type="dxa"/>
          </w:tcPr>
          <w:p w:rsidR="007E4D92" w:rsidRPr="00A4084A" w:rsidRDefault="007E4D92" w:rsidP="00A4084A">
            <w:pPr>
              <w:pStyle w:val="TableParagraph"/>
              <w:rPr>
                <w:b/>
                <w:sz w:val="28"/>
                <w:szCs w:val="28"/>
              </w:rPr>
            </w:pPr>
            <w:r w:rsidRPr="00A4084A">
              <w:rPr>
                <w:b/>
                <w:sz w:val="28"/>
                <w:szCs w:val="28"/>
              </w:rPr>
              <w:lastRenderedPageBreak/>
              <w:t>Танцы</w:t>
            </w:r>
          </w:p>
        </w:tc>
        <w:tc>
          <w:tcPr>
            <w:tcW w:w="6740" w:type="dxa"/>
          </w:tcPr>
          <w:p w:rsidR="007E4D92" w:rsidRPr="00A4084A" w:rsidRDefault="007E4D92" w:rsidP="00A4084A">
            <w:pPr>
              <w:pStyle w:val="TableParagrap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«Комбинированная полька» (усложненный вариант)</w:t>
            </w:r>
          </w:p>
          <w:p w:rsidR="007E4D92" w:rsidRPr="00A4084A" w:rsidRDefault="007E4D92" w:rsidP="00A4084A">
            <w:pPr>
              <w:pStyle w:val="TableParagrap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«Фигурный вальс»</w:t>
            </w:r>
          </w:p>
          <w:p w:rsidR="007E4D92" w:rsidRPr="00A4084A" w:rsidRDefault="007E4D92" w:rsidP="00A4084A">
            <w:pPr>
              <w:pStyle w:val="TableParagrap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«Полонез»</w:t>
            </w:r>
          </w:p>
          <w:p w:rsidR="007E4D92" w:rsidRPr="00A4084A" w:rsidRDefault="007E4D92" w:rsidP="00A4084A">
            <w:pPr>
              <w:pStyle w:val="TableParagrap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«Рилио»</w:t>
            </w:r>
          </w:p>
          <w:p w:rsidR="007E4D92" w:rsidRPr="00A4084A" w:rsidRDefault="007E4D92" w:rsidP="00A4084A">
            <w:pPr>
              <w:pStyle w:val="TableParagrap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«Джайв»</w:t>
            </w:r>
          </w:p>
          <w:p w:rsidR="007E4D92" w:rsidRPr="00A4084A" w:rsidRDefault="007E4D92" w:rsidP="00A4084A">
            <w:pPr>
              <w:pStyle w:val="TableParagrap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«Современник» (спортивный рок – н – рол)</w:t>
            </w:r>
          </w:p>
          <w:p w:rsidR="007E4D92" w:rsidRPr="00A4084A" w:rsidRDefault="007E4D92" w:rsidP="00A4084A">
            <w:pPr>
              <w:pStyle w:val="TableParagrap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Танцы современных ритмов (по усмотрению педагога)</w:t>
            </w:r>
          </w:p>
        </w:tc>
      </w:tr>
    </w:tbl>
    <w:p w:rsidR="00FF6D55" w:rsidRDefault="00FF6D55" w:rsidP="00FF6D55">
      <w:pPr>
        <w:tabs>
          <w:tab w:val="left" w:pos="4281"/>
        </w:tabs>
        <w:ind w:left="4101" w:right="4"/>
        <w:rPr>
          <w:b/>
          <w:sz w:val="28"/>
          <w:szCs w:val="28"/>
          <w:lang w:val="ru-RU"/>
        </w:rPr>
      </w:pPr>
    </w:p>
    <w:p w:rsidR="00FF6D55" w:rsidRDefault="00FF6D55" w:rsidP="00FF6D55">
      <w:pPr>
        <w:tabs>
          <w:tab w:val="left" w:pos="4281"/>
        </w:tabs>
        <w:ind w:left="4101" w:right="4"/>
        <w:rPr>
          <w:b/>
          <w:sz w:val="28"/>
          <w:szCs w:val="28"/>
          <w:lang w:val="ru-RU"/>
        </w:rPr>
      </w:pPr>
    </w:p>
    <w:p w:rsidR="00FF6D55" w:rsidRDefault="00FF6D55" w:rsidP="00FF6D55">
      <w:pPr>
        <w:tabs>
          <w:tab w:val="left" w:pos="4281"/>
        </w:tabs>
        <w:ind w:left="4101" w:right="4"/>
        <w:rPr>
          <w:b/>
          <w:sz w:val="28"/>
          <w:szCs w:val="28"/>
          <w:lang w:val="ru-RU"/>
        </w:rPr>
      </w:pPr>
    </w:p>
    <w:p w:rsidR="007E4D92" w:rsidRPr="00FF6D55" w:rsidRDefault="007E4D92" w:rsidP="00FF6D55">
      <w:pPr>
        <w:pStyle w:val="af1"/>
        <w:numPr>
          <w:ilvl w:val="2"/>
          <w:numId w:val="25"/>
        </w:numPr>
        <w:tabs>
          <w:tab w:val="left" w:pos="4281"/>
        </w:tabs>
        <w:ind w:right="4"/>
        <w:jc w:val="center"/>
        <w:rPr>
          <w:b/>
          <w:sz w:val="28"/>
          <w:szCs w:val="28"/>
        </w:rPr>
      </w:pPr>
      <w:r w:rsidRPr="00FF6D55">
        <w:rPr>
          <w:b/>
          <w:sz w:val="28"/>
          <w:szCs w:val="28"/>
        </w:rPr>
        <w:t>год</w:t>
      </w:r>
      <w:r w:rsidRPr="00FF6D55">
        <w:rPr>
          <w:b/>
          <w:spacing w:val="-3"/>
          <w:sz w:val="28"/>
          <w:szCs w:val="28"/>
        </w:rPr>
        <w:t xml:space="preserve"> </w:t>
      </w:r>
      <w:r w:rsidRPr="00FF6D55">
        <w:rPr>
          <w:b/>
          <w:sz w:val="28"/>
          <w:szCs w:val="28"/>
        </w:rPr>
        <w:t>обучения</w:t>
      </w:r>
      <w:r w:rsidR="00F646A4" w:rsidRPr="00FF6D55">
        <w:rPr>
          <w:b/>
          <w:sz w:val="28"/>
          <w:szCs w:val="28"/>
        </w:rPr>
        <w:t xml:space="preserve"> (</w:t>
      </w:r>
      <w:r w:rsidR="0057497D" w:rsidRPr="00FF6D55">
        <w:rPr>
          <w:b/>
          <w:sz w:val="28"/>
          <w:szCs w:val="28"/>
        </w:rPr>
        <w:t>8</w:t>
      </w:r>
      <w:r w:rsidR="00F646A4" w:rsidRPr="00FF6D55">
        <w:rPr>
          <w:b/>
          <w:sz w:val="28"/>
          <w:szCs w:val="28"/>
        </w:rPr>
        <w:t>-й класс)</w:t>
      </w:r>
    </w:p>
    <w:tbl>
      <w:tblPr>
        <w:tblStyle w:val="TableNormal"/>
        <w:tblW w:w="896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1"/>
        <w:gridCol w:w="6742"/>
      </w:tblGrid>
      <w:tr w:rsidR="007E4D92" w:rsidRPr="00A4084A" w:rsidTr="00515201">
        <w:trPr>
          <w:trHeight w:val="278"/>
        </w:trPr>
        <w:tc>
          <w:tcPr>
            <w:tcW w:w="2221" w:type="dxa"/>
          </w:tcPr>
          <w:p w:rsidR="007E4D92" w:rsidRPr="00A4084A" w:rsidRDefault="007E4D92" w:rsidP="00F646A4">
            <w:pPr>
              <w:pStyle w:val="TableParagraph"/>
              <w:ind w:right="806"/>
              <w:rPr>
                <w:b/>
                <w:sz w:val="28"/>
                <w:szCs w:val="28"/>
              </w:rPr>
            </w:pPr>
            <w:r w:rsidRPr="00A4084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742" w:type="dxa"/>
          </w:tcPr>
          <w:p w:rsidR="007E4D92" w:rsidRPr="00A4084A" w:rsidRDefault="007E4D92" w:rsidP="00F646A4">
            <w:pPr>
              <w:pStyle w:val="TableParagraph"/>
              <w:ind w:right="2775"/>
              <w:jc w:val="center"/>
              <w:rPr>
                <w:b/>
                <w:sz w:val="28"/>
                <w:szCs w:val="28"/>
              </w:rPr>
            </w:pPr>
            <w:r w:rsidRPr="00A4084A">
              <w:rPr>
                <w:b/>
                <w:sz w:val="28"/>
                <w:szCs w:val="28"/>
              </w:rPr>
              <w:t>Материал</w:t>
            </w:r>
          </w:p>
        </w:tc>
      </w:tr>
      <w:tr w:rsidR="007E4D92" w:rsidRPr="00AB6D25" w:rsidTr="00515201">
        <w:trPr>
          <w:trHeight w:val="1085"/>
        </w:trPr>
        <w:tc>
          <w:tcPr>
            <w:tcW w:w="2221" w:type="dxa"/>
            <w:tcBorders>
              <w:top w:val="single" w:sz="4" w:space="0" w:color="auto"/>
            </w:tcBorders>
          </w:tcPr>
          <w:p w:rsidR="007E4D92" w:rsidRPr="00A4084A" w:rsidRDefault="007E4D92" w:rsidP="00F646A4">
            <w:pPr>
              <w:pStyle w:val="TableParagraph"/>
              <w:ind w:right="62"/>
              <w:rPr>
                <w:b/>
                <w:sz w:val="28"/>
                <w:szCs w:val="28"/>
              </w:rPr>
            </w:pPr>
            <w:r w:rsidRPr="00A4084A">
              <w:rPr>
                <w:b/>
                <w:sz w:val="28"/>
                <w:szCs w:val="28"/>
              </w:rPr>
              <w:t>Танцы и танцевальные движения</w:t>
            </w:r>
          </w:p>
        </w:tc>
        <w:tc>
          <w:tcPr>
            <w:tcW w:w="6742" w:type="dxa"/>
            <w:tcBorders>
              <w:top w:val="single" w:sz="4" w:space="0" w:color="auto"/>
            </w:tcBorders>
          </w:tcPr>
          <w:p w:rsidR="007E4D92" w:rsidRPr="00A4084A" w:rsidRDefault="00F06697" w:rsidP="00F646A4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Менуэт XVII</w:t>
            </w:r>
            <w:r w:rsidR="007E4D92" w:rsidRPr="00A4084A">
              <w:rPr>
                <w:spacing w:val="-3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века</w:t>
            </w:r>
          </w:p>
          <w:p w:rsidR="007E4D92" w:rsidRPr="00A4084A" w:rsidRDefault="00F06697" w:rsidP="00F646A4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 xml:space="preserve"> -</w:t>
            </w:r>
            <w:r w:rsidR="007E4D92" w:rsidRPr="00A4084A">
              <w:rPr>
                <w:sz w:val="28"/>
                <w:szCs w:val="28"/>
              </w:rPr>
              <w:t>Современные танцы в ритме «фокстрота» и</w:t>
            </w:r>
            <w:r w:rsidR="007E4D92" w:rsidRPr="00A4084A">
              <w:rPr>
                <w:spacing w:val="-6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«танго»</w:t>
            </w:r>
          </w:p>
          <w:p w:rsidR="007E4D92" w:rsidRPr="00A4084A" w:rsidRDefault="00F06697" w:rsidP="00F646A4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Подготовительные и основные движения по 6</w:t>
            </w:r>
            <w:r w:rsidR="007E4D92" w:rsidRPr="00A4084A">
              <w:rPr>
                <w:spacing w:val="-15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позиции:</w:t>
            </w:r>
          </w:p>
          <w:p w:rsidR="007E4D92" w:rsidRPr="00A4084A" w:rsidRDefault="007E4D92" w:rsidP="00F646A4">
            <w:pPr>
              <w:pStyle w:val="TableParagrap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отведение ноги вперед и назад</w:t>
            </w:r>
          </w:p>
        </w:tc>
      </w:tr>
      <w:tr w:rsidR="00D24675" w:rsidRPr="00AB6D25" w:rsidTr="00515201">
        <w:trPr>
          <w:trHeight w:val="1656"/>
        </w:trPr>
        <w:tc>
          <w:tcPr>
            <w:tcW w:w="2221" w:type="dxa"/>
          </w:tcPr>
          <w:p w:rsidR="00D24675" w:rsidRPr="00A4084A" w:rsidRDefault="00D24675" w:rsidP="00A4084A">
            <w:pPr>
              <w:pStyle w:val="TableParagraph"/>
              <w:ind w:right="519"/>
              <w:rPr>
                <w:b/>
                <w:sz w:val="28"/>
                <w:szCs w:val="28"/>
              </w:rPr>
            </w:pPr>
          </w:p>
        </w:tc>
        <w:tc>
          <w:tcPr>
            <w:tcW w:w="6742" w:type="dxa"/>
          </w:tcPr>
          <w:p w:rsidR="00D24675" w:rsidRPr="00A4084A" w:rsidRDefault="00D24675" w:rsidP="00F646A4">
            <w:pPr>
              <w:pStyle w:val="TableParagrap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 шаг-балансе вперед и назад</w:t>
            </w:r>
          </w:p>
          <w:p w:rsidR="00D24675" w:rsidRPr="00A4084A" w:rsidRDefault="00D24675" w:rsidP="00F646A4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-Ритмический</w:t>
            </w:r>
            <w:r w:rsidRPr="00A4084A">
              <w:rPr>
                <w:spacing w:val="-1"/>
                <w:sz w:val="28"/>
                <w:szCs w:val="28"/>
              </w:rPr>
              <w:t xml:space="preserve"> </w:t>
            </w:r>
            <w:r w:rsidRPr="00A4084A">
              <w:rPr>
                <w:sz w:val="28"/>
                <w:szCs w:val="28"/>
              </w:rPr>
              <w:t>танец:</w:t>
            </w:r>
          </w:p>
          <w:p w:rsidR="00D24675" w:rsidRPr="00A4084A" w:rsidRDefault="00D24675" w:rsidP="00F646A4">
            <w:pPr>
              <w:pStyle w:val="TableParagraph"/>
              <w:tabs>
                <w:tab w:val="left" w:pos="955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-основной ход по одному и в</w:t>
            </w:r>
            <w:r w:rsidRPr="00A4084A">
              <w:rPr>
                <w:spacing w:val="-9"/>
                <w:sz w:val="28"/>
                <w:szCs w:val="28"/>
              </w:rPr>
              <w:t xml:space="preserve"> </w:t>
            </w:r>
            <w:r w:rsidRPr="00A4084A">
              <w:rPr>
                <w:sz w:val="28"/>
                <w:szCs w:val="28"/>
              </w:rPr>
              <w:t>паре</w:t>
            </w:r>
          </w:p>
          <w:p w:rsidR="00D24675" w:rsidRPr="00A4084A" w:rsidRDefault="00D24675" w:rsidP="00F646A4">
            <w:pPr>
              <w:pStyle w:val="TableParagraph"/>
              <w:tabs>
                <w:tab w:val="left" w:pos="955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-четвертые повороты вправо и влево по одному и в</w:t>
            </w:r>
            <w:r w:rsidRPr="00A4084A">
              <w:rPr>
                <w:spacing w:val="-13"/>
                <w:sz w:val="28"/>
                <w:szCs w:val="28"/>
              </w:rPr>
              <w:t xml:space="preserve"> </w:t>
            </w:r>
            <w:r w:rsidRPr="00A4084A">
              <w:rPr>
                <w:sz w:val="28"/>
                <w:szCs w:val="28"/>
              </w:rPr>
              <w:t>паре</w:t>
            </w:r>
          </w:p>
          <w:p w:rsidR="00D24675" w:rsidRPr="00A4084A" w:rsidRDefault="00D24675" w:rsidP="00F646A4">
            <w:pPr>
              <w:pStyle w:val="TableParagraph"/>
              <w:tabs>
                <w:tab w:val="left" w:pos="955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-поворот в паре на 180 градусов</w:t>
            </w:r>
            <w:r w:rsidRPr="00A4084A">
              <w:rPr>
                <w:spacing w:val="-5"/>
                <w:sz w:val="28"/>
                <w:szCs w:val="28"/>
              </w:rPr>
              <w:t xml:space="preserve"> </w:t>
            </w:r>
            <w:r w:rsidRPr="00A4084A">
              <w:rPr>
                <w:sz w:val="28"/>
                <w:szCs w:val="28"/>
              </w:rPr>
              <w:t>вправо</w:t>
            </w:r>
          </w:p>
          <w:p w:rsidR="00D24675" w:rsidRPr="00A4084A" w:rsidRDefault="00D24675" w:rsidP="00F646A4">
            <w:pPr>
              <w:pStyle w:val="TableParagraph"/>
              <w:tabs>
                <w:tab w:val="left" w:pos="1110"/>
                <w:tab w:val="left" w:pos="1111"/>
                <w:tab w:val="left" w:pos="2513"/>
                <w:tab w:val="left" w:pos="3873"/>
                <w:tab w:val="left" w:pos="4914"/>
                <w:tab w:val="left" w:pos="5890"/>
              </w:tabs>
              <w:ind w:right="101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-соединения (четвертый поворот вправо,</w:t>
            </w:r>
            <w:r w:rsidRPr="00A4084A">
              <w:rPr>
                <w:spacing w:val="-1"/>
                <w:sz w:val="28"/>
                <w:szCs w:val="28"/>
              </w:rPr>
              <w:t xml:space="preserve">четвертый </w:t>
            </w:r>
            <w:r w:rsidRPr="00A4084A">
              <w:rPr>
                <w:sz w:val="28"/>
                <w:szCs w:val="28"/>
              </w:rPr>
              <w:t>поворот</w:t>
            </w:r>
            <w:r w:rsidRPr="00A4084A">
              <w:rPr>
                <w:spacing w:val="59"/>
                <w:sz w:val="28"/>
                <w:szCs w:val="28"/>
              </w:rPr>
              <w:t xml:space="preserve"> </w:t>
            </w:r>
            <w:r w:rsidRPr="00A4084A">
              <w:rPr>
                <w:sz w:val="28"/>
                <w:szCs w:val="28"/>
              </w:rPr>
              <w:t>влево)</w:t>
            </w:r>
          </w:p>
          <w:p w:rsidR="00D24675" w:rsidRPr="00A4084A" w:rsidRDefault="00D24675" w:rsidP="00F646A4">
            <w:pPr>
              <w:pStyle w:val="TableParagraph"/>
              <w:tabs>
                <w:tab w:val="left" w:pos="955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-основной ход в положении променада по одному и в</w:t>
            </w:r>
            <w:r w:rsidRPr="00A4084A">
              <w:rPr>
                <w:spacing w:val="-18"/>
                <w:sz w:val="28"/>
                <w:szCs w:val="28"/>
              </w:rPr>
              <w:t xml:space="preserve"> </w:t>
            </w:r>
            <w:r w:rsidRPr="00A4084A">
              <w:rPr>
                <w:sz w:val="28"/>
                <w:szCs w:val="28"/>
              </w:rPr>
              <w:t>паре</w:t>
            </w:r>
            <w:r w:rsidR="00F646A4">
              <w:rPr>
                <w:sz w:val="28"/>
                <w:szCs w:val="28"/>
              </w:rPr>
              <w:t xml:space="preserve"> </w:t>
            </w:r>
            <w:r w:rsidRPr="00A4084A">
              <w:rPr>
                <w:sz w:val="28"/>
                <w:szCs w:val="28"/>
              </w:rPr>
              <w:t>«Вальс-мазурка»</w:t>
            </w:r>
          </w:p>
          <w:p w:rsidR="00D24675" w:rsidRPr="00A4084A" w:rsidRDefault="00D24675" w:rsidP="00F646A4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Танцы современных ритмов</w:t>
            </w:r>
          </w:p>
          <w:p w:rsidR="00D24675" w:rsidRPr="00A4084A" w:rsidRDefault="00D24675" w:rsidP="00F646A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«Ча-ча-ча» (основные</w:t>
            </w:r>
            <w:r w:rsidRPr="00A4084A">
              <w:rPr>
                <w:spacing w:val="-9"/>
                <w:sz w:val="28"/>
                <w:szCs w:val="28"/>
              </w:rPr>
              <w:t xml:space="preserve"> </w:t>
            </w:r>
            <w:r w:rsidRPr="00A4084A">
              <w:rPr>
                <w:sz w:val="28"/>
                <w:szCs w:val="28"/>
              </w:rPr>
              <w:t>элементы)</w:t>
            </w:r>
          </w:p>
        </w:tc>
      </w:tr>
    </w:tbl>
    <w:p w:rsidR="009062D4" w:rsidRDefault="009062D4" w:rsidP="009062D4">
      <w:pPr>
        <w:pStyle w:val="16"/>
        <w:spacing w:line="360" w:lineRule="auto"/>
        <w:ind w:left="78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00ACD" w:rsidRPr="0039533B" w:rsidRDefault="0057497D" w:rsidP="009062D4">
      <w:pPr>
        <w:pStyle w:val="16"/>
        <w:numPr>
          <w:ilvl w:val="0"/>
          <w:numId w:val="20"/>
        </w:num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</w:t>
      </w:r>
      <w:r w:rsidR="00100ACD" w:rsidRPr="0039533B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ребования по годам обучения</w:t>
      </w:r>
    </w:p>
    <w:p w:rsidR="00100ACD" w:rsidRPr="0039533B" w:rsidRDefault="0039533B" w:rsidP="00BB5E62">
      <w:pPr>
        <w:pStyle w:val="Body1"/>
        <w:tabs>
          <w:tab w:val="left" w:pos="993"/>
          <w:tab w:val="left" w:pos="2552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color w:val="0D0D0D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/>
          <w:sz w:val="28"/>
          <w:szCs w:val="28"/>
          <w:lang w:val="ru-RU"/>
        </w:rPr>
        <w:t xml:space="preserve">    </w:t>
      </w:r>
      <w:r w:rsidR="00100ACD" w:rsidRPr="0039533B">
        <w:rPr>
          <w:rFonts w:ascii="Times New Roman" w:hAnsi="Times New Roman" w:cs="Times New Roman"/>
          <w:b/>
          <w:color w:val="0D0D0D"/>
          <w:sz w:val="28"/>
          <w:szCs w:val="28"/>
          <w:lang w:val="ru-RU"/>
        </w:rPr>
        <w:t xml:space="preserve">Срок обучения – </w:t>
      </w:r>
      <w:r>
        <w:rPr>
          <w:rFonts w:ascii="Times New Roman" w:hAnsi="Times New Roman" w:cs="Times New Roman"/>
          <w:b/>
          <w:color w:val="0D0D0D"/>
          <w:sz w:val="28"/>
          <w:szCs w:val="28"/>
          <w:lang w:val="ru-RU"/>
        </w:rPr>
        <w:t>4 года</w:t>
      </w:r>
    </w:p>
    <w:p w:rsidR="00100ACD" w:rsidRPr="0039533B" w:rsidRDefault="00B85F61" w:rsidP="00BB5E62">
      <w:pPr>
        <w:pStyle w:val="Body1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b/>
          <w:sz w:val="28"/>
          <w:szCs w:val="28"/>
          <w:lang w:val="ru-RU"/>
        </w:rPr>
        <w:t>1 год обучения</w:t>
      </w:r>
      <w:r w:rsidR="00100ACD" w:rsidRPr="003953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3953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57497D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39533B">
        <w:rPr>
          <w:rFonts w:ascii="Times New Roman" w:hAnsi="Times New Roman" w:cs="Times New Roman"/>
          <w:b/>
          <w:sz w:val="28"/>
          <w:szCs w:val="28"/>
          <w:lang w:val="ru-RU"/>
        </w:rPr>
        <w:t>-й класс)</w:t>
      </w:r>
    </w:p>
    <w:p w:rsidR="00B85F61" w:rsidRPr="0039533B" w:rsidRDefault="00B85F61" w:rsidP="005C180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Формирование первоначальных представлений о музыке:</w:t>
      </w:r>
      <w:r w:rsidR="00796156"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 жанры  (марш, песня, танец), темп, характер, м</w:t>
      </w:r>
      <w:r w:rsidR="00796156" w:rsidRPr="0039533B">
        <w:rPr>
          <w:rFonts w:ascii="Times New Roman" w:hAnsi="Times New Roman" w:cs="Times New Roman"/>
          <w:sz w:val="28"/>
          <w:szCs w:val="28"/>
          <w:lang w:val="ru-RU"/>
        </w:rPr>
        <w:t>узыкальный размер 2/4, 3/4, 4/4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5F61" w:rsidRPr="0039533B" w:rsidRDefault="00B85F61" w:rsidP="005C180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 w:rsidR="00A67F80">
        <w:rPr>
          <w:rFonts w:ascii="Times New Roman" w:hAnsi="Times New Roman" w:cs="Times New Roman"/>
          <w:sz w:val="28"/>
          <w:szCs w:val="28"/>
          <w:lang w:val="ru-RU"/>
        </w:rPr>
        <w:t xml:space="preserve">общих 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>умений:</w:t>
      </w:r>
    </w:p>
    <w:p w:rsidR="00B85F61" w:rsidRPr="0039533B" w:rsidRDefault="00B85F61" w:rsidP="005C180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определять характер музыки (веселый, торжественный, спокойный, отрывистый)</w:t>
      </w:r>
    </w:p>
    <w:p w:rsidR="00B85F61" w:rsidRPr="0039533B" w:rsidRDefault="00B85F61" w:rsidP="005C180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начинать и заканчивать движение вместе с музыкой</w:t>
      </w:r>
    </w:p>
    <w:p w:rsidR="00B85F61" w:rsidRPr="0039533B" w:rsidRDefault="00B85F61" w:rsidP="005C180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музыкально исполнить выученные движения и танцы</w:t>
      </w:r>
    </w:p>
    <w:p w:rsidR="00B85F61" w:rsidRPr="0039533B" w:rsidRDefault="00B85F61" w:rsidP="005C180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Формирование умений грамотно исполнять программные движения и танцы:</w:t>
      </w:r>
    </w:p>
    <w:p w:rsidR="00B85F61" w:rsidRPr="0039533B" w:rsidRDefault="00B85F61" w:rsidP="005C180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знать   правила   исполнения   того   или другого  движения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его ритмическую раскладку</w:t>
      </w:r>
    </w:p>
    <w:p w:rsidR="00B85F61" w:rsidRPr="0039533B" w:rsidRDefault="00B85F61" w:rsidP="005C180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находить ошибки в исполнении других</w:t>
      </w:r>
    </w:p>
    <w:p w:rsidR="00B85F61" w:rsidRPr="0039533B" w:rsidRDefault="00B85F61" w:rsidP="005C180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Формирование знаний о выразительности танца: музыка определяет характер танца, выразительность рук, лица, походки, позы.</w:t>
      </w:r>
    </w:p>
    <w:p w:rsidR="00B85F61" w:rsidRPr="0039533B" w:rsidRDefault="00B85F61" w:rsidP="005C180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Формирование умений выразительно исполнять движения, танцы:</w:t>
      </w:r>
    </w:p>
    <w:p w:rsidR="00B85F61" w:rsidRPr="0039533B" w:rsidRDefault="00B85F61" w:rsidP="005C180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передавать в движениях вальса плавность, в движениях польки и галопа- легкость и отрывистость и т.д.</w:t>
      </w:r>
    </w:p>
    <w:p w:rsidR="00B85F61" w:rsidRPr="0039533B" w:rsidRDefault="00B85F61" w:rsidP="005C180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проявлять в движениях парного танца внимание к друг другу.</w:t>
      </w:r>
    </w:p>
    <w:p w:rsidR="00B85F61" w:rsidRPr="0039533B" w:rsidRDefault="00B85F61" w:rsidP="005C180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умений </w:t>
      </w:r>
      <w:r w:rsidR="00BA62A5" w:rsidRPr="0039533B">
        <w:rPr>
          <w:rFonts w:ascii="Times New Roman" w:hAnsi="Times New Roman" w:cs="Times New Roman"/>
          <w:sz w:val="28"/>
          <w:szCs w:val="28"/>
          <w:lang w:val="ru-RU"/>
        </w:rPr>
        <w:t>координировать движение рук, ног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>, головы, при ходьбе, подскоках, беге и при исполнении различных элементов и танцев.</w:t>
      </w:r>
    </w:p>
    <w:p w:rsidR="00B85F61" w:rsidRPr="0039533B" w:rsidRDefault="00B85F61" w:rsidP="005C180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Формирование знаний о графическом рисунке танца, движении по линии танца и против линии танца, понятие центра и интервалов.</w:t>
      </w:r>
    </w:p>
    <w:p w:rsidR="00B85F61" w:rsidRPr="0039533B" w:rsidRDefault="00B85F61" w:rsidP="005C180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Формирование умений ориентироваться в пространстве и коллективе:</w:t>
      </w:r>
    </w:p>
    <w:p w:rsidR="00B85F61" w:rsidRPr="0039533B" w:rsidRDefault="00B85F61" w:rsidP="005C180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выполнять повороты, двигаясь по линии танца вправо и влево по одному</w:t>
      </w:r>
    </w:p>
    <w:p w:rsidR="00B85F61" w:rsidRPr="0039533B" w:rsidRDefault="00B85F61" w:rsidP="005C180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сохранять интервалы при перестроениях</w:t>
      </w:r>
    </w:p>
    <w:p w:rsidR="00B85F61" w:rsidRPr="0039533B" w:rsidRDefault="00B85F61" w:rsidP="005C180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четко строить графический рисунок танца относительно центра (круг, шеренги, колонки по одному, парами, четверками).</w:t>
      </w:r>
    </w:p>
    <w:p w:rsidR="00B85F61" w:rsidRPr="0039533B" w:rsidRDefault="00B85F61" w:rsidP="005C180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Формирование знаний об ансамбле и умений ансамблевого исполнения.</w:t>
      </w:r>
    </w:p>
    <w:p w:rsidR="00BA62A5" w:rsidRPr="0039533B" w:rsidRDefault="00B85F61" w:rsidP="005C180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Формирование умений свободно держать голову, корпус, руки в позах парного танца и грамотно переводить рук</w:t>
      </w:r>
      <w:r w:rsidR="00BA62A5" w:rsidRPr="0039533B">
        <w:rPr>
          <w:rFonts w:ascii="Times New Roman" w:hAnsi="Times New Roman" w:cs="Times New Roman"/>
          <w:sz w:val="28"/>
          <w:szCs w:val="28"/>
          <w:lang w:val="ru-RU"/>
        </w:rPr>
        <w:t>и из одного положения в другое.</w:t>
      </w:r>
    </w:p>
    <w:p w:rsidR="00B85F61" w:rsidRPr="0039533B" w:rsidRDefault="00B85F61" w:rsidP="00BB5E6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9533B">
        <w:rPr>
          <w:rFonts w:ascii="Times New Roman" w:hAnsi="Times New Roman" w:cs="Times New Roman"/>
          <w:b/>
          <w:sz w:val="28"/>
          <w:szCs w:val="28"/>
          <w:lang w:val="ru-RU"/>
        </w:rPr>
        <w:t>2 год обучения</w:t>
      </w:r>
      <w:r w:rsidR="00A67F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B53DE5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A67F80">
        <w:rPr>
          <w:rFonts w:ascii="Times New Roman" w:hAnsi="Times New Roman" w:cs="Times New Roman"/>
          <w:b/>
          <w:sz w:val="28"/>
          <w:szCs w:val="28"/>
          <w:lang w:val="ru-RU"/>
        </w:rPr>
        <w:t>-й класс)</w:t>
      </w:r>
    </w:p>
    <w:p w:rsidR="00B85F61" w:rsidRPr="0039533B" w:rsidRDefault="00B85F61" w:rsidP="00BB5E62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 w:rsidR="00A67F80">
        <w:rPr>
          <w:rFonts w:ascii="Times New Roman" w:hAnsi="Times New Roman" w:cs="Times New Roman"/>
          <w:sz w:val="28"/>
          <w:szCs w:val="28"/>
          <w:lang w:val="ru-RU"/>
        </w:rPr>
        <w:t xml:space="preserve">общих 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>умений:</w:t>
      </w:r>
    </w:p>
    <w:p w:rsidR="00B85F61" w:rsidRPr="0039533B" w:rsidRDefault="00B85F61" w:rsidP="00BB5E6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отмечать смену частей и фраз</w:t>
      </w:r>
    </w:p>
    <w:p w:rsidR="00B85F61" w:rsidRPr="0039533B" w:rsidRDefault="00B85F61" w:rsidP="00BB5E6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отсчитывать такты</w:t>
      </w:r>
    </w:p>
    <w:p w:rsidR="00B85F61" w:rsidRPr="0039533B" w:rsidRDefault="00B85F61" w:rsidP="00BB5E6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прохлопывать наиболее типичную для танцевального жанра ритмическую фигуру</w:t>
      </w:r>
    </w:p>
    <w:p w:rsidR="00B85F61" w:rsidRPr="0039533B" w:rsidRDefault="00B85F61" w:rsidP="00BB5E6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музыкально исполнять</w:t>
      </w:r>
    </w:p>
    <w:p w:rsidR="00B85F61" w:rsidRPr="0039533B" w:rsidRDefault="00B85F61" w:rsidP="00BB5E6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замечать ошибки музыкального плана в исполнении других</w:t>
      </w:r>
    </w:p>
    <w:p w:rsidR="00B85F61" w:rsidRPr="0039533B" w:rsidRDefault="00B85F61" w:rsidP="00BB5E6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Формирование навыков грамотного исполнения программных движений и танцев</w:t>
      </w:r>
    </w:p>
    <w:p w:rsidR="00B85F61" w:rsidRPr="0039533B" w:rsidRDefault="00B85F61" w:rsidP="00BB5E62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Дальнейшее формирование выразительного, координированного исполнения</w:t>
      </w:r>
      <w:r w:rsidR="00A67F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5F61" w:rsidRPr="0039533B" w:rsidRDefault="00B85F61" w:rsidP="00BB5E62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Расширенное представление о графическом рисунке танца:</w:t>
      </w:r>
    </w:p>
    <w:p w:rsidR="00B85F61" w:rsidRPr="0039533B" w:rsidRDefault="00B85F61" w:rsidP="00BB5E6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-знания новых форм рисунка</w:t>
      </w:r>
    </w:p>
    <w:p w:rsidR="00BA62A5" w:rsidRPr="0039533B" w:rsidRDefault="00B85F61" w:rsidP="00BB5E6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67F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>соглас</w:t>
      </w:r>
      <w:r w:rsidR="00A67F80">
        <w:rPr>
          <w:rFonts w:ascii="Times New Roman" w:hAnsi="Times New Roman" w:cs="Times New Roman"/>
          <w:sz w:val="28"/>
          <w:szCs w:val="28"/>
          <w:lang w:val="ru-RU"/>
        </w:rPr>
        <w:t>ованных</w:t>
      </w:r>
      <w:r w:rsidR="00A67F80">
        <w:rPr>
          <w:rFonts w:ascii="Times New Roman" w:hAnsi="Times New Roman" w:cs="Times New Roman"/>
          <w:sz w:val="28"/>
          <w:szCs w:val="28"/>
          <w:lang w:val="ru-RU"/>
        </w:rPr>
        <w:tab/>
        <w:t>движений</w:t>
      </w:r>
      <w:r w:rsidR="00A67F80">
        <w:rPr>
          <w:rFonts w:ascii="Times New Roman" w:hAnsi="Times New Roman" w:cs="Times New Roman"/>
          <w:sz w:val="28"/>
          <w:szCs w:val="28"/>
          <w:lang w:val="ru-RU"/>
        </w:rPr>
        <w:tab/>
        <w:t>с</w:t>
      </w:r>
      <w:r w:rsidR="00A67F80">
        <w:rPr>
          <w:rFonts w:ascii="Times New Roman" w:hAnsi="Times New Roman" w:cs="Times New Roman"/>
          <w:sz w:val="28"/>
          <w:szCs w:val="28"/>
          <w:lang w:val="ru-RU"/>
        </w:rPr>
        <w:tab/>
        <w:t>партнершей</w:t>
      </w:r>
      <w:r w:rsidR="00A67F8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и а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>нсамблевого исполнения.</w:t>
      </w:r>
    </w:p>
    <w:p w:rsidR="00B85F61" w:rsidRPr="0039533B" w:rsidRDefault="00B85F61" w:rsidP="00BB5E6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 год обучения</w:t>
      </w:r>
      <w:r w:rsidR="00A67F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B53DE5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A67F80">
        <w:rPr>
          <w:rFonts w:ascii="Times New Roman" w:hAnsi="Times New Roman" w:cs="Times New Roman"/>
          <w:b/>
          <w:sz w:val="28"/>
          <w:szCs w:val="28"/>
          <w:lang w:val="ru-RU"/>
        </w:rPr>
        <w:t>-й класс)</w:t>
      </w:r>
    </w:p>
    <w:p w:rsidR="00BA62A5" w:rsidRPr="0039533B" w:rsidRDefault="00B85F61" w:rsidP="00535BD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Остаются задачи </w:t>
      </w:r>
      <w:r w:rsidR="00A67F80">
        <w:rPr>
          <w:rFonts w:ascii="Times New Roman" w:hAnsi="Times New Roman" w:cs="Times New Roman"/>
          <w:sz w:val="28"/>
          <w:szCs w:val="28"/>
          <w:lang w:val="ru-RU"/>
        </w:rPr>
        <w:t>2 и 3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 классов и продолжают формироваться навыки и умения профессионального исполнения в соответствии с проучиванием новых движений и танцев.</w:t>
      </w:r>
    </w:p>
    <w:p w:rsidR="00B85F61" w:rsidRPr="0039533B" w:rsidRDefault="00B85F61" w:rsidP="00BB5E6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2A5" w:rsidRPr="0039533B">
        <w:rPr>
          <w:rFonts w:ascii="Times New Roman" w:hAnsi="Times New Roman" w:cs="Times New Roman"/>
          <w:b/>
          <w:sz w:val="28"/>
          <w:szCs w:val="28"/>
          <w:lang w:val="ru-RU"/>
        </w:rPr>
        <w:t>4 год</w:t>
      </w:r>
      <w:r w:rsidRPr="003953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обучения</w:t>
      </w:r>
      <w:r w:rsidR="00A67F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B53DE5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A67F80">
        <w:rPr>
          <w:rFonts w:ascii="Times New Roman" w:hAnsi="Times New Roman" w:cs="Times New Roman"/>
          <w:b/>
          <w:sz w:val="28"/>
          <w:szCs w:val="28"/>
          <w:lang w:val="ru-RU"/>
        </w:rPr>
        <w:t>-й класс)</w:t>
      </w:r>
    </w:p>
    <w:p w:rsidR="00B85F61" w:rsidRPr="0039533B" w:rsidRDefault="00B85F61" w:rsidP="00535BD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Понятие о танцевальной музыке (вальс, гавот, менуэт, фокстрот, французская кадриль и т.д.) и их специфических особенностях.</w:t>
      </w:r>
    </w:p>
    <w:p w:rsidR="00B85F61" w:rsidRPr="0039533B" w:rsidRDefault="00B85F61" w:rsidP="00BB5E62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Формирование знаний об особенности бытового танца, связи народного, бального и театрального танца. Выразительных средств танца.</w:t>
      </w:r>
    </w:p>
    <w:p w:rsidR="00B85F61" w:rsidRPr="0039533B" w:rsidRDefault="00B85F61" w:rsidP="00BB5E62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Формирование навыков грамотного исполнения программных танцев</w:t>
      </w:r>
    </w:p>
    <w:p w:rsidR="00B85F61" w:rsidRPr="0039533B" w:rsidRDefault="00B85F61" w:rsidP="00BB5E62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lastRenderedPageBreak/>
        <w:t>Знание основных правил танцевального этикета.</w:t>
      </w:r>
    </w:p>
    <w:p w:rsidR="00B85F61" w:rsidRPr="0039533B" w:rsidRDefault="00B85F61" w:rsidP="00BB5E62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Умение выразительно исполнить танец разных эпох, сохраняя благородную, сдержанную манеру.</w:t>
      </w:r>
    </w:p>
    <w:p w:rsidR="005C1807" w:rsidRPr="0039533B" w:rsidRDefault="005C1807" w:rsidP="00BB5E6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0ACD" w:rsidRPr="0039533B" w:rsidRDefault="00100ACD" w:rsidP="00A67F80">
      <w:pPr>
        <w:spacing w:line="360" w:lineRule="auto"/>
        <w:ind w:firstLine="28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b/>
          <w:sz w:val="28"/>
          <w:szCs w:val="28"/>
        </w:rPr>
        <w:t>III</w:t>
      </w:r>
      <w:r w:rsidRPr="0039533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39533B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Требования к уровню подготовки обучающихся</w:t>
      </w:r>
    </w:p>
    <w:p w:rsidR="00100ACD" w:rsidRPr="0039533B" w:rsidRDefault="00100ACD" w:rsidP="00F001E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Уровень подготовки обучающихся является результатом освоения    програм</w:t>
      </w:r>
      <w:r w:rsidR="00B85F61" w:rsidRPr="0039533B">
        <w:rPr>
          <w:rFonts w:ascii="Times New Roman" w:hAnsi="Times New Roman" w:cs="Times New Roman"/>
          <w:sz w:val="28"/>
          <w:szCs w:val="28"/>
          <w:lang w:val="ru-RU"/>
        </w:rPr>
        <w:t>мы учебного предмета «</w:t>
      </w:r>
      <w:r w:rsidR="00A67F8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85F61" w:rsidRPr="0039533B">
        <w:rPr>
          <w:rFonts w:ascii="Times New Roman" w:hAnsi="Times New Roman" w:cs="Times New Roman"/>
          <w:sz w:val="28"/>
          <w:szCs w:val="28"/>
          <w:lang w:val="ru-RU"/>
        </w:rPr>
        <w:t>сторико-бытовой танец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>», и предполагает формирование комплекса знаний, умений и навыков, таких</w:t>
      </w:r>
      <w:r w:rsidR="00716F15" w:rsidRPr="0039533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2370D"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 как:</w:t>
      </w:r>
      <w:r w:rsidR="00BA62A5"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A62A5" w:rsidRPr="0039533B" w:rsidRDefault="00BA62A5" w:rsidP="00F001E5">
      <w:pPr>
        <w:ind w:right="-6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b/>
          <w:sz w:val="28"/>
          <w:szCs w:val="28"/>
          <w:lang w:val="ru-RU"/>
        </w:rPr>
        <w:t>Контрольные требования к 1 году обучения:</w:t>
      </w:r>
    </w:p>
    <w:p w:rsidR="00BA62A5" w:rsidRPr="00A67F80" w:rsidRDefault="00BA62A5" w:rsidP="00F001E5">
      <w:pPr>
        <w:pStyle w:val="af1"/>
        <w:numPr>
          <w:ilvl w:val="1"/>
          <w:numId w:val="26"/>
        </w:numPr>
        <w:ind w:left="0" w:right="-6" w:firstLine="567"/>
        <w:jc w:val="both"/>
        <w:rPr>
          <w:sz w:val="28"/>
          <w:szCs w:val="28"/>
        </w:rPr>
      </w:pPr>
      <w:r w:rsidRPr="00A67F80">
        <w:rPr>
          <w:sz w:val="28"/>
          <w:szCs w:val="28"/>
        </w:rPr>
        <w:t>формирование знаний о танцевальной культуре XVI века;</w:t>
      </w:r>
    </w:p>
    <w:p w:rsidR="00BA62A5" w:rsidRPr="00A67F80" w:rsidRDefault="00BA62A5" w:rsidP="00F001E5">
      <w:pPr>
        <w:pStyle w:val="af1"/>
        <w:numPr>
          <w:ilvl w:val="1"/>
          <w:numId w:val="26"/>
        </w:numPr>
        <w:ind w:left="0" w:right="-6" w:firstLine="567"/>
        <w:jc w:val="both"/>
        <w:rPr>
          <w:sz w:val="28"/>
          <w:szCs w:val="28"/>
        </w:rPr>
      </w:pPr>
      <w:r w:rsidRPr="00A67F80">
        <w:rPr>
          <w:sz w:val="28"/>
          <w:szCs w:val="28"/>
        </w:rPr>
        <w:t>формирование умений грамотного и музыкального исполнения программных движений;</w:t>
      </w:r>
    </w:p>
    <w:p w:rsidR="00BA62A5" w:rsidRPr="00A67F80" w:rsidRDefault="00BA62A5" w:rsidP="00F001E5">
      <w:pPr>
        <w:pStyle w:val="af1"/>
        <w:numPr>
          <w:ilvl w:val="1"/>
          <w:numId w:val="26"/>
        </w:numPr>
        <w:ind w:left="0" w:right="-6" w:firstLine="567"/>
        <w:jc w:val="both"/>
        <w:rPr>
          <w:sz w:val="28"/>
          <w:szCs w:val="28"/>
        </w:rPr>
      </w:pPr>
      <w:r w:rsidRPr="00A67F80">
        <w:rPr>
          <w:sz w:val="28"/>
          <w:szCs w:val="28"/>
        </w:rPr>
        <w:t>формирование умений ориентироваться на сценической площадке;</w:t>
      </w:r>
    </w:p>
    <w:p w:rsidR="00100ACD" w:rsidRPr="00A67F80" w:rsidRDefault="00BA62A5" w:rsidP="00F001E5">
      <w:pPr>
        <w:pStyle w:val="af1"/>
        <w:numPr>
          <w:ilvl w:val="1"/>
          <w:numId w:val="26"/>
        </w:numPr>
        <w:ind w:left="0" w:right="-6" w:firstLine="567"/>
        <w:jc w:val="both"/>
        <w:rPr>
          <w:sz w:val="28"/>
          <w:szCs w:val="28"/>
        </w:rPr>
      </w:pPr>
      <w:r w:rsidRPr="00A67F80">
        <w:rPr>
          <w:sz w:val="28"/>
          <w:szCs w:val="28"/>
        </w:rPr>
        <w:t>формирование навыков ансамблевого исполнения (согласование движений в паре, правил подачи рук друг другу и простейших поклонов).</w:t>
      </w:r>
    </w:p>
    <w:p w:rsidR="00BA62A5" w:rsidRPr="0039533B" w:rsidRDefault="00BA62A5" w:rsidP="00F001E5">
      <w:pPr>
        <w:ind w:right="-6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b/>
          <w:sz w:val="28"/>
          <w:szCs w:val="28"/>
          <w:lang w:val="ru-RU"/>
        </w:rPr>
        <w:t>Контрольные требования ко 2 году обучения:</w:t>
      </w:r>
    </w:p>
    <w:p w:rsidR="00BA62A5" w:rsidRPr="00A67F80" w:rsidRDefault="00BA62A5" w:rsidP="00F001E5">
      <w:pPr>
        <w:pStyle w:val="af1"/>
        <w:numPr>
          <w:ilvl w:val="0"/>
          <w:numId w:val="26"/>
        </w:numPr>
        <w:tabs>
          <w:tab w:val="clear" w:pos="720"/>
          <w:tab w:val="num" w:pos="0"/>
        </w:tabs>
        <w:ind w:left="0" w:right="-6" w:firstLine="567"/>
        <w:jc w:val="both"/>
        <w:rPr>
          <w:sz w:val="28"/>
          <w:szCs w:val="28"/>
        </w:rPr>
      </w:pPr>
      <w:r w:rsidRPr="00A67F80">
        <w:rPr>
          <w:sz w:val="28"/>
          <w:szCs w:val="28"/>
        </w:rPr>
        <w:t>формирование знаний о танцевальной культуре XVII века;</w:t>
      </w:r>
    </w:p>
    <w:p w:rsidR="00BA62A5" w:rsidRPr="00A67F80" w:rsidRDefault="00BA62A5" w:rsidP="00F001E5">
      <w:pPr>
        <w:pStyle w:val="af1"/>
        <w:numPr>
          <w:ilvl w:val="0"/>
          <w:numId w:val="26"/>
        </w:numPr>
        <w:tabs>
          <w:tab w:val="clear" w:pos="720"/>
          <w:tab w:val="num" w:pos="0"/>
        </w:tabs>
        <w:ind w:left="0" w:right="-6" w:firstLine="567"/>
        <w:jc w:val="both"/>
        <w:rPr>
          <w:sz w:val="28"/>
          <w:szCs w:val="28"/>
        </w:rPr>
      </w:pPr>
      <w:r w:rsidRPr="00A67F80">
        <w:rPr>
          <w:sz w:val="28"/>
          <w:szCs w:val="28"/>
        </w:rPr>
        <w:t>формирование знаний о выразительных средствах танца;</w:t>
      </w:r>
    </w:p>
    <w:p w:rsidR="00BA62A5" w:rsidRPr="00A67F80" w:rsidRDefault="00BA62A5" w:rsidP="00F001E5">
      <w:pPr>
        <w:pStyle w:val="af1"/>
        <w:numPr>
          <w:ilvl w:val="0"/>
          <w:numId w:val="26"/>
        </w:numPr>
        <w:tabs>
          <w:tab w:val="clear" w:pos="720"/>
          <w:tab w:val="num" w:pos="0"/>
        </w:tabs>
        <w:ind w:left="0" w:right="-6" w:firstLine="567"/>
        <w:jc w:val="both"/>
        <w:rPr>
          <w:sz w:val="28"/>
          <w:szCs w:val="28"/>
        </w:rPr>
      </w:pPr>
      <w:r w:rsidRPr="00A67F80">
        <w:rPr>
          <w:sz w:val="28"/>
          <w:szCs w:val="28"/>
        </w:rPr>
        <w:t>формирование умений координировать свои движения и сохранять интервалы;</w:t>
      </w:r>
    </w:p>
    <w:p w:rsidR="00BA62A5" w:rsidRPr="00A67F80" w:rsidRDefault="00BA62A5" w:rsidP="00F001E5">
      <w:pPr>
        <w:pStyle w:val="af1"/>
        <w:numPr>
          <w:ilvl w:val="0"/>
          <w:numId w:val="26"/>
        </w:numPr>
        <w:tabs>
          <w:tab w:val="clear" w:pos="720"/>
          <w:tab w:val="num" w:pos="0"/>
        </w:tabs>
        <w:ind w:left="0" w:right="-6" w:firstLine="567"/>
        <w:jc w:val="both"/>
        <w:rPr>
          <w:sz w:val="28"/>
          <w:szCs w:val="28"/>
        </w:rPr>
      </w:pPr>
      <w:r w:rsidRPr="00A67F80">
        <w:rPr>
          <w:sz w:val="28"/>
          <w:szCs w:val="28"/>
        </w:rPr>
        <w:t>формирование понятий о танцевальном этикете, умений быть вежливым и учтивым в танце;</w:t>
      </w:r>
    </w:p>
    <w:p w:rsidR="00BA62A5" w:rsidRPr="00A67F80" w:rsidRDefault="00BA62A5" w:rsidP="00F001E5">
      <w:pPr>
        <w:pStyle w:val="af1"/>
        <w:numPr>
          <w:ilvl w:val="0"/>
          <w:numId w:val="26"/>
        </w:numPr>
        <w:tabs>
          <w:tab w:val="clear" w:pos="720"/>
          <w:tab w:val="num" w:pos="0"/>
        </w:tabs>
        <w:ind w:left="0" w:right="-6" w:firstLine="567"/>
        <w:jc w:val="both"/>
        <w:rPr>
          <w:sz w:val="28"/>
          <w:szCs w:val="28"/>
        </w:rPr>
      </w:pPr>
      <w:r w:rsidRPr="00A67F80">
        <w:rPr>
          <w:sz w:val="28"/>
          <w:szCs w:val="28"/>
        </w:rPr>
        <w:t>формирование навыков ансамблевого исполнения (взаимоотношения дамы и кавалера).</w:t>
      </w:r>
    </w:p>
    <w:p w:rsidR="00BA62A5" w:rsidRPr="0039533B" w:rsidRDefault="00BA62A5" w:rsidP="00F001E5">
      <w:pPr>
        <w:ind w:right="-6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b/>
          <w:sz w:val="28"/>
          <w:szCs w:val="28"/>
          <w:lang w:val="ru-RU"/>
        </w:rPr>
        <w:t>Кон</w:t>
      </w:r>
      <w:r w:rsidR="00535F8D" w:rsidRPr="0039533B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39533B">
        <w:rPr>
          <w:rFonts w:ascii="Times New Roman" w:hAnsi="Times New Roman" w:cs="Times New Roman"/>
          <w:b/>
          <w:sz w:val="28"/>
          <w:szCs w:val="28"/>
          <w:lang w:val="ru-RU"/>
        </w:rPr>
        <w:t>рольные требования к 3 году обучения:</w:t>
      </w:r>
    </w:p>
    <w:p w:rsidR="00BA62A5" w:rsidRPr="00A67F80" w:rsidRDefault="00BA62A5" w:rsidP="00F001E5">
      <w:pPr>
        <w:pStyle w:val="af1"/>
        <w:numPr>
          <w:ilvl w:val="1"/>
          <w:numId w:val="26"/>
        </w:numPr>
        <w:ind w:left="0" w:right="-6" w:firstLine="567"/>
        <w:jc w:val="both"/>
        <w:rPr>
          <w:sz w:val="28"/>
          <w:szCs w:val="28"/>
        </w:rPr>
      </w:pPr>
      <w:r w:rsidRPr="00A67F80">
        <w:rPr>
          <w:sz w:val="28"/>
          <w:szCs w:val="28"/>
        </w:rPr>
        <w:t>формирование знаний о танцевальной культуре XVIII века;</w:t>
      </w:r>
    </w:p>
    <w:p w:rsidR="00BA62A5" w:rsidRPr="00A67F80" w:rsidRDefault="00BA62A5" w:rsidP="00F001E5">
      <w:pPr>
        <w:pStyle w:val="af1"/>
        <w:numPr>
          <w:ilvl w:val="1"/>
          <w:numId w:val="26"/>
        </w:numPr>
        <w:ind w:left="0" w:right="-6" w:firstLine="567"/>
        <w:jc w:val="both"/>
        <w:rPr>
          <w:sz w:val="28"/>
          <w:szCs w:val="28"/>
        </w:rPr>
      </w:pPr>
      <w:r w:rsidRPr="00A67F80">
        <w:rPr>
          <w:sz w:val="28"/>
          <w:szCs w:val="28"/>
        </w:rPr>
        <w:t>формирование умений грамотного и выразительного исполнения программных танцев и движений (замечать ошибки в исполнении других и уметь предложить способы их исправления);</w:t>
      </w:r>
    </w:p>
    <w:p w:rsidR="00BA62A5" w:rsidRPr="00A67F80" w:rsidRDefault="00BA62A5" w:rsidP="00F001E5">
      <w:pPr>
        <w:pStyle w:val="af1"/>
        <w:numPr>
          <w:ilvl w:val="1"/>
          <w:numId w:val="26"/>
        </w:numPr>
        <w:ind w:left="0" w:right="-6" w:firstLine="567"/>
        <w:jc w:val="both"/>
        <w:rPr>
          <w:sz w:val="28"/>
          <w:szCs w:val="28"/>
        </w:rPr>
      </w:pPr>
      <w:r w:rsidRPr="00A67F80">
        <w:rPr>
          <w:sz w:val="28"/>
          <w:szCs w:val="28"/>
        </w:rPr>
        <w:t>формирование навыков правдивой манеры исполнения;</w:t>
      </w:r>
    </w:p>
    <w:p w:rsidR="00BA62A5" w:rsidRPr="00A67F80" w:rsidRDefault="00BA62A5" w:rsidP="00F001E5">
      <w:pPr>
        <w:pStyle w:val="af1"/>
        <w:numPr>
          <w:ilvl w:val="1"/>
          <w:numId w:val="26"/>
        </w:numPr>
        <w:ind w:left="0" w:right="-6" w:firstLine="567"/>
        <w:jc w:val="both"/>
        <w:rPr>
          <w:sz w:val="28"/>
          <w:szCs w:val="28"/>
        </w:rPr>
      </w:pPr>
      <w:r w:rsidRPr="00A67F80">
        <w:rPr>
          <w:sz w:val="28"/>
          <w:szCs w:val="28"/>
        </w:rPr>
        <w:t>формирование навыков ансамблевого исполнения (согласование движений в четверках, шеренгах на примере французской кадрили).</w:t>
      </w:r>
    </w:p>
    <w:p w:rsidR="00BA62A5" w:rsidRPr="0039533B" w:rsidRDefault="00BA62A5" w:rsidP="00F001E5">
      <w:pPr>
        <w:ind w:right="-6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b/>
          <w:sz w:val="28"/>
          <w:szCs w:val="28"/>
          <w:lang w:val="ru-RU"/>
        </w:rPr>
        <w:t>Кон</w:t>
      </w:r>
      <w:r w:rsidR="00535F8D" w:rsidRPr="0039533B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39533B">
        <w:rPr>
          <w:rFonts w:ascii="Times New Roman" w:hAnsi="Times New Roman" w:cs="Times New Roman"/>
          <w:b/>
          <w:sz w:val="28"/>
          <w:szCs w:val="28"/>
          <w:lang w:val="ru-RU"/>
        </w:rPr>
        <w:t>рольные требования к 4 году обучения:</w:t>
      </w:r>
    </w:p>
    <w:p w:rsidR="00BA62A5" w:rsidRPr="00A67F80" w:rsidRDefault="00BA62A5" w:rsidP="00F001E5">
      <w:pPr>
        <w:pStyle w:val="af1"/>
        <w:numPr>
          <w:ilvl w:val="0"/>
          <w:numId w:val="26"/>
        </w:numPr>
        <w:tabs>
          <w:tab w:val="clear" w:pos="720"/>
          <w:tab w:val="num" w:pos="0"/>
        </w:tabs>
        <w:ind w:left="0" w:right="-6" w:firstLine="567"/>
        <w:jc w:val="both"/>
        <w:rPr>
          <w:sz w:val="28"/>
          <w:szCs w:val="28"/>
        </w:rPr>
      </w:pPr>
      <w:r w:rsidRPr="00A67F80">
        <w:rPr>
          <w:sz w:val="28"/>
          <w:szCs w:val="28"/>
        </w:rPr>
        <w:t>формирование знаний о танцевальной культуре XIX века;</w:t>
      </w:r>
    </w:p>
    <w:p w:rsidR="00BA62A5" w:rsidRPr="00A67F80" w:rsidRDefault="00BA62A5" w:rsidP="00F001E5">
      <w:pPr>
        <w:pStyle w:val="af1"/>
        <w:numPr>
          <w:ilvl w:val="0"/>
          <w:numId w:val="26"/>
        </w:numPr>
        <w:tabs>
          <w:tab w:val="clear" w:pos="720"/>
          <w:tab w:val="num" w:pos="0"/>
        </w:tabs>
        <w:ind w:left="0" w:right="-6" w:firstLine="567"/>
        <w:jc w:val="both"/>
        <w:rPr>
          <w:sz w:val="28"/>
          <w:szCs w:val="28"/>
        </w:rPr>
      </w:pPr>
      <w:r w:rsidRPr="00A67F80">
        <w:rPr>
          <w:sz w:val="28"/>
          <w:szCs w:val="28"/>
        </w:rPr>
        <w:t>формирование знаний основных правил танцевального этикета;</w:t>
      </w:r>
    </w:p>
    <w:p w:rsidR="00BA62A5" w:rsidRPr="00A67F80" w:rsidRDefault="00BA62A5" w:rsidP="00F001E5">
      <w:pPr>
        <w:pStyle w:val="af1"/>
        <w:numPr>
          <w:ilvl w:val="0"/>
          <w:numId w:val="26"/>
        </w:numPr>
        <w:tabs>
          <w:tab w:val="clear" w:pos="720"/>
          <w:tab w:val="num" w:pos="0"/>
        </w:tabs>
        <w:ind w:left="0" w:right="-6" w:firstLine="567"/>
        <w:jc w:val="both"/>
        <w:rPr>
          <w:sz w:val="28"/>
          <w:szCs w:val="28"/>
        </w:rPr>
      </w:pPr>
      <w:r w:rsidRPr="00A67F80">
        <w:rPr>
          <w:sz w:val="28"/>
          <w:szCs w:val="28"/>
        </w:rPr>
        <w:t>формирование навыков музыкально-пластического интонирования;</w:t>
      </w:r>
    </w:p>
    <w:p w:rsidR="00BA62A5" w:rsidRPr="00A67F80" w:rsidRDefault="00BA62A5" w:rsidP="00F001E5">
      <w:pPr>
        <w:pStyle w:val="af1"/>
        <w:numPr>
          <w:ilvl w:val="0"/>
          <w:numId w:val="26"/>
        </w:numPr>
        <w:tabs>
          <w:tab w:val="clear" w:pos="720"/>
          <w:tab w:val="num" w:pos="0"/>
        </w:tabs>
        <w:ind w:left="0" w:right="-6" w:firstLine="567"/>
        <w:jc w:val="both"/>
        <w:rPr>
          <w:sz w:val="28"/>
          <w:szCs w:val="28"/>
        </w:rPr>
      </w:pPr>
      <w:r w:rsidRPr="00A67F80">
        <w:rPr>
          <w:sz w:val="28"/>
          <w:szCs w:val="28"/>
        </w:rPr>
        <w:t>формирование навыков комбинирования движений;</w:t>
      </w:r>
    </w:p>
    <w:p w:rsidR="00BA62A5" w:rsidRPr="00A67F80" w:rsidRDefault="00BA62A5" w:rsidP="00F001E5">
      <w:pPr>
        <w:pStyle w:val="af1"/>
        <w:numPr>
          <w:ilvl w:val="0"/>
          <w:numId w:val="26"/>
        </w:numPr>
        <w:tabs>
          <w:tab w:val="clear" w:pos="720"/>
          <w:tab w:val="num" w:pos="0"/>
        </w:tabs>
        <w:ind w:left="0" w:right="-6" w:firstLine="567"/>
        <w:jc w:val="both"/>
        <w:rPr>
          <w:sz w:val="28"/>
          <w:szCs w:val="28"/>
        </w:rPr>
      </w:pPr>
      <w:r w:rsidRPr="00A67F80">
        <w:rPr>
          <w:sz w:val="28"/>
          <w:szCs w:val="28"/>
        </w:rPr>
        <w:t>формирование навыков ансамблевого исполнения, сценической практики.</w:t>
      </w:r>
    </w:p>
    <w:p w:rsidR="00BA62A5" w:rsidRPr="0039533B" w:rsidRDefault="00BA62A5" w:rsidP="00A67F80">
      <w:pPr>
        <w:tabs>
          <w:tab w:val="num" w:pos="0"/>
        </w:tabs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0ACD" w:rsidRPr="0039533B" w:rsidRDefault="00100ACD" w:rsidP="00B03849">
      <w:pPr>
        <w:spacing w:line="360" w:lineRule="auto"/>
        <w:ind w:firstLine="28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b/>
          <w:sz w:val="28"/>
          <w:szCs w:val="28"/>
        </w:rPr>
        <w:t>IV</w:t>
      </w:r>
      <w:r w:rsidRPr="0039533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39533B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Формы и методы контроля, система оценок</w:t>
      </w:r>
    </w:p>
    <w:p w:rsidR="00100ACD" w:rsidRPr="00B03849" w:rsidRDefault="00100ACD" w:rsidP="00CF2261">
      <w:pPr>
        <w:pStyle w:val="15"/>
        <w:widowControl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3849">
        <w:rPr>
          <w:rFonts w:ascii="Times New Roman" w:hAnsi="Times New Roman" w:cs="Times New Roman"/>
          <w:b/>
          <w:i/>
          <w:sz w:val="28"/>
          <w:szCs w:val="28"/>
        </w:rPr>
        <w:t>1. Аттестация: цели, виды, форма, содержание</w:t>
      </w:r>
    </w:p>
    <w:p w:rsidR="00100ACD" w:rsidRPr="0039533B" w:rsidRDefault="00100ACD" w:rsidP="00E04D3D">
      <w:pPr>
        <w:pStyle w:val="Body1"/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Оценка качества освоен</w:t>
      </w:r>
      <w:r w:rsidR="00796156"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ия учебного предмета </w:t>
      </w:r>
      <w:r w:rsidR="00A67F8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96156" w:rsidRPr="0039533B">
        <w:rPr>
          <w:rFonts w:ascii="Times New Roman" w:hAnsi="Times New Roman" w:cs="Times New Roman"/>
          <w:sz w:val="28"/>
          <w:szCs w:val="28"/>
          <w:lang w:val="ru-RU"/>
        </w:rPr>
        <w:t>Историко-бытовой танец</w:t>
      </w:r>
      <w:r w:rsidR="00A67F8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в себя</w:t>
      </w:r>
      <w:r w:rsidR="00716F15"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успеваемости и промежуточную аттестацию обучающегося в конце каждого учебного года обучения. В 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качестве средств текущего контроля успеваемости могут использоваться контрольные уроки, опросы, просмотры. </w:t>
      </w:r>
    </w:p>
    <w:p w:rsidR="00100ACD" w:rsidRPr="0039533B" w:rsidRDefault="00100ACD" w:rsidP="00F001E5">
      <w:pPr>
        <w:pStyle w:val="Body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100ACD" w:rsidRPr="0039533B" w:rsidRDefault="00100ACD" w:rsidP="00F001E5">
      <w:pPr>
        <w:pStyle w:val="Body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Промежуточная аттестация проводится в форме контрольных уроков. Контрольные уроки могут проходить в виде просмотров.    </w:t>
      </w:r>
    </w:p>
    <w:p w:rsidR="00100ACD" w:rsidRPr="0039533B" w:rsidRDefault="00100ACD" w:rsidP="00F001E5">
      <w:pPr>
        <w:pStyle w:val="Body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100ACD" w:rsidRPr="0039533B" w:rsidRDefault="00100ACD" w:rsidP="00F001E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По завершен</w:t>
      </w:r>
      <w:r w:rsidR="00796156"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ии изучения предмета </w:t>
      </w:r>
      <w:r w:rsidR="00A67F8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96156" w:rsidRPr="0039533B">
        <w:rPr>
          <w:rFonts w:ascii="Times New Roman" w:hAnsi="Times New Roman" w:cs="Times New Roman"/>
          <w:sz w:val="28"/>
          <w:szCs w:val="28"/>
          <w:lang w:val="ru-RU"/>
        </w:rPr>
        <w:t>Историко-бытовой танец</w:t>
      </w:r>
      <w:r w:rsidR="00A67F8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 по итогам промежуточной аттестации обучающимся выставляется оценка, которая заносится в свидетельство об окончании образовательного учреждения.  </w:t>
      </w:r>
    </w:p>
    <w:p w:rsidR="00100ACD" w:rsidRPr="0039533B" w:rsidRDefault="00100ACD" w:rsidP="00E04D3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Содержание промежуточной аттестации и условия ее проведения разрабатываются образовательным учреждением самостоятельно.</w:t>
      </w:r>
    </w:p>
    <w:p w:rsidR="00B03849" w:rsidRDefault="00B03849" w:rsidP="00F001E5">
      <w:pPr>
        <w:pStyle w:val="Body1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00ACD" w:rsidRPr="00B03849" w:rsidRDefault="00100ACD" w:rsidP="00CF2261">
      <w:pPr>
        <w:pStyle w:val="Body1"/>
        <w:spacing w:line="360" w:lineRule="auto"/>
        <w:ind w:firstLine="283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b/>
          <w:i/>
          <w:sz w:val="28"/>
          <w:szCs w:val="28"/>
          <w:lang w:val="ru-RU"/>
        </w:rPr>
        <w:t>2. Критерии оценок</w:t>
      </w:r>
    </w:p>
    <w:p w:rsidR="00100ACD" w:rsidRPr="0039533B" w:rsidRDefault="00100ACD" w:rsidP="00E04D3D">
      <w:pPr>
        <w:pStyle w:val="Body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учреждением разрабатываются критерии оценок промежуточной аттестации и текущего контроля успеваемости обучающихся.</w:t>
      </w:r>
    </w:p>
    <w:p w:rsidR="00100ACD" w:rsidRPr="0039533B" w:rsidRDefault="00100ACD" w:rsidP="00E04D3D">
      <w:pPr>
        <w:pStyle w:val="16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Фонды оценочных средств разрабатываются и утверждаются образовательным учреждением самостоятельно.</w:t>
      </w:r>
    </w:p>
    <w:p w:rsidR="00100ACD" w:rsidRPr="00B03849" w:rsidRDefault="00100ACD" w:rsidP="00E04D3D">
      <w:pPr>
        <w:pStyle w:val="15"/>
        <w:tabs>
          <w:tab w:val="left" w:pos="24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3B">
        <w:rPr>
          <w:rFonts w:ascii="Times New Roman" w:hAnsi="Times New Roman" w:cs="Times New Roman"/>
          <w:color w:val="00000A"/>
          <w:sz w:val="28"/>
          <w:szCs w:val="28"/>
        </w:rPr>
        <w:t>По итогам показа на контрольном уроке выставляется оценка по пятибалльной</w:t>
      </w:r>
      <w:r w:rsidRPr="0039533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9533B">
        <w:rPr>
          <w:rFonts w:ascii="Times New Roman" w:hAnsi="Times New Roman" w:cs="Times New Roman"/>
          <w:sz w:val="28"/>
          <w:szCs w:val="28"/>
        </w:rPr>
        <w:t>шкале:</w:t>
      </w:r>
    </w:p>
    <w:p w:rsidR="00100ACD" w:rsidRPr="00B03849" w:rsidRDefault="00B4575C" w:rsidP="00DF1423">
      <w:pPr>
        <w:pStyle w:val="Body1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b/>
          <w:i/>
          <w:sz w:val="28"/>
          <w:szCs w:val="28"/>
          <w:lang w:val="ru-RU"/>
        </w:rPr>
        <w:t>Таблица 3</w:t>
      </w:r>
    </w:p>
    <w:tbl>
      <w:tblPr>
        <w:tblW w:w="9863" w:type="dxa"/>
        <w:tblInd w:w="-5" w:type="dxa"/>
        <w:tblLayout w:type="fixed"/>
        <w:tblLook w:val="0000"/>
      </w:tblPr>
      <w:tblGrid>
        <w:gridCol w:w="3657"/>
        <w:gridCol w:w="6206"/>
      </w:tblGrid>
      <w:tr w:rsidR="00100ACD" w:rsidRPr="00B03849" w:rsidTr="00DF1423">
        <w:trPr>
          <w:trHeight w:val="613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ACD" w:rsidRPr="00B03849" w:rsidRDefault="00100ACD" w:rsidP="00B03849">
            <w:pPr>
              <w:pStyle w:val="15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84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CD" w:rsidRPr="00B03849" w:rsidRDefault="00100ACD" w:rsidP="00B03849">
            <w:pPr>
              <w:pStyle w:val="15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84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100ACD" w:rsidRPr="00AB6D25" w:rsidTr="009C219F">
        <w:trPr>
          <w:trHeight w:val="1002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ACD" w:rsidRPr="00B03849" w:rsidRDefault="00100ACD" w:rsidP="009C219F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CD" w:rsidRPr="00B03849" w:rsidRDefault="00100ACD" w:rsidP="009C219F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100ACD" w:rsidRPr="00AB6D25" w:rsidTr="009C219F">
        <w:trPr>
          <w:trHeight w:val="97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ACD" w:rsidRPr="00B03849" w:rsidRDefault="00100ACD" w:rsidP="009C219F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CD" w:rsidRPr="00B03849" w:rsidRDefault="00100ACD" w:rsidP="009C219F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100ACD" w:rsidRPr="00AB6D25" w:rsidTr="00DF1423">
        <w:trPr>
          <w:trHeight w:val="162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ACD" w:rsidRPr="00B03849" w:rsidRDefault="00100ACD" w:rsidP="009C219F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CD" w:rsidRPr="00B03849" w:rsidRDefault="00100ACD" w:rsidP="009C219F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недоученные движения, слабая техническая подготовка, малохудожественное исполнение, отсутствие свободы исполнения и т.д. </w:t>
            </w:r>
          </w:p>
        </w:tc>
      </w:tr>
      <w:tr w:rsidR="00100ACD" w:rsidRPr="00AB6D25" w:rsidTr="009C219F">
        <w:trPr>
          <w:trHeight w:val="1068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ACD" w:rsidRPr="00B03849" w:rsidRDefault="00100ACD" w:rsidP="009C219F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CD" w:rsidRPr="00B03849" w:rsidRDefault="00100ACD" w:rsidP="009C219F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комплекс недостатков, являющийся следствием отсутствия домашних занятий, а также плохая посещаемость аудиторных занятий</w:t>
            </w:r>
          </w:p>
        </w:tc>
      </w:tr>
    </w:tbl>
    <w:p w:rsidR="00100ACD" w:rsidRPr="00B03849" w:rsidRDefault="00100ACD" w:rsidP="00E378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100ACD" w:rsidRPr="00B03849" w:rsidRDefault="00100ACD" w:rsidP="00E3786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выведении итоговой оценки учитывается следующее:</w:t>
      </w:r>
    </w:p>
    <w:p w:rsidR="00100ACD" w:rsidRPr="00B03849" w:rsidRDefault="00100ACD" w:rsidP="00E3786B">
      <w:pPr>
        <w:pStyle w:val="16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годовой работы ученика;</w:t>
      </w:r>
    </w:p>
    <w:p w:rsidR="00100ACD" w:rsidRPr="00B03849" w:rsidRDefault="00100ACD" w:rsidP="00E3786B">
      <w:pPr>
        <w:pStyle w:val="16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на контрольном уроке.</w:t>
      </w:r>
    </w:p>
    <w:p w:rsidR="00100ACD" w:rsidRPr="00B03849" w:rsidRDefault="00100ACD" w:rsidP="00E3786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Оценки выставляются по окончании каждой четверти и полугодий учебного года.</w:t>
      </w:r>
    </w:p>
    <w:p w:rsidR="00100ACD" w:rsidRPr="00B03849" w:rsidRDefault="00100ACD" w:rsidP="009B4AB2">
      <w:pPr>
        <w:pStyle w:val="Body1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b/>
          <w:sz w:val="28"/>
          <w:szCs w:val="28"/>
        </w:rPr>
        <w:t>V</w:t>
      </w:r>
      <w:r w:rsidRPr="00B0384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B03849">
        <w:rPr>
          <w:rFonts w:ascii="Times New Roman" w:hAnsi="Times New Roman" w:cs="Times New Roman"/>
          <w:b/>
          <w:sz w:val="28"/>
          <w:szCs w:val="28"/>
          <w:lang w:val="ru-RU"/>
        </w:rPr>
        <w:tab/>
        <w:t>Методическое обеспечение учебного процесса</w:t>
      </w:r>
    </w:p>
    <w:p w:rsidR="0092370D" w:rsidRPr="00B03849" w:rsidRDefault="00100ACD" w:rsidP="009C3DFE">
      <w:pPr>
        <w:pStyle w:val="Body1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b/>
          <w:i/>
          <w:sz w:val="28"/>
          <w:szCs w:val="28"/>
          <w:lang w:val="ru-RU"/>
        </w:rPr>
        <w:t>1. Методические рекомендации педагогическим работникам</w:t>
      </w:r>
    </w:p>
    <w:p w:rsidR="0092370D" w:rsidRPr="00B03849" w:rsidRDefault="0092370D" w:rsidP="009C3DFE">
      <w:pPr>
        <w:pStyle w:val="Body1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t>Освоение исторических танцев следует начинать с разучивания основных элементов, которые могут быть общими для всех или большинства исторических танцев, например, танцевальный шаг, paschasse, paseleve, pasbalance, pasdebasgue или же с элементов, специфических для данного танца (па польки, па полонеза, па мазурки, па вальса и т.д.).</w:t>
      </w:r>
    </w:p>
    <w:p w:rsidR="0092370D" w:rsidRPr="00B03849" w:rsidRDefault="0092370D" w:rsidP="009C3DFE">
      <w:pPr>
        <w:pStyle w:val="Body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t>На занятиях обучающихся целесообразно ставить по линиям в шахматном порядке, для того чтобы каждый ученик был в поле зрения педагога. Линии желательно менять местами: это помогает лучше видеть каждого ученика.</w:t>
      </w:r>
    </w:p>
    <w:p w:rsidR="0092370D" w:rsidRPr="00B03849" w:rsidRDefault="0092370D" w:rsidP="009C3DFE">
      <w:pPr>
        <w:pStyle w:val="Body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t>При изучении историко-бытовых танцев рекомендуется возможно шире использовать литературные и исторические источники, показывать обучающимся как можно больше иллюстраций.</w:t>
      </w:r>
    </w:p>
    <w:p w:rsidR="0092370D" w:rsidRPr="00B03849" w:rsidRDefault="0092370D" w:rsidP="009C3DFE">
      <w:pPr>
        <w:pStyle w:val="Body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t>Наряду с изучением основных элементов, обучающихся необходимо знакомить с основами танцевального этикета и приучать к осмысленному выполнению движений и поз.</w:t>
      </w:r>
    </w:p>
    <w:p w:rsidR="0092370D" w:rsidRPr="00B03849" w:rsidRDefault="0092370D" w:rsidP="009C3DFE">
      <w:pPr>
        <w:pStyle w:val="Body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t>Если в группе неодинаковое количество девочек и мальчиков, необходимо группу поделить условно на "дам" и "кавалеров" (т.к. все историко-бытовые танцы исполняются парами). На сцену такой вариант исполнения выносить не рекомендуется.</w:t>
      </w:r>
    </w:p>
    <w:p w:rsidR="0092370D" w:rsidRPr="00B03849" w:rsidRDefault="0092370D" w:rsidP="009C3DFE">
      <w:pPr>
        <w:pStyle w:val="Body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t>Неотъемлемой составной частью предмета является музыкальное сопровождение. На уроках историко-бытового танца обучающиеся должны слушать музыку прошлых эпох, представленную ее лучшими образцами</w:t>
      </w:r>
    </w:p>
    <w:p w:rsidR="0092370D" w:rsidRPr="00B03849" w:rsidRDefault="0092370D" w:rsidP="00E3786B">
      <w:pPr>
        <w:pStyle w:val="Body1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00ACD" w:rsidRPr="00B03849" w:rsidRDefault="00100ACD" w:rsidP="00E3786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b/>
          <w:sz w:val="28"/>
          <w:szCs w:val="28"/>
        </w:rPr>
        <w:t>VI</w:t>
      </w:r>
      <w:r w:rsidRPr="00B0384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B03849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Список рекомендуемой учебно-методической литературы</w:t>
      </w:r>
    </w:p>
    <w:p w:rsidR="0092370D" w:rsidRPr="00B03849" w:rsidRDefault="0092370D" w:rsidP="00E3786B">
      <w:pPr>
        <w:pStyle w:val="a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B0384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Бальные танцы - М.; Мин. Культуры РСФСР, 1960. </w:t>
      </w:r>
    </w:p>
    <w:p w:rsidR="0092370D" w:rsidRPr="00B03849" w:rsidRDefault="0092370D" w:rsidP="00E3786B">
      <w:pPr>
        <w:pStyle w:val="a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B03849">
        <w:rPr>
          <w:rFonts w:ascii="Times New Roman" w:hAnsi="Times New Roman" w:cs="Times New Roman"/>
          <w:sz w:val="28"/>
          <w:szCs w:val="28"/>
          <w:lang w:val="ru-RU"/>
        </w:rPr>
        <w:tab/>
        <w:t>Бахрушин Ю. История русского балета - М.: Просвещение, 1977.</w:t>
      </w:r>
    </w:p>
    <w:p w:rsidR="0092370D" w:rsidRPr="00B03849" w:rsidRDefault="0092370D" w:rsidP="00E3786B">
      <w:pPr>
        <w:pStyle w:val="a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B0384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Васильева-Рождественская М. Историко-бытовой танец - М.: Искусство, 1987. </w:t>
      </w:r>
    </w:p>
    <w:p w:rsidR="0092370D" w:rsidRPr="00B03849" w:rsidRDefault="0092370D" w:rsidP="00E3786B">
      <w:pPr>
        <w:pStyle w:val="a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B03849">
        <w:rPr>
          <w:rFonts w:ascii="Times New Roman" w:hAnsi="Times New Roman" w:cs="Times New Roman"/>
          <w:sz w:val="28"/>
          <w:szCs w:val="28"/>
          <w:lang w:val="ru-RU"/>
        </w:rPr>
        <w:tab/>
        <w:t>Воронина И. Историко-бытовой танец - М., 1980</w:t>
      </w:r>
    </w:p>
    <w:p w:rsidR="0092370D" w:rsidRPr="00B03849" w:rsidRDefault="0092370D" w:rsidP="00E3786B">
      <w:pPr>
        <w:pStyle w:val="a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B03849">
        <w:rPr>
          <w:rFonts w:ascii="Times New Roman" w:hAnsi="Times New Roman" w:cs="Times New Roman"/>
          <w:sz w:val="28"/>
          <w:szCs w:val="28"/>
          <w:lang w:val="ru-RU"/>
        </w:rPr>
        <w:tab/>
        <w:t>Док Г., Дассвиль М. Все танцы - Киев, 1970</w:t>
      </w:r>
    </w:p>
    <w:p w:rsidR="0092370D" w:rsidRPr="00B03849" w:rsidRDefault="0092370D" w:rsidP="00E3786B">
      <w:pPr>
        <w:pStyle w:val="a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B03849">
        <w:rPr>
          <w:rFonts w:ascii="Times New Roman" w:hAnsi="Times New Roman" w:cs="Times New Roman"/>
          <w:sz w:val="28"/>
          <w:szCs w:val="28"/>
          <w:lang w:val="ru-RU"/>
        </w:rPr>
        <w:tab/>
        <w:t>Друскин М.Очерки по истории танцевальной музыки - Л., 1936</w:t>
      </w:r>
    </w:p>
    <w:p w:rsidR="0092370D" w:rsidRPr="00B03849" w:rsidRDefault="0092370D" w:rsidP="00E3786B">
      <w:pPr>
        <w:pStyle w:val="a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B03849">
        <w:rPr>
          <w:rFonts w:ascii="Times New Roman" w:hAnsi="Times New Roman" w:cs="Times New Roman"/>
          <w:sz w:val="28"/>
          <w:szCs w:val="28"/>
          <w:lang w:val="ru-RU"/>
        </w:rPr>
        <w:tab/>
        <w:t>Захаров Р. Сочинение танца - М.: Искусство, 1985.</w:t>
      </w:r>
    </w:p>
    <w:p w:rsidR="0092370D" w:rsidRPr="00B03849" w:rsidRDefault="0092370D" w:rsidP="00E3786B">
      <w:pPr>
        <w:pStyle w:val="a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B03849">
        <w:rPr>
          <w:rFonts w:ascii="Times New Roman" w:hAnsi="Times New Roman" w:cs="Times New Roman"/>
          <w:sz w:val="28"/>
          <w:szCs w:val="28"/>
          <w:lang w:val="ru-RU"/>
        </w:rPr>
        <w:tab/>
        <w:t>Ивановский И. Бальный танец 16-19 веков - Л.; М., 1948</w:t>
      </w:r>
    </w:p>
    <w:p w:rsidR="0092370D" w:rsidRPr="00B03849" w:rsidRDefault="0092370D" w:rsidP="00E3786B">
      <w:pPr>
        <w:pStyle w:val="a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lastRenderedPageBreak/>
        <w:t>9.</w:t>
      </w:r>
      <w:r w:rsidRPr="00B03849">
        <w:rPr>
          <w:rFonts w:ascii="Times New Roman" w:hAnsi="Times New Roman" w:cs="Times New Roman"/>
          <w:sz w:val="28"/>
          <w:szCs w:val="28"/>
          <w:lang w:val="ru-RU"/>
        </w:rPr>
        <w:tab/>
        <w:t>Историко-бытовой танец - Методическая разработка для преподавателей культурно-просветительных училищ, хореографических школ и школ искусств - М.: Мин. Культуры РСФСР, 1988.  (вып. 1), 38с. (вып. 2)</w:t>
      </w:r>
    </w:p>
    <w:p w:rsidR="0092370D" w:rsidRPr="00B03849" w:rsidRDefault="00C34EC3" w:rsidP="00E3786B">
      <w:pPr>
        <w:pStyle w:val="a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92370D" w:rsidRPr="00B03849">
        <w:rPr>
          <w:rFonts w:ascii="Times New Roman" w:hAnsi="Times New Roman" w:cs="Times New Roman"/>
          <w:sz w:val="28"/>
          <w:szCs w:val="28"/>
          <w:lang w:val="ru-RU"/>
        </w:rPr>
        <w:t>Историко-бытовой танец - Программа для хореографических училищ. - СПб., АРБ им. А. Я Вагановой, 1995</w:t>
      </w:r>
    </w:p>
    <w:p w:rsidR="0092370D" w:rsidRPr="00B03849" w:rsidRDefault="00C34EC3" w:rsidP="00E3786B">
      <w:pPr>
        <w:pStyle w:val="a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="0092370D" w:rsidRPr="00B03849">
        <w:rPr>
          <w:rFonts w:ascii="Times New Roman" w:hAnsi="Times New Roman" w:cs="Times New Roman"/>
          <w:sz w:val="28"/>
          <w:szCs w:val="28"/>
          <w:lang w:val="ru-RU"/>
        </w:rPr>
        <w:t>Киреева Е. История костюма - М., 1976</w:t>
      </w:r>
    </w:p>
    <w:p w:rsidR="0092370D" w:rsidRPr="00B03849" w:rsidRDefault="00C34EC3" w:rsidP="00E3786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="0092370D" w:rsidRPr="00B03849">
        <w:rPr>
          <w:rFonts w:ascii="Times New Roman" w:hAnsi="Times New Roman" w:cs="Times New Roman"/>
          <w:sz w:val="28"/>
          <w:szCs w:val="28"/>
          <w:lang w:val="ru-RU"/>
        </w:rPr>
        <w:t xml:space="preserve">Комиссаржевский Ф. История костюма - Минск: Современная литература, 2000. </w:t>
      </w:r>
    </w:p>
    <w:p w:rsidR="0092370D" w:rsidRPr="00B03849" w:rsidRDefault="00C34EC3" w:rsidP="00E3786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="0092370D" w:rsidRPr="00B03849">
        <w:rPr>
          <w:rFonts w:ascii="Times New Roman" w:hAnsi="Times New Roman" w:cs="Times New Roman"/>
          <w:sz w:val="28"/>
          <w:szCs w:val="28"/>
          <w:lang w:val="ru-RU"/>
        </w:rPr>
        <w:t>Кох И. Основы сценического движения - Л., 1970</w:t>
      </w:r>
    </w:p>
    <w:p w:rsidR="0092370D" w:rsidRPr="00B03849" w:rsidRDefault="00C34EC3" w:rsidP="00E3786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</w:t>
      </w:r>
      <w:r w:rsidR="0092370D" w:rsidRPr="00B03849">
        <w:rPr>
          <w:rFonts w:ascii="Times New Roman" w:hAnsi="Times New Roman" w:cs="Times New Roman"/>
          <w:sz w:val="28"/>
          <w:szCs w:val="28"/>
          <w:lang w:val="ru-RU"/>
        </w:rPr>
        <w:t>Красовская В. Русский балетный театр начала XX века - М.: Просвещение, 1985.</w:t>
      </w:r>
    </w:p>
    <w:p w:rsidR="0092370D" w:rsidRPr="00B03849" w:rsidRDefault="00C34EC3" w:rsidP="00E3786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</w:t>
      </w:r>
      <w:r w:rsidR="0092370D" w:rsidRPr="00B03849">
        <w:rPr>
          <w:rFonts w:ascii="Times New Roman" w:hAnsi="Times New Roman" w:cs="Times New Roman"/>
          <w:sz w:val="28"/>
          <w:szCs w:val="28"/>
          <w:lang w:val="ru-RU"/>
        </w:rPr>
        <w:t xml:space="preserve">Кудряков В, Приглашаем танцевать - Сборник популярных бальных танцев - М. Советский композитор, 1982. </w:t>
      </w:r>
    </w:p>
    <w:p w:rsidR="0092370D" w:rsidRPr="00B03849" w:rsidRDefault="00C34EC3" w:rsidP="00E3786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="0092370D" w:rsidRPr="00B03849">
        <w:rPr>
          <w:rFonts w:ascii="Times New Roman" w:hAnsi="Times New Roman" w:cs="Times New Roman"/>
          <w:sz w:val="28"/>
          <w:szCs w:val="28"/>
          <w:lang w:val="ru-RU"/>
        </w:rPr>
        <w:t xml:space="preserve">Пасютинская В. Волшебный мир танца - М.: Искусство, 1985. </w:t>
      </w:r>
    </w:p>
    <w:p w:rsidR="00AD064A" w:rsidRPr="00B03849" w:rsidRDefault="00C34EC3" w:rsidP="00E3786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</w:t>
      </w:r>
      <w:r w:rsidR="0092370D" w:rsidRPr="00B03849">
        <w:rPr>
          <w:rFonts w:ascii="Times New Roman" w:hAnsi="Times New Roman" w:cs="Times New Roman"/>
          <w:sz w:val="28"/>
          <w:szCs w:val="28"/>
          <w:lang w:val="ru-RU"/>
        </w:rPr>
        <w:t>Современный бальный танец - М., 1978</w:t>
      </w:r>
    </w:p>
    <w:sectPr w:rsidR="00AD064A" w:rsidRPr="00B03849" w:rsidSect="00733393">
      <w:footerReference w:type="default" r:id="rId8"/>
      <w:pgSz w:w="11906" w:h="16838"/>
      <w:pgMar w:top="709" w:right="1134" w:bottom="850" w:left="1701" w:header="283" w:footer="283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571" w:rsidRDefault="00965571" w:rsidP="00725E60">
      <w:r>
        <w:separator/>
      </w:r>
    </w:p>
  </w:endnote>
  <w:endnote w:type="continuationSeparator" w:id="0">
    <w:p w:rsidR="00965571" w:rsidRDefault="00965571" w:rsidP="00725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5707"/>
      <w:docPartObj>
        <w:docPartGallery w:val="Page Numbers (Bottom of Page)"/>
        <w:docPartUnique/>
      </w:docPartObj>
    </w:sdtPr>
    <w:sdtContent>
      <w:p w:rsidR="007E4D92" w:rsidRDefault="00D67359">
        <w:pPr>
          <w:pStyle w:val="ad"/>
          <w:jc w:val="center"/>
        </w:pPr>
        <w:r>
          <w:fldChar w:fldCharType="begin"/>
        </w:r>
        <w:r w:rsidR="007E4D92">
          <w:instrText xml:space="preserve"> PAGE   \* MERGEFORMAT </w:instrText>
        </w:r>
        <w:r>
          <w:fldChar w:fldCharType="separate"/>
        </w:r>
        <w:r w:rsidR="00AB6D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4D92" w:rsidRDefault="007E4D9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571" w:rsidRDefault="00965571" w:rsidP="00725E60">
      <w:r>
        <w:separator/>
      </w:r>
    </w:p>
  </w:footnote>
  <w:footnote w:type="continuationSeparator" w:id="0">
    <w:p w:rsidR="00965571" w:rsidRDefault="00965571" w:rsidP="00725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1069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B05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10A25E8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6A0CE7"/>
    <w:multiLevelType w:val="hybridMultilevel"/>
    <w:tmpl w:val="64268FCE"/>
    <w:lvl w:ilvl="0" w:tplc="7B561DEE">
      <w:numFmt w:val="bullet"/>
      <w:lvlText w:val="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B24A494E">
      <w:numFmt w:val="bullet"/>
      <w:lvlText w:val="-"/>
      <w:lvlJc w:val="left"/>
      <w:pPr>
        <w:ind w:left="9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B5E481D8">
      <w:numFmt w:val="bullet"/>
      <w:lvlText w:val="•"/>
      <w:lvlJc w:val="left"/>
      <w:pPr>
        <w:ind w:left="1636" w:hanging="140"/>
      </w:pPr>
      <w:rPr>
        <w:rFonts w:hint="default"/>
        <w:lang w:val="ru-RU" w:eastAsia="ru-RU" w:bidi="ru-RU"/>
      </w:rPr>
    </w:lvl>
    <w:lvl w:ilvl="3" w:tplc="BBF88A3E">
      <w:numFmt w:val="bullet"/>
      <w:lvlText w:val="•"/>
      <w:lvlJc w:val="left"/>
      <w:pPr>
        <w:ind w:left="2312" w:hanging="140"/>
      </w:pPr>
      <w:rPr>
        <w:rFonts w:hint="default"/>
        <w:lang w:val="ru-RU" w:eastAsia="ru-RU" w:bidi="ru-RU"/>
      </w:rPr>
    </w:lvl>
    <w:lvl w:ilvl="4" w:tplc="D30AAF48">
      <w:numFmt w:val="bullet"/>
      <w:lvlText w:val="•"/>
      <w:lvlJc w:val="left"/>
      <w:pPr>
        <w:ind w:left="2989" w:hanging="140"/>
      </w:pPr>
      <w:rPr>
        <w:rFonts w:hint="default"/>
        <w:lang w:val="ru-RU" w:eastAsia="ru-RU" w:bidi="ru-RU"/>
      </w:rPr>
    </w:lvl>
    <w:lvl w:ilvl="5" w:tplc="0752320C">
      <w:numFmt w:val="bullet"/>
      <w:lvlText w:val="•"/>
      <w:lvlJc w:val="left"/>
      <w:pPr>
        <w:ind w:left="3665" w:hanging="140"/>
      </w:pPr>
      <w:rPr>
        <w:rFonts w:hint="default"/>
        <w:lang w:val="ru-RU" w:eastAsia="ru-RU" w:bidi="ru-RU"/>
      </w:rPr>
    </w:lvl>
    <w:lvl w:ilvl="6" w:tplc="6D5492E2">
      <w:numFmt w:val="bullet"/>
      <w:lvlText w:val="•"/>
      <w:lvlJc w:val="left"/>
      <w:pPr>
        <w:ind w:left="4341" w:hanging="140"/>
      </w:pPr>
      <w:rPr>
        <w:rFonts w:hint="default"/>
        <w:lang w:val="ru-RU" w:eastAsia="ru-RU" w:bidi="ru-RU"/>
      </w:rPr>
    </w:lvl>
    <w:lvl w:ilvl="7" w:tplc="63AACDDC">
      <w:numFmt w:val="bullet"/>
      <w:lvlText w:val="•"/>
      <w:lvlJc w:val="left"/>
      <w:pPr>
        <w:ind w:left="5018" w:hanging="140"/>
      </w:pPr>
      <w:rPr>
        <w:rFonts w:hint="default"/>
        <w:lang w:val="ru-RU" w:eastAsia="ru-RU" w:bidi="ru-RU"/>
      </w:rPr>
    </w:lvl>
    <w:lvl w:ilvl="8" w:tplc="ECEA75F2">
      <w:numFmt w:val="bullet"/>
      <w:lvlText w:val="•"/>
      <w:lvlJc w:val="left"/>
      <w:pPr>
        <w:ind w:left="5694" w:hanging="140"/>
      </w:pPr>
      <w:rPr>
        <w:rFonts w:hint="default"/>
        <w:lang w:val="ru-RU" w:eastAsia="ru-RU" w:bidi="ru-RU"/>
      </w:rPr>
    </w:lvl>
  </w:abstractNum>
  <w:abstractNum w:abstractNumId="13">
    <w:nsid w:val="02C2758D"/>
    <w:multiLevelType w:val="multilevel"/>
    <w:tmpl w:val="1916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5400A98"/>
    <w:multiLevelType w:val="multilevel"/>
    <w:tmpl w:val="1916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70658"/>
    <w:multiLevelType w:val="hybridMultilevel"/>
    <w:tmpl w:val="24E487E6"/>
    <w:lvl w:ilvl="0" w:tplc="00340D66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6B7286D6">
      <w:start w:val="1"/>
      <w:numFmt w:val="decimal"/>
      <w:lvlText w:val="%2"/>
      <w:lvlJc w:val="left"/>
      <w:pPr>
        <w:ind w:left="4281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509833B2">
      <w:numFmt w:val="bullet"/>
      <w:lvlText w:val="•"/>
      <w:lvlJc w:val="left"/>
      <w:pPr>
        <w:ind w:left="4894" w:hanging="180"/>
      </w:pPr>
      <w:rPr>
        <w:rFonts w:hint="default"/>
        <w:lang w:val="ru-RU" w:eastAsia="ru-RU" w:bidi="ru-RU"/>
      </w:rPr>
    </w:lvl>
    <w:lvl w:ilvl="3" w:tplc="96DE4FC2">
      <w:numFmt w:val="bullet"/>
      <w:lvlText w:val="•"/>
      <w:lvlJc w:val="left"/>
      <w:pPr>
        <w:ind w:left="5508" w:hanging="180"/>
      </w:pPr>
      <w:rPr>
        <w:rFonts w:hint="default"/>
        <w:lang w:val="ru-RU" w:eastAsia="ru-RU" w:bidi="ru-RU"/>
      </w:rPr>
    </w:lvl>
    <w:lvl w:ilvl="4" w:tplc="5A4A214E">
      <w:numFmt w:val="bullet"/>
      <w:lvlText w:val="•"/>
      <w:lvlJc w:val="left"/>
      <w:pPr>
        <w:ind w:left="6122" w:hanging="180"/>
      </w:pPr>
      <w:rPr>
        <w:rFonts w:hint="default"/>
        <w:lang w:val="ru-RU" w:eastAsia="ru-RU" w:bidi="ru-RU"/>
      </w:rPr>
    </w:lvl>
    <w:lvl w:ilvl="5" w:tplc="37CAA020">
      <w:numFmt w:val="bullet"/>
      <w:lvlText w:val="•"/>
      <w:lvlJc w:val="left"/>
      <w:pPr>
        <w:ind w:left="6736" w:hanging="180"/>
      </w:pPr>
      <w:rPr>
        <w:rFonts w:hint="default"/>
        <w:lang w:val="ru-RU" w:eastAsia="ru-RU" w:bidi="ru-RU"/>
      </w:rPr>
    </w:lvl>
    <w:lvl w:ilvl="6" w:tplc="89A6090E">
      <w:numFmt w:val="bullet"/>
      <w:lvlText w:val="•"/>
      <w:lvlJc w:val="left"/>
      <w:pPr>
        <w:ind w:left="7350" w:hanging="180"/>
      </w:pPr>
      <w:rPr>
        <w:rFonts w:hint="default"/>
        <w:lang w:val="ru-RU" w:eastAsia="ru-RU" w:bidi="ru-RU"/>
      </w:rPr>
    </w:lvl>
    <w:lvl w:ilvl="7" w:tplc="B29485D0">
      <w:numFmt w:val="bullet"/>
      <w:lvlText w:val="•"/>
      <w:lvlJc w:val="left"/>
      <w:pPr>
        <w:ind w:left="7964" w:hanging="180"/>
      </w:pPr>
      <w:rPr>
        <w:rFonts w:hint="default"/>
        <w:lang w:val="ru-RU" w:eastAsia="ru-RU" w:bidi="ru-RU"/>
      </w:rPr>
    </w:lvl>
    <w:lvl w:ilvl="8" w:tplc="DC4C1344">
      <w:numFmt w:val="bullet"/>
      <w:lvlText w:val="•"/>
      <w:lvlJc w:val="left"/>
      <w:pPr>
        <w:ind w:left="8578" w:hanging="180"/>
      </w:pPr>
      <w:rPr>
        <w:rFonts w:hint="default"/>
        <w:lang w:val="ru-RU" w:eastAsia="ru-RU" w:bidi="ru-RU"/>
      </w:rPr>
    </w:lvl>
  </w:abstractNum>
  <w:abstractNum w:abstractNumId="16">
    <w:nsid w:val="2B301152"/>
    <w:multiLevelType w:val="multilevel"/>
    <w:tmpl w:val="31A0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FB0723"/>
    <w:multiLevelType w:val="hybridMultilevel"/>
    <w:tmpl w:val="49744F36"/>
    <w:lvl w:ilvl="0" w:tplc="04FED566">
      <w:start w:val="3"/>
      <w:numFmt w:val="decimal"/>
      <w:lvlText w:val="%1."/>
      <w:lvlJc w:val="left"/>
      <w:pPr>
        <w:ind w:left="113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>
    <w:nsid w:val="3B0611C2"/>
    <w:multiLevelType w:val="hybridMultilevel"/>
    <w:tmpl w:val="F15625FE"/>
    <w:lvl w:ilvl="0" w:tplc="EDF2172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7A9AE6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6D525738">
      <w:numFmt w:val="bullet"/>
      <w:lvlText w:val="•"/>
      <w:lvlJc w:val="left"/>
      <w:pPr>
        <w:ind w:left="1513" w:hanging="140"/>
      </w:pPr>
      <w:rPr>
        <w:rFonts w:hint="default"/>
        <w:lang w:val="ru-RU" w:eastAsia="ru-RU" w:bidi="ru-RU"/>
      </w:rPr>
    </w:lvl>
    <w:lvl w:ilvl="3" w:tplc="4FBC77A6">
      <w:numFmt w:val="bullet"/>
      <w:lvlText w:val="•"/>
      <w:lvlJc w:val="left"/>
      <w:pPr>
        <w:ind w:left="2206" w:hanging="140"/>
      </w:pPr>
      <w:rPr>
        <w:rFonts w:hint="default"/>
        <w:lang w:val="ru-RU" w:eastAsia="ru-RU" w:bidi="ru-RU"/>
      </w:rPr>
    </w:lvl>
    <w:lvl w:ilvl="4" w:tplc="B564530E">
      <w:numFmt w:val="bullet"/>
      <w:lvlText w:val="•"/>
      <w:lvlJc w:val="left"/>
      <w:pPr>
        <w:ind w:left="2899" w:hanging="140"/>
      </w:pPr>
      <w:rPr>
        <w:rFonts w:hint="default"/>
        <w:lang w:val="ru-RU" w:eastAsia="ru-RU" w:bidi="ru-RU"/>
      </w:rPr>
    </w:lvl>
    <w:lvl w:ilvl="5" w:tplc="B374DCC2">
      <w:numFmt w:val="bullet"/>
      <w:lvlText w:val="•"/>
      <w:lvlJc w:val="left"/>
      <w:pPr>
        <w:ind w:left="3592" w:hanging="140"/>
      </w:pPr>
      <w:rPr>
        <w:rFonts w:hint="default"/>
        <w:lang w:val="ru-RU" w:eastAsia="ru-RU" w:bidi="ru-RU"/>
      </w:rPr>
    </w:lvl>
    <w:lvl w:ilvl="6" w:tplc="9C0AC554">
      <w:numFmt w:val="bullet"/>
      <w:lvlText w:val="•"/>
      <w:lvlJc w:val="left"/>
      <w:pPr>
        <w:ind w:left="4286" w:hanging="140"/>
      </w:pPr>
      <w:rPr>
        <w:rFonts w:hint="default"/>
        <w:lang w:val="ru-RU" w:eastAsia="ru-RU" w:bidi="ru-RU"/>
      </w:rPr>
    </w:lvl>
    <w:lvl w:ilvl="7" w:tplc="B538DA50">
      <w:numFmt w:val="bullet"/>
      <w:lvlText w:val="•"/>
      <w:lvlJc w:val="left"/>
      <w:pPr>
        <w:ind w:left="4979" w:hanging="140"/>
      </w:pPr>
      <w:rPr>
        <w:rFonts w:hint="default"/>
        <w:lang w:val="ru-RU" w:eastAsia="ru-RU" w:bidi="ru-RU"/>
      </w:rPr>
    </w:lvl>
    <w:lvl w:ilvl="8" w:tplc="EF1E13BE">
      <w:numFmt w:val="bullet"/>
      <w:lvlText w:val="•"/>
      <w:lvlJc w:val="left"/>
      <w:pPr>
        <w:ind w:left="5672" w:hanging="140"/>
      </w:pPr>
      <w:rPr>
        <w:rFonts w:hint="default"/>
        <w:lang w:val="ru-RU" w:eastAsia="ru-RU" w:bidi="ru-RU"/>
      </w:rPr>
    </w:lvl>
  </w:abstractNum>
  <w:abstractNum w:abstractNumId="19">
    <w:nsid w:val="3B514570"/>
    <w:multiLevelType w:val="hybridMultilevel"/>
    <w:tmpl w:val="33C22A9A"/>
    <w:lvl w:ilvl="0" w:tplc="D3227746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70085CC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 w:tplc="5FA6D51C">
      <w:numFmt w:val="bullet"/>
      <w:lvlText w:val="•"/>
      <w:lvlJc w:val="left"/>
      <w:pPr>
        <w:ind w:left="1513" w:hanging="178"/>
      </w:pPr>
      <w:rPr>
        <w:rFonts w:hint="default"/>
        <w:lang w:val="ru-RU" w:eastAsia="ru-RU" w:bidi="ru-RU"/>
      </w:rPr>
    </w:lvl>
    <w:lvl w:ilvl="3" w:tplc="1B70DDC4">
      <w:numFmt w:val="bullet"/>
      <w:lvlText w:val="•"/>
      <w:lvlJc w:val="left"/>
      <w:pPr>
        <w:ind w:left="2206" w:hanging="178"/>
      </w:pPr>
      <w:rPr>
        <w:rFonts w:hint="default"/>
        <w:lang w:val="ru-RU" w:eastAsia="ru-RU" w:bidi="ru-RU"/>
      </w:rPr>
    </w:lvl>
    <w:lvl w:ilvl="4" w:tplc="3198E38A">
      <w:numFmt w:val="bullet"/>
      <w:lvlText w:val="•"/>
      <w:lvlJc w:val="left"/>
      <w:pPr>
        <w:ind w:left="2899" w:hanging="178"/>
      </w:pPr>
      <w:rPr>
        <w:rFonts w:hint="default"/>
        <w:lang w:val="ru-RU" w:eastAsia="ru-RU" w:bidi="ru-RU"/>
      </w:rPr>
    </w:lvl>
    <w:lvl w:ilvl="5" w:tplc="AE6CF994">
      <w:numFmt w:val="bullet"/>
      <w:lvlText w:val="•"/>
      <w:lvlJc w:val="left"/>
      <w:pPr>
        <w:ind w:left="3592" w:hanging="178"/>
      </w:pPr>
      <w:rPr>
        <w:rFonts w:hint="default"/>
        <w:lang w:val="ru-RU" w:eastAsia="ru-RU" w:bidi="ru-RU"/>
      </w:rPr>
    </w:lvl>
    <w:lvl w:ilvl="6" w:tplc="5CD6D754">
      <w:numFmt w:val="bullet"/>
      <w:lvlText w:val="•"/>
      <w:lvlJc w:val="left"/>
      <w:pPr>
        <w:ind w:left="4285" w:hanging="178"/>
      </w:pPr>
      <w:rPr>
        <w:rFonts w:hint="default"/>
        <w:lang w:val="ru-RU" w:eastAsia="ru-RU" w:bidi="ru-RU"/>
      </w:rPr>
    </w:lvl>
    <w:lvl w:ilvl="7" w:tplc="551C7D5C">
      <w:numFmt w:val="bullet"/>
      <w:lvlText w:val="•"/>
      <w:lvlJc w:val="left"/>
      <w:pPr>
        <w:ind w:left="4978" w:hanging="178"/>
      </w:pPr>
      <w:rPr>
        <w:rFonts w:hint="default"/>
        <w:lang w:val="ru-RU" w:eastAsia="ru-RU" w:bidi="ru-RU"/>
      </w:rPr>
    </w:lvl>
    <w:lvl w:ilvl="8" w:tplc="C7D28046">
      <w:numFmt w:val="bullet"/>
      <w:lvlText w:val="•"/>
      <w:lvlJc w:val="left"/>
      <w:pPr>
        <w:ind w:left="5671" w:hanging="178"/>
      </w:pPr>
      <w:rPr>
        <w:rFonts w:hint="default"/>
        <w:lang w:val="ru-RU" w:eastAsia="ru-RU" w:bidi="ru-RU"/>
      </w:rPr>
    </w:lvl>
  </w:abstractNum>
  <w:abstractNum w:abstractNumId="20">
    <w:nsid w:val="409C5AA4"/>
    <w:multiLevelType w:val="hybridMultilevel"/>
    <w:tmpl w:val="FE92F514"/>
    <w:lvl w:ilvl="0" w:tplc="93163F0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4262644">
      <w:numFmt w:val="bullet"/>
      <w:lvlText w:val="•"/>
      <w:lvlJc w:val="left"/>
      <w:pPr>
        <w:ind w:left="1443" w:hanging="360"/>
      </w:pPr>
      <w:rPr>
        <w:rFonts w:hint="default"/>
        <w:lang w:val="ru-RU" w:eastAsia="ru-RU" w:bidi="ru-RU"/>
      </w:rPr>
    </w:lvl>
    <w:lvl w:ilvl="2" w:tplc="668EBD52">
      <w:numFmt w:val="bullet"/>
      <w:lvlText w:val="•"/>
      <w:lvlJc w:val="left"/>
      <w:pPr>
        <w:ind w:left="2067" w:hanging="360"/>
      </w:pPr>
      <w:rPr>
        <w:rFonts w:hint="default"/>
        <w:lang w:val="ru-RU" w:eastAsia="ru-RU" w:bidi="ru-RU"/>
      </w:rPr>
    </w:lvl>
    <w:lvl w:ilvl="3" w:tplc="9AAAF2CE">
      <w:numFmt w:val="bullet"/>
      <w:lvlText w:val="•"/>
      <w:lvlJc w:val="left"/>
      <w:pPr>
        <w:ind w:left="2691" w:hanging="360"/>
      </w:pPr>
      <w:rPr>
        <w:rFonts w:hint="default"/>
        <w:lang w:val="ru-RU" w:eastAsia="ru-RU" w:bidi="ru-RU"/>
      </w:rPr>
    </w:lvl>
    <w:lvl w:ilvl="4" w:tplc="4B6E32A0">
      <w:numFmt w:val="bullet"/>
      <w:lvlText w:val="•"/>
      <w:lvlJc w:val="left"/>
      <w:pPr>
        <w:ind w:left="3314" w:hanging="360"/>
      </w:pPr>
      <w:rPr>
        <w:rFonts w:hint="default"/>
        <w:lang w:val="ru-RU" w:eastAsia="ru-RU" w:bidi="ru-RU"/>
      </w:rPr>
    </w:lvl>
    <w:lvl w:ilvl="5" w:tplc="83EA0DDA">
      <w:numFmt w:val="bullet"/>
      <w:lvlText w:val="•"/>
      <w:lvlJc w:val="left"/>
      <w:pPr>
        <w:ind w:left="3938" w:hanging="360"/>
      </w:pPr>
      <w:rPr>
        <w:rFonts w:hint="default"/>
        <w:lang w:val="ru-RU" w:eastAsia="ru-RU" w:bidi="ru-RU"/>
      </w:rPr>
    </w:lvl>
    <w:lvl w:ilvl="6" w:tplc="D40C53A8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7" w:tplc="E5B8461C">
      <w:numFmt w:val="bullet"/>
      <w:lvlText w:val="•"/>
      <w:lvlJc w:val="left"/>
      <w:pPr>
        <w:ind w:left="5185" w:hanging="360"/>
      </w:pPr>
      <w:rPr>
        <w:rFonts w:hint="default"/>
        <w:lang w:val="ru-RU" w:eastAsia="ru-RU" w:bidi="ru-RU"/>
      </w:rPr>
    </w:lvl>
    <w:lvl w:ilvl="8" w:tplc="0A8CF628">
      <w:numFmt w:val="bullet"/>
      <w:lvlText w:val="•"/>
      <w:lvlJc w:val="left"/>
      <w:pPr>
        <w:ind w:left="5809" w:hanging="360"/>
      </w:pPr>
      <w:rPr>
        <w:rFonts w:hint="default"/>
        <w:lang w:val="ru-RU" w:eastAsia="ru-RU" w:bidi="ru-RU"/>
      </w:rPr>
    </w:lvl>
  </w:abstractNum>
  <w:abstractNum w:abstractNumId="21">
    <w:nsid w:val="4CF92D09"/>
    <w:multiLevelType w:val="multilevel"/>
    <w:tmpl w:val="EA4C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7611CB"/>
    <w:multiLevelType w:val="hybridMultilevel"/>
    <w:tmpl w:val="7A4C2C30"/>
    <w:lvl w:ilvl="0" w:tplc="A704BA44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5950DAA0">
      <w:numFmt w:val="bullet"/>
      <w:lvlText w:val="•"/>
      <w:lvlJc w:val="left"/>
      <w:pPr>
        <w:ind w:left="960" w:hanging="360"/>
      </w:pPr>
      <w:rPr>
        <w:rFonts w:hint="default"/>
        <w:lang w:val="ru-RU" w:eastAsia="ru-RU" w:bidi="ru-RU"/>
      </w:rPr>
    </w:lvl>
    <w:lvl w:ilvl="2" w:tplc="EB5CD34E">
      <w:numFmt w:val="bullet"/>
      <w:lvlText w:val="•"/>
      <w:lvlJc w:val="left"/>
      <w:pPr>
        <w:ind w:left="1637" w:hanging="360"/>
      </w:pPr>
      <w:rPr>
        <w:rFonts w:hint="default"/>
        <w:lang w:val="ru-RU" w:eastAsia="ru-RU" w:bidi="ru-RU"/>
      </w:rPr>
    </w:lvl>
    <w:lvl w:ilvl="3" w:tplc="0770986A">
      <w:numFmt w:val="bullet"/>
      <w:lvlText w:val="•"/>
      <w:lvlJc w:val="left"/>
      <w:pPr>
        <w:ind w:left="2315" w:hanging="360"/>
      </w:pPr>
      <w:rPr>
        <w:rFonts w:hint="default"/>
        <w:lang w:val="ru-RU" w:eastAsia="ru-RU" w:bidi="ru-RU"/>
      </w:rPr>
    </w:lvl>
    <w:lvl w:ilvl="4" w:tplc="A822B2F2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5" w:tplc="6D667A3C">
      <w:numFmt w:val="bullet"/>
      <w:lvlText w:val="•"/>
      <w:lvlJc w:val="left"/>
      <w:pPr>
        <w:ind w:left="3670" w:hanging="360"/>
      </w:pPr>
      <w:rPr>
        <w:rFonts w:hint="default"/>
        <w:lang w:val="ru-RU" w:eastAsia="ru-RU" w:bidi="ru-RU"/>
      </w:rPr>
    </w:lvl>
    <w:lvl w:ilvl="6" w:tplc="B66AA9C6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  <w:lvl w:ilvl="7" w:tplc="87902CC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8" w:tplc="57F24768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</w:abstractNum>
  <w:abstractNum w:abstractNumId="23">
    <w:nsid w:val="55612A55"/>
    <w:multiLevelType w:val="multilevel"/>
    <w:tmpl w:val="39EE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AC62E8"/>
    <w:multiLevelType w:val="hybridMultilevel"/>
    <w:tmpl w:val="353CB2A0"/>
    <w:lvl w:ilvl="0" w:tplc="3B827D2E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F18AD61E">
      <w:numFmt w:val="bullet"/>
      <w:lvlText w:val="-"/>
      <w:lvlJc w:val="left"/>
      <w:pPr>
        <w:ind w:left="9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E53CE2BE">
      <w:numFmt w:val="bullet"/>
      <w:lvlText w:val="•"/>
      <w:lvlJc w:val="left"/>
      <w:pPr>
        <w:ind w:left="1637" w:hanging="140"/>
      </w:pPr>
      <w:rPr>
        <w:rFonts w:hint="default"/>
        <w:lang w:val="ru-RU" w:eastAsia="ru-RU" w:bidi="ru-RU"/>
      </w:rPr>
    </w:lvl>
    <w:lvl w:ilvl="3" w:tplc="5192E10C">
      <w:numFmt w:val="bullet"/>
      <w:lvlText w:val="•"/>
      <w:lvlJc w:val="left"/>
      <w:pPr>
        <w:ind w:left="2314" w:hanging="140"/>
      </w:pPr>
      <w:rPr>
        <w:rFonts w:hint="default"/>
        <w:lang w:val="ru-RU" w:eastAsia="ru-RU" w:bidi="ru-RU"/>
      </w:rPr>
    </w:lvl>
    <w:lvl w:ilvl="4" w:tplc="33AEF3C2">
      <w:numFmt w:val="bullet"/>
      <w:lvlText w:val="•"/>
      <w:lvlJc w:val="left"/>
      <w:pPr>
        <w:ind w:left="2992" w:hanging="140"/>
      </w:pPr>
      <w:rPr>
        <w:rFonts w:hint="default"/>
        <w:lang w:val="ru-RU" w:eastAsia="ru-RU" w:bidi="ru-RU"/>
      </w:rPr>
    </w:lvl>
    <w:lvl w:ilvl="5" w:tplc="05503400">
      <w:numFmt w:val="bullet"/>
      <w:lvlText w:val="•"/>
      <w:lvlJc w:val="left"/>
      <w:pPr>
        <w:ind w:left="3669" w:hanging="140"/>
      </w:pPr>
      <w:rPr>
        <w:rFonts w:hint="default"/>
        <w:lang w:val="ru-RU" w:eastAsia="ru-RU" w:bidi="ru-RU"/>
      </w:rPr>
    </w:lvl>
    <w:lvl w:ilvl="6" w:tplc="60226960">
      <w:numFmt w:val="bullet"/>
      <w:lvlText w:val="•"/>
      <w:lvlJc w:val="left"/>
      <w:pPr>
        <w:ind w:left="4347" w:hanging="140"/>
      </w:pPr>
      <w:rPr>
        <w:rFonts w:hint="default"/>
        <w:lang w:val="ru-RU" w:eastAsia="ru-RU" w:bidi="ru-RU"/>
      </w:rPr>
    </w:lvl>
    <w:lvl w:ilvl="7" w:tplc="1884DBFA">
      <w:numFmt w:val="bullet"/>
      <w:lvlText w:val="•"/>
      <w:lvlJc w:val="left"/>
      <w:pPr>
        <w:ind w:left="5024" w:hanging="140"/>
      </w:pPr>
      <w:rPr>
        <w:rFonts w:hint="default"/>
        <w:lang w:val="ru-RU" w:eastAsia="ru-RU" w:bidi="ru-RU"/>
      </w:rPr>
    </w:lvl>
    <w:lvl w:ilvl="8" w:tplc="BE565E78">
      <w:numFmt w:val="bullet"/>
      <w:lvlText w:val="•"/>
      <w:lvlJc w:val="left"/>
      <w:pPr>
        <w:ind w:left="5702" w:hanging="140"/>
      </w:pPr>
      <w:rPr>
        <w:rFonts w:hint="default"/>
        <w:lang w:val="ru-RU" w:eastAsia="ru-RU" w:bidi="ru-RU"/>
      </w:rPr>
    </w:lvl>
  </w:abstractNum>
  <w:abstractNum w:abstractNumId="25">
    <w:nsid w:val="70E97559"/>
    <w:multiLevelType w:val="hybridMultilevel"/>
    <w:tmpl w:val="5AAE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18"/>
  </w:num>
  <w:num w:numId="15">
    <w:abstractNumId w:val="22"/>
  </w:num>
  <w:num w:numId="16">
    <w:abstractNumId w:val="24"/>
  </w:num>
  <w:num w:numId="17">
    <w:abstractNumId w:val="19"/>
  </w:num>
  <w:num w:numId="18">
    <w:abstractNumId w:val="20"/>
  </w:num>
  <w:num w:numId="19">
    <w:abstractNumId w:val="12"/>
  </w:num>
  <w:num w:numId="20">
    <w:abstractNumId w:val="15"/>
  </w:num>
  <w:num w:numId="21">
    <w:abstractNumId w:val="17"/>
  </w:num>
  <w:num w:numId="22">
    <w:abstractNumId w:val="14"/>
  </w:num>
  <w:num w:numId="23">
    <w:abstractNumId w:val="13"/>
  </w:num>
  <w:num w:numId="24">
    <w:abstractNumId w:val="21"/>
  </w:num>
  <w:num w:numId="25">
    <w:abstractNumId w:val="2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97AA1"/>
    <w:rsid w:val="000063C2"/>
    <w:rsid w:val="00014437"/>
    <w:rsid w:val="00044E9E"/>
    <w:rsid w:val="00063A3C"/>
    <w:rsid w:val="000B4821"/>
    <w:rsid w:val="000C3DEB"/>
    <w:rsid w:val="000C60F5"/>
    <w:rsid w:val="000F21F8"/>
    <w:rsid w:val="00100ACD"/>
    <w:rsid w:val="00116980"/>
    <w:rsid w:val="00122240"/>
    <w:rsid w:val="00172E48"/>
    <w:rsid w:val="001739D8"/>
    <w:rsid w:val="001B75C6"/>
    <w:rsid w:val="001B7869"/>
    <w:rsid w:val="00205562"/>
    <w:rsid w:val="00212E67"/>
    <w:rsid w:val="00222F6F"/>
    <w:rsid w:val="00240282"/>
    <w:rsid w:val="00252605"/>
    <w:rsid w:val="00255DFA"/>
    <w:rsid w:val="002568FA"/>
    <w:rsid w:val="00265A8E"/>
    <w:rsid w:val="00270516"/>
    <w:rsid w:val="00286F16"/>
    <w:rsid w:val="00295889"/>
    <w:rsid w:val="00295AB3"/>
    <w:rsid w:val="002B3C2B"/>
    <w:rsid w:val="00324536"/>
    <w:rsid w:val="00327B99"/>
    <w:rsid w:val="003320E8"/>
    <w:rsid w:val="00335028"/>
    <w:rsid w:val="003364BD"/>
    <w:rsid w:val="00342C42"/>
    <w:rsid w:val="00363012"/>
    <w:rsid w:val="00366756"/>
    <w:rsid w:val="003771C6"/>
    <w:rsid w:val="0039533B"/>
    <w:rsid w:val="003A438E"/>
    <w:rsid w:val="003C062A"/>
    <w:rsid w:val="003C0D50"/>
    <w:rsid w:val="003E4549"/>
    <w:rsid w:val="003F0DE7"/>
    <w:rsid w:val="0041184D"/>
    <w:rsid w:val="004223F8"/>
    <w:rsid w:val="00462144"/>
    <w:rsid w:val="00491CE2"/>
    <w:rsid w:val="004A283C"/>
    <w:rsid w:val="004C4E7A"/>
    <w:rsid w:val="00505BE2"/>
    <w:rsid w:val="00511536"/>
    <w:rsid w:val="00511A94"/>
    <w:rsid w:val="005133F4"/>
    <w:rsid w:val="00515201"/>
    <w:rsid w:val="00523724"/>
    <w:rsid w:val="00535BD4"/>
    <w:rsid w:val="00535F8D"/>
    <w:rsid w:val="00550635"/>
    <w:rsid w:val="005629C7"/>
    <w:rsid w:val="0057497D"/>
    <w:rsid w:val="00576921"/>
    <w:rsid w:val="005821F5"/>
    <w:rsid w:val="00591BEA"/>
    <w:rsid w:val="005943F3"/>
    <w:rsid w:val="00594789"/>
    <w:rsid w:val="00597777"/>
    <w:rsid w:val="005B01A3"/>
    <w:rsid w:val="005C1807"/>
    <w:rsid w:val="005D7123"/>
    <w:rsid w:val="0060209F"/>
    <w:rsid w:val="00606675"/>
    <w:rsid w:val="006204F8"/>
    <w:rsid w:val="006472FF"/>
    <w:rsid w:val="00651556"/>
    <w:rsid w:val="00666DBB"/>
    <w:rsid w:val="0066767B"/>
    <w:rsid w:val="00673A29"/>
    <w:rsid w:val="006935C4"/>
    <w:rsid w:val="006D4AC4"/>
    <w:rsid w:val="006E4A32"/>
    <w:rsid w:val="00716F15"/>
    <w:rsid w:val="00725E60"/>
    <w:rsid w:val="00733393"/>
    <w:rsid w:val="00796156"/>
    <w:rsid w:val="007B3A78"/>
    <w:rsid w:val="007B3D79"/>
    <w:rsid w:val="007C0CAB"/>
    <w:rsid w:val="007D3CB3"/>
    <w:rsid w:val="007E4D92"/>
    <w:rsid w:val="00804B6B"/>
    <w:rsid w:val="00806BF2"/>
    <w:rsid w:val="00807339"/>
    <w:rsid w:val="00854B6F"/>
    <w:rsid w:val="00856261"/>
    <w:rsid w:val="00862C42"/>
    <w:rsid w:val="00873CFC"/>
    <w:rsid w:val="008D25C8"/>
    <w:rsid w:val="008E6D47"/>
    <w:rsid w:val="009062D4"/>
    <w:rsid w:val="0092370D"/>
    <w:rsid w:val="00926220"/>
    <w:rsid w:val="0093347E"/>
    <w:rsid w:val="00947B7B"/>
    <w:rsid w:val="00951599"/>
    <w:rsid w:val="00952285"/>
    <w:rsid w:val="00962300"/>
    <w:rsid w:val="00965571"/>
    <w:rsid w:val="00995322"/>
    <w:rsid w:val="00997AA1"/>
    <w:rsid w:val="009B4AB2"/>
    <w:rsid w:val="009C219F"/>
    <w:rsid w:val="009C3DFE"/>
    <w:rsid w:val="009D1129"/>
    <w:rsid w:val="009D2DA4"/>
    <w:rsid w:val="009E4E27"/>
    <w:rsid w:val="00A148FA"/>
    <w:rsid w:val="00A4084A"/>
    <w:rsid w:val="00A41F38"/>
    <w:rsid w:val="00A54416"/>
    <w:rsid w:val="00A620E7"/>
    <w:rsid w:val="00A67F80"/>
    <w:rsid w:val="00A74B0D"/>
    <w:rsid w:val="00AA0895"/>
    <w:rsid w:val="00AB6D25"/>
    <w:rsid w:val="00AD064A"/>
    <w:rsid w:val="00AD1186"/>
    <w:rsid w:val="00B03849"/>
    <w:rsid w:val="00B3553A"/>
    <w:rsid w:val="00B4575C"/>
    <w:rsid w:val="00B53DE5"/>
    <w:rsid w:val="00B85F61"/>
    <w:rsid w:val="00B87724"/>
    <w:rsid w:val="00B902D7"/>
    <w:rsid w:val="00B9438A"/>
    <w:rsid w:val="00BA1178"/>
    <w:rsid w:val="00BA62A5"/>
    <w:rsid w:val="00BB1785"/>
    <w:rsid w:val="00BB59B4"/>
    <w:rsid w:val="00BB5E62"/>
    <w:rsid w:val="00BD55F9"/>
    <w:rsid w:val="00BE0EE8"/>
    <w:rsid w:val="00BF4D64"/>
    <w:rsid w:val="00BF61D4"/>
    <w:rsid w:val="00C01BA4"/>
    <w:rsid w:val="00C0412C"/>
    <w:rsid w:val="00C34EC3"/>
    <w:rsid w:val="00C41892"/>
    <w:rsid w:val="00C42806"/>
    <w:rsid w:val="00C72740"/>
    <w:rsid w:val="00C7621F"/>
    <w:rsid w:val="00C815D6"/>
    <w:rsid w:val="00CA30B1"/>
    <w:rsid w:val="00CB337C"/>
    <w:rsid w:val="00CB69D7"/>
    <w:rsid w:val="00CE676E"/>
    <w:rsid w:val="00CF2261"/>
    <w:rsid w:val="00D01B18"/>
    <w:rsid w:val="00D05AD9"/>
    <w:rsid w:val="00D21506"/>
    <w:rsid w:val="00D24675"/>
    <w:rsid w:val="00D35626"/>
    <w:rsid w:val="00D512B2"/>
    <w:rsid w:val="00D57493"/>
    <w:rsid w:val="00D67359"/>
    <w:rsid w:val="00D72444"/>
    <w:rsid w:val="00DA74FF"/>
    <w:rsid w:val="00DC192C"/>
    <w:rsid w:val="00DD386B"/>
    <w:rsid w:val="00DD4E04"/>
    <w:rsid w:val="00DE4F92"/>
    <w:rsid w:val="00DF1423"/>
    <w:rsid w:val="00E04D3D"/>
    <w:rsid w:val="00E16854"/>
    <w:rsid w:val="00E27797"/>
    <w:rsid w:val="00E35F1F"/>
    <w:rsid w:val="00E3786B"/>
    <w:rsid w:val="00E6639E"/>
    <w:rsid w:val="00E678AF"/>
    <w:rsid w:val="00E935A6"/>
    <w:rsid w:val="00EA125E"/>
    <w:rsid w:val="00EB02F6"/>
    <w:rsid w:val="00ED5897"/>
    <w:rsid w:val="00EE037A"/>
    <w:rsid w:val="00EE16AD"/>
    <w:rsid w:val="00EF6D38"/>
    <w:rsid w:val="00F001E5"/>
    <w:rsid w:val="00F06697"/>
    <w:rsid w:val="00F1620F"/>
    <w:rsid w:val="00F17662"/>
    <w:rsid w:val="00F27AE1"/>
    <w:rsid w:val="00F33CE6"/>
    <w:rsid w:val="00F3749A"/>
    <w:rsid w:val="00F37F0B"/>
    <w:rsid w:val="00F6278A"/>
    <w:rsid w:val="00F646A4"/>
    <w:rsid w:val="00F66746"/>
    <w:rsid w:val="00F8083A"/>
    <w:rsid w:val="00F94640"/>
    <w:rsid w:val="00FA61E1"/>
    <w:rsid w:val="00FF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BB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styleId="6">
    <w:name w:val="heading 6"/>
    <w:basedOn w:val="a"/>
    <w:next w:val="a0"/>
    <w:qFormat/>
    <w:rsid w:val="00666DBB"/>
    <w:pPr>
      <w:keepNext/>
      <w:tabs>
        <w:tab w:val="num" w:pos="0"/>
      </w:tabs>
      <w:ind w:left="1152" w:hanging="1152"/>
      <w:outlineLvl w:val="5"/>
    </w:pPr>
    <w:rPr>
      <w:b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666DBB"/>
    <w:rPr>
      <w:rFonts w:eastAsia="Times New Roman" w:cs="Times New Roman"/>
      <w:b/>
      <w:i/>
    </w:rPr>
  </w:style>
  <w:style w:type="character" w:customStyle="1" w:styleId="WW8Num2z1">
    <w:name w:val="WW8Num2z1"/>
    <w:rsid w:val="00666DBB"/>
    <w:rPr>
      <w:rFonts w:cs="Times New Roman"/>
    </w:rPr>
  </w:style>
  <w:style w:type="character" w:customStyle="1" w:styleId="WW8Num3z0">
    <w:name w:val="WW8Num3z0"/>
    <w:rsid w:val="00666DBB"/>
    <w:rPr>
      <w:rFonts w:eastAsia="Times New Roman" w:cs="Times New Roman"/>
      <w:b/>
      <w:i/>
    </w:rPr>
  </w:style>
  <w:style w:type="character" w:customStyle="1" w:styleId="WW8Num3z1">
    <w:name w:val="WW8Num3z1"/>
    <w:rsid w:val="00666DBB"/>
    <w:rPr>
      <w:rFonts w:cs="Times New Roman"/>
    </w:rPr>
  </w:style>
  <w:style w:type="character" w:customStyle="1" w:styleId="WW8Num4z0">
    <w:name w:val="WW8Num4z0"/>
    <w:rsid w:val="00666DBB"/>
    <w:rPr>
      <w:rFonts w:ascii="Symbol" w:hAnsi="Symbol"/>
    </w:rPr>
  </w:style>
  <w:style w:type="character" w:customStyle="1" w:styleId="WW8Num4z1">
    <w:name w:val="WW8Num4z1"/>
    <w:rsid w:val="00666DBB"/>
    <w:rPr>
      <w:rFonts w:ascii="Courier New" w:hAnsi="Courier New"/>
    </w:rPr>
  </w:style>
  <w:style w:type="character" w:customStyle="1" w:styleId="WW8Num4z2">
    <w:name w:val="WW8Num4z2"/>
    <w:rsid w:val="00666DBB"/>
    <w:rPr>
      <w:rFonts w:ascii="Wingdings" w:hAnsi="Wingdings"/>
    </w:rPr>
  </w:style>
  <w:style w:type="character" w:customStyle="1" w:styleId="WW8Num5z0">
    <w:name w:val="WW8Num5z0"/>
    <w:rsid w:val="00666DBB"/>
    <w:rPr>
      <w:rFonts w:ascii="Symbol" w:hAnsi="Symbol"/>
      <w:color w:val="00B050"/>
    </w:rPr>
  </w:style>
  <w:style w:type="character" w:customStyle="1" w:styleId="WW8Num5z1">
    <w:name w:val="WW8Num5z1"/>
    <w:rsid w:val="00666DBB"/>
    <w:rPr>
      <w:rFonts w:ascii="Courier New" w:hAnsi="Courier New"/>
    </w:rPr>
  </w:style>
  <w:style w:type="character" w:customStyle="1" w:styleId="WW8Num5z2">
    <w:name w:val="WW8Num5z2"/>
    <w:rsid w:val="00666DBB"/>
    <w:rPr>
      <w:rFonts w:ascii="Wingdings" w:hAnsi="Wingdings"/>
    </w:rPr>
  </w:style>
  <w:style w:type="character" w:customStyle="1" w:styleId="WW8Num5z3">
    <w:name w:val="WW8Num5z3"/>
    <w:rsid w:val="00666DBB"/>
    <w:rPr>
      <w:rFonts w:ascii="Symbol" w:hAnsi="Symbol"/>
    </w:rPr>
  </w:style>
  <w:style w:type="character" w:customStyle="1" w:styleId="WW8Num6z0">
    <w:name w:val="WW8Num6z0"/>
    <w:rsid w:val="00666DBB"/>
    <w:rPr>
      <w:rFonts w:ascii="Symbol" w:hAnsi="Symbol"/>
    </w:rPr>
  </w:style>
  <w:style w:type="character" w:customStyle="1" w:styleId="WW8Num6z1">
    <w:name w:val="WW8Num6z1"/>
    <w:rsid w:val="00666DBB"/>
    <w:rPr>
      <w:rFonts w:ascii="Courier New" w:hAnsi="Courier New"/>
    </w:rPr>
  </w:style>
  <w:style w:type="character" w:customStyle="1" w:styleId="WW8Num6z2">
    <w:name w:val="WW8Num6z2"/>
    <w:rsid w:val="00666DBB"/>
    <w:rPr>
      <w:rFonts w:ascii="Wingdings" w:hAnsi="Wingdings"/>
    </w:rPr>
  </w:style>
  <w:style w:type="character" w:customStyle="1" w:styleId="WW8Num7z0">
    <w:name w:val="WW8Num7z0"/>
    <w:rsid w:val="00666DBB"/>
    <w:rPr>
      <w:rFonts w:ascii="Symbol" w:hAnsi="Symbol"/>
    </w:rPr>
  </w:style>
  <w:style w:type="character" w:customStyle="1" w:styleId="WW8Num7z1">
    <w:name w:val="WW8Num7z1"/>
    <w:rsid w:val="00666DBB"/>
    <w:rPr>
      <w:rFonts w:ascii="Courier New" w:hAnsi="Courier New"/>
    </w:rPr>
  </w:style>
  <w:style w:type="character" w:customStyle="1" w:styleId="WW8Num7z2">
    <w:name w:val="WW8Num7z2"/>
    <w:rsid w:val="00666DBB"/>
    <w:rPr>
      <w:rFonts w:ascii="Wingdings" w:hAnsi="Wingdings"/>
    </w:rPr>
  </w:style>
  <w:style w:type="character" w:customStyle="1" w:styleId="WW8Num8z0">
    <w:name w:val="WW8Num8z0"/>
    <w:rsid w:val="00666DBB"/>
    <w:rPr>
      <w:rFonts w:ascii="Symbol" w:hAnsi="Symbol"/>
    </w:rPr>
  </w:style>
  <w:style w:type="character" w:customStyle="1" w:styleId="WW8Num8z1">
    <w:name w:val="WW8Num8z1"/>
    <w:rsid w:val="00666DBB"/>
    <w:rPr>
      <w:rFonts w:ascii="Courier New" w:hAnsi="Courier New"/>
    </w:rPr>
  </w:style>
  <w:style w:type="character" w:customStyle="1" w:styleId="WW8Num8z2">
    <w:name w:val="WW8Num8z2"/>
    <w:rsid w:val="00666DBB"/>
    <w:rPr>
      <w:rFonts w:ascii="Wingdings" w:hAnsi="Wingdings"/>
    </w:rPr>
  </w:style>
  <w:style w:type="character" w:customStyle="1" w:styleId="WW8Num9z0">
    <w:name w:val="WW8Num9z0"/>
    <w:rsid w:val="00666DBB"/>
    <w:rPr>
      <w:rFonts w:cs="Times New Roman"/>
    </w:rPr>
  </w:style>
  <w:style w:type="character" w:customStyle="1" w:styleId="WW8Num10z0">
    <w:name w:val="WW8Num10z0"/>
    <w:rsid w:val="00666DBB"/>
    <w:rPr>
      <w:rFonts w:ascii="Symbol" w:hAnsi="Symbol"/>
    </w:rPr>
  </w:style>
  <w:style w:type="character" w:customStyle="1" w:styleId="WW8Num10z1">
    <w:name w:val="WW8Num10z1"/>
    <w:rsid w:val="00666DBB"/>
    <w:rPr>
      <w:rFonts w:ascii="Courier New" w:hAnsi="Courier New" w:cs="Courier New"/>
    </w:rPr>
  </w:style>
  <w:style w:type="character" w:customStyle="1" w:styleId="WW8Num10z2">
    <w:name w:val="WW8Num10z2"/>
    <w:rsid w:val="00666DBB"/>
    <w:rPr>
      <w:rFonts w:ascii="Wingdings" w:hAnsi="Wingdings"/>
    </w:rPr>
  </w:style>
  <w:style w:type="character" w:customStyle="1" w:styleId="WW8Num11z0">
    <w:name w:val="WW8Num11z0"/>
    <w:rsid w:val="00666DBB"/>
    <w:rPr>
      <w:rFonts w:ascii="Symbol" w:hAnsi="Symbol"/>
    </w:rPr>
  </w:style>
  <w:style w:type="character" w:customStyle="1" w:styleId="WW8Num11z1">
    <w:name w:val="WW8Num11z1"/>
    <w:rsid w:val="00666DBB"/>
    <w:rPr>
      <w:rFonts w:ascii="Courier New" w:hAnsi="Courier New" w:cs="Courier New"/>
    </w:rPr>
  </w:style>
  <w:style w:type="character" w:customStyle="1" w:styleId="WW8Num11z2">
    <w:name w:val="WW8Num11z2"/>
    <w:rsid w:val="00666DBB"/>
    <w:rPr>
      <w:rFonts w:ascii="Wingdings" w:hAnsi="Wingdings"/>
    </w:rPr>
  </w:style>
  <w:style w:type="character" w:customStyle="1" w:styleId="Absatz-Standardschriftart">
    <w:name w:val="Absatz-Standardschriftart"/>
    <w:rsid w:val="00666DBB"/>
  </w:style>
  <w:style w:type="character" w:customStyle="1" w:styleId="1">
    <w:name w:val="Основной шрифт абзаца1"/>
    <w:rsid w:val="00666DBB"/>
  </w:style>
  <w:style w:type="character" w:customStyle="1" w:styleId="60">
    <w:name w:val="Заголовок 6 Знак"/>
    <w:rsid w:val="00666DBB"/>
    <w:rPr>
      <w:rFonts w:ascii="Arial" w:hAnsi="Arial" w:cs="Times New Roman"/>
      <w:b/>
      <w:sz w:val="24"/>
      <w:szCs w:val="24"/>
    </w:rPr>
  </w:style>
  <w:style w:type="character" w:customStyle="1" w:styleId="10">
    <w:name w:val="Основной текст Знак1"/>
    <w:rsid w:val="00666DBB"/>
    <w:rPr>
      <w:rFonts w:ascii="Calibri" w:hAnsi="Calibri"/>
      <w:sz w:val="31"/>
    </w:rPr>
  </w:style>
  <w:style w:type="character" w:customStyle="1" w:styleId="BodyTextChar1">
    <w:name w:val="Body Text Char1"/>
    <w:rsid w:val="00666DBB"/>
    <w:rPr>
      <w:sz w:val="24"/>
      <w:szCs w:val="24"/>
      <w:lang w:val="en-US"/>
    </w:rPr>
  </w:style>
  <w:style w:type="character" w:customStyle="1" w:styleId="a4">
    <w:name w:val="Основной текст Знак"/>
    <w:rsid w:val="00666DBB"/>
    <w:rPr>
      <w:rFonts w:cs="Times New Roman"/>
      <w:sz w:val="24"/>
      <w:szCs w:val="24"/>
      <w:lang w:val="en-US"/>
    </w:rPr>
  </w:style>
  <w:style w:type="character" w:customStyle="1" w:styleId="a5">
    <w:name w:val="Текст сноски Знак"/>
    <w:rsid w:val="00666DBB"/>
    <w:rPr>
      <w:rFonts w:cs="Times New Roman"/>
      <w:lang w:val="en-US"/>
    </w:rPr>
  </w:style>
  <w:style w:type="character" w:customStyle="1" w:styleId="11">
    <w:name w:val="Знак сноски1"/>
    <w:rsid w:val="00666DBB"/>
    <w:rPr>
      <w:rFonts w:cs="Times New Roman"/>
      <w:vertAlign w:val="superscript"/>
    </w:rPr>
  </w:style>
  <w:style w:type="character" w:customStyle="1" w:styleId="a6">
    <w:name w:val="Верхний колонтитул Знак"/>
    <w:rsid w:val="00666DBB"/>
    <w:rPr>
      <w:rFonts w:cs="Times New Roman"/>
      <w:sz w:val="24"/>
      <w:szCs w:val="24"/>
      <w:lang w:val="en-US"/>
    </w:rPr>
  </w:style>
  <w:style w:type="character" w:customStyle="1" w:styleId="a7">
    <w:name w:val="Нижний колонтитул Знак"/>
    <w:uiPriority w:val="99"/>
    <w:rsid w:val="00666DBB"/>
    <w:rPr>
      <w:rFonts w:cs="Times New Roman"/>
      <w:sz w:val="24"/>
      <w:szCs w:val="24"/>
      <w:lang w:val="en-US"/>
    </w:rPr>
  </w:style>
  <w:style w:type="character" w:customStyle="1" w:styleId="3">
    <w:name w:val="Основной текст с отступом 3 Знак"/>
    <w:rsid w:val="00666DBB"/>
    <w:rPr>
      <w:rFonts w:cs="Times New Roman"/>
      <w:sz w:val="16"/>
      <w:szCs w:val="16"/>
      <w:lang w:val="en-US"/>
    </w:rPr>
  </w:style>
  <w:style w:type="character" w:customStyle="1" w:styleId="a8">
    <w:name w:val="Текст выноски Знак"/>
    <w:rsid w:val="00666DBB"/>
    <w:rPr>
      <w:rFonts w:ascii="Tahoma" w:hAnsi="Tahoma" w:cs="Tahoma"/>
      <w:sz w:val="16"/>
      <w:szCs w:val="16"/>
      <w:lang w:val="en-US"/>
    </w:rPr>
  </w:style>
  <w:style w:type="character" w:customStyle="1" w:styleId="ListLabel1">
    <w:name w:val="ListLabel 1"/>
    <w:rsid w:val="00666DBB"/>
    <w:rPr>
      <w:rFonts w:eastAsia="Times New Roman" w:cs="Times New Roman"/>
      <w:b w:val="0"/>
      <w:i w:val="0"/>
      <w:caps w:val="0"/>
      <w:smallCaps w:val="0"/>
      <w:dstrike/>
      <w:outline w:val="0"/>
      <w:color w:val="000000"/>
      <w:kern w:val="1"/>
      <w:position w:val="0"/>
      <w:sz w:val="24"/>
      <w:u w:val="none"/>
      <w:vertAlign w:val="baseline"/>
    </w:rPr>
  </w:style>
  <w:style w:type="character" w:customStyle="1" w:styleId="ListLabel2">
    <w:name w:val="ListLabel 2"/>
    <w:rsid w:val="00666DBB"/>
    <w:rPr>
      <w:rFonts w:cs="Times New Roman"/>
    </w:rPr>
  </w:style>
  <w:style w:type="character" w:customStyle="1" w:styleId="ListLabel3">
    <w:name w:val="ListLabel 3"/>
    <w:rsid w:val="00666DBB"/>
    <w:rPr>
      <w:rFonts w:eastAsia="Times New Roman" w:cs="Times New Roman"/>
      <w:b/>
    </w:rPr>
  </w:style>
  <w:style w:type="character" w:customStyle="1" w:styleId="ListLabel4">
    <w:name w:val="ListLabel 4"/>
    <w:rsid w:val="00666DBB"/>
    <w:rPr>
      <w:rFonts w:eastAsia="Times New Roman" w:cs="Times New Roman"/>
      <w:b/>
      <w:i/>
    </w:rPr>
  </w:style>
  <w:style w:type="character" w:customStyle="1" w:styleId="ListLabel5">
    <w:name w:val="ListLabel 5"/>
    <w:rsid w:val="00666DBB"/>
    <w:rPr>
      <w:b w:val="0"/>
      <w:color w:val="00000A"/>
    </w:rPr>
  </w:style>
  <w:style w:type="character" w:customStyle="1" w:styleId="ListLabel6">
    <w:name w:val="ListLabel 6"/>
    <w:rsid w:val="00666DBB"/>
    <w:rPr>
      <w:color w:val="00B050"/>
    </w:rPr>
  </w:style>
  <w:style w:type="character" w:customStyle="1" w:styleId="ListLabel7">
    <w:name w:val="ListLabel 7"/>
    <w:rsid w:val="00666DBB"/>
    <w:rPr>
      <w:rFonts w:cs="Courier New"/>
    </w:rPr>
  </w:style>
  <w:style w:type="character" w:customStyle="1" w:styleId="a9">
    <w:name w:val="Маркеры списка"/>
    <w:rsid w:val="00666DBB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rsid w:val="00666DBB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666DBB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20"/>
    </w:rPr>
  </w:style>
  <w:style w:type="paragraph" w:styleId="aa">
    <w:name w:val="List"/>
    <w:basedOn w:val="a0"/>
    <w:rsid w:val="00666DBB"/>
    <w:rPr>
      <w:rFonts w:ascii="Arial" w:hAnsi="Arial"/>
    </w:rPr>
  </w:style>
  <w:style w:type="paragraph" w:customStyle="1" w:styleId="13">
    <w:name w:val="Название1"/>
    <w:basedOn w:val="a"/>
    <w:rsid w:val="00666DBB"/>
    <w:pPr>
      <w:suppressLineNumbers/>
      <w:spacing w:before="120" w:after="120"/>
    </w:pPr>
    <w:rPr>
      <w:i/>
      <w:iCs/>
      <w:sz w:val="20"/>
    </w:rPr>
  </w:style>
  <w:style w:type="paragraph" w:customStyle="1" w:styleId="14">
    <w:name w:val="Указатель1"/>
    <w:basedOn w:val="a"/>
    <w:rsid w:val="00666DBB"/>
    <w:pPr>
      <w:suppressLineNumbers/>
    </w:pPr>
  </w:style>
  <w:style w:type="paragraph" w:customStyle="1" w:styleId="21">
    <w:name w:val="Заголовок 21"/>
    <w:rsid w:val="00666DBB"/>
    <w:pPr>
      <w:keepNext/>
      <w:suppressAutoHyphens/>
    </w:pPr>
    <w:rPr>
      <w:rFonts w:ascii="Helvetica" w:eastAsia="SimSun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666DBB"/>
    <w:pPr>
      <w:keepNext/>
      <w:suppressAutoHyphens/>
    </w:pPr>
    <w:rPr>
      <w:rFonts w:ascii="Helvetica" w:eastAsia="SimSun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666DBB"/>
    <w:pPr>
      <w:keepNext/>
      <w:suppressAutoHyphens/>
    </w:pPr>
    <w:rPr>
      <w:rFonts w:ascii="Helvetica" w:eastAsia="SimSun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rsid w:val="00666DBB"/>
    <w:pPr>
      <w:suppressAutoHyphens/>
    </w:pPr>
    <w:rPr>
      <w:rFonts w:ascii="Helvetica" w:eastAsia="SimSu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b">
    <w:name w:val="С числами"/>
    <w:rsid w:val="00666DBB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5">
    <w:name w:val="Без интервала1"/>
    <w:rsid w:val="00666DBB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6">
    <w:name w:val="Абзац списка1"/>
    <w:basedOn w:val="a"/>
    <w:rsid w:val="00666DBB"/>
    <w:pPr>
      <w:ind w:left="720"/>
    </w:pPr>
  </w:style>
  <w:style w:type="paragraph" w:customStyle="1" w:styleId="17">
    <w:name w:val="Текст сноски1"/>
    <w:basedOn w:val="a"/>
    <w:rsid w:val="00666DBB"/>
    <w:rPr>
      <w:sz w:val="20"/>
      <w:szCs w:val="20"/>
    </w:rPr>
  </w:style>
  <w:style w:type="paragraph" w:styleId="ac">
    <w:name w:val="header"/>
    <w:basedOn w:val="a"/>
    <w:rsid w:val="00666DBB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666DBB"/>
    <w:pPr>
      <w:suppressLineNumbers/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666DBB"/>
    <w:pPr>
      <w:spacing w:after="120"/>
      <w:ind w:left="283"/>
    </w:pPr>
    <w:rPr>
      <w:sz w:val="16"/>
      <w:szCs w:val="16"/>
    </w:rPr>
  </w:style>
  <w:style w:type="paragraph" w:customStyle="1" w:styleId="18">
    <w:name w:val="Текст выноски1"/>
    <w:basedOn w:val="a"/>
    <w:rsid w:val="00666DBB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66DBB"/>
    <w:pPr>
      <w:suppressLineNumbers/>
    </w:pPr>
  </w:style>
  <w:style w:type="paragraph" w:customStyle="1" w:styleId="af">
    <w:name w:val="Заголовок таблицы"/>
    <w:basedOn w:val="ae"/>
    <w:rsid w:val="00666DBB"/>
    <w:pPr>
      <w:jc w:val="center"/>
    </w:pPr>
    <w:rPr>
      <w:b/>
      <w:bCs/>
    </w:rPr>
  </w:style>
  <w:style w:type="paragraph" w:styleId="af0">
    <w:name w:val="Balloon Text"/>
    <w:basedOn w:val="a"/>
    <w:link w:val="19"/>
    <w:uiPriority w:val="99"/>
    <w:semiHidden/>
    <w:unhideWhenUsed/>
    <w:rsid w:val="005B01A3"/>
    <w:rPr>
      <w:rFonts w:ascii="Segoe UI" w:hAnsi="Segoe UI"/>
      <w:sz w:val="18"/>
      <w:szCs w:val="16"/>
    </w:rPr>
  </w:style>
  <w:style w:type="character" w:customStyle="1" w:styleId="19">
    <w:name w:val="Текст выноски Знак1"/>
    <w:basedOn w:val="a1"/>
    <w:link w:val="af0"/>
    <w:uiPriority w:val="99"/>
    <w:semiHidden/>
    <w:rsid w:val="005B01A3"/>
    <w:rPr>
      <w:rFonts w:ascii="Segoe UI" w:eastAsia="SimSun" w:hAnsi="Segoe UI" w:cs="Mangal"/>
      <w:kern w:val="1"/>
      <w:sz w:val="18"/>
      <w:szCs w:val="16"/>
      <w:lang w:val="en-US" w:eastAsia="hi-IN" w:bidi="hi-IN"/>
    </w:rPr>
  </w:style>
  <w:style w:type="table" w:customStyle="1" w:styleId="TableNormal">
    <w:name w:val="Table Normal"/>
    <w:uiPriority w:val="2"/>
    <w:semiHidden/>
    <w:unhideWhenUsed/>
    <w:qFormat/>
    <w:rsid w:val="0055063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0635"/>
    <w:pPr>
      <w:widowControl w:val="0"/>
      <w:suppressAutoHyphens w:val="0"/>
      <w:autoSpaceDE w:val="0"/>
      <w:autoSpaceDN w:val="0"/>
      <w:ind w:left="107"/>
    </w:pPr>
    <w:rPr>
      <w:rFonts w:ascii="Times New Roman" w:eastAsia="Times New Roman" w:hAnsi="Times New Roman" w:cs="Times New Roman"/>
      <w:kern w:val="0"/>
      <w:sz w:val="22"/>
      <w:szCs w:val="22"/>
      <w:lang w:val="ru-RU" w:eastAsia="ru-RU" w:bidi="ru-RU"/>
    </w:rPr>
  </w:style>
  <w:style w:type="paragraph" w:styleId="af1">
    <w:name w:val="List Paragraph"/>
    <w:basedOn w:val="a"/>
    <w:uiPriority w:val="1"/>
    <w:qFormat/>
    <w:rsid w:val="007E4D92"/>
    <w:pPr>
      <w:widowControl w:val="0"/>
      <w:suppressAutoHyphens w:val="0"/>
      <w:autoSpaceDE w:val="0"/>
      <w:autoSpaceDN w:val="0"/>
      <w:ind w:left="942" w:hanging="360"/>
    </w:pPr>
    <w:rPr>
      <w:rFonts w:ascii="Times New Roman" w:eastAsia="Times New Roman" w:hAnsi="Times New Roman" w:cs="Times New Roman"/>
      <w:kern w:val="0"/>
      <w:sz w:val="22"/>
      <w:szCs w:val="22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10FD5-39E5-49BF-ABB3-FAF8837F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14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65</cp:revision>
  <cp:lastPrinted>2019-07-15T12:55:00Z</cp:lastPrinted>
  <dcterms:created xsi:type="dcterms:W3CDTF">2018-08-20T13:34:00Z</dcterms:created>
  <dcterms:modified xsi:type="dcterms:W3CDTF">2019-08-06T16:19:00Z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