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4C" w:rsidRDefault="003A7D2E" w:rsidP="003A7D2E">
      <w:pPr>
        <w:spacing w:after="0" w:line="240" w:lineRule="auto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i w:val="0"/>
          <w:iCs w:val="0"/>
          <w:sz w:val="28"/>
          <w:szCs w:val="28"/>
          <w:lang w:val="ru-RU"/>
        </w:rPr>
        <w:t>Муниципальное бюджетное учреждение</w:t>
      </w:r>
    </w:p>
    <w:p w:rsidR="003A7D2E" w:rsidRPr="0089755C" w:rsidRDefault="003A7D2E" w:rsidP="003A7D2E">
      <w:pPr>
        <w:spacing w:after="0" w:line="240" w:lineRule="auto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89755C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дополнительного образования </w:t>
      </w:r>
    </w:p>
    <w:p w:rsidR="003A7D2E" w:rsidRPr="0089755C" w:rsidRDefault="003A7D2E" w:rsidP="003A7D2E">
      <w:pPr>
        <w:spacing w:after="0" w:line="240" w:lineRule="auto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«Детская школа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89755C">
        <w:rPr>
          <w:rFonts w:ascii="Times New Roman" w:hAnsi="Times New Roman"/>
          <w:i w:val="0"/>
          <w:iCs w:val="0"/>
          <w:sz w:val="28"/>
          <w:szCs w:val="28"/>
          <w:lang w:val="ru-RU"/>
        </w:rPr>
        <w:t>искусств»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89755C">
        <w:rPr>
          <w:rFonts w:ascii="Times New Roman" w:hAnsi="Times New Roman"/>
          <w:i w:val="0"/>
          <w:iCs w:val="0"/>
          <w:sz w:val="28"/>
          <w:szCs w:val="28"/>
          <w:lang w:val="ru-RU"/>
        </w:rPr>
        <w:t>станицы Ессентукской</w:t>
      </w:r>
    </w:p>
    <w:p w:rsidR="003A7D2E" w:rsidRPr="0089755C" w:rsidRDefault="003A7D2E" w:rsidP="003A7D2E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3A7D2E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3A7D2E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Default="003A7D2E" w:rsidP="003A7D2E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06654C" w:rsidRDefault="0006654C" w:rsidP="003A7D2E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06654C" w:rsidRDefault="0006654C" w:rsidP="003A7D2E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06654C" w:rsidRDefault="0006654C" w:rsidP="003A7D2E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3A7D2E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A04EC0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Программа</w:t>
      </w:r>
    </w:p>
    <w:p w:rsidR="003A7D2E" w:rsidRPr="0089755C" w:rsidRDefault="003A7D2E" w:rsidP="00A04EC0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по дополнительной предпрофессиональной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 </w:t>
      </w: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программе</w:t>
      </w:r>
    </w:p>
    <w:p w:rsidR="003A7D2E" w:rsidRDefault="003A7D2E" w:rsidP="00A04EC0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в области 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хореографического и</w:t>
      </w: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скусства</w:t>
      </w:r>
    </w:p>
    <w:p w:rsidR="003A7D2E" w:rsidRPr="0089755C" w:rsidRDefault="003A7D2E" w:rsidP="00A04EC0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b/>
          <w:i w:val="0"/>
          <w:iCs w:val="0"/>
          <w:sz w:val="36"/>
          <w:szCs w:val="36"/>
          <w:lang w:val="ru-RU"/>
        </w:rPr>
        <w:t>" Х</w:t>
      </w:r>
      <w:r>
        <w:rPr>
          <w:rFonts w:ascii="Times New Roman" w:hAnsi="Times New Roman"/>
          <w:b/>
          <w:i w:val="0"/>
          <w:iCs w:val="0"/>
          <w:sz w:val="36"/>
          <w:szCs w:val="36"/>
          <w:lang w:val="ru-RU"/>
        </w:rPr>
        <w:t>ореографическое творчество</w:t>
      </w:r>
      <w:r w:rsidRPr="0089755C">
        <w:rPr>
          <w:rFonts w:ascii="Times New Roman" w:hAnsi="Times New Roman"/>
          <w:b/>
          <w:i w:val="0"/>
          <w:iCs w:val="0"/>
          <w:sz w:val="36"/>
          <w:szCs w:val="36"/>
          <w:lang w:val="ru-RU"/>
        </w:rPr>
        <w:t>"</w:t>
      </w:r>
    </w:p>
    <w:p w:rsidR="003A7D2E" w:rsidRPr="0089755C" w:rsidRDefault="003A7D2E" w:rsidP="00A04EC0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A04EC0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Default="003A7D2E" w:rsidP="00A04EC0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A04EC0" w:rsidRPr="0089755C" w:rsidRDefault="00A04EC0" w:rsidP="00A04EC0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A04EC0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A04EC0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Учебный предмет ПО.02.УП.0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1</w:t>
      </w: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. </w:t>
      </w:r>
    </w:p>
    <w:p w:rsidR="003A7D2E" w:rsidRPr="0089755C" w:rsidRDefault="003A7D2E" w:rsidP="00A04EC0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«Слушание музыки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 и музыкальная грамота</w:t>
      </w: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»</w:t>
      </w:r>
    </w:p>
    <w:p w:rsidR="003A7D2E" w:rsidRPr="0089755C" w:rsidRDefault="003A7D2E" w:rsidP="00A04EC0">
      <w:pPr>
        <w:spacing w:after="0" w:line="36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3A7D2E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3A7D2E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3A7D2E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3A7D2E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3A7D2E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3A7D2E">
      <w:pPr>
        <w:spacing w:after="0" w:line="48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3A7D2E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</w:p>
    <w:p w:rsidR="003A7D2E" w:rsidRPr="0089755C" w:rsidRDefault="003A7D2E" w:rsidP="003A7D2E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</w:pPr>
      <w:r w:rsidRPr="0089755C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ст. Ессентукская.201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8</w:t>
      </w:r>
    </w:p>
    <w:p w:rsidR="006F44EF" w:rsidRPr="006F44EF" w:rsidRDefault="006F44EF" w:rsidP="006F44EF">
      <w:pPr>
        <w:rPr>
          <w:rFonts w:ascii="Times New Roman" w:hAnsi="Times New Roman"/>
          <w:i w:val="0"/>
          <w:sz w:val="28"/>
          <w:lang w:val="ru-RU"/>
        </w:rPr>
      </w:pPr>
    </w:p>
    <w:p w:rsidR="006F44EF" w:rsidRPr="006F44EF" w:rsidRDefault="006F44EF" w:rsidP="006F44EF">
      <w:pPr>
        <w:rPr>
          <w:rFonts w:ascii="Times New Roman" w:hAnsi="Times New Roman"/>
          <w:i w:val="0"/>
          <w:sz w:val="28"/>
          <w:lang w:val="ru-RU"/>
        </w:rPr>
      </w:pPr>
    </w:p>
    <w:tbl>
      <w:tblPr>
        <w:tblpPr w:leftFromText="180" w:rightFromText="180" w:vertAnchor="page" w:horzAnchor="margin" w:tblpY="841"/>
        <w:tblW w:w="9322" w:type="dxa"/>
        <w:tblLayout w:type="fixed"/>
        <w:tblLook w:val="04A0" w:firstRow="1" w:lastRow="0" w:firstColumn="1" w:lastColumn="0" w:noHBand="0" w:noVBand="1"/>
      </w:tblPr>
      <w:tblGrid>
        <w:gridCol w:w="4803"/>
        <w:gridCol w:w="4519"/>
      </w:tblGrid>
      <w:tr w:rsidR="003A7D2E" w:rsidRPr="0029712B" w:rsidTr="0006654C">
        <w:trPr>
          <w:trHeight w:val="2578"/>
        </w:trPr>
        <w:tc>
          <w:tcPr>
            <w:tcW w:w="4803" w:type="dxa"/>
          </w:tcPr>
          <w:p w:rsidR="003A7D2E" w:rsidRPr="0089755C" w:rsidRDefault="003A7D2E" w:rsidP="00066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</w:pPr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 xml:space="preserve">«Рассмотрено» </w:t>
            </w:r>
          </w:p>
          <w:p w:rsidR="003A7D2E" w:rsidRPr="0089755C" w:rsidRDefault="003A7D2E" w:rsidP="00066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</w:pPr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Методическим советом</w:t>
            </w:r>
          </w:p>
          <w:p w:rsidR="003A7D2E" w:rsidRPr="0089755C" w:rsidRDefault="003A7D2E" w:rsidP="0006654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</w:pPr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МБУДО ДШИ</w:t>
            </w:r>
            <w:r w:rsidR="0006654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ст</w:t>
            </w:r>
            <w:proofErr w:type="gramStart"/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.Е</w:t>
            </w:r>
            <w:proofErr w:type="gramEnd"/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ссентукской</w:t>
            </w:r>
            <w:proofErr w:type="spellEnd"/>
          </w:p>
          <w:p w:rsidR="003A7D2E" w:rsidRPr="0089755C" w:rsidRDefault="003A7D2E" w:rsidP="0006654C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«28» декабря 201</w:t>
            </w:r>
            <w:r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8</w:t>
            </w:r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г</w:t>
            </w:r>
            <w:proofErr w:type="gramStart"/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.П</w:t>
            </w:r>
            <w:proofErr w:type="gramEnd"/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ротокол №6 </w:t>
            </w:r>
          </w:p>
          <w:p w:rsidR="003A7D2E" w:rsidRPr="0089755C" w:rsidRDefault="003A7D2E" w:rsidP="007B277C">
            <w:pPr>
              <w:suppressAutoHyphens w:val="0"/>
              <w:spacing w:line="276" w:lineRule="auto"/>
              <w:ind w:left="567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4519" w:type="dxa"/>
          </w:tcPr>
          <w:p w:rsidR="003A7D2E" w:rsidRPr="0089755C" w:rsidRDefault="003A7D2E" w:rsidP="0006654C">
            <w:pPr>
              <w:suppressAutoHyphens w:val="0"/>
              <w:spacing w:after="0" w:line="240" w:lineRule="auto"/>
              <w:ind w:left="567" w:right="34" w:firstLine="35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</w:pPr>
            <w:r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«Утверждаю»</w:t>
            </w:r>
          </w:p>
          <w:p w:rsidR="003A7D2E" w:rsidRPr="0089755C" w:rsidRDefault="0006654C" w:rsidP="0006654C">
            <w:pPr>
              <w:suppressAutoHyphens w:val="0"/>
              <w:spacing w:after="0" w:line="240" w:lineRule="auto"/>
              <w:ind w:left="17" w:right="34" w:hanging="17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 xml:space="preserve">                </w:t>
            </w:r>
            <w:r w:rsidR="003A7D2E"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 xml:space="preserve">Директор МБУДО ДШИ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с</w:t>
            </w:r>
            <w:r w:rsidR="003A7D2E"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т</w:t>
            </w:r>
            <w:proofErr w:type="gramStart"/>
            <w:r w:rsidR="003A7D2E"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.Е</w:t>
            </w:r>
            <w:proofErr w:type="gramEnd"/>
            <w:r w:rsidR="003A7D2E"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ссентукской</w:t>
            </w:r>
            <w:proofErr w:type="spellEnd"/>
            <w:r w:rsidR="003A7D2E"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 xml:space="preserve">    ___________(</w:t>
            </w:r>
            <w:proofErr w:type="spellStart"/>
            <w:r w:rsidR="003A7D2E"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Т.П.Швидунова</w:t>
            </w:r>
            <w:proofErr w:type="spellEnd"/>
            <w:r w:rsidR="003A7D2E" w:rsidRPr="0089755C">
              <w:rPr>
                <w:rFonts w:ascii="Times New Roman" w:eastAsia="Times New Roman" w:hAnsi="Times New Roman" w:cs="Times New Roman"/>
                <w:i w:val="0"/>
                <w:iCs w:val="0"/>
                <w:kern w:val="0"/>
                <w:sz w:val="28"/>
                <w:szCs w:val="28"/>
                <w:lang w:val="ru-RU" w:eastAsia="ru-RU" w:bidi="ar-SA"/>
              </w:rPr>
              <w:t>)</w:t>
            </w:r>
          </w:p>
          <w:p w:rsidR="003A7D2E" w:rsidRPr="0089755C" w:rsidRDefault="003A7D2E" w:rsidP="0006654C">
            <w:pPr>
              <w:suppressAutoHyphens w:val="0"/>
              <w:spacing w:after="0" w:line="360" w:lineRule="auto"/>
              <w:ind w:right="34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  </w:t>
            </w:r>
            <w:r w:rsidR="0006654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        Ф.И.О.</w:t>
            </w:r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               подпись                 </w:t>
            </w:r>
          </w:p>
          <w:p w:rsidR="003A7D2E" w:rsidRPr="0089755C" w:rsidRDefault="003A7D2E" w:rsidP="0006654C">
            <w:pPr>
              <w:suppressAutoHyphens w:val="0"/>
              <w:spacing w:after="0" w:line="276" w:lineRule="auto"/>
              <w:ind w:left="567" w:right="34"/>
              <w:jc w:val="right"/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        «</w:t>
            </w:r>
            <w:r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28</w:t>
            </w:r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»</w:t>
            </w:r>
            <w:r w:rsidR="0006654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декабря </w:t>
            </w:r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20</w:t>
            </w:r>
            <w:r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18</w:t>
            </w:r>
            <w:r w:rsidRPr="0089755C">
              <w:rPr>
                <w:rFonts w:ascii="Times New Roman" w:eastAsia="Calibri" w:hAnsi="Times New Roman" w:cs="Times New Roman"/>
                <w:i w:val="0"/>
                <w:iCs w:val="0"/>
                <w:kern w:val="0"/>
                <w:sz w:val="28"/>
                <w:szCs w:val="28"/>
                <w:lang w:val="ru-RU" w:eastAsia="en-US" w:bidi="ar-SA"/>
              </w:rPr>
              <w:t>г.</w:t>
            </w:r>
          </w:p>
          <w:p w:rsidR="003A7D2E" w:rsidRPr="0089755C" w:rsidRDefault="003A7D2E" w:rsidP="0006654C">
            <w:pPr>
              <w:suppressAutoHyphens w:val="0"/>
              <w:spacing w:line="276" w:lineRule="auto"/>
              <w:ind w:left="567" w:right="34" w:firstLine="35"/>
              <w:rPr>
                <w:rFonts w:ascii="Times New Roman" w:eastAsia="Calibri" w:hAnsi="Times New Roman" w:cs="Times New Roman"/>
                <w:iCs w:val="0"/>
                <w:kern w:val="0"/>
                <w:sz w:val="28"/>
                <w:szCs w:val="28"/>
                <w:lang w:val="ru-RU" w:eastAsia="en-US" w:bidi="ar-SA"/>
              </w:rPr>
            </w:pPr>
            <w:r w:rsidRPr="0089755C">
              <w:rPr>
                <w:rFonts w:ascii="Times New Roman" w:eastAsia="Calibri" w:hAnsi="Times New Roman" w:cs="Times New Roman"/>
                <w:iCs w:val="0"/>
                <w:kern w:val="0"/>
                <w:sz w:val="28"/>
                <w:szCs w:val="28"/>
                <w:lang w:val="ru-RU" w:eastAsia="en-US" w:bidi="ar-SA"/>
              </w:rPr>
              <w:t xml:space="preserve">   </w:t>
            </w:r>
          </w:p>
        </w:tc>
      </w:tr>
    </w:tbl>
    <w:p w:rsidR="003A7D2E" w:rsidRPr="0089755C" w:rsidRDefault="003A7D2E" w:rsidP="003A7D2E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</w:p>
    <w:p w:rsidR="003A7D2E" w:rsidRPr="0089755C" w:rsidRDefault="003A7D2E" w:rsidP="003A7D2E">
      <w:pPr>
        <w:suppressAutoHyphens w:val="0"/>
        <w:spacing w:line="360" w:lineRule="auto"/>
        <w:ind w:left="567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</w:p>
    <w:p w:rsidR="003A7D2E" w:rsidRDefault="003A7D2E" w:rsidP="003C18C1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Разработчик: Линева Инта Вячеславовна, преподаватель МБУДО </w:t>
      </w:r>
      <w:r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ДШИ</w:t>
      </w:r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ст</w:t>
      </w:r>
      <w:proofErr w:type="gramStart"/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.Е</w:t>
      </w:r>
      <w:proofErr w:type="gramEnd"/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ссентукской</w:t>
      </w:r>
      <w:proofErr w:type="spellEnd"/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 </w:t>
      </w:r>
    </w:p>
    <w:p w:rsidR="003C18C1" w:rsidRDefault="003C18C1" w:rsidP="003C18C1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</w:p>
    <w:p w:rsidR="003C18C1" w:rsidRDefault="003C18C1" w:rsidP="003C18C1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</w:p>
    <w:p w:rsidR="003C18C1" w:rsidRPr="0089755C" w:rsidRDefault="003C18C1" w:rsidP="003C18C1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Cs w:val="0"/>
          <w:kern w:val="0"/>
          <w:sz w:val="28"/>
          <w:szCs w:val="28"/>
          <w:lang w:val="ru-RU" w:eastAsia="en-US" w:bidi="ar-SA"/>
        </w:rPr>
      </w:pPr>
    </w:p>
    <w:p w:rsidR="003C18C1" w:rsidRPr="003C18C1" w:rsidRDefault="003A7D2E" w:rsidP="003C18C1">
      <w:pPr>
        <w:spacing w:after="0" w:line="360" w:lineRule="auto"/>
        <w:jc w:val="both"/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</w:pPr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Рецензент: </w:t>
      </w:r>
      <w:r w:rsidR="003C18C1" w:rsidRPr="003C18C1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Иванова Ольга Юрьевна, директор МБУДО ДМШ №1 </w:t>
      </w:r>
      <w:proofErr w:type="spellStart"/>
      <w:r w:rsidR="003C18C1" w:rsidRPr="003C18C1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ст</w:t>
      </w:r>
      <w:proofErr w:type="gramStart"/>
      <w:r w:rsidR="003C18C1" w:rsidRPr="003C18C1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.С</w:t>
      </w:r>
      <w:proofErr w:type="gramEnd"/>
      <w:r w:rsidR="003C18C1" w:rsidRPr="003C18C1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уворовской</w:t>
      </w:r>
      <w:proofErr w:type="spellEnd"/>
    </w:p>
    <w:p w:rsidR="003A7D2E" w:rsidRPr="0089755C" w:rsidRDefault="003A7D2E" w:rsidP="003C18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kern w:val="0"/>
          <w:sz w:val="24"/>
          <w:lang w:val="ru-RU" w:eastAsia="ru-RU" w:bidi="ar-SA"/>
        </w:rPr>
      </w:pPr>
    </w:p>
    <w:p w:rsidR="003A7D2E" w:rsidRPr="0089755C" w:rsidRDefault="003A7D2E" w:rsidP="00933989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Cs w:val="0"/>
          <w:kern w:val="0"/>
          <w:sz w:val="28"/>
          <w:szCs w:val="28"/>
          <w:lang w:val="ru-RU" w:eastAsia="en-US" w:bidi="ar-SA"/>
        </w:rPr>
      </w:pPr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Рецензент: Расторгуева Ирина Владимировна, преподаватель</w:t>
      </w:r>
      <w:r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 </w:t>
      </w:r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МБУДО </w:t>
      </w:r>
      <w:r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ДШИ</w:t>
      </w:r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ст</w:t>
      </w:r>
      <w:proofErr w:type="gramStart"/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.Е</w:t>
      </w:r>
      <w:proofErr w:type="gramEnd"/>
      <w:r w:rsidRPr="0089755C">
        <w:rPr>
          <w:rFonts w:ascii="Times New Roman" w:eastAsia="Calibri" w:hAnsi="Times New Roman" w:cs="Times New Roman"/>
          <w:i w:val="0"/>
          <w:iCs w:val="0"/>
          <w:kern w:val="0"/>
          <w:sz w:val="28"/>
          <w:szCs w:val="28"/>
          <w:lang w:val="ru-RU" w:eastAsia="en-US" w:bidi="ar-SA"/>
        </w:rPr>
        <w:t>ссентукской</w:t>
      </w:r>
      <w:proofErr w:type="spellEnd"/>
    </w:p>
    <w:p w:rsidR="003A7D2E" w:rsidRPr="0089755C" w:rsidRDefault="003A7D2E" w:rsidP="0093398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noProof/>
          <w:kern w:val="0"/>
          <w:sz w:val="28"/>
          <w:szCs w:val="28"/>
          <w:lang w:val="ru-RU" w:eastAsia="ru-RU" w:bidi="ar-SA"/>
        </w:rPr>
      </w:pPr>
    </w:p>
    <w:p w:rsidR="003A7D2E" w:rsidRPr="0089755C" w:rsidRDefault="003A7D2E" w:rsidP="003C18C1">
      <w:pPr>
        <w:suppressAutoHyphens w:val="0"/>
        <w:spacing w:after="0" w:line="360" w:lineRule="auto"/>
        <w:rPr>
          <w:rFonts w:ascii="Times New Roman" w:eastAsia="Times New Roman" w:hAnsi="Times New Roman" w:cs="Times New Roman"/>
          <w:i w:val="0"/>
          <w:iCs w:val="0"/>
          <w:kern w:val="0"/>
          <w:sz w:val="28"/>
          <w:szCs w:val="28"/>
          <w:lang w:val="ru-RU" w:eastAsia="en-US" w:bidi="en-US"/>
        </w:rPr>
      </w:pPr>
    </w:p>
    <w:p w:rsidR="003A7D2E" w:rsidRPr="0089755C" w:rsidRDefault="003A7D2E" w:rsidP="003C18C1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kern w:val="0"/>
          <w:sz w:val="28"/>
          <w:szCs w:val="28"/>
          <w:lang w:val="ru-RU" w:eastAsia="en-US" w:bidi="en-US"/>
        </w:rPr>
      </w:pPr>
    </w:p>
    <w:p w:rsidR="003A7D2E" w:rsidRDefault="003A7D2E" w:rsidP="003C18C1">
      <w:pPr>
        <w:spacing w:after="0" w:line="360" w:lineRule="auto"/>
        <w:jc w:val="both"/>
        <w:rPr>
          <w:rFonts w:ascii="Times New Roman" w:hAnsi="Times New Roman"/>
          <w:i w:val="0"/>
          <w:sz w:val="28"/>
          <w:lang w:val="ru-RU"/>
        </w:rPr>
      </w:pPr>
    </w:p>
    <w:p w:rsidR="003A7D2E" w:rsidRDefault="003A7D2E" w:rsidP="003C18C1">
      <w:pPr>
        <w:spacing w:after="0" w:line="360" w:lineRule="auto"/>
        <w:jc w:val="both"/>
        <w:rPr>
          <w:rFonts w:ascii="Times New Roman" w:hAnsi="Times New Roman"/>
          <w:i w:val="0"/>
          <w:sz w:val="28"/>
          <w:lang w:val="ru-RU"/>
        </w:rPr>
      </w:pPr>
    </w:p>
    <w:p w:rsidR="003A7D2E" w:rsidRDefault="003A7D2E" w:rsidP="003A7D2E">
      <w:pPr>
        <w:spacing w:after="0"/>
        <w:rPr>
          <w:rFonts w:ascii="Times New Roman" w:hAnsi="Times New Roman"/>
          <w:i w:val="0"/>
          <w:sz w:val="28"/>
          <w:lang w:val="ru-RU"/>
        </w:rPr>
      </w:pPr>
    </w:p>
    <w:p w:rsidR="003A7D2E" w:rsidRDefault="003A7D2E" w:rsidP="003A7D2E">
      <w:pPr>
        <w:rPr>
          <w:rFonts w:ascii="Times New Roman" w:hAnsi="Times New Roman"/>
          <w:i w:val="0"/>
          <w:sz w:val="28"/>
          <w:lang w:val="ru-RU"/>
        </w:rPr>
      </w:pPr>
    </w:p>
    <w:p w:rsidR="006F44EF" w:rsidRPr="006F44EF" w:rsidRDefault="006F44EF" w:rsidP="006F44EF">
      <w:pPr>
        <w:rPr>
          <w:rFonts w:ascii="Times New Roman" w:hAnsi="Times New Roman"/>
          <w:i w:val="0"/>
          <w:sz w:val="28"/>
          <w:lang w:val="ru-RU"/>
        </w:rPr>
      </w:pPr>
    </w:p>
    <w:p w:rsidR="006F44EF" w:rsidRPr="006F44EF" w:rsidRDefault="006F44EF" w:rsidP="006F44EF">
      <w:pPr>
        <w:rPr>
          <w:rFonts w:ascii="Times New Roman" w:hAnsi="Times New Roman"/>
          <w:i w:val="0"/>
          <w:sz w:val="28"/>
          <w:lang w:val="ru-RU"/>
        </w:rPr>
      </w:pPr>
    </w:p>
    <w:p w:rsidR="006F44EF" w:rsidRPr="006F44EF" w:rsidRDefault="006F44EF" w:rsidP="006F44EF">
      <w:pPr>
        <w:rPr>
          <w:rFonts w:ascii="Times New Roman" w:hAnsi="Times New Roman"/>
          <w:i w:val="0"/>
          <w:sz w:val="28"/>
          <w:lang w:val="ru-RU"/>
        </w:rPr>
      </w:pPr>
    </w:p>
    <w:p w:rsidR="000A4FB1" w:rsidRPr="00A7575C" w:rsidRDefault="000A4FB1" w:rsidP="00677AA6">
      <w:pPr>
        <w:spacing w:after="0"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Структ</w:t>
      </w:r>
      <w:r w:rsidR="00C95822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ура программы учебного предмета</w:t>
      </w:r>
    </w:p>
    <w:p w:rsidR="000A4FB1" w:rsidRDefault="000A4FB1" w:rsidP="00677AA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Пояснительная записка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Pr="002C6F4D" w:rsidRDefault="000A4FB1" w:rsidP="00677AA6">
      <w:pPr>
        <w:pStyle w:val="1c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2C6F4D">
        <w:rPr>
          <w:rFonts w:ascii="Times New Roman" w:hAnsi="Times New Roman"/>
          <w:sz w:val="24"/>
          <w:lang w:val="ru-RU"/>
        </w:rPr>
        <w:t>- Характеристика учебного предмета, его место и роль в образовательном процессе;</w:t>
      </w:r>
    </w:p>
    <w:p w:rsidR="000A4FB1" w:rsidRPr="002C6F4D" w:rsidRDefault="000A4FB1" w:rsidP="00677AA6">
      <w:pPr>
        <w:pStyle w:val="1c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2C6F4D">
        <w:rPr>
          <w:rFonts w:ascii="Times New Roman" w:hAnsi="Times New Roman"/>
          <w:sz w:val="24"/>
          <w:lang w:val="ru-RU"/>
        </w:rPr>
        <w:t>- Срок реализации учебного предмета;</w:t>
      </w:r>
    </w:p>
    <w:p w:rsidR="000A4FB1" w:rsidRPr="002C6F4D" w:rsidRDefault="000A4FB1" w:rsidP="00677AA6">
      <w:pPr>
        <w:pStyle w:val="1c"/>
        <w:spacing w:line="360" w:lineRule="auto"/>
        <w:jc w:val="both"/>
        <w:rPr>
          <w:rFonts w:ascii="Times New Roman" w:hAnsi="Times New Roman"/>
          <w:sz w:val="24"/>
          <w:lang w:val="ru-RU"/>
        </w:rPr>
      </w:pPr>
      <w:proofErr w:type="gramStart"/>
      <w:r w:rsidRPr="002C6F4D">
        <w:rPr>
          <w:rFonts w:ascii="Times New Roman" w:hAnsi="Times New Roman"/>
          <w:sz w:val="24"/>
          <w:lang w:val="ru-RU"/>
        </w:rPr>
        <w:t>- Объем учебного времени, предусмотренный учебным планом образовательного</w:t>
      </w:r>
      <w:proofErr w:type="gramEnd"/>
    </w:p>
    <w:p w:rsidR="000A4FB1" w:rsidRPr="002C6F4D" w:rsidRDefault="00A7575C" w:rsidP="00677AA6">
      <w:pPr>
        <w:pStyle w:val="1c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2C6F4D">
        <w:rPr>
          <w:rFonts w:ascii="Times New Roman" w:hAnsi="Times New Roman"/>
          <w:sz w:val="24"/>
          <w:lang w:val="ru-RU"/>
        </w:rPr>
        <w:t xml:space="preserve">  </w:t>
      </w:r>
      <w:r w:rsidR="000A4FB1" w:rsidRPr="002C6F4D">
        <w:rPr>
          <w:rFonts w:ascii="Times New Roman" w:hAnsi="Times New Roman"/>
          <w:sz w:val="24"/>
          <w:lang w:val="ru-RU"/>
        </w:rPr>
        <w:t>учреждения на реализацию учебного предмета;</w:t>
      </w:r>
    </w:p>
    <w:p w:rsidR="000A4FB1" w:rsidRPr="002C6F4D" w:rsidRDefault="000A4FB1" w:rsidP="00677AA6">
      <w:pPr>
        <w:pStyle w:val="1c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2C6F4D">
        <w:rPr>
          <w:rFonts w:ascii="Times New Roman" w:hAnsi="Times New Roman"/>
          <w:sz w:val="24"/>
          <w:lang w:val="ru-RU"/>
        </w:rPr>
        <w:t>- Форма проведения учебных аудиторных занятий;</w:t>
      </w:r>
    </w:p>
    <w:p w:rsidR="000A4FB1" w:rsidRPr="002C6F4D" w:rsidRDefault="000A4FB1" w:rsidP="00677AA6">
      <w:pPr>
        <w:pStyle w:val="1c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2C6F4D">
        <w:rPr>
          <w:rFonts w:ascii="Times New Roman" w:hAnsi="Times New Roman"/>
          <w:sz w:val="24"/>
          <w:lang w:val="ru-RU"/>
        </w:rPr>
        <w:t>- Цели и задачи учебного предмета;</w:t>
      </w:r>
    </w:p>
    <w:p w:rsidR="000A4FB1" w:rsidRPr="002C6F4D" w:rsidRDefault="000A4FB1" w:rsidP="00677AA6">
      <w:pPr>
        <w:pStyle w:val="1c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2C6F4D">
        <w:rPr>
          <w:rFonts w:ascii="Times New Roman" w:hAnsi="Times New Roman"/>
          <w:sz w:val="24"/>
          <w:lang w:val="ru-RU"/>
        </w:rPr>
        <w:t>- Обоснование структуры программы учебного предмета;</w:t>
      </w:r>
    </w:p>
    <w:p w:rsidR="000A4FB1" w:rsidRPr="002C6F4D" w:rsidRDefault="000A4FB1" w:rsidP="00677AA6">
      <w:pPr>
        <w:pStyle w:val="1c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2C6F4D">
        <w:rPr>
          <w:rFonts w:ascii="Times New Roman" w:hAnsi="Times New Roman"/>
          <w:sz w:val="24"/>
          <w:lang w:val="ru-RU"/>
        </w:rPr>
        <w:t xml:space="preserve">- Методы обучения; </w:t>
      </w:r>
    </w:p>
    <w:p w:rsidR="000A4FB1" w:rsidRPr="002C6F4D" w:rsidRDefault="000A4FB1" w:rsidP="00677AA6">
      <w:pPr>
        <w:pStyle w:val="1c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2C6F4D">
        <w:rPr>
          <w:rFonts w:ascii="Times New Roman" w:hAnsi="Times New Roman"/>
          <w:sz w:val="24"/>
          <w:lang w:val="ru-RU"/>
        </w:rPr>
        <w:t>- Описание материально-технических условий реализации учебного предмета;</w:t>
      </w:r>
    </w:p>
    <w:p w:rsidR="000A4FB1" w:rsidRPr="00A7575C" w:rsidRDefault="000A4FB1" w:rsidP="00677AA6">
      <w:pPr>
        <w:pStyle w:val="1c"/>
        <w:spacing w:line="360" w:lineRule="auto"/>
        <w:rPr>
          <w:rFonts w:ascii="Times New Roman" w:hAnsi="Times New Roman"/>
          <w:i w:val="0"/>
          <w:sz w:val="24"/>
          <w:lang w:val="ru-RU"/>
        </w:rPr>
      </w:pPr>
    </w:p>
    <w:p w:rsidR="000A4FB1" w:rsidRDefault="000A4FB1" w:rsidP="00677AA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Содержание учебного предмета</w:t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Pr="002C6F4D" w:rsidRDefault="000A4FB1" w:rsidP="00677AA6">
      <w:pPr>
        <w:pStyle w:val="1c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2C6F4D">
        <w:rPr>
          <w:rFonts w:ascii="Times New Roman" w:hAnsi="Times New Roman"/>
          <w:sz w:val="24"/>
          <w:lang w:val="ru-RU"/>
        </w:rPr>
        <w:t>- Сведения о затратах учебного времени;</w:t>
      </w:r>
    </w:p>
    <w:p w:rsidR="00484548" w:rsidRPr="002C6F4D" w:rsidRDefault="00484548" w:rsidP="00677AA6">
      <w:pPr>
        <w:pStyle w:val="1c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2C6F4D">
        <w:rPr>
          <w:rFonts w:ascii="Times New Roman" w:hAnsi="Times New Roman"/>
          <w:sz w:val="24"/>
          <w:lang w:val="ru-RU"/>
        </w:rPr>
        <w:t>- Учебно-тематический план;</w:t>
      </w:r>
    </w:p>
    <w:p w:rsidR="000A4FB1" w:rsidRPr="002C6F4D" w:rsidRDefault="000A4FB1" w:rsidP="00677AA6">
      <w:pPr>
        <w:pStyle w:val="1c"/>
        <w:spacing w:line="360" w:lineRule="auto"/>
        <w:jc w:val="both"/>
        <w:rPr>
          <w:rFonts w:ascii="Times New Roman" w:hAnsi="Times New Roman"/>
          <w:bCs/>
          <w:sz w:val="24"/>
          <w:lang w:val="ru-RU"/>
        </w:rPr>
      </w:pPr>
      <w:r w:rsidRPr="002C6F4D">
        <w:rPr>
          <w:rFonts w:ascii="Times New Roman" w:hAnsi="Times New Roman"/>
          <w:sz w:val="24"/>
          <w:lang w:val="ru-RU"/>
        </w:rPr>
        <w:t xml:space="preserve">- </w:t>
      </w:r>
      <w:r w:rsidRPr="002C6F4D">
        <w:rPr>
          <w:rFonts w:ascii="Times New Roman" w:hAnsi="Times New Roman"/>
          <w:bCs/>
          <w:sz w:val="24"/>
          <w:lang w:val="ru-RU"/>
        </w:rPr>
        <w:t>Годовые требования по классам;</w:t>
      </w:r>
    </w:p>
    <w:p w:rsidR="002C33FC" w:rsidRPr="002C6F4D" w:rsidRDefault="002C33FC" w:rsidP="00677AA6">
      <w:pPr>
        <w:pStyle w:val="1c"/>
        <w:spacing w:line="360" w:lineRule="auto"/>
        <w:jc w:val="both"/>
        <w:rPr>
          <w:rFonts w:ascii="Times New Roman" w:hAnsi="Times New Roman"/>
          <w:bCs/>
          <w:i w:val="0"/>
          <w:sz w:val="24"/>
          <w:lang w:val="ru-RU"/>
        </w:rPr>
      </w:pPr>
    </w:p>
    <w:p w:rsidR="000A4FB1" w:rsidRPr="00A7575C" w:rsidRDefault="000A4FB1" w:rsidP="00677AA6">
      <w:pPr>
        <w:spacing w:after="0" w:line="360" w:lineRule="auto"/>
        <w:rPr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Требования к уровню подготовки обучающихся</w:t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</w:p>
    <w:p w:rsidR="000A4FB1" w:rsidRDefault="000A4FB1" w:rsidP="00677AA6">
      <w:pPr>
        <w:pStyle w:val="1c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 xml:space="preserve">Формы и методы контроля, система оценок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A4FB1" w:rsidRPr="002C6F4D" w:rsidRDefault="000A4FB1" w:rsidP="00677AA6">
      <w:pPr>
        <w:pStyle w:val="1c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2C6F4D">
        <w:rPr>
          <w:rFonts w:ascii="Times New Roman" w:hAnsi="Times New Roman"/>
          <w:sz w:val="24"/>
          <w:lang w:val="ru-RU"/>
        </w:rPr>
        <w:t xml:space="preserve">- Аттестация: цели, виды, форма, содержание; </w:t>
      </w:r>
    </w:p>
    <w:p w:rsidR="000A4FB1" w:rsidRPr="002C6F4D" w:rsidRDefault="000A4FB1" w:rsidP="00677AA6">
      <w:pPr>
        <w:pStyle w:val="1c"/>
        <w:spacing w:line="360" w:lineRule="auto"/>
        <w:jc w:val="both"/>
        <w:rPr>
          <w:rFonts w:ascii="Times New Roman" w:hAnsi="Times New Roman"/>
          <w:sz w:val="24"/>
          <w:lang w:val="ru-RU"/>
        </w:rPr>
      </w:pPr>
      <w:r w:rsidRPr="002C6F4D">
        <w:rPr>
          <w:rFonts w:ascii="Times New Roman" w:hAnsi="Times New Roman"/>
          <w:sz w:val="24"/>
          <w:lang w:val="ru-RU"/>
        </w:rPr>
        <w:t>- Критерии оценки;</w:t>
      </w:r>
    </w:p>
    <w:p w:rsidR="000A4FB1" w:rsidRPr="002C6F4D" w:rsidRDefault="000A4FB1" w:rsidP="00677AA6">
      <w:pPr>
        <w:pStyle w:val="1c"/>
        <w:spacing w:line="360" w:lineRule="auto"/>
        <w:jc w:val="both"/>
        <w:rPr>
          <w:rFonts w:ascii="Times New Roman" w:hAnsi="Times New Roman"/>
          <w:i w:val="0"/>
          <w:sz w:val="24"/>
          <w:lang w:val="ru-RU"/>
        </w:rPr>
      </w:pPr>
    </w:p>
    <w:p w:rsidR="000A4FB1" w:rsidRPr="00A7575C" w:rsidRDefault="000A4FB1" w:rsidP="00677AA6">
      <w:pPr>
        <w:pStyle w:val="1c"/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E56B9A" w:rsidRDefault="000A4FB1" w:rsidP="00677AA6">
      <w:pPr>
        <w:pStyle w:val="1c"/>
        <w:spacing w:line="360" w:lineRule="auto"/>
        <w:rPr>
          <w:rFonts w:ascii="Times New Roman" w:hAnsi="Times New Roman"/>
          <w:sz w:val="24"/>
          <w:lang w:val="ru-RU"/>
        </w:rPr>
      </w:pPr>
      <w:r w:rsidRPr="00E56B9A">
        <w:rPr>
          <w:rFonts w:ascii="Times New Roman" w:hAnsi="Times New Roman"/>
          <w:sz w:val="24"/>
          <w:lang w:val="ru-RU"/>
        </w:rPr>
        <w:t>- Методические рекоме</w:t>
      </w:r>
      <w:r w:rsidR="006703BF" w:rsidRPr="00E56B9A">
        <w:rPr>
          <w:rFonts w:ascii="Times New Roman" w:hAnsi="Times New Roman"/>
          <w:sz w:val="24"/>
          <w:lang w:val="ru-RU"/>
        </w:rPr>
        <w:t>ндации преподавателям</w:t>
      </w:r>
      <w:r w:rsidRPr="00E56B9A">
        <w:rPr>
          <w:rFonts w:ascii="Times New Roman" w:hAnsi="Times New Roman"/>
          <w:sz w:val="24"/>
          <w:lang w:val="ru-RU"/>
        </w:rPr>
        <w:t>;</w:t>
      </w:r>
    </w:p>
    <w:p w:rsidR="000A4FB1" w:rsidRPr="00E56B9A" w:rsidRDefault="000A4FB1" w:rsidP="00677AA6">
      <w:pPr>
        <w:pStyle w:val="1c"/>
        <w:spacing w:line="360" w:lineRule="auto"/>
        <w:rPr>
          <w:rFonts w:ascii="Times New Roman" w:hAnsi="Times New Roman"/>
          <w:sz w:val="24"/>
          <w:lang w:val="ru-RU"/>
        </w:rPr>
      </w:pPr>
      <w:r w:rsidRPr="00E56B9A">
        <w:rPr>
          <w:rFonts w:ascii="Times New Roman" w:hAnsi="Times New Roman"/>
          <w:sz w:val="24"/>
          <w:lang w:val="ru-RU"/>
        </w:rPr>
        <w:t>- Рекомендации по орган</w:t>
      </w:r>
      <w:r w:rsidR="006703BF" w:rsidRPr="00E56B9A">
        <w:rPr>
          <w:rFonts w:ascii="Times New Roman" w:hAnsi="Times New Roman"/>
          <w:sz w:val="24"/>
          <w:lang w:val="ru-RU"/>
        </w:rPr>
        <w:t>изации самостоятельной работы уча</w:t>
      </w:r>
      <w:r w:rsidRPr="00E56B9A">
        <w:rPr>
          <w:rFonts w:ascii="Times New Roman" w:hAnsi="Times New Roman"/>
          <w:sz w:val="24"/>
          <w:lang w:val="ru-RU"/>
        </w:rPr>
        <w:t>щихся;</w:t>
      </w:r>
    </w:p>
    <w:p w:rsidR="000A4FB1" w:rsidRPr="00E56B9A" w:rsidRDefault="000A4FB1" w:rsidP="00677AA6">
      <w:pPr>
        <w:pStyle w:val="1c"/>
        <w:spacing w:line="360" w:lineRule="auto"/>
        <w:ind w:left="426"/>
        <w:rPr>
          <w:rFonts w:ascii="Times New Roman" w:hAnsi="Times New Roman"/>
          <w:sz w:val="24"/>
          <w:lang w:val="ru-RU"/>
        </w:rPr>
      </w:pPr>
    </w:p>
    <w:p w:rsidR="000A4FB1" w:rsidRPr="00A7575C" w:rsidRDefault="000A4FB1" w:rsidP="00677AA6">
      <w:pPr>
        <w:pStyle w:val="1c"/>
        <w:spacing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Списки рекомендуемой литературы</w:t>
      </w:r>
      <w:r w:rsidR="008A20B3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видеоматериалов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E56B9A" w:rsidRDefault="000A4FB1" w:rsidP="00677AA6">
      <w:pPr>
        <w:pStyle w:val="1c"/>
        <w:spacing w:line="360" w:lineRule="auto"/>
        <w:rPr>
          <w:rFonts w:ascii="Times New Roman" w:hAnsi="Times New Roman"/>
          <w:b/>
          <w:sz w:val="24"/>
          <w:lang w:val="ru-RU"/>
        </w:rPr>
      </w:pPr>
      <w:r w:rsidRPr="00E56B9A">
        <w:rPr>
          <w:rFonts w:ascii="Times New Roman" w:hAnsi="Times New Roman"/>
          <w:sz w:val="24"/>
          <w:lang w:val="ru-RU"/>
        </w:rPr>
        <w:t xml:space="preserve">- </w:t>
      </w:r>
      <w:r w:rsidR="003A277F" w:rsidRPr="00E56B9A">
        <w:rPr>
          <w:rFonts w:ascii="Times New Roman" w:hAnsi="Times New Roman"/>
          <w:sz w:val="24"/>
          <w:lang w:val="ru-RU"/>
        </w:rPr>
        <w:t>Учебная</w:t>
      </w:r>
      <w:r w:rsidR="006703BF" w:rsidRPr="00E56B9A">
        <w:rPr>
          <w:rFonts w:ascii="Times New Roman" w:hAnsi="Times New Roman"/>
          <w:sz w:val="24"/>
          <w:lang w:val="ru-RU"/>
        </w:rPr>
        <w:t xml:space="preserve"> и </w:t>
      </w:r>
      <w:r w:rsidR="003A277F" w:rsidRPr="00E56B9A">
        <w:rPr>
          <w:rFonts w:ascii="Times New Roman" w:hAnsi="Times New Roman"/>
          <w:sz w:val="24"/>
          <w:lang w:val="ru-RU"/>
        </w:rPr>
        <w:t>методическая литература</w:t>
      </w:r>
      <w:r w:rsidRPr="00E56B9A">
        <w:rPr>
          <w:rFonts w:ascii="Times New Roman" w:hAnsi="Times New Roman"/>
          <w:sz w:val="24"/>
          <w:lang w:val="ru-RU"/>
        </w:rPr>
        <w:t>;</w:t>
      </w:r>
      <w:r w:rsidRPr="00E56B9A">
        <w:rPr>
          <w:rFonts w:ascii="Times New Roman" w:hAnsi="Times New Roman"/>
          <w:b/>
          <w:sz w:val="24"/>
          <w:lang w:val="ru-RU"/>
        </w:rPr>
        <w:t xml:space="preserve"> </w:t>
      </w:r>
      <w:r w:rsidRPr="00E56B9A">
        <w:rPr>
          <w:rFonts w:ascii="Times New Roman" w:hAnsi="Times New Roman"/>
          <w:b/>
          <w:sz w:val="24"/>
          <w:lang w:val="ru-RU"/>
        </w:rPr>
        <w:tab/>
      </w:r>
      <w:r w:rsidRPr="00E56B9A">
        <w:rPr>
          <w:rFonts w:ascii="Times New Roman" w:hAnsi="Times New Roman"/>
          <w:b/>
          <w:sz w:val="24"/>
          <w:lang w:val="ru-RU"/>
        </w:rPr>
        <w:tab/>
      </w:r>
      <w:r w:rsidRPr="00E56B9A">
        <w:rPr>
          <w:rFonts w:ascii="Times New Roman" w:hAnsi="Times New Roman"/>
          <w:b/>
          <w:sz w:val="24"/>
          <w:lang w:val="ru-RU"/>
        </w:rPr>
        <w:tab/>
      </w:r>
      <w:r w:rsidRPr="00E56B9A">
        <w:rPr>
          <w:rFonts w:ascii="Times New Roman" w:hAnsi="Times New Roman"/>
          <w:b/>
          <w:sz w:val="24"/>
          <w:lang w:val="ru-RU"/>
        </w:rPr>
        <w:tab/>
      </w:r>
    </w:p>
    <w:p w:rsidR="006703BF" w:rsidRPr="00E56B9A" w:rsidRDefault="006703BF" w:rsidP="00677AA6">
      <w:pPr>
        <w:pStyle w:val="1c"/>
        <w:spacing w:line="360" w:lineRule="auto"/>
        <w:rPr>
          <w:rFonts w:ascii="Times New Roman" w:hAnsi="Times New Roman"/>
          <w:sz w:val="24"/>
          <w:lang w:val="ru-RU"/>
        </w:rPr>
      </w:pPr>
      <w:r w:rsidRPr="00E56B9A">
        <w:rPr>
          <w:rFonts w:ascii="Times New Roman" w:hAnsi="Times New Roman"/>
          <w:sz w:val="24"/>
          <w:lang w:val="ru-RU"/>
        </w:rPr>
        <w:t>- Рекомендуемые для просмотра балеты и хореографические номера</w:t>
      </w:r>
    </w:p>
    <w:p w:rsidR="000A4FB1" w:rsidRPr="00E56B9A" w:rsidRDefault="000A4FB1" w:rsidP="00677AA6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0A4FB1" w:rsidRPr="00E56B9A" w:rsidRDefault="000A4FB1" w:rsidP="00677AA6">
      <w:pPr>
        <w:spacing w:after="0" w:line="360" w:lineRule="auto"/>
        <w:jc w:val="center"/>
        <w:rPr>
          <w:rFonts w:ascii="Times New Roman" w:hAnsi="Times New Roman"/>
          <w:b/>
          <w:i w:val="0"/>
          <w:sz w:val="24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I</w:t>
      </w:r>
      <w:r w:rsidRPr="008032C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087EE7">
        <w:rPr>
          <w:rFonts w:ascii="Times New Roman" w:hAnsi="Times New Roman"/>
          <w:b/>
          <w:i w:val="0"/>
          <w:sz w:val="28"/>
          <w:szCs w:val="28"/>
          <w:lang w:val="ru-RU"/>
        </w:rPr>
        <w:t>ПОЯСНИТЕЛЬНАЯ ЗАПИСКА</w:t>
      </w:r>
    </w:p>
    <w:p w:rsidR="000A4FB1" w:rsidRDefault="007B277C" w:rsidP="00677A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1. </w:t>
      </w:r>
      <w:r w:rsidR="000A4FB1">
        <w:rPr>
          <w:rFonts w:ascii="Times New Roman" w:hAnsi="Times New Roman"/>
          <w:b/>
          <w:b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164F4" w:rsidRPr="004164F4" w:rsidRDefault="000A4FB1" w:rsidP="007B277C">
      <w:pPr>
        <w:pStyle w:val="a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4F4" w:rsidRPr="004164F4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 и музыкальная грамота» разработана в соответствии с федеральными государственными требованиями к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  <w:r w:rsidR="00677AA6">
        <w:rPr>
          <w:rFonts w:ascii="Times New Roman" w:hAnsi="Times New Roman" w:cs="Times New Roman"/>
          <w:sz w:val="28"/>
          <w:szCs w:val="28"/>
        </w:rPr>
        <w:t xml:space="preserve"> со сроком обучения 8 лет</w:t>
      </w:r>
      <w:r w:rsidR="004164F4" w:rsidRPr="004164F4">
        <w:rPr>
          <w:rFonts w:ascii="Times New Roman" w:hAnsi="Times New Roman" w:cs="Times New Roman"/>
          <w:sz w:val="28"/>
          <w:szCs w:val="28"/>
        </w:rPr>
        <w:t>.</w:t>
      </w:r>
    </w:p>
    <w:p w:rsidR="000265D8" w:rsidRDefault="004164F4" w:rsidP="007B277C">
      <w:pPr>
        <w:pStyle w:val="a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Предмет «Слушание музыки и музыкальная грамота» имеет художественно-эстетическ</w:t>
      </w:r>
      <w:r w:rsidR="00F504FE">
        <w:rPr>
          <w:rFonts w:ascii="Times New Roman" w:hAnsi="Times New Roman" w:cs="Times New Roman"/>
          <w:sz w:val="28"/>
          <w:szCs w:val="28"/>
        </w:rPr>
        <w:t>ую направленность, ориентирован</w:t>
      </w:r>
      <w:r w:rsidRPr="004164F4">
        <w:rPr>
          <w:rFonts w:ascii="Times New Roman" w:hAnsi="Times New Roman" w:cs="Times New Roman"/>
          <w:sz w:val="28"/>
          <w:szCs w:val="28"/>
        </w:rPr>
        <w:t xml:space="preserve"> на воспитание гармонично и всесторонне развитой личности, интегрированной в систему мировой и отечественной музыкальной и хореографической культуры.</w:t>
      </w:r>
      <w:r w:rsidR="00654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EA5" w:rsidRDefault="004164F4" w:rsidP="007B277C">
      <w:pPr>
        <w:pStyle w:val="a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Изучение курса данного предмета помогает выявлению наиболее творчески  одарённых детей и подготовки их к поступлению  в средние специальные хореографические учебные заведения. </w:t>
      </w:r>
    </w:p>
    <w:p w:rsidR="000265D8" w:rsidRDefault="004164F4" w:rsidP="00654DF1">
      <w:pPr>
        <w:pStyle w:val="a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</w:t>
      </w:r>
      <w:r w:rsidR="00F504FE">
        <w:rPr>
          <w:rFonts w:ascii="Times New Roman" w:hAnsi="Times New Roman" w:cs="Times New Roman"/>
          <w:sz w:val="28"/>
          <w:szCs w:val="28"/>
        </w:rPr>
        <w:t>явлений окружающего</w:t>
      </w:r>
      <w:r w:rsidRPr="004164F4">
        <w:rPr>
          <w:rFonts w:ascii="Times New Roman" w:hAnsi="Times New Roman" w:cs="Times New Roman"/>
          <w:sz w:val="28"/>
          <w:szCs w:val="28"/>
        </w:rPr>
        <w:t xml:space="preserve"> </w:t>
      </w:r>
      <w:r w:rsidR="00F504FE">
        <w:rPr>
          <w:rFonts w:ascii="Times New Roman" w:hAnsi="Times New Roman" w:cs="Times New Roman"/>
          <w:sz w:val="28"/>
          <w:szCs w:val="28"/>
        </w:rPr>
        <w:t>мира</w:t>
      </w:r>
      <w:r w:rsidRPr="004164F4">
        <w:rPr>
          <w:rFonts w:ascii="Times New Roman" w:hAnsi="Times New Roman" w:cs="Times New Roman"/>
          <w:sz w:val="28"/>
          <w:szCs w:val="28"/>
        </w:rPr>
        <w:t>, способствует развитию эмоциональной сферы, образного и интеллектуального мышления.</w:t>
      </w:r>
      <w:r w:rsidR="00654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5D8" w:rsidRDefault="004164F4" w:rsidP="00654DF1">
      <w:pPr>
        <w:pStyle w:val="a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Данный предмет является основой для дальнейшего изучения теоретических и </w:t>
      </w:r>
      <w:r w:rsidR="00F504FE">
        <w:rPr>
          <w:rFonts w:ascii="Times New Roman" w:hAnsi="Times New Roman" w:cs="Times New Roman"/>
          <w:sz w:val="28"/>
          <w:szCs w:val="28"/>
        </w:rPr>
        <w:t>исторических</w:t>
      </w:r>
      <w:r w:rsidRPr="004164F4">
        <w:rPr>
          <w:rFonts w:ascii="Times New Roman" w:hAnsi="Times New Roman" w:cs="Times New Roman"/>
          <w:sz w:val="28"/>
          <w:szCs w:val="28"/>
        </w:rPr>
        <w:t xml:space="preserve"> </w:t>
      </w:r>
      <w:r w:rsidR="00A4796D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="00F504FE">
        <w:rPr>
          <w:rFonts w:ascii="Times New Roman" w:hAnsi="Times New Roman" w:cs="Times New Roman"/>
          <w:sz w:val="28"/>
          <w:szCs w:val="28"/>
        </w:rPr>
        <w:t>формирования музыкально-теоретического</w:t>
      </w:r>
      <w:r w:rsidR="00F504FE" w:rsidRPr="004164F4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F504FE">
        <w:rPr>
          <w:rFonts w:ascii="Times New Roman" w:hAnsi="Times New Roman" w:cs="Times New Roman"/>
          <w:sz w:val="28"/>
          <w:szCs w:val="28"/>
        </w:rPr>
        <w:t xml:space="preserve">а, </w:t>
      </w:r>
      <w:r w:rsidRPr="004164F4">
        <w:rPr>
          <w:rFonts w:ascii="Times New Roman" w:hAnsi="Times New Roman" w:cs="Times New Roman"/>
          <w:sz w:val="28"/>
          <w:szCs w:val="28"/>
        </w:rPr>
        <w:t>необходимым условием профессионального развития на занятиях ритмикой, народно-сценическим и кл</w:t>
      </w:r>
      <w:r w:rsidR="00A4796D">
        <w:rPr>
          <w:rFonts w:ascii="Times New Roman" w:hAnsi="Times New Roman" w:cs="Times New Roman"/>
          <w:sz w:val="28"/>
          <w:szCs w:val="28"/>
        </w:rPr>
        <w:t>ассическим танцем</w:t>
      </w:r>
      <w:r w:rsidR="00F504FE">
        <w:rPr>
          <w:rFonts w:ascii="Times New Roman" w:hAnsi="Times New Roman" w:cs="Times New Roman"/>
          <w:sz w:val="28"/>
          <w:szCs w:val="28"/>
        </w:rPr>
        <w:t>.</w:t>
      </w:r>
    </w:p>
    <w:p w:rsidR="00F76857" w:rsidRDefault="004164F4" w:rsidP="00654DF1">
      <w:pPr>
        <w:pStyle w:val="a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F1">
        <w:rPr>
          <w:rFonts w:ascii="Times New Roman" w:hAnsi="Times New Roman" w:cs="Times New Roman"/>
          <w:sz w:val="28"/>
          <w:szCs w:val="28"/>
        </w:rPr>
        <w:t>Особенностью предмета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</w:t>
      </w:r>
      <w:r w:rsidR="000A4FB1" w:rsidRPr="00654DF1">
        <w:rPr>
          <w:rFonts w:ascii="Times New Roman" w:hAnsi="Times New Roman" w:cs="Times New Roman"/>
          <w:sz w:val="28"/>
          <w:szCs w:val="28"/>
        </w:rPr>
        <w:t>.</w:t>
      </w:r>
    </w:p>
    <w:p w:rsidR="000265D8" w:rsidRPr="00654DF1" w:rsidRDefault="000265D8" w:rsidP="00654DF1">
      <w:pPr>
        <w:pStyle w:val="a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FB1" w:rsidRDefault="007B277C" w:rsidP="00677AA6">
      <w:pPr>
        <w:pStyle w:val="Body1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2. </w:t>
      </w:r>
      <w:r w:rsidR="000A4FB1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</w:t>
      </w:r>
      <w:r w:rsidR="000A4FB1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«Слушание музыки и музыкальная грамота»</w:t>
      </w:r>
    </w:p>
    <w:p w:rsidR="000265D8" w:rsidRDefault="000A4FB1" w:rsidP="007B277C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Программа по предмету «Слушание музыки и музыкальная грамота» рассчитана на 4 года — в рамках 8-летнего срока</w:t>
      </w:r>
      <w:r w:rsidR="003A7D2E">
        <w:rPr>
          <w:rFonts w:ascii="Times New Roman" w:hAnsi="Times New Roman"/>
          <w:i w:val="0"/>
          <w:sz w:val="28"/>
          <w:szCs w:val="28"/>
          <w:lang w:val="ru-RU"/>
        </w:rPr>
        <w:t xml:space="preserve"> обучения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637C2" w:rsidRDefault="00C637C2" w:rsidP="00654DF1">
      <w:pPr>
        <w:pStyle w:val="Body1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</w:pPr>
    </w:p>
    <w:p w:rsidR="000A4FB1" w:rsidRDefault="007B277C" w:rsidP="00654DF1">
      <w:pPr>
        <w:pStyle w:val="Body1"/>
        <w:jc w:val="both"/>
        <w:rPr>
          <w:rFonts w:ascii="Times New Roman" w:hAnsi="Times New Roman"/>
          <w:bCs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 xml:space="preserve">3. </w:t>
      </w:r>
      <w:r w:rsidR="000A4FB1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 xml:space="preserve">Объем учебного времени, </w:t>
      </w:r>
      <w:r w:rsidR="000A4FB1" w:rsidRPr="00654DF1">
        <w:rPr>
          <w:rFonts w:ascii="Times New Roman" w:hAnsi="Times New Roman"/>
          <w:bCs/>
          <w:iCs/>
          <w:color w:val="00000A"/>
          <w:sz w:val="28"/>
          <w:szCs w:val="28"/>
          <w:lang w:val="ru-RU"/>
        </w:rPr>
        <w:t>предусмотренный учебным планом образовательного учреждения</w:t>
      </w:r>
      <w:r w:rsidR="00A4796D" w:rsidRPr="00654DF1">
        <w:rPr>
          <w:rFonts w:ascii="Times New Roman" w:hAnsi="Times New Roman"/>
          <w:bCs/>
          <w:iCs/>
          <w:color w:val="00000A"/>
          <w:sz w:val="28"/>
          <w:szCs w:val="28"/>
          <w:lang w:val="ru-RU"/>
        </w:rPr>
        <w:t>,</w:t>
      </w:r>
      <w:r w:rsidR="000A4FB1" w:rsidRPr="00654DF1">
        <w:rPr>
          <w:rFonts w:ascii="Times New Roman" w:hAnsi="Times New Roman"/>
          <w:bCs/>
          <w:iCs/>
          <w:color w:val="00000A"/>
          <w:sz w:val="28"/>
          <w:szCs w:val="28"/>
          <w:lang w:val="ru-RU"/>
        </w:rPr>
        <w:t xml:space="preserve"> на реализацию предмета «Слушани</w:t>
      </w:r>
      <w:r w:rsidR="0016153E" w:rsidRPr="00654DF1">
        <w:rPr>
          <w:rFonts w:ascii="Times New Roman" w:hAnsi="Times New Roman"/>
          <w:bCs/>
          <w:iCs/>
          <w:color w:val="00000A"/>
          <w:sz w:val="28"/>
          <w:szCs w:val="28"/>
          <w:lang w:val="ru-RU"/>
        </w:rPr>
        <w:t>е музыки и музыкальная грамота»</w:t>
      </w:r>
    </w:p>
    <w:p w:rsidR="000265D8" w:rsidRDefault="000265D8" w:rsidP="00654DF1">
      <w:pPr>
        <w:pStyle w:val="Body1"/>
        <w:jc w:val="both"/>
        <w:rPr>
          <w:rFonts w:ascii="Times New Roman" w:hAnsi="Times New Roman"/>
          <w:bCs/>
          <w:iCs/>
          <w:color w:val="00000A"/>
          <w:sz w:val="28"/>
          <w:szCs w:val="28"/>
          <w:lang w:val="ru-RU"/>
        </w:rPr>
      </w:pPr>
    </w:p>
    <w:p w:rsidR="000265D8" w:rsidRDefault="000265D8" w:rsidP="00654DF1">
      <w:pPr>
        <w:pStyle w:val="Body1"/>
        <w:jc w:val="both"/>
        <w:rPr>
          <w:rFonts w:ascii="Times New Roman" w:hAnsi="Times New Roman"/>
          <w:bCs/>
          <w:iCs/>
          <w:color w:val="00000A"/>
          <w:sz w:val="28"/>
          <w:szCs w:val="28"/>
          <w:lang w:val="ru-RU"/>
        </w:rPr>
      </w:pPr>
    </w:p>
    <w:p w:rsidR="000265D8" w:rsidRDefault="000265D8" w:rsidP="00654DF1">
      <w:pPr>
        <w:pStyle w:val="Body1"/>
        <w:jc w:val="both"/>
        <w:rPr>
          <w:rFonts w:ascii="Times New Roman" w:hAnsi="Times New Roman"/>
          <w:bCs/>
          <w:iCs/>
          <w:color w:val="00000A"/>
          <w:sz w:val="28"/>
          <w:szCs w:val="28"/>
          <w:lang w:val="ru-RU"/>
        </w:rPr>
      </w:pPr>
    </w:p>
    <w:p w:rsidR="00C637C2" w:rsidRDefault="00C637C2" w:rsidP="00654DF1">
      <w:pPr>
        <w:pStyle w:val="Body1"/>
        <w:jc w:val="both"/>
        <w:rPr>
          <w:rFonts w:ascii="Times New Roman" w:hAnsi="Times New Roman"/>
          <w:bCs/>
          <w:iCs/>
          <w:color w:val="00000A"/>
          <w:sz w:val="28"/>
          <w:szCs w:val="28"/>
          <w:lang w:val="ru-RU"/>
        </w:rPr>
      </w:pPr>
    </w:p>
    <w:p w:rsidR="00C637C2" w:rsidRDefault="00C637C2" w:rsidP="00654DF1">
      <w:pPr>
        <w:pStyle w:val="Body1"/>
        <w:jc w:val="both"/>
        <w:rPr>
          <w:rFonts w:ascii="Times New Roman" w:hAnsi="Times New Roman"/>
          <w:bCs/>
          <w:iCs/>
          <w:color w:val="00000A"/>
          <w:sz w:val="28"/>
          <w:szCs w:val="28"/>
          <w:lang w:val="ru-RU"/>
        </w:rPr>
      </w:pPr>
    </w:p>
    <w:p w:rsidR="000265D8" w:rsidRPr="00654DF1" w:rsidRDefault="000265D8" w:rsidP="00654DF1">
      <w:pPr>
        <w:pStyle w:val="Body1"/>
        <w:jc w:val="both"/>
        <w:rPr>
          <w:rFonts w:ascii="Times New Roman" w:hAnsi="Times New Roman"/>
          <w:bCs/>
          <w:iCs/>
          <w:color w:val="00000A"/>
          <w:sz w:val="28"/>
          <w:szCs w:val="28"/>
          <w:lang w:val="ru-RU"/>
        </w:rPr>
      </w:pPr>
    </w:p>
    <w:p w:rsidR="004164F4" w:rsidRDefault="004164F4" w:rsidP="004164F4">
      <w:pPr>
        <w:pStyle w:val="Body1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 xml:space="preserve">Нормативный срок  обучения – 8 лет </w:t>
      </w:r>
    </w:p>
    <w:p w:rsidR="001460CB" w:rsidRPr="0016153E" w:rsidRDefault="004164F4" w:rsidP="004164F4">
      <w:pPr>
        <w:pStyle w:val="Body1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1460CB" w:rsidRPr="0016153E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Таблица </w:t>
      </w:r>
      <w:r w:rsidR="00654DF1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1</w:t>
      </w:r>
    </w:p>
    <w:tbl>
      <w:tblPr>
        <w:tblW w:w="9348" w:type="dxa"/>
        <w:jc w:val="center"/>
        <w:tblLayout w:type="fixed"/>
        <w:tblLook w:val="0000" w:firstRow="0" w:lastRow="0" w:firstColumn="0" w:lastColumn="0" w:noHBand="0" w:noVBand="0"/>
      </w:tblPr>
      <w:tblGrid>
        <w:gridCol w:w="5808"/>
        <w:gridCol w:w="993"/>
        <w:gridCol w:w="850"/>
        <w:gridCol w:w="851"/>
        <w:gridCol w:w="846"/>
      </w:tblGrid>
      <w:tr w:rsidR="00A76EA5" w:rsidTr="00A76EA5">
        <w:trPr>
          <w:trHeight w:val="540"/>
          <w:jc w:val="center"/>
        </w:trPr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Pr="001460CB" w:rsidRDefault="00A76EA5" w:rsidP="00A76EA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EA5" w:rsidRPr="001460CB" w:rsidRDefault="00A76EA5" w:rsidP="00A76EA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Срок обучения/класс</w:t>
            </w:r>
          </w:p>
        </w:tc>
      </w:tr>
      <w:tr w:rsidR="00A76EA5" w:rsidTr="00A76EA5">
        <w:trPr>
          <w:trHeight w:val="411"/>
          <w:jc w:val="center"/>
        </w:trPr>
        <w:tc>
          <w:tcPr>
            <w:tcW w:w="5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Pr="001460CB" w:rsidRDefault="00A76EA5" w:rsidP="00A76EA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Default="00A76EA5" w:rsidP="00A76EA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4 года обучения </w:t>
            </w:r>
          </w:p>
          <w:p w:rsidR="00A76EA5" w:rsidRPr="001460CB" w:rsidRDefault="00A76EA5" w:rsidP="00A76EA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(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1-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классы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)</w:t>
            </w:r>
          </w:p>
        </w:tc>
      </w:tr>
      <w:tr w:rsidR="00A76EA5" w:rsidTr="00A76EA5">
        <w:trPr>
          <w:trHeight w:val="411"/>
          <w:jc w:val="center"/>
        </w:trPr>
        <w:tc>
          <w:tcPr>
            <w:tcW w:w="5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Pr="001460CB" w:rsidRDefault="00A76EA5" w:rsidP="00A76EA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A5" w:rsidRPr="001460CB" w:rsidRDefault="00A76EA5" w:rsidP="00A76EA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A5" w:rsidRPr="001460CB" w:rsidRDefault="00A76EA5" w:rsidP="00A76EA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A5" w:rsidRPr="001460CB" w:rsidRDefault="00A76EA5" w:rsidP="00A76EA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Pr="001460CB" w:rsidRDefault="00A76EA5" w:rsidP="00A76EA5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</w:t>
            </w:r>
          </w:p>
        </w:tc>
      </w:tr>
      <w:tr w:rsidR="00A76EA5" w:rsidTr="00A76EA5">
        <w:trPr>
          <w:trHeight w:val="411"/>
          <w:jc w:val="center"/>
        </w:trPr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Default="00A76EA5" w:rsidP="00563F0A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</w:t>
            </w:r>
          </w:p>
          <w:p w:rsidR="00A76EA5" w:rsidRPr="00775F61" w:rsidRDefault="00A76EA5" w:rsidP="00563F0A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A5" w:rsidRPr="00775F61" w:rsidRDefault="00A76EA5" w:rsidP="00563F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A5" w:rsidRPr="00775F61" w:rsidRDefault="00A76EA5" w:rsidP="00563F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A5" w:rsidRPr="00775F61" w:rsidRDefault="00A76EA5" w:rsidP="00563F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Pr="00775F61" w:rsidRDefault="00A76EA5" w:rsidP="00563F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A76EA5" w:rsidTr="00A76EA5">
        <w:trPr>
          <w:trHeight w:val="411"/>
          <w:jc w:val="center"/>
        </w:trPr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Pr="00775F61" w:rsidRDefault="00A76EA5" w:rsidP="00563F0A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A5" w:rsidRPr="00775F61" w:rsidRDefault="00A76EA5" w:rsidP="00563F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A5" w:rsidRPr="00775F61" w:rsidRDefault="00A76EA5" w:rsidP="00563F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EA5" w:rsidRPr="00775F61" w:rsidRDefault="00A76EA5" w:rsidP="00563F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Pr="00775F61" w:rsidRDefault="00A76EA5" w:rsidP="00563F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A76EA5" w:rsidRPr="00A76EA5" w:rsidTr="00A76EA5">
        <w:trPr>
          <w:trHeight w:val="411"/>
          <w:jc w:val="center"/>
        </w:trPr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Pr="00775F61" w:rsidRDefault="00A76EA5" w:rsidP="00563F0A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Pr="00775F61" w:rsidRDefault="00A76EA5" w:rsidP="00563F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  <w:p w:rsidR="00A76EA5" w:rsidRPr="00775F61" w:rsidRDefault="00A76EA5" w:rsidP="00563F0A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A76EA5" w:rsidRPr="00A76EA5" w:rsidTr="00A76EA5">
        <w:trPr>
          <w:trHeight w:val="411"/>
          <w:jc w:val="center"/>
        </w:trPr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Pr="00775F61" w:rsidRDefault="00A76EA5" w:rsidP="00563F0A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самостоятельные занятия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Pr="00775F61" w:rsidRDefault="00A76EA5" w:rsidP="00563F0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A76EA5" w:rsidTr="00A76EA5">
        <w:trPr>
          <w:trHeight w:val="680"/>
          <w:jc w:val="center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Pr="00775F61" w:rsidRDefault="00A76EA5" w:rsidP="00A76EA5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A76EA5" w:rsidRPr="00775F61" w:rsidRDefault="00A76EA5" w:rsidP="00A76EA5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EA5" w:rsidRPr="00775F61" w:rsidRDefault="00A76EA5" w:rsidP="00A76EA5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</w:tc>
      </w:tr>
    </w:tbl>
    <w:p w:rsidR="000A4FB1" w:rsidRDefault="000A4FB1">
      <w:pPr>
        <w:pStyle w:val="Body1"/>
        <w:spacing w:line="360" w:lineRule="auto"/>
        <w:jc w:val="center"/>
      </w:pPr>
    </w:p>
    <w:p w:rsidR="000A4FB1" w:rsidRDefault="007B277C" w:rsidP="006F08BF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4. </w:t>
      </w:r>
      <w:r w:rsidR="000A4FB1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Форма проведения учебных аудиторных занятий</w:t>
      </w:r>
    </w:p>
    <w:p w:rsidR="000A4FB1" w:rsidRDefault="000A4FB1" w:rsidP="00224598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Занятия по учебному предмету «Слушание музыки и музыкальная грамота» проходят в мелкогрупповой</w:t>
      </w:r>
      <w:r>
        <w:rPr>
          <w:rFonts w:ascii="Times New Roman" w:hAnsi="Times New Roman"/>
          <w:sz w:val="28"/>
          <w:szCs w:val="28"/>
          <w:lang w:val="ru-RU"/>
        </w:rPr>
        <w:t xml:space="preserve"> (от 4 до 10 человек) форме. Рекомендуемая продолжительность урока </w:t>
      </w:r>
      <w:r w:rsidR="003A7D2E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B28">
        <w:rPr>
          <w:rFonts w:ascii="Times New Roman" w:hAnsi="Times New Roman"/>
          <w:sz w:val="28"/>
          <w:szCs w:val="28"/>
          <w:lang w:val="ru-RU"/>
        </w:rPr>
        <w:t>один раз в неделю «</w:t>
      </w:r>
      <w:r w:rsidR="003A7D2E">
        <w:rPr>
          <w:rFonts w:ascii="Times New Roman" w:hAnsi="Times New Roman"/>
          <w:sz w:val="28"/>
          <w:szCs w:val="28"/>
          <w:lang w:val="ru-RU"/>
        </w:rPr>
        <w:t>академический</w:t>
      </w:r>
      <w:r w:rsidR="00EC6B28">
        <w:rPr>
          <w:rFonts w:ascii="Times New Roman" w:hAnsi="Times New Roman"/>
          <w:sz w:val="28"/>
          <w:szCs w:val="28"/>
          <w:lang w:val="ru-RU"/>
        </w:rPr>
        <w:t>»</w:t>
      </w:r>
      <w:r w:rsidR="003A7D2E"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0A4FB1" w:rsidRDefault="000A4FB1" w:rsidP="00224598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применить в учебном процессе дифференциров</w:t>
      </w:r>
      <w:r w:rsidR="00775F61">
        <w:rPr>
          <w:rFonts w:ascii="Times New Roman" w:hAnsi="Times New Roman"/>
          <w:sz w:val="28"/>
          <w:szCs w:val="28"/>
          <w:lang w:val="ru-RU"/>
        </w:rPr>
        <w:t>анный и индивидуальный подходы.</w:t>
      </w:r>
    </w:p>
    <w:p w:rsidR="006E6878" w:rsidRPr="00775F61" w:rsidRDefault="006E6878" w:rsidP="00224598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FB1" w:rsidRDefault="007B277C" w:rsidP="00224598">
      <w:pPr>
        <w:pStyle w:val="Body1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5. </w:t>
      </w:r>
      <w:r w:rsidR="000A4FB1">
        <w:rPr>
          <w:rFonts w:ascii="Times New Roman" w:hAnsi="Times New Roman"/>
          <w:b/>
          <w:i/>
          <w:sz w:val="28"/>
          <w:szCs w:val="28"/>
          <w:lang w:val="ru-RU"/>
        </w:rPr>
        <w:t>Цель и задачи учебного предмета</w:t>
      </w:r>
    </w:p>
    <w:p w:rsidR="004519BF" w:rsidRPr="006C784E" w:rsidRDefault="000A4FB1" w:rsidP="0022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4F4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Целью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предмета является </w:t>
      </w:r>
      <w:r w:rsidR="004519BF" w:rsidRPr="004519B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="00451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64F4" w:rsidRPr="004164F4" w:rsidRDefault="004164F4" w:rsidP="00224598">
      <w:pPr>
        <w:pStyle w:val="a0"/>
        <w:spacing w:after="0" w:line="240" w:lineRule="auto"/>
        <w:ind w:lef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164F4">
        <w:rPr>
          <w:rFonts w:ascii="Times New Roman" w:hAnsi="Times New Roman" w:cs="Times New Roman"/>
          <w:sz w:val="28"/>
          <w:szCs w:val="28"/>
        </w:rPr>
        <w:t xml:space="preserve"> предмета «Слушание музыки и музыкальная грамота» являются:</w:t>
      </w:r>
    </w:p>
    <w:p w:rsidR="004164F4" w:rsidRPr="004164F4" w:rsidRDefault="00211AFC" w:rsidP="00211AFC">
      <w:pPr>
        <w:pStyle w:val="a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4F4" w:rsidRPr="004164F4">
        <w:rPr>
          <w:rFonts w:ascii="Times New Roman" w:hAnsi="Times New Roman" w:cs="Times New Roman"/>
          <w:sz w:val="28"/>
          <w:szCs w:val="28"/>
        </w:rPr>
        <w:t>обучение основам музыкальной грамоты;</w:t>
      </w:r>
    </w:p>
    <w:p w:rsidR="004164F4" w:rsidRPr="004164F4" w:rsidRDefault="00211AFC" w:rsidP="00211AFC">
      <w:pPr>
        <w:pStyle w:val="a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4F4" w:rsidRPr="004164F4">
        <w:rPr>
          <w:rFonts w:ascii="Times New Roman" w:hAnsi="Times New Roman" w:cs="Times New Roman"/>
          <w:sz w:val="28"/>
          <w:szCs w:val="28"/>
        </w:rPr>
        <w:t xml:space="preserve">развитие у обучающихся навыков восприятия музыкальных произведений; </w:t>
      </w:r>
    </w:p>
    <w:p w:rsidR="004164F4" w:rsidRPr="004164F4" w:rsidRDefault="00211AFC" w:rsidP="00211AFC">
      <w:pPr>
        <w:pStyle w:val="a0"/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4F4" w:rsidRPr="004164F4">
        <w:rPr>
          <w:rFonts w:ascii="Times New Roman" w:hAnsi="Times New Roman" w:cs="Times New Roman"/>
          <w:sz w:val="28"/>
          <w:szCs w:val="28"/>
        </w:rPr>
        <w:t>формирование образного мышления</w:t>
      </w:r>
      <w:r w:rsidR="00A4796D">
        <w:rPr>
          <w:rFonts w:ascii="Times New Roman" w:hAnsi="Times New Roman" w:cs="Times New Roman"/>
          <w:sz w:val="28"/>
          <w:szCs w:val="28"/>
        </w:rPr>
        <w:t>,</w:t>
      </w:r>
      <w:r w:rsidR="004164F4" w:rsidRPr="004164F4">
        <w:rPr>
          <w:rFonts w:ascii="Times New Roman" w:hAnsi="Times New Roman" w:cs="Times New Roman"/>
          <w:sz w:val="28"/>
          <w:szCs w:val="28"/>
        </w:rPr>
        <w:t xml:space="preserve"> необходимого для развития  творческой личности;</w:t>
      </w:r>
    </w:p>
    <w:p w:rsidR="004164F4" w:rsidRPr="004164F4" w:rsidRDefault="00211AFC" w:rsidP="00211AFC">
      <w:pPr>
        <w:pStyle w:val="a0"/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4F4" w:rsidRPr="004164F4">
        <w:rPr>
          <w:rFonts w:ascii="Times New Roman" w:hAnsi="Times New Roman" w:cs="Times New Roman"/>
          <w:sz w:val="28"/>
          <w:szCs w:val="28"/>
        </w:rPr>
        <w:t xml:space="preserve">создание необходимой теоретической базы для понимания </w:t>
      </w:r>
      <w:proofErr w:type="gramStart"/>
      <w:r w:rsidR="004164F4" w:rsidRPr="004164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164F4" w:rsidRPr="004164F4">
        <w:rPr>
          <w:rFonts w:ascii="Times New Roman" w:hAnsi="Times New Roman" w:cs="Times New Roman"/>
          <w:sz w:val="28"/>
          <w:szCs w:val="28"/>
        </w:rPr>
        <w:t xml:space="preserve"> связи музыкального и хо</w:t>
      </w:r>
      <w:r w:rsidR="00A4796D">
        <w:rPr>
          <w:rFonts w:ascii="Times New Roman" w:hAnsi="Times New Roman" w:cs="Times New Roman"/>
          <w:sz w:val="28"/>
          <w:szCs w:val="28"/>
        </w:rPr>
        <w:t>реографического искусства</w:t>
      </w:r>
      <w:r w:rsidR="004164F4" w:rsidRPr="004164F4">
        <w:rPr>
          <w:rFonts w:ascii="Times New Roman" w:hAnsi="Times New Roman" w:cs="Times New Roman"/>
          <w:sz w:val="28"/>
          <w:szCs w:val="28"/>
        </w:rPr>
        <w:t>;</w:t>
      </w:r>
    </w:p>
    <w:p w:rsidR="004164F4" w:rsidRPr="004164F4" w:rsidRDefault="00211AFC" w:rsidP="00211AFC">
      <w:pPr>
        <w:pStyle w:val="a0"/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4F4" w:rsidRPr="004164F4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4164F4" w:rsidRPr="004164F4" w:rsidRDefault="00211AFC" w:rsidP="00211AFC">
      <w:pPr>
        <w:pStyle w:val="a0"/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4F4" w:rsidRPr="004164F4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proofErr w:type="gramStart"/>
      <w:r w:rsidR="004164F4" w:rsidRPr="004164F4"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 w:rsidR="004164F4" w:rsidRPr="004164F4">
        <w:rPr>
          <w:rFonts w:ascii="Times New Roman" w:hAnsi="Times New Roman" w:cs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4164F4" w:rsidRDefault="00211AFC" w:rsidP="00211AFC">
      <w:pPr>
        <w:pStyle w:val="a0"/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64F4" w:rsidRPr="004164F4">
        <w:rPr>
          <w:rFonts w:ascii="Times New Roman" w:hAnsi="Times New Roman" w:cs="Times New Roman"/>
          <w:sz w:val="28"/>
          <w:szCs w:val="28"/>
        </w:rPr>
        <w:t>эстетическое воспитание учащихся средствами музыкального и хореографического искусства.</w:t>
      </w:r>
    </w:p>
    <w:p w:rsidR="00097A2D" w:rsidRPr="004164F4" w:rsidRDefault="00097A2D" w:rsidP="00211AFC">
      <w:pPr>
        <w:pStyle w:val="a0"/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B1" w:rsidRDefault="007B277C" w:rsidP="00224598">
      <w:pPr>
        <w:pStyle w:val="Body1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6. </w:t>
      </w:r>
      <w:r w:rsidR="000A4FB1"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</w:t>
      </w:r>
      <w:r w:rsidR="000640DA">
        <w:rPr>
          <w:rFonts w:ascii="Times New Roman" w:hAnsi="Times New Roman"/>
          <w:b/>
          <w:i/>
          <w:sz w:val="28"/>
          <w:szCs w:val="28"/>
          <w:lang w:val="ru-RU"/>
        </w:rPr>
        <w:t xml:space="preserve">ного предмета </w:t>
      </w:r>
    </w:p>
    <w:p w:rsidR="004164F4" w:rsidRPr="004164F4" w:rsidRDefault="004164F4" w:rsidP="00224598">
      <w:pPr>
        <w:pStyle w:val="a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164F4" w:rsidRPr="004164F4" w:rsidRDefault="004164F4" w:rsidP="00224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4164F4" w:rsidRPr="004164F4" w:rsidRDefault="00211AFC" w:rsidP="00211AFC">
      <w:pPr>
        <w:pStyle w:val="a0"/>
        <w:tabs>
          <w:tab w:val="left" w:pos="3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4F4" w:rsidRPr="004164F4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4164F4" w:rsidRPr="004164F4" w:rsidRDefault="00211AFC" w:rsidP="00211AFC">
      <w:pPr>
        <w:pStyle w:val="a0"/>
        <w:tabs>
          <w:tab w:val="left" w:pos="31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4F4" w:rsidRPr="004164F4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4164F4" w:rsidRPr="004164F4" w:rsidRDefault="00211AFC" w:rsidP="00211AFC">
      <w:pPr>
        <w:pStyle w:val="a0"/>
        <w:tabs>
          <w:tab w:val="left" w:pos="32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4F4" w:rsidRPr="004164F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164F4" w:rsidRPr="004164F4" w:rsidRDefault="00211AFC" w:rsidP="00211AFC">
      <w:pPr>
        <w:pStyle w:val="a0"/>
        <w:tabs>
          <w:tab w:val="left" w:pos="31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4F4" w:rsidRPr="004164F4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="004164F4" w:rsidRPr="004164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164F4" w:rsidRPr="004164F4">
        <w:rPr>
          <w:rFonts w:ascii="Times New Roman" w:hAnsi="Times New Roman" w:cs="Times New Roman"/>
          <w:sz w:val="28"/>
          <w:szCs w:val="28"/>
        </w:rPr>
        <w:t>;</w:t>
      </w:r>
    </w:p>
    <w:p w:rsidR="004164F4" w:rsidRPr="004164F4" w:rsidRDefault="00211AFC" w:rsidP="00211AFC">
      <w:pPr>
        <w:pStyle w:val="a0"/>
        <w:tabs>
          <w:tab w:val="left" w:pos="32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4F4" w:rsidRPr="004164F4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4164F4" w:rsidRPr="004164F4" w:rsidRDefault="00211AFC" w:rsidP="00211AFC">
      <w:pPr>
        <w:pStyle w:val="a0"/>
        <w:tabs>
          <w:tab w:val="left" w:pos="31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4F4" w:rsidRPr="004164F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4164F4" w:rsidRDefault="004164F4" w:rsidP="00224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11AFC" w:rsidRPr="004164F4" w:rsidRDefault="00211AFC" w:rsidP="00224598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FB1" w:rsidRPr="008032CB" w:rsidRDefault="007B277C" w:rsidP="002245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7.</w:t>
      </w:r>
      <w:r w:rsidR="000A4FB1" w:rsidRPr="008032CB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0A4FB1" w:rsidRDefault="000A4FB1" w:rsidP="00224598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4FB1" w:rsidRDefault="00211AFC" w:rsidP="00211AFC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A4FB1">
        <w:rPr>
          <w:rFonts w:ascii="Times New Roman" w:hAnsi="Times New Roman"/>
          <w:sz w:val="28"/>
          <w:szCs w:val="28"/>
          <w:lang w:val="ru-RU"/>
        </w:rPr>
        <w:t>метод организации учебной деятельности (словесный, наглядный, практический);</w:t>
      </w:r>
    </w:p>
    <w:p w:rsidR="000A4FB1" w:rsidRDefault="00211AFC" w:rsidP="00211AFC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A4FB1">
        <w:rPr>
          <w:rFonts w:ascii="Times New Roman" w:hAnsi="Times New Roman"/>
          <w:sz w:val="28"/>
          <w:szCs w:val="28"/>
          <w:lang w:val="ru-RU"/>
        </w:rPr>
        <w:t>репродуктивный метод (неоднократное воспроизведение полученных знаний);</w:t>
      </w:r>
    </w:p>
    <w:p w:rsidR="000A4FB1" w:rsidRDefault="00211AFC" w:rsidP="00211AFC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A4FB1">
        <w:rPr>
          <w:rFonts w:ascii="Times New Roman" w:hAnsi="Times New Roman"/>
          <w:sz w:val="28"/>
          <w:szCs w:val="28"/>
          <w:lang w:val="ru-RU"/>
        </w:rPr>
        <w:t>метод стимулирования и мотивации (формирование интереса ребенка);</w:t>
      </w:r>
    </w:p>
    <w:p w:rsidR="000A4FB1" w:rsidRDefault="00913FCF" w:rsidP="00211AFC">
      <w:pPr>
        <w:pStyle w:val="Body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активного обучения (</w:t>
      </w:r>
      <w:r w:rsidR="008357B4">
        <w:rPr>
          <w:rFonts w:ascii="Times New Roman" w:hAnsi="Times New Roman"/>
          <w:sz w:val="28"/>
          <w:szCs w:val="28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 w:rsidR="000A4FB1">
        <w:rPr>
          <w:rFonts w:ascii="Times New Roman" w:hAnsi="Times New Roman"/>
          <w:sz w:val="28"/>
          <w:szCs w:val="28"/>
          <w:lang w:val="ru-RU"/>
        </w:rPr>
        <w:t>);</w:t>
      </w:r>
    </w:p>
    <w:p w:rsidR="000A4FB1" w:rsidRDefault="00211AFC" w:rsidP="00211AFC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аналитический</w:t>
      </w:r>
      <w:proofErr w:type="gramEnd"/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(сравнения и обобщения, развитие логического мышления);</w:t>
      </w:r>
    </w:p>
    <w:p w:rsidR="000A4FB1" w:rsidRDefault="00211AFC" w:rsidP="00211AF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0A4FB1" w:rsidRDefault="000A4FB1" w:rsidP="00224598">
      <w:pPr>
        <w:pStyle w:val="Body1"/>
        <w:ind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</w:t>
      </w:r>
      <w:r w:rsidR="00484548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предпрофессиональной программы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являются наиболее продуктивными  при </w:t>
      </w:r>
      <w:r w:rsidR="008032CB">
        <w:rPr>
          <w:rFonts w:ascii="Times New Roman" w:hAnsi="Times New Roman"/>
          <w:color w:val="00000A"/>
          <w:sz w:val="28"/>
          <w:szCs w:val="28"/>
          <w:lang w:val="ru-RU"/>
        </w:rPr>
        <w:t>организации учебного процесса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и основаны на проверенных методиках и многолетнем опыте.</w:t>
      </w:r>
    </w:p>
    <w:p w:rsidR="00211AFC" w:rsidRDefault="00211AFC" w:rsidP="00224598">
      <w:pPr>
        <w:pStyle w:val="Body1"/>
        <w:ind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0A4FB1" w:rsidRDefault="007B277C" w:rsidP="00211AFC">
      <w:pPr>
        <w:pStyle w:val="Body1"/>
        <w:tabs>
          <w:tab w:val="left" w:pos="567"/>
        </w:tabs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8.</w:t>
      </w:r>
      <w:r w:rsidR="000A4FB1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8357B4" w:rsidRDefault="000A4FB1" w:rsidP="00211AF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A4FB1" w:rsidRDefault="000A4FB1" w:rsidP="00211AF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звукотехническим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0A4FB1" w:rsidRPr="004B5727" w:rsidRDefault="000A4FB1" w:rsidP="00211AFC">
      <w:pPr>
        <w:pStyle w:val="1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="004B572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0A4FB1" w:rsidRDefault="000A4FB1" w:rsidP="00211A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Помещения </w:t>
      </w:r>
      <w:r w:rsidR="004164F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для проведения учебных занятий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должны бы</w:t>
      </w:r>
      <w:r w:rsidR="004370C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ть </w:t>
      </w:r>
      <w:proofErr w:type="spellStart"/>
      <w:r w:rsidR="004370C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звукоизолированы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A06A32" w:rsidRDefault="00484548" w:rsidP="00211A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Успешному о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своению обучающимися данной программы способствует использование аудио</w:t>
      </w:r>
      <w:r w:rsidR="004164F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 xml:space="preserve">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</w:t>
      </w:r>
      <w:proofErr w:type="gramStart"/>
      <w:r w:rsidR="00A06A32">
        <w:rPr>
          <w:rFonts w:ascii="Times New Roman" w:hAnsi="Times New Roman"/>
          <w:i w:val="0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AF2CCD" w:rsidRDefault="00AF2CCD" w:rsidP="00211A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Default="000A4FB1" w:rsidP="00211AFC">
      <w:pPr>
        <w:pStyle w:val="Body1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0A4FB1" w:rsidRDefault="000A4FB1" w:rsidP="00AF2CCD">
      <w:pPr>
        <w:pStyle w:val="1c"/>
        <w:widowControl w:val="0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1.</w:t>
      </w:r>
      <w:r w:rsidR="00E376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4370CB">
        <w:rPr>
          <w:rFonts w:ascii="Times New Roman" w:hAnsi="Times New Roman"/>
          <w:b/>
          <w:i w:val="0"/>
          <w:sz w:val="28"/>
          <w:szCs w:val="28"/>
          <w:lang w:val="ru-RU"/>
        </w:rPr>
        <w:t>Сведения о затратах учебного времени,</w:t>
      </w:r>
      <w:r w:rsidRPr="004370CB">
        <w:rPr>
          <w:rFonts w:ascii="Times New Roman" w:hAnsi="Times New Roman"/>
          <w:b/>
          <w:sz w:val="28"/>
          <w:szCs w:val="28"/>
          <w:lang w:val="ru-RU"/>
        </w:rPr>
        <w:t xml:space="preserve"> предусмотренного на освоение учебного предмета «Слушание музыки и музыкальная грамота»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57B4" w:rsidRPr="003A7D2E" w:rsidRDefault="000A4FB1" w:rsidP="00AF2CCD">
      <w:pPr>
        <w:pStyle w:val="1c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Pr="00A04EC0" w:rsidRDefault="000A4FB1" w:rsidP="00AF2C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04EC0">
        <w:rPr>
          <w:rFonts w:ascii="Times New Roman" w:hAnsi="Times New Roman"/>
          <w:sz w:val="28"/>
          <w:szCs w:val="28"/>
          <w:lang w:val="ru-RU"/>
        </w:rPr>
        <w:t>Нормативный срок обучения</w:t>
      </w:r>
      <w:r w:rsidR="008357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4EC0">
        <w:rPr>
          <w:rFonts w:ascii="Times New Roman" w:hAnsi="Times New Roman"/>
          <w:sz w:val="28"/>
          <w:szCs w:val="28"/>
          <w:lang w:val="ru-RU"/>
        </w:rPr>
        <w:t>-</w:t>
      </w:r>
      <w:r w:rsidR="00835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A04EC0">
        <w:rPr>
          <w:rFonts w:ascii="Times New Roman" w:hAnsi="Times New Roman"/>
          <w:sz w:val="28"/>
          <w:szCs w:val="28"/>
          <w:lang w:val="ru-RU"/>
        </w:rPr>
        <w:t xml:space="preserve"> лет</w:t>
      </w:r>
    </w:p>
    <w:p w:rsidR="000A4FB1" w:rsidRDefault="000A4FB1" w:rsidP="00AF2CCD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Срок </w:t>
      </w:r>
      <w:proofErr w:type="gramStart"/>
      <w:r w:rsidRPr="008357B4">
        <w:rPr>
          <w:rFonts w:ascii="Times New Roman" w:hAnsi="Times New Roman"/>
          <w:i w:val="0"/>
          <w:sz w:val="28"/>
          <w:szCs w:val="28"/>
          <w:lang w:val="ru-RU"/>
        </w:rPr>
        <w:t>обучения по программе</w:t>
      </w:r>
      <w:proofErr w:type="gramEnd"/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 – 4 года</w:t>
      </w:r>
    </w:p>
    <w:p w:rsidR="00E37634" w:rsidRPr="008357B4" w:rsidRDefault="00913FCF" w:rsidP="00AF2CCD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b/>
          <w:sz w:val="28"/>
          <w:szCs w:val="28"/>
          <w:lang w:val="ru-RU"/>
        </w:rPr>
        <w:t xml:space="preserve">                         </w:t>
      </w:r>
      <w:r w:rsidRPr="00835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Таблица </w:t>
      </w:r>
      <w:r w:rsidR="00AF2CC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tbl>
      <w:tblPr>
        <w:tblW w:w="9206" w:type="dxa"/>
        <w:jc w:val="center"/>
        <w:tblInd w:w="267" w:type="dxa"/>
        <w:tblLayout w:type="fixed"/>
        <w:tblLook w:val="0000" w:firstRow="0" w:lastRow="0" w:firstColumn="0" w:lastColumn="0" w:noHBand="0" w:noVBand="0"/>
      </w:tblPr>
      <w:tblGrid>
        <w:gridCol w:w="6088"/>
        <w:gridCol w:w="850"/>
        <w:gridCol w:w="851"/>
        <w:gridCol w:w="709"/>
        <w:gridCol w:w="708"/>
      </w:tblGrid>
      <w:tr w:rsidR="000A4FB1" w:rsidRPr="008357B4" w:rsidTr="00525B57">
        <w:trPr>
          <w:trHeight w:val="620"/>
          <w:jc w:val="center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06654C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Распределение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по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годам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обучения</w:t>
            </w:r>
            <w:proofErr w:type="spellEnd"/>
          </w:p>
        </w:tc>
      </w:tr>
      <w:tr w:rsidR="000A4FB1" w:rsidRPr="008357B4" w:rsidTr="00525B57">
        <w:trPr>
          <w:trHeight w:val="383"/>
          <w:jc w:val="center"/>
        </w:trPr>
        <w:tc>
          <w:tcPr>
            <w:tcW w:w="6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AF2CCD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4</w:t>
            </w:r>
          </w:p>
        </w:tc>
      </w:tr>
      <w:tr w:rsidR="000A4FB1" w:rsidRPr="008357B4" w:rsidTr="00525B57">
        <w:trPr>
          <w:trHeight w:val="553"/>
          <w:jc w:val="center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</w:tr>
      <w:tr w:rsidR="000A4FB1" w:rsidRPr="008357B4" w:rsidTr="00525B57">
        <w:trPr>
          <w:trHeight w:val="591"/>
          <w:jc w:val="center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0A4FB1" w:rsidRPr="008357B4" w:rsidTr="00525B57">
        <w:trPr>
          <w:trHeight w:val="657"/>
          <w:jc w:val="center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на </w:t>
            </w:r>
            <w:r w:rsid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аудиторные занятия (по  годам)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RPr="008357B4" w:rsidTr="00525B57">
        <w:trPr>
          <w:trHeight w:val="412"/>
          <w:jc w:val="center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  на аудиторные занятия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8357B4" w:rsidRPr="008357B4" w:rsidTr="00525B57">
        <w:trPr>
          <w:trHeight w:val="701"/>
          <w:jc w:val="center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AF2CC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самостоятельную работу (по годам)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6A76DC" w:rsidRPr="008357B4" w:rsidTr="00525B57">
        <w:trPr>
          <w:trHeight w:val="697"/>
          <w:jc w:val="center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AF2CC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  на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самостоятельную работу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6A76DC" w:rsidRPr="008357B4" w:rsidTr="00525B57">
        <w:trPr>
          <w:trHeight w:val="707"/>
          <w:jc w:val="center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775F61" w:rsidRDefault="006A76DC" w:rsidP="00AF2CC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6A76DC" w:rsidRPr="008357B4" w:rsidRDefault="006A76DC" w:rsidP="00AF2CC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Default="006A76DC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  <w:p w:rsidR="00CF3E31" w:rsidRPr="008357B4" w:rsidRDefault="00CF3E3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0A4FB1" w:rsidRPr="008357B4" w:rsidTr="00525B57">
        <w:trPr>
          <w:trHeight w:val="689"/>
          <w:jc w:val="center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Default="000A4FB1" w:rsidP="00AF2CC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Объем времени на консультации </w:t>
            </w:r>
          </w:p>
          <w:p w:rsidR="000A4FB1" w:rsidRPr="008357B4" w:rsidRDefault="000A4FB1" w:rsidP="00AF2CC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(по годам)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AF2CCD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AF2CCD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  <w:p w:rsidR="000A4FB1" w:rsidRPr="008357B4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A4FB1" w:rsidRPr="008357B4" w:rsidTr="00525B57">
        <w:trPr>
          <w:trHeight w:val="739"/>
          <w:jc w:val="center"/>
        </w:trPr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Общий объем времени на   консультации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</w:t>
            </w:r>
          </w:p>
          <w:p w:rsidR="000A4FB1" w:rsidRPr="008357B4" w:rsidRDefault="000A4FB1" w:rsidP="00AF2CCD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 xml:space="preserve">8                        </w:t>
            </w:r>
          </w:p>
        </w:tc>
      </w:tr>
    </w:tbl>
    <w:p w:rsidR="000A4FB1" w:rsidRDefault="000A4FB1" w:rsidP="00AF2CCD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</w:t>
      </w:r>
    </w:p>
    <w:p w:rsidR="00CF3E31" w:rsidRDefault="00CF3E31" w:rsidP="00AF2CCD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415E6D" w:rsidRPr="007044E8" w:rsidRDefault="00484548" w:rsidP="00525B57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E8">
        <w:rPr>
          <w:rFonts w:ascii="Times New Roman" w:hAnsi="Times New Roman" w:cs="Times New Roman"/>
          <w:b/>
          <w:sz w:val="28"/>
          <w:szCs w:val="28"/>
        </w:rPr>
        <w:lastRenderedPageBreak/>
        <w:t>2. Учебно-тематический план</w:t>
      </w:r>
    </w:p>
    <w:p w:rsidR="0089791D" w:rsidRPr="007044E8" w:rsidRDefault="0089791D" w:rsidP="00525B57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4548" w:rsidRPr="007044E8" w:rsidRDefault="00484548" w:rsidP="00525B57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44E8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p w:rsidR="0089791D" w:rsidRPr="007044E8" w:rsidRDefault="0089791D" w:rsidP="00525B57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1"/>
        <w:gridCol w:w="1418"/>
        <w:gridCol w:w="992"/>
        <w:gridCol w:w="946"/>
        <w:gridCol w:w="613"/>
      </w:tblGrid>
      <w:tr w:rsidR="00484548" w:rsidRPr="007044E8" w:rsidTr="00175E7B">
        <w:trPr>
          <w:trHeight w:val="285"/>
          <w:jc w:val="center"/>
        </w:trPr>
        <w:tc>
          <w:tcPr>
            <w:tcW w:w="5291" w:type="dxa"/>
            <w:vMerge w:val="restart"/>
            <w:shd w:val="clear" w:color="auto" w:fill="auto"/>
          </w:tcPr>
          <w:p w:rsidR="00484548" w:rsidRPr="007044E8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4548" w:rsidRPr="007044E8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8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84548" w:rsidRPr="007044E8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4E8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B94584" w:rsidTr="00175E7B">
        <w:trPr>
          <w:cantSplit/>
          <w:trHeight w:val="1965"/>
          <w:jc w:val="center"/>
        </w:trPr>
        <w:tc>
          <w:tcPr>
            <w:tcW w:w="5291" w:type="dxa"/>
            <w:vMerge/>
            <w:shd w:val="clear" w:color="auto" w:fill="auto"/>
          </w:tcPr>
          <w:p w:rsidR="00484548" w:rsidRPr="007044E8" w:rsidRDefault="00484548" w:rsidP="00525B5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4548" w:rsidRPr="007044E8" w:rsidRDefault="00484548" w:rsidP="00525B5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84548" w:rsidRPr="007044E8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044E8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946" w:type="dxa"/>
            <w:shd w:val="clear" w:color="auto" w:fill="auto"/>
            <w:textDirection w:val="btLr"/>
            <w:vAlign w:val="center"/>
          </w:tcPr>
          <w:p w:rsidR="00484548" w:rsidRPr="007044E8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044E8">
              <w:rPr>
                <w:rFonts w:ascii="Times New Roman" w:hAnsi="Times New Roman" w:cs="Times New Roman"/>
              </w:rPr>
              <w:t>Самостоятель</w:t>
            </w:r>
            <w:r w:rsidR="0029712B" w:rsidRPr="007044E8">
              <w:rPr>
                <w:rFonts w:ascii="Times New Roman" w:hAnsi="Times New Roman" w:cs="Times New Roman"/>
              </w:rPr>
              <w:t>н</w:t>
            </w:r>
            <w:r w:rsidRPr="007044E8">
              <w:rPr>
                <w:rFonts w:ascii="Times New Roman" w:hAnsi="Times New Roman" w:cs="Times New Roman"/>
              </w:rPr>
              <w:t>ая</w:t>
            </w:r>
          </w:p>
          <w:p w:rsidR="00484548" w:rsidRPr="007044E8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044E8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484548" w:rsidRPr="0029712B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044E8">
              <w:rPr>
                <w:rFonts w:ascii="Times New Roman" w:hAnsi="Times New Roman" w:cs="Times New Roman"/>
              </w:rPr>
              <w:t>Аудиторные занятия</w:t>
            </w:r>
            <w:bookmarkStart w:id="0" w:name="_GoBack"/>
            <w:bookmarkEnd w:id="0"/>
          </w:p>
        </w:tc>
      </w:tr>
      <w:tr w:rsidR="00484548" w:rsidRPr="00B94584" w:rsidTr="00175E7B">
        <w:trPr>
          <w:trHeight w:val="195"/>
          <w:jc w:val="center"/>
        </w:trPr>
        <w:tc>
          <w:tcPr>
            <w:tcW w:w="5291" w:type="dxa"/>
            <w:shd w:val="clear" w:color="auto" w:fill="auto"/>
          </w:tcPr>
          <w:p w:rsidR="00484548" w:rsidRPr="00BD36CC" w:rsidRDefault="00FB3D59" w:rsidP="005D3A3A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B2630" w:rsidRPr="00BD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2630" w:rsidRPr="00BD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794FC4" w:rsidRPr="00BD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черты</w:t>
            </w:r>
            <w:r w:rsidR="00794FC4" w:rsidRPr="00BD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r w:rsidR="00794FC4" w:rsidRPr="00BD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548" w:rsidRPr="00BD36CC">
              <w:rPr>
                <w:rFonts w:ascii="Times New Roman" w:hAnsi="Times New Roman" w:cs="Times New Roman"/>
                <w:sz w:val="28"/>
                <w:szCs w:val="28"/>
              </w:rPr>
              <w:t>как вида искусства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175E7B">
        <w:trPr>
          <w:trHeight w:val="195"/>
          <w:jc w:val="center"/>
        </w:trPr>
        <w:tc>
          <w:tcPr>
            <w:tcW w:w="5291" w:type="dxa"/>
            <w:shd w:val="clear" w:color="auto" w:fill="auto"/>
          </w:tcPr>
          <w:p w:rsidR="00484548" w:rsidRPr="00BD36CC" w:rsidRDefault="00484548" w:rsidP="005D3A3A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BD36CC">
              <w:rPr>
                <w:b w:val="0"/>
                <w:sz w:val="28"/>
                <w:szCs w:val="28"/>
              </w:rPr>
              <w:t xml:space="preserve">Тема 2. </w:t>
            </w:r>
            <w:r w:rsidR="00FB3D59" w:rsidRPr="00BD36CC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175E7B">
        <w:trPr>
          <w:trHeight w:val="195"/>
          <w:jc w:val="center"/>
        </w:trPr>
        <w:tc>
          <w:tcPr>
            <w:tcW w:w="5291" w:type="dxa"/>
            <w:shd w:val="clear" w:color="auto" w:fill="auto"/>
          </w:tcPr>
          <w:p w:rsidR="00484548" w:rsidRPr="00BD36CC" w:rsidRDefault="00484548" w:rsidP="005D3A3A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BD36CC">
              <w:rPr>
                <w:b w:val="0"/>
                <w:sz w:val="28"/>
                <w:szCs w:val="28"/>
              </w:rPr>
              <w:t>Тема</w:t>
            </w:r>
            <w:r w:rsidR="008B2630" w:rsidRPr="00BD36CC">
              <w:rPr>
                <w:b w:val="0"/>
                <w:sz w:val="28"/>
                <w:szCs w:val="28"/>
              </w:rPr>
              <w:t xml:space="preserve"> </w:t>
            </w:r>
            <w:r w:rsidRPr="00BD36CC">
              <w:rPr>
                <w:rStyle w:val="27"/>
                <w:sz w:val="28"/>
                <w:szCs w:val="28"/>
              </w:rPr>
              <w:t>3.</w:t>
            </w:r>
            <w:r w:rsidRPr="00BD36CC">
              <w:rPr>
                <w:b w:val="0"/>
                <w:sz w:val="28"/>
                <w:szCs w:val="28"/>
              </w:rPr>
              <w:t xml:space="preserve"> Музыкальная и нотная</w:t>
            </w:r>
            <w:r w:rsidR="00FB3D59" w:rsidRPr="00BD36CC">
              <w:rPr>
                <w:b w:val="0"/>
                <w:sz w:val="28"/>
                <w:szCs w:val="28"/>
              </w:rPr>
              <w:t xml:space="preserve"> грамота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175E7B">
        <w:trPr>
          <w:trHeight w:val="195"/>
          <w:jc w:val="center"/>
        </w:trPr>
        <w:tc>
          <w:tcPr>
            <w:tcW w:w="5291" w:type="dxa"/>
            <w:shd w:val="clear" w:color="auto" w:fill="auto"/>
          </w:tcPr>
          <w:p w:rsidR="00484548" w:rsidRPr="00BD36CC" w:rsidRDefault="00484548" w:rsidP="005D3A3A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BD36CC">
              <w:rPr>
                <w:b w:val="0"/>
                <w:sz w:val="28"/>
                <w:szCs w:val="28"/>
              </w:rPr>
              <w:t>Тема</w:t>
            </w:r>
            <w:r w:rsidR="008B2630" w:rsidRPr="00BD36CC">
              <w:rPr>
                <w:b w:val="0"/>
                <w:sz w:val="28"/>
                <w:szCs w:val="28"/>
              </w:rPr>
              <w:t xml:space="preserve"> </w:t>
            </w:r>
            <w:r w:rsidRPr="00BD36CC">
              <w:rPr>
                <w:rStyle w:val="27"/>
                <w:sz w:val="28"/>
                <w:szCs w:val="28"/>
              </w:rPr>
              <w:t>4.</w:t>
            </w:r>
            <w:r w:rsidR="008B2630" w:rsidRPr="00BD36CC">
              <w:rPr>
                <w:rStyle w:val="27"/>
                <w:sz w:val="28"/>
                <w:szCs w:val="28"/>
              </w:rPr>
              <w:t xml:space="preserve"> </w:t>
            </w:r>
            <w:r w:rsidR="00FB3D59" w:rsidRPr="00BD36CC">
              <w:rPr>
                <w:b w:val="0"/>
                <w:sz w:val="28"/>
                <w:szCs w:val="28"/>
              </w:rPr>
              <w:t>Народное</w:t>
            </w:r>
            <w:r w:rsidR="008B2630" w:rsidRPr="00BD36CC">
              <w:rPr>
                <w:b w:val="0"/>
                <w:sz w:val="28"/>
                <w:szCs w:val="28"/>
              </w:rPr>
              <w:t xml:space="preserve"> </w:t>
            </w:r>
            <w:r w:rsidR="00FB3D59" w:rsidRPr="00BD36CC">
              <w:rPr>
                <w:b w:val="0"/>
                <w:sz w:val="28"/>
                <w:szCs w:val="28"/>
              </w:rPr>
              <w:t>музыкальное</w:t>
            </w:r>
            <w:r w:rsidR="008B2630" w:rsidRPr="00BD36CC">
              <w:rPr>
                <w:b w:val="0"/>
                <w:sz w:val="28"/>
                <w:szCs w:val="28"/>
              </w:rPr>
              <w:t xml:space="preserve"> </w:t>
            </w:r>
            <w:r w:rsidR="00FB3D59" w:rsidRPr="00BD36CC">
              <w:rPr>
                <w:b w:val="0"/>
                <w:sz w:val="28"/>
                <w:szCs w:val="28"/>
              </w:rPr>
              <w:t>творчество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175E7B">
        <w:trPr>
          <w:trHeight w:val="195"/>
          <w:jc w:val="center"/>
        </w:trPr>
        <w:tc>
          <w:tcPr>
            <w:tcW w:w="5291" w:type="dxa"/>
            <w:shd w:val="clear" w:color="auto" w:fill="auto"/>
          </w:tcPr>
          <w:p w:rsidR="00484548" w:rsidRPr="00BD36CC" w:rsidRDefault="00484548" w:rsidP="005D3A3A">
            <w:pPr>
              <w:pStyle w:val="a0"/>
              <w:spacing w:after="0" w:line="240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B2630" w:rsidRPr="00BD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6CC">
              <w:rPr>
                <w:rStyle w:val="27"/>
                <w:b w:val="0"/>
                <w:sz w:val="28"/>
                <w:szCs w:val="28"/>
              </w:rPr>
              <w:t>5.</w:t>
            </w:r>
            <w:r w:rsidR="008B2630" w:rsidRPr="00BD36CC">
              <w:rPr>
                <w:rStyle w:val="27"/>
                <w:b w:val="0"/>
                <w:sz w:val="28"/>
                <w:szCs w:val="28"/>
              </w:rPr>
              <w:t xml:space="preserve"> </w:t>
            </w: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Ритм и метр - понятия, определяющие орг</w:t>
            </w:r>
            <w:r w:rsidR="00553717" w:rsidRPr="00BD36CC">
              <w:rPr>
                <w:rFonts w:ascii="Times New Roman" w:hAnsi="Times New Roman" w:cs="Times New Roman"/>
                <w:sz w:val="28"/>
                <w:szCs w:val="28"/>
              </w:rPr>
              <w:t>анизацию</w:t>
            </w:r>
            <w:r w:rsidR="00FB3D59" w:rsidRPr="00BD36CC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D36CC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6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3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548" w:rsidRPr="008B2630" w:rsidTr="00175E7B">
        <w:trPr>
          <w:trHeight w:val="195"/>
          <w:jc w:val="center"/>
        </w:trPr>
        <w:tc>
          <w:tcPr>
            <w:tcW w:w="5291" w:type="dxa"/>
            <w:shd w:val="clear" w:color="auto" w:fill="auto"/>
          </w:tcPr>
          <w:p w:rsidR="00484548" w:rsidRPr="00BD36CC" w:rsidRDefault="00484548" w:rsidP="005D3A3A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</w:t>
            </w:r>
            <w:r w:rsidR="008B2630"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6.Средс</w:t>
            </w:r>
            <w:r w:rsidR="00FB3D59"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тва</w:t>
            </w:r>
            <w:r w:rsidR="008B2630"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FB3D59"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музыкальной</w:t>
            </w:r>
            <w:r w:rsidR="008B2630"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FB3D59"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выразительности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8B2630" w:rsidTr="00175E7B">
        <w:trPr>
          <w:trHeight w:val="195"/>
          <w:jc w:val="center"/>
        </w:trPr>
        <w:tc>
          <w:tcPr>
            <w:tcW w:w="5291" w:type="dxa"/>
            <w:shd w:val="clear" w:color="auto" w:fill="auto"/>
          </w:tcPr>
          <w:p w:rsidR="00484548" w:rsidRPr="00BD36CC" w:rsidRDefault="00484548" w:rsidP="005D3A3A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</w:t>
            </w:r>
            <w:proofErr w:type="gramStart"/>
            <w:r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  <w:proofErr w:type="gramEnd"/>
            <w:r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.Музыкальные построения, цезура, м</w:t>
            </w:r>
            <w:r w:rsidR="00FB3D59"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узыкальная форма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175E7B">
        <w:trPr>
          <w:trHeight w:val="421"/>
          <w:jc w:val="center"/>
        </w:trPr>
        <w:tc>
          <w:tcPr>
            <w:tcW w:w="5291" w:type="dxa"/>
            <w:shd w:val="clear" w:color="auto" w:fill="auto"/>
          </w:tcPr>
          <w:p w:rsidR="00484548" w:rsidRPr="00BD36CC" w:rsidRDefault="00484548" w:rsidP="005D3A3A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BD36CC">
              <w:rPr>
                <w:b w:val="0"/>
                <w:sz w:val="28"/>
                <w:szCs w:val="28"/>
              </w:rPr>
              <w:t>Тема</w:t>
            </w:r>
            <w:r w:rsidRPr="00BD36CC">
              <w:rPr>
                <w:rStyle w:val="25"/>
                <w:sz w:val="28"/>
                <w:szCs w:val="28"/>
              </w:rPr>
              <w:t xml:space="preserve"> 8.</w:t>
            </w:r>
            <w:r w:rsidR="00FB3D59" w:rsidRPr="00BD36CC">
              <w:rPr>
                <w:b w:val="0"/>
                <w:sz w:val="28"/>
                <w:szCs w:val="28"/>
              </w:rPr>
              <w:t xml:space="preserve"> Темп в музыке и хореографии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175E7B">
        <w:trPr>
          <w:trHeight w:val="195"/>
          <w:jc w:val="center"/>
        </w:trPr>
        <w:tc>
          <w:tcPr>
            <w:tcW w:w="5291" w:type="dxa"/>
            <w:shd w:val="clear" w:color="auto" w:fill="auto"/>
          </w:tcPr>
          <w:p w:rsidR="00484548" w:rsidRPr="00BD36CC" w:rsidRDefault="00FB3D59" w:rsidP="005D3A3A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BD36CC">
              <w:rPr>
                <w:b w:val="0"/>
                <w:sz w:val="28"/>
                <w:szCs w:val="28"/>
              </w:rPr>
              <w:t>Тема 9. Знакомство с оркестром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BD36CC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" w:type="dxa"/>
            <w:shd w:val="clear" w:color="auto" w:fill="auto"/>
          </w:tcPr>
          <w:p w:rsidR="00484548" w:rsidRPr="00B9458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15E6D" w:rsidRPr="00C53F59" w:rsidRDefault="00415E6D" w:rsidP="00525B5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</w:p>
    <w:p w:rsidR="00484548" w:rsidRDefault="00484548" w:rsidP="0052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13FC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913FC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p w:rsidR="0089791D" w:rsidRPr="0089791D" w:rsidRDefault="0089791D" w:rsidP="0052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1418"/>
        <w:gridCol w:w="992"/>
        <w:gridCol w:w="992"/>
        <w:gridCol w:w="567"/>
      </w:tblGrid>
      <w:tr w:rsidR="00484548" w:rsidRPr="0029712B" w:rsidTr="00175E7B">
        <w:trPr>
          <w:trHeight w:val="285"/>
          <w:jc w:val="center"/>
        </w:trPr>
        <w:tc>
          <w:tcPr>
            <w:tcW w:w="5317" w:type="dxa"/>
            <w:vMerge w:val="restart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757253" w:rsidTr="00175E7B">
        <w:trPr>
          <w:cantSplit/>
          <w:trHeight w:val="1996"/>
          <w:jc w:val="center"/>
        </w:trPr>
        <w:tc>
          <w:tcPr>
            <w:tcW w:w="5317" w:type="dxa"/>
            <w:vMerge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84548" w:rsidRPr="001830BA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30BA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84548" w:rsidRPr="001830BA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30BA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484548" w:rsidRPr="001830BA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30BA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84548" w:rsidRPr="001830BA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30BA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484548" w:rsidRPr="00757253" w:rsidTr="00175E7B">
        <w:trPr>
          <w:trHeight w:val="195"/>
          <w:jc w:val="center"/>
        </w:trPr>
        <w:tc>
          <w:tcPr>
            <w:tcW w:w="5317" w:type="dxa"/>
            <w:shd w:val="clear" w:color="auto" w:fill="auto"/>
          </w:tcPr>
          <w:p w:rsidR="00484548" w:rsidRPr="00BD36CC" w:rsidRDefault="00484548" w:rsidP="00A30B3F">
            <w:pPr>
              <w:pStyle w:val="a0"/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6CC">
              <w:rPr>
                <w:rStyle w:val="61"/>
                <w:b w:val="0"/>
                <w:sz w:val="28"/>
                <w:szCs w:val="28"/>
              </w:rPr>
              <w:t>Тема 1. Характер и содержание музыкальных произведений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C53F59" w:rsidRDefault="00C53F59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53F59" w:rsidRDefault="00C53F59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53F59" w:rsidRDefault="00C53F59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175E7B">
        <w:trPr>
          <w:trHeight w:val="195"/>
          <w:jc w:val="center"/>
        </w:trPr>
        <w:tc>
          <w:tcPr>
            <w:tcW w:w="5317" w:type="dxa"/>
            <w:shd w:val="clear" w:color="auto" w:fill="auto"/>
          </w:tcPr>
          <w:p w:rsidR="00484548" w:rsidRPr="00BD36CC" w:rsidRDefault="00484548" w:rsidP="00A30B3F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BD36CC">
              <w:rPr>
                <w:b w:val="0"/>
                <w:sz w:val="28"/>
                <w:szCs w:val="28"/>
              </w:rPr>
              <w:t>Тема</w:t>
            </w:r>
            <w:r w:rsidRPr="00BD36CC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BD36CC">
              <w:rPr>
                <w:rStyle w:val="28"/>
                <w:rFonts w:eastAsia="OpenSymbol"/>
                <w:sz w:val="28"/>
                <w:szCs w:val="28"/>
              </w:rPr>
              <w:t>2. Маршевая музыка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175E7B">
        <w:trPr>
          <w:trHeight w:val="195"/>
          <w:jc w:val="center"/>
        </w:trPr>
        <w:tc>
          <w:tcPr>
            <w:tcW w:w="5317" w:type="dxa"/>
            <w:shd w:val="clear" w:color="auto" w:fill="auto"/>
          </w:tcPr>
          <w:p w:rsidR="00484548" w:rsidRPr="00BD36CC" w:rsidRDefault="00484548" w:rsidP="00A30B3F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BD36CC">
              <w:rPr>
                <w:b w:val="0"/>
                <w:sz w:val="28"/>
                <w:szCs w:val="28"/>
              </w:rPr>
              <w:t>Тема</w:t>
            </w:r>
            <w:r w:rsidRPr="00BD36CC">
              <w:rPr>
                <w:rStyle w:val="27"/>
                <w:b/>
                <w:sz w:val="28"/>
                <w:szCs w:val="28"/>
              </w:rPr>
              <w:t xml:space="preserve"> </w:t>
            </w:r>
            <w:r w:rsidRPr="00BD36CC">
              <w:rPr>
                <w:rStyle w:val="27"/>
                <w:sz w:val="28"/>
                <w:szCs w:val="28"/>
              </w:rPr>
              <w:t>3.</w:t>
            </w:r>
            <w:r w:rsidR="00C53F59" w:rsidRPr="00BD36CC"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757253" w:rsidTr="00175E7B">
        <w:trPr>
          <w:trHeight w:val="195"/>
          <w:jc w:val="center"/>
        </w:trPr>
        <w:tc>
          <w:tcPr>
            <w:tcW w:w="5317" w:type="dxa"/>
            <w:shd w:val="clear" w:color="auto" w:fill="auto"/>
          </w:tcPr>
          <w:p w:rsidR="00484548" w:rsidRPr="00BD36CC" w:rsidRDefault="00484548" w:rsidP="00A30B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BD36CC">
              <w:rPr>
                <w:rStyle w:val="27"/>
                <w:sz w:val="28"/>
                <w:szCs w:val="28"/>
              </w:rPr>
              <w:t xml:space="preserve"> </w:t>
            </w:r>
            <w:r w:rsidRPr="00BD36CC">
              <w:rPr>
                <w:rStyle w:val="27"/>
                <w:b w:val="0"/>
                <w:sz w:val="28"/>
                <w:szCs w:val="28"/>
              </w:rPr>
              <w:t>4.</w:t>
            </w: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F59" w:rsidRPr="00BD36CC">
              <w:rPr>
                <w:rFonts w:ascii="Times New Roman" w:hAnsi="Times New Roman" w:cs="Times New Roman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175E7B">
        <w:trPr>
          <w:trHeight w:val="195"/>
          <w:jc w:val="center"/>
        </w:trPr>
        <w:tc>
          <w:tcPr>
            <w:tcW w:w="5317" w:type="dxa"/>
            <w:shd w:val="clear" w:color="auto" w:fill="auto"/>
          </w:tcPr>
          <w:p w:rsidR="00484548" w:rsidRPr="00BD36CC" w:rsidRDefault="00484548" w:rsidP="00A30B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r w:rsidRPr="00BD36CC">
              <w:rPr>
                <w:rStyle w:val="27"/>
                <w:sz w:val="28"/>
                <w:szCs w:val="28"/>
              </w:rPr>
              <w:t xml:space="preserve"> </w:t>
            </w:r>
            <w:r w:rsidRPr="00BD36CC">
              <w:rPr>
                <w:rStyle w:val="27"/>
                <w:b w:val="0"/>
                <w:sz w:val="28"/>
                <w:szCs w:val="28"/>
              </w:rPr>
              <w:t>5.</w:t>
            </w: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</w:t>
            </w:r>
            <w:r w:rsidR="00553717" w:rsidRPr="00BD36CC">
              <w:rPr>
                <w:rFonts w:ascii="Times New Roman" w:hAnsi="Times New Roman" w:cs="Times New Roman"/>
                <w:sz w:val="28"/>
                <w:szCs w:val="28"/>
              </w:rPr>
              <w:t>анизацию</w:t>
            </w:r>
            <w:r w:rsidR="00C53F59" w:rsidRPr="00BD36CC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757253" w:rsidTr="00175E7B">
        <w:trPr>
          <w:trHeight w:val="195"/>
          <w:jc w:val="center"/>
        </w:trPr>
        <w:tc>
          <w:tcPr>
            <w:tcW w:w="5317" w:type="dxa"/>
            <w:shd w:val="clear" w:color="auto" w:fill="auto"/>
          </w:tcPr>
          <w:p w:rsidR="00484548" w:rsidRPr="00BD36CC" w:rsidRDefault="00484548" w:rsidP="00A30B3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D36CC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 w:rsidRPr="00BD36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 w:rsidRPr="00BD36CC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</w:t>
            </w:r>
            <w:r w:rsidR="00C53F59" w:rsidRPr="00BD36CC"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</w:t>
            </w:r>
            <w:proofErr w:type="spellEnd"/>
            <w:r w:rsidR="00C53F59" w:rsidRPr="00BD36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F76FAD"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53F59" w:rsidRPr="00BD36C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 w:rsidR="00C53F59" w:rsidRPr="00BD36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F76FAD" w:rsidRPr="00BD36C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53F59" w:rsidRPr="00BD36CC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175E7B">
        <w:trPr>
          <w:trHeight w:val="195"/>
          <w:jc w:val="center"/>
        </w:trPr>
        <w:tc>
          <w:tcPr>
            <w:tcW w:w="5317" w:type="dxa"/>
            <w:shd w:val="clear" w:color="auto" w:fill="auto"/>
          </w:tcPr>
          <w:p w:rsidR="00484548" w:rsidRPr="00BD36CC" w:rsidRDefault="00484548" w:rsidP="00A30B3F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BD36CC">
              <w:rPr>
                <w:b w:val="0"/>
                <w:sz w:val="28"/>
                <w:szCs w:val="28"/>
              </w:rPr>
              <w:t>Тема</w:t>
            </w:r>
            <w:r w:rsidRPr="00BD36CC">
              <w:rPr>
                <w:rStyle w:val="25"/>
                <w:b/>
                <w:sz w:val="28"/>
                <w:szCs w:val="28"/>
              </w:rPr>
              <w:t xml:space="preserve"> </w:t>
            </w:r>
            <w:r w:rsidRPr="00BD36CC">
              <w:rPr>
                <w:rStyle w:val="25"/>
                <w:sz w:val="28"/>
                <w:szCs w:val="28"/>
              </w:rPr>
              <w:t>7.</w:t>
            </w:r>
            <w:r w:rsidRPr="00BD36CC">
              <w:rPr>
                <w:b w:val="0"/>
                <w:sz w:val="28"/>
                <w:szCs w:val="28"/>
              </w:rPr>
              <w:t xml:space="preserve"> Музыкальная терминология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175E7B">
        <w:trPr>
          <w:trHeight w:val="195"/>
          <w:jc w:val="center"/>
        </w:trPr>
        <w:tc>
          <w:tcPr>
            <w:tcW w:w="5317" w:type="dxa"/>
            <w:shd w:val="clear" w:color="auto" w:fill="auto"/>
          </w:tcPr>
          <w:p w:rsidR="00484548" w:rsidRPr="00BD36CC" w:rsidRDefault="00484548" w:rsidP="00A30B3F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D36CC">
              <w:rPr>
                <w:b w:val="0"/>
                <w:sz w:val="28"/>
                <w:szCs w:val="28"/>
              </w:rPr>
              <w:t>Тема</w:t>
            </w:r>
            <w:r w:rsidRPr="00BD36CC">
              <w:rPr>
                <w:rStyle w:val="26"/>
                <w:sz w:val="28"/>
                <w:szCs w:val="28"/>
              </w:rPr>
              <w:t xml:space="preserve"> 8. Темп в музыке и хореографии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175E7B">
        <w:trPr>
          <w:trHeight w:val="195"/>
          <w:jc w:val="center"/>
        </w:trPr>
        <w:tc>
          <w:tcPr>
            <w:tcW w:w="5317" w:type="dxa"/>
            <w:shd w:val="clear" w:color="auto" w:fill="auto"/>
          </w:tcPr>
          <w:p w:rsidR="00484548" w:rsidRPr="00BD36CC" w:rsidRDefault="00484548" w:rsidP="00A30B3F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BD36CC">
              <w:rPr>
                <w:b w:val="0"/>
                <w:sz w:val="28"/>
                <w:szCs w:val="28"/>
              </w:rPr>
              <w:t>Тема</w:t>
            </w:r>
            <w:r w:rsidRPr="00BD36CC">
              <w:rPr>
                <w:rStyle w:val="26"/>
                <w:b/>
                <w:sz w:val="28"/>
                <w:szCs w:val="28"/>
              </w:rPr>
              <w:t xml:space="preserve"> </w:t>
            </w:r>
            <w:r w:rsidRPr="00BD36CC">
              <w:rPr>
                <w:rStyle w:val="26"/>
                <w:sz w:val="28"/>
                <w:szCs w:val="28"/>
              </w:rPr>
              <w:t>9.</w:t>
            </w:r>
            <w:r w:rsidRPr="00BD36CC">
              <w:rPr>
                <w:rStyle w:val="26"/>
                <w:b/>
                <w:sz w:val="28"/>
                <w:szCs w:val="28"/>
              </w:rPr>
              <w:t xml:space="preserve"> </w:t>
            </w:r>
            <w:r w:rsidRPr="00BD36CC">
              <w:rPr>
                <w:b w:val="0"/>
                <w:sz w:val="28"/>
                <w:szCs w:val="28"/>
              </w:rPr>
              <w:t>Музыкальны</w:t>
            </w:r>
            <w:r w:rsidR="00C53F59" w:rsidRPr="00BD36CC">
              <w:rPr>
                <w:b w:val="0"/>
                <w:sz w:val="28"/>
                <w:szCs w:val="28"/>
              </w:rPr>
              <w:t>е построения. Музыкальная форма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175E7B">
        <w:trPr>
          <w:trHeight w:val="195"/>
          <w:jc w:val="center"/>
        </w:trPr>
        <w:tc>
          <w:tcPr>
            <w:tcW w:w="5317" w:type="dxa"/>
            <w:shd w:val="clear" w:color="auto" w:fill="auto"/>
          </w:tcPr>
          <w:p w:rsidR="00484548" w:rsidRPr="00BD36CC" w:rsidRDefault="00484548" w:rsidP="00A30B3F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BD36CC">
              <w:rPr>
                <w:b w:val="0"/>
                <w:sz w:val="28"/>
                <w:szCs w:val="28"/>
              </w:rPr>
              <w:t>Тема</w:t>
            </w:r>
            <w:r w:rsidRPr="00BD36CC">
              <w:rPr>
                <w:rStyle w:val="25"/>
                <w:b/>
                <w:sz w:val="28"/>
                <w:szCs w:val="28"/>
              </w:rPr>
              <w:t xml:space="preserve"> </w:t>
            </w:r>
            <w:r w:rsidRPr="00BD36CC">
              <w:rPr>
                <w:rStyle w:val="25"/>
                <w:sz w:val="28"/>
                <w:szCs w:val="28"/>
              </w:rPr>
              <w:t>10.</w:t>
            </w:r>
            <w:r w:rsidR="00C53F59" w:rsidRPr="00BD36CC"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175E7B">
        <w:trPr>
          <w:trHeight w:val="195"/>
          <w:jc w:val="center"/>
        </w:trPr>
        <w:tc>
          <w:tcPr>
            <w:tcW w:w="5317" w:type="dxa"/>
            <w:shd w:val="clear" w:color="auto" w:fill="auto"/>
          </w:tcPr>
          <w:p w:rsidR="00484548" w:rsidRPr="00BD36CC" w:rsidRDefault="00C53F59" w:rsidP="00A30B3F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BD36CC">
              <w:rPr>
                <w:b w:val="0"/>
                <w:sz w:val="28"/>
                <w:szCs w:val="28"/>
              </w:rPr>
              <w:t>Тема 11. Симфонический оркестр</w:t>
            </w:r>
          </w:p>
        </w:tc>
        <w:tc>
          <w:tcPr>
            <w:tcW w:w="1418" w:type="dxa"/>
            <w:shd w:val="clear" w:color="auto" w:fill="auto"/>
          </w:tcPr>
          <w:p w:rsidR="00484548" w:rsidRPr="00BD36CC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15E6D" w:rsidRDefault="00415E6D" w:rsidP="00525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4548" w:rsidRDefault="00484548" w:rsidP="0052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57253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Pr="00757253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p w:rsidR="0089791D" w:rsidRPr="0089791D" w:rsidRDefault="0089791D" w:rsidP="0052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560"/>
        <w:gridCol w:w="992"/>
        <w:gridCol w:w="850"/>
        <w:gridCol w:w="709"/>
      </w:tblGrid>
      <w:tr w:rsidR="00484548" w:rsidRPr="0029712B" w:rsidTr="00A01D99">
        <w:trPr>
          <w:trHeight w:val="285"/>
        </w:trPr>
        <w:tc>
          <w:tcPr>
            <w:tcW w:w="5245" w:type="dxa"/>
            <w:vMerge w:val="restart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757253" w:rsidTr="00A01D99">
        <w:trPr>
          <w:cantSplit/>
          <w:trHeight w:val="2203"/>
        </w:trPr>
        <w:tc>
          <w:tcPr>
            <w:tcW w:w="5245" w:type="dxa"/>
            <w:vMerge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484548" w:rsidRPr="00C31C97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1C97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84548" w:rsidRPr="00C31C97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1C9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84548" w:rsidRPr="00C31C97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1C97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484548" w:rsidRPr="00757253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E565FA" w:rsidRDefault="00484548" w:rsidP="007B36C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5FA">
              <w:rPr>
                <w:rFonts w:ascii="Times New Roman" w:hAnsi="Times New Roman" w:cs="Times New Roman"/>
                <w:sz w:val="28"/>
                <w:szCs w:val="28"/>
              </w:rPr>
              <w:t>Тема 1. Характер и соде</w:t>
            </w:r>
            <w:r w:rsidR="00B0069B" w:rsidRPr="00E565FA">
              <w:rPr>
                <w:rFonts w:ascii="Times New Roman" w:hAnsi="Times New Roman" w:cs="Times New Roman"/>
                <w:sz w:val="28"/>
                <w:szCs w:val="28"/>
              </w:rPr>
              <w:t>ржание музыкальных произведений</w:t>
            </w:r>
            <w:r w:rsidRPr="00E5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4548" w:rsidRPr="00E565FA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F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E565FA" w:rsidRDefault="00484548" w:rsidP="007B36C5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E565FA">
              <w:rPr>
                <w:b w:val="0"/>
                <w:sz w:val="28"/>
                <w:szCs w:val="28"/>
              </w:rPr>
              <w:t xml:space="preserve">Тема 2. </w:t>
            </w:r>
            <w:r w:rsidRPr="00E565FA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560" w:type="dxa"/>
            <w:shd w:val="clear" w:color="auto" w:fill="auto"/>
          </w:tcPr>
          <w:p w:rsidR="00484548" w:rsidRPr="00E565FA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F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E565FA" w:rsidRDefault="00484548" w:rsidP="007B36C5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E565FA">
              <w:rPr>
                <w:b w:val="0"/>
                <w:sz w:val="28"/>
                <w:szCs w:val="28"/>
              </w:rPr>
              <w:t>Тема</w:t>
            </w:r>
            <w:r w:rsidRPr="00E565FA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565FA">
              <w:rPr>
                <w:rStyle w:val="27"/>
                <w:sz w:val="28"/>
                <w:szCs w:val="28"/>
              </w:rPr>
              <w:t>3.</w:t>
            </w:r>
            <w:r w:rsidRPr="00E565FA"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560" w:type="dxa"/>
            <w:shd w:val="clear" w:color="auto" w:fill="auto"/>
          </w:tcPr>
          <w:p w:rsidR="00484548" w:rsidRPr="00E565FA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F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757253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E565FA" w:rsidRDefault="00484548" w:rsidP="007B36C5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E565FA">
              <w:rPr>
                <w:b w:val="0"/>
                <w:sz w:val="28"/>
                <w:szCs w:val="28"/>
              </w:rPr>
              <w:t>Тема</w:t>
            </w:r>
            <w:r w:rsidRPr="00E565FA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565FA">
              <w:rPr>
                <w:rStyle w:val="27"/>
                <w:sz w:val="28"/>
                <w:szCs w:val="28"/>
              </w:rPr>
              <w:t>4.</w:t>
            </w:r>
            <w:r w:rsidRPr="00E565FA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shd w:val="clear" w:color="auto" w:fill="auto"/>
          </w:tcPr>
          <w:p w:rsidR="00484548" w:rsidRPr="00E565FA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F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E565FA" w:rsidRDefault="00484548" w:rsidP="007B36C5">
            <w:pPr>
              <w:pStyle w:val="a0"/>
              <w:spacing w:after="0" w:line="240" w:lineRule="auto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565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565FA">
              <w:rPr>
                <w:rStyle w:val="27"/>
                <w:sz w:val="28"/>
                <w:szCs w:val="28"/>
              </w:rPr>
              <w:t xml:space="preserve"> </w:t>
            </w:r>
            <w:r w:rsidRPr="00E565FA">
              <w:rPr>
                <w:rStyle w:val="27"/>
                <w:b w:val="0"/>
                <w:sz w:val="28"/>
                <w:szCs w:val="28"/>
              </w:rPr>
              <w:t>5.</w:t>
            </w:r>
            <w:r w:rsidRPr="00E565FA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</w:t>
            </w:r>
            <w:r w:rsidR="00553717" w:rsidRPr="00E565FA">
              <w:rPr>
                <w:rFonts w:ascii="Times New Roman" w:hAnsi="Times New Roman" w:cs="Times New Roman"/>
                <w:sz w:val="28"/>
                <w:szCs w:val="28"/>
              </w:rPr>
              <w:t>я, определяющие организацию</w:t>
            </w:r>
            <w:r w:rsidRPr="00E565FA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560" w:type="dxa"/>
            <w:shd w:val="clear" w:color="auto" w:fill="auto"/>
          </w:tcPr>
          <w:p w:rsidR="00484548" w:rsidRPr="00E565FA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F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757253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E565FA" w:rsidRDefault="00A02949" w:rsidP="007B36C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E565FA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 w:rsidRPr="00E565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 w:rsidRPr="00E565FA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Средства</w:t>
            </w:r>
            <w:proofErr w:type="spellEnd"/>
            <w:r w:rsidRPr="00E565F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E565FA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 w:rsidRPr="00E565F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4548" w:rsidRPr="00E565FA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84548" w:rsidRPr="00E565FA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F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E565FA" w:rsidRDefault="00484548" w:rsidP="007B36C5">
            <w:pPr>
              <w:pStyle w:val="212"/>
              <w:shd w:val="clear" w:color="auto" w:fill="auto"/>
              <w:tabs>
                <w:tab w:val="left" w:pos="423"/>
              </w:tabs>
              <w:spacing w:line="240" w:lineRule="auto"/>
              <w:jc w:val="left"/>
              <w:rPr>
                <w:b w:val="0"/>
                <w:sz w:val="28"/>
                <w:szCs w:val="28"/>
              </w:rPr>
            </w:pPr>
            <w:r w:rsidRPr="00E565FA">
              <w:rPr>
                <w:b w:val="0"/>
                <w:sz w:val="28"/>
                <w:szCs w:val="28"/>
              </w:rPr>
              <w:t>Тема 7.  Музыкальная форма</w:t>
            </w:r>
          </w:p>
        </w:tc>
        <w:tc>
          <w:tcPr>
            <w:tcW w:w="1560" w:type="dxa"/>
            <w:shd w:val="clear" w:color="auto" w:fill="auto"/>
          </w:tcPr>
          <w:p w:rsidR="00484548" w:rsidRPr="00E565FA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F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757253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E565FA" w:rsidRDefault="00484548" w:rsidP="007B36C5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E565FA">
              <w:rPr>
                <w:b w:val="0"/>
                <w:sz w:val="28"/>
                <w:szCs w:val="28"/>
              </w:rPr>
              <w:t>Тема</w:t>
            </w:r>
            <w:r w:rsidRPr="00E565FA">
              <w:rPr>
                <w:rStyle w:val="25"/>
                <w:b/>
                <w:sz w:val="28"/>
                <w:szCs w:val="28"/>
              </w:rPr>
              <w:t xml:space="preserve"> </w:t>
            </w:r>
            <w:r w:rsidRPr="00E565FA">
              <w:rPr>
                <w:rStyle w:val="25"/>
                <w:sz w:val="28"/>
                <w:szCs w:val="28"/>
              </w:rPr>
              <w:t>8.</w:t>
            </w:r>
            <w:r w:rsidRPr="00E565FA"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560" w:type="dxa"/>
            <w:shd w:val="clear" w:color="auto" w:fill="auto"/>
          </w:tcPr>
          <w:p w:rsidR="00484548" w:rsidRPr="00E565FA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F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A01D99">
        <w:trPr>
          <w:trHeight w:val="77"/>
        </w:trPr>
        <w:tc>
          <w:tcPr>
            <w:tcW w:w="5245" w:type="dxa"/>
            <w:shd w:val="clear" w:color="auto" w:fill="auto"/>
          </w:tcPr>
          <w:p w:rsidR="00484548" w:rsidRPr="00E565FA" w:rsidRDefault="00484548" w:rsidP="007B36C5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  <w:highlight w:val="yellow"/>
              </w:rPr>
            </w:pPr>
            <w:r w:rsidRPr="00E565FA">
              <w:rPr>
                <w:b w:val="0"/>
                <w:sz w:val="28"/>
                <w:szCs w:val="28"/>
              </w:rPr>
              <w:t>Тема 9. Симфонический оркестр</w:t>
            </w:r>
          </w:p>
        </w:tc>
        <w:tc>
          <w:tcPr>
            <w:tcW w:w="1560" w:type="dxa"/>
            <w:shd w:val="clear" w:color="auto" w:fill="auto"/>
          </w:tcPr>
          <w:p w:rsidR="00484548" w:rsidRPr="00E565FA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F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4548" w:rsidRPr="00757253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15E6D" w:rsidRDefault="00415E6D" w:rsidP="0052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9791D" w:rsidRDefault="0089791D" w:rsidP="0052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9791D" w:rsidRDefault="0089791D" w:rsidP="0052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9791D" w:rsidRDefault="0089791D" w:rsidP="0052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9791D" w:rsidRDefault="0089791D" w:rsidP="0052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9791D" w:rsidRDefault="0089791D" w:rsidP="0052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9791D" w:rsidRDefault="0089791D" w:rsidP="0052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4548" w:rsidRDefault="00484548" w:rsidP="0052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376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 </w:t>
      </w:r>
      <w:proofErr w:type="spellStart"/>
      <w:r w:rsidRPr="00E37634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p w:rsidR="0089791D" w:rsidRPr="0089791D" w:rsidRDefault="0089791D" w:rsidP="0052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560"/>
        <w:gridCol w:w="992"/>
        <w:gridCol w:w="850"/>
        <w:gridCol w:w="709"/>
      </w:tblGrid>
      <w:tr w:rsidR="00484548" w:rsidRPr="0029712B" w:rsidTr="00A01D99">
        <w:trPr>
          <w:trHeight w:val="285"/>
        </w:trPr>
        <w:tc>
          <w:tcPr>
            <w:tcW w:w="5245" w:type="dxa"/>
            <w:vMerge w:val="restart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E37634" w:rsidTr="00A01D99">
        <w:trPr>
          <w:cantSplit/>
          <w:trHeight w:val="2075"/>
        </w:trPr>
        <w:tc>
          <w:tcPr>
            <w:tcW w:w="5245" w:type="dxa"/>
            <w:vMerge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84548" w:rsidRPr="003F2207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2207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84548" w:rsidRPr="003F2207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2207">
              <w:rPr>
                <w:rFonts w:ascii="Times New Roman" w:hAnsi="Times New Roman" w:cs="Times New Roman"/>
              </w:rPr>
              <w:t>Самостоятельная</w:t>
            </w:r>
          </w:p>
          <w:p w:rsidR="00484548" w:rsidRPr="003F2207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220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84548" w:rsidRPr="003F2207" w:rsidRDefault="00484548" w:rsidP="00525B57">
            <w:pPr>
              <w:pStyle w:val="a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F2207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484548" w:rsidRPr="00E37634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6475B0" w:rsidRDefault="00B0069B" w:rsidP="0089791D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6475B0">
              <w:rPr>
                <w:b w:val="0"/>
                <w:sz w:val="28"/>
                <w:szCs w:val="28"/>
              </w:rPr>
              <w:t>Тема 1. Музыкальные жанры</w:t>
            </w:r>
            <w:r w:rsidR="00484548" w:rsidRPr="006475B0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4548" w:rsidRPr="006475B0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E37634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6475B0" w:rsidRDefault="00484548" w:rsidP="0089791D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eastAsia="OpenSymbol"/>
                <w:b w:val="0"/>
                <w:sz w:val="28"/>
                <w:szCs w:val="28"/>
              </w:rPr>
            </w:pPr>
            <w:r w:rsidRPr="006475B0">
              <w:rPr>
                <w:b w:val="0"/>
                <w:sz w:val="28"/>
                <w:szCs w:val="28"/>
              </w:rPr>
              <w:t>Тема</w:t>
            </w:r>
            <w:r w:rsidRPr="006475B0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6475B0">
              <w:rPr>
                <w:rStyle w:val="28"/>
                <w:rFonts w:eastAsia="OpenSymbol"/>
                <w:sz w:val="28"/>
                <w:szCs w:val="28"/>
              </w:rPr>
              <w:t>2. Марши в оперной и балетной музыке</w:t>
            </w:r>
          </w:p>
        </w:tc>
        <w:tc>
          <w:tcPr>
            <w:tcW w:w="1560" w:type="dxa"/>
            <w:shd w:val="clear" w:color="auto" w:fill="auto"/>
          </w:tcPr>
          <w:p w:rsidR="00484548" w:rsidRPr="006475B0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6475B0" w:rsidRDefault="00484548" w:rsidP="0089791D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6475B0">
              <w:rPr>
                <w:b w:val="0"/>
                <w:sz w:val="28"/>
                <w:szCs w:val="28"/>
              </w:rPr>
              <w:t>Тема</w:t>
            </w:r>
            <w:r w:rsidRPr="006475B0">
              <w:rPr>
                <w:rStyle w:val="27"/>
                <w:b/>
                <w:sz w:val="28"/>
                <w:szCs w:val="28"/>
              </w:rPr>
              <w:t xml:space="preserve"> </w:t>
            </w:r>
            <w:r w:rsidRPr="006475B0">
              <w:rPr>
                <w:rStyle w:val="27"/>
                <w:sz w:val="28"/>
                <w:szCs w:val="28"/>
              </w:rPr>
              <w:t>3.</w:t>
            </w:r>
            <w:r w:rsidRPr="006475B0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shd w:val="clear" w:color="auto" w:fill="auto"/>
          </w:tcPr>
          <w:p w:rsidR="00484548" w:rsidRPr="006475B0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6475B0" w:rsidRDefault="00484548" w:rsidP="0089791D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6475B0">
              <w:rPr>
                <w:b w:val="0"/>
                <w:sz w:val="28"/>
                <w:szCs w:val="28"/>
              </w:rPr>
              <w:t>Тема</w:t>
            </w:r>
            <w:r w:rsidRPr="006475B0">
              <w:rPr>
                <w:rStyle w:val="27"/>
                <w:b/>
                <w:sz w:val="28"/>
                <w:szCs w:val="28"/>
              </w:rPr>
              <w:t xml:space="preserve"> </w:t>
            </w:r>
            <w:r w:rsidRPr="006475B0">
              <w:rPr>
                <w:rStyle w:val="27"/>
                <w:sz w:val="28"/>
                <w:szCs w:val="28"/>
              </w:rPr>
              <w:t>4.</w:t>
            </w:r>
            <w:r w:rsidRPr="006475B0">
              <w:rPr>
                <w:b w:val="0"/>
                <w:sz w:val="28"/>
                <w:szCs w:val="28"/>
              </w:rPr>
              <w:t xml:space="preserve"> Ритм и метр - поняти</w:t>
            </w:r>
            <w:r w:rsidR="00553717" w:rsidRPr="006475B0">
              <w:rPr>
                <w:b w:val="0"/>
                <w:sz w:val="28"/>
                <w:szCs w:val="28"/>
              </w:rPr>
              <w:t>я, определяющие организацию</w:t>
            </w:r>
            <w:r w:rsidRPr="006475B0">
              <w:rPr>
                <w:b w:val="0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560" w:type="dxa"/>
            <w:shd w:val="clear" w:color="auto" w:fill="auto"/>
          </w:tcPr>
          <w:p w:rsidR="00484548" w:rsidRPr="006475B0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E37634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6475B0" w:rsidRDefault="00484548" w:rsidP="0089791D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6475B0">
              <w:rPr>
                <w:b w:val="0"/>
                <w:sz w:val="28"/>
                <w:szCs w:val="28"/>
              </w:rPr>
              <w:t>Тема</w:t>
            </w:r>
            <w:r w:rsidRPr="006475B0">
              <w:rPr>
                <w:rStyle w:val="27"/>
                <w:b/>
                <w:sz w:val="28"/>
                <w:szCs w:val="28"/>
              </w:rPr>
              <w:t xml:space="preserve"> </w:t>
            </w:r>
            <w:r w:rsidRPr="006475B0">
              <w:rPr>
                <w:rStyle w:val="27"/>
                <w:sz w:val="28"/>
                <w:szCs w:val="28"/>
              </w:rPr>
              <w:t>5. Средства музыкальной выразительности</w:t>
            </w:r>
          </w:p>
        </w:tc>
        <w:tc>
          <w:tcPr>
            <w:tcW w:w="1560" w:type="dxa"/>
            <w:shd w:val="clear" w:color="auto" w:fill="auto"/>
          </w:tcPr>
          <w:p w:rsidR="00484548" w:rsidRPr="006475B0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E37634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6475B0" w:rsidRDefault="00484548" w:rsidP="0089791D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6475B0">
              <w:rPr>
                <w:b w:val="0"/>
                <w:sz w:val="28"/>
                <w:szCs w:val="28"/>
              </w:rPr>
              <w:t>Тема</w:t>
            </w:r>
            <w:r w:rsidRPr="006475B0">
              <w:rPr>
                <w:rStyle w:val="26"/>
                <w:b/>
                <w:sz w:val="28"/>
                <w:szCs w:val="28"/>
              </w:rPr>
              <w:t xml:space="preserve"> </w:t>
            </w:r>
            <w:r w:rsidRPr="006475B0">
              <w:rPr>
                <w:rStyle w:val="26"/>
                <w:sz w:val="28"/>
                <w:szCs w:val="28"/>
              </w:rPr>
              <w:t>6. Музыкальная терминология</w:t>
            </w:r>
          </w:p>
        </w:tc>
        <w:tc>
          <w:tcPr>
            <w:tcW w:w="1560" w:type="dxa"/>
            <w:shd w:val="clear" w:color="auto" w:fill="auto"/>
          </w:tcPr>
          <w:p w:rsidR="00484548" w:rsidRPr="006475B0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6475B0" w:rsidRDefault="00484548" w:rsidP="0089791D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6475B0">
              <w:rPr>
                <w:b w:val="0"/>
                <w:sz w:val="28"/>
                <w:szCs w:val="28"/>
              </w:rPr>
              <w:t>Тема</w:t>
            </w:r>
            <w:r w:rsidRPr="006475B0">
              <w:rPr>
                <w:rStyle w:val="26"/>
                <w:b/>
                <w:sz w:val="28"/>
                <w:szCs w:val="28"/>
              </w:rPr>
              <w:t xml:space="preserve"> 7.</w:t>
            </w:r>
            <w:r w:rsidR="00B0069B" w:rsidRPr="006475B0">
              <w:rPr>
                <w:b w:val="0"/>
                <w:sz w:val="28"/>
                <w:szCs w:val="28"/>
              </w:rPr>
              <w:t xml:space="preserve"> Музыкальная форма</w:t>
            </w:r>
          </w:p>
        </w:tc>
        <w:tc>
          <w:tcPr>
            <w:tcW w:w="1560" w:type="dxa"/>
            <w:shd w:val="clear" w:color="auto" w:fill="auto"/>
          </w:tcPr>
          <w:p w:rsidR="00484548" w:rsidRPr="006475B0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E37634" w:rsidTr="00A01D99">
        <w:trPr>
          <w:trHeight w:val="195"/>
        </w:trPr>
        <w:tc>
          <w:tcPr>
            <w:tcW w:w="5245" w:type="dxa"/>
            <w:shd w:val="clear" w:color="auto" w:fill="auto"/>
          </w:tcPr>
          <w:p w:rsidR="00484548" w:rsidRPr="006475B0" w:rsidRDefault="00484548" w:rsidP="0089791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475B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Тема 8.  Использование тембров инструментов симфонического оркестра для создания ярких танцевальных образов в русской  и </w:t>
            </w:r>
            <w:r w:rsidR="00450331" w:rsidRPr="006475B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зарубежной </w:t>
            </w:r>
            <w:r w:rsidRPr="006475B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балетной  музыке</w:t>
            </w:r>
          </w:p>
        </w:tc>
        <w:tc>
          <w:tcPr>
            <w:tcW w:w="1560" w:type="dxa"/>
            <w:shd w:val="clear" w:color="auto" w:fill="auto"/>
          </w:tcPr>
          <w:p w:rsidR="00484548" w:rsidRPr="006475B0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B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84548" w:rsidRPr="00E37634" w:rsidRDefault="00484548" w:rsidP="00525B5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4476F" w:rsidRDefault="00E4476F" w:rsidP="00553717">
      <w:pPr>
        <w:pStyle w:val="1d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0A4FB1" w:rsidRPr="004B5727" w:rsidRDefault="00484548" w:rsidP="00F44338">
      <w:pPr>
        <w:pStyle w:val="1d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</w:t>
      </w:r>
      <w:r w:rsidR="00B006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76DC">
        <w:rPr>
          <w:rFonts w:ascii="Times New Roman" w:hAnsi="Times New Roman"/>
          <w:b/>
          <w:sz w:val="28"/>
          <w:szCs w:val="28"/>
          <w:lang w:val="ru-RU"/>
        </w:rPr>
        <w:t>Годовые требования по классам</w:t>
      </w:r>
    </w:p>
    <w:p w:rsidR="00E37634" w:rsidRPr="00E37634" w:rsidRDefault="00E37634" w:rsidP="00793B24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Данная программа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носит интегрированный характер, выполняя  главную задачу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предмета -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строения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необходимых для наиболее полного раскрытия творческого потенциала обучающихся на занятиях хореографическими </w:t>
      </w:r>
      <w:r w:rsidR="00B0069B"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предметами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626C37" w:rsidRDefault="00E37634" w:rsidP="00793B24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Теоретическая часть 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предмета «Слушание музыки и музыкальная грамота»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тесно связана со структурой и темами предмета «Ритмика». </w:t>
      </w:r>
    </w:p>
    <w:p w:rsidR="00626C37" w:rsidRPr="00626C37" w:rsidRDefault="00626C37" w:rsidP="00793B24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оркестра помогут учащимся понимать и выражать характер музыки в хореографических образах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26C37" w:rsidRDefault="00E37634" w:rsidP="00793B24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Важная составляющая практической части - аудио и видео ознакомление с шедеврами мировой и русской балетной музыки, а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же с образцами музыкально-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танцевальной культуры народов России и основных европейских этнических групп. Теоретические знания по предмету «Слушание музыки и музыкальная грамота» даются с учётом специфики обучения на хореографических отделениях ДШИ, диктующие особое 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внимание </w:t>
      </w:r>
      <w:proofErr w:type="gramStart"/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метро-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ритмическому</w:t>
      </w:r>
      <w:proofErr w:type="gramEnd"/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воспитанию. С первых занятий особое значение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уделяется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умению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осознанно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воспринимать ритмические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рисунки в простых размерах и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запоминать мелодию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слышать сильную долю, определять кол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ичество долей в такте и т.д.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Приобретение вокально-интонационных навыков, воспитывающих мелодический слух,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освоение понятий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средствах музыкальной выразительности помогут учащимся точнее передавать характер музыки в движениях.</w:t>
      </w:r>
    </w:p>
    <w:p w:rsidR="00811909" w:rsidRDefault="00811909" w:rsidP="00EA5D04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811909" w:rsidRPr="00811909" w:rsidRDefault="00811909" w:rsidP="00C2656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Нормативный срок обучения 8 лет</w:t>
      </w:r>
    </w:p>
    <w:p w:rsidR="000A4FB1" w:rsidRDefault="000A4FB1" w:rsidP="008C4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BB5825" w:rsidRPr="006D414F" w:rsidRDefault="00BB5825" w:rsidP="008C4D2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Основные черты музыки, как вида искусства</w:t>
      </w:r>
    </w:p>
    <w:p w:rsidR="00BB5825" w:rsidRDefault="00C2656F" w:rsidP="008C4D29">
      <w:pPr>
        <w:pStyle w:val="af0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узыкальны</w:t>
      </w:r>
      <w:r>
        <w:rPr>
          <w:rFonts w:ascii="Times New Roman" w:hAnsi="Times New Roman"/>
          <w:i w:val="0"/>
          <w:sz w:val="28"/>
          <w:szCs w:val="28"/>
          <w:lang w:val="ru-RU"/>
        </w:rPr>
        <w:t>е образы и способы их выражения.</w:t>
      </w:r>
    </w:p>
    <w:p w:rsidR="00974F52" w:rsidRPr="006A3053" w:rsidRDefault="00C2656F" w:rsidP="008C4D29">
      <w:pPr>
        <w:pStyle w:val="af0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казки в музыке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2336FD" w:rsidP="008318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BB5825" w:rsidRPr="006A3053" w:rsidRDefault="00C2656F" w:rsidP="00831819">
      <w:pPr>
        <w:pStyle w:val="af0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кценты в музыке, сильные и слабые доли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BB5825" w:rsidP="008318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C265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Музыкальная и нотная грамота</w:t>
      </w:r>
    </w:p>
    <w:p w:rsidR="00BB5825" w:rsidRPr="006A3053" w:rsidRDefault="00BB5825" w:rsidP="00831819">
      <w:pPr>
        <w:pStyle w:val="af0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 скрипичный ключ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974F52" w:rsidRPr="00974F52" w:rsidRDefault="00BB5825" w:rsidP="00831819">
      <w:pPr>
        <w:pStyle w:val="af0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инструмент фортепиано - знакомство с клавиатурой;</w:t>
      </w:r>
    </w:p>
    <w:p w:rsidR="00BB5825" w:rsidRPr="006A3053" w:rsidRDefault="00BB5825" w:rsidP="00831819">
      <w:pPr>
        <w:pStyle w:val="af0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</w:p>
    <w:p w:rsidR="00BB5825" w:rsidRPr="006A3053" w:rsidRDefault="00450331" w:rsidP="00831819">
      <w:pPr>
        <w:pStyle w:val="af0"/>
        <w:numPr>
          <w:ilvl w:val="0"/>
          <w:numId w:val="24"/>
        </w:numPr>
        <w:tabs>
          <w:tab w:val="left" w:pos="567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пауза: виды пауз.</w:t>
      </w:r>
    </w:p>
    <w:p w:rsidR="00BB5825" w:rsidRPr="00BB5825" w:rsidRDefault="00BB5825" w:rsidP="008318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4.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Народное музыкальное творчество</w:t>
      </w:r>
    </w:p>
    <w:p w:rsidR="00BB5825" w:rsidRPr="006A3053" w:rsidRDefault="007B1582" w:rsidP="00831819">
      <w:pPr>
        <w:pStyle w:val="af0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есня - древнейший и самый распространённый вокальный жанр.</w:t>
      </w:r>
    </w:p>
    <w:p w:rsidR="007B1582" w:rsidRDefault="007B1582" w:rsidP="00831819">
      <w:pPr>
        <w:pStyle w:val="af0"/>
        <w:tabs>
          <w:tab w:val="left" w:pos="567"/>
        </w:tabs>
        <w:spacing w:after="0" w:line="240" w:lineRule="auto"/>
        <w:ind w:left="567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Куплетная форма.</w:t>
      </w:r>
    </w:p>
    <w:p w:rsidR="00BB5825" w:rsidRDefault="00BB5825" w:rsidP="008318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</w:t>
      </w:r>
      <w:r w:rsidRPr="007B158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B5825" w:rsidRPr="00BB5825" w:rsidRDefault="00BB5825" w:rsidP="008318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Ритм и метр 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>- поняти</w:t>
      </w:r>
      <w:r w:rsidR="007B1582">
        <w:rPr>
          <w:rFonts w:ascii="Times New Roman" w:hAnsi="Times New Roman" w:cs="Times New Roman"/>
          <w:i w:val="0"/>
          <w:sz w:val="28"/>
          <w:szCs w:val="28"/>
          <w:lang w:val="ru-RU"/>
        </w:rPr>
        <w:t>я, определяющие организацию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характер музыки.</w:t>
      </w:r>
    </w:p>
    <w:p w:rsidR="00BB5825" w:rsidRDefault="00BB5825" w:rsidP="008318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Развитие ритмических способностей на основе примеров народной музыки. </w:t>
      </w:r>
    </w:p>
    <w:p w:rsidR="007B1582" w:rsidRPr="00BB5825" w:rsidRDefault="007B1582" w:rsidP="008318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Понятия:</w:t>
      </w:r>
    </w:p>
    <w:p w:rsidR="00BB5825" w:rsidRPr="006A3053" w:rsidRDefault="00974F52" w:rsidP="00831819">
      <w:pPr>
        <w:pStyle w:val="af0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ритм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Default="00BB5825" w:rsidP="00831819">
      <w:pPr>
        <w:pStyle w:val="af0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метр;</w:t>
      </w:r>
    </w:p>
    <w:p w:rsidR="00974F52" w:rsidRPr="00974F52" w:rsidRDefault="00974F52" w:rsidP="00831819">
      <w:pPr>
        <w:pStyle w:val="af0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размер </w:t>
      </w:r>
      <w:r w:rsidRPr="00974F52">
        <w:rPr>
          <w:rFonts w:ascii="Times New Roman" w:hAnsi="Times New Roman"/>
          <w:i w:val="0"/>
          <w:sz w:val="28"/>
          <w:szCs w:val="28"/>
        </w:rPr>
        <w:t xml:space="preserve">4/4, 2/4, </w:t>
      </w:r>
      <w:r w:rsidR="00415E6D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415E6D" w:rsidRPr="00974F52">
        <w:rPr>
          <w:rFonts w:ascii="Times New Roman" w:hAnsi="Times New Roman"/>
          <w:i w:val="0"/>
          <w:sz w:val="28"/>
          <w:szCs w:val="28"/>
        </w:rPr>
        <w:t>/4</w:t>
      </w:r>
      <w:r w:rsidRPr="00974F52">
        <w:rPr>
          <w:rFonts w:ascii="Times New Roman" w:hAnsi="Times New Roman"/>
          <w:i w:val="0"/>
          <w:sz w:val="28"/>
          <w:szCs w:val="28"/>
        </w:rPr>
        <w:t>;</w:t>
      </w:r>
    </w:p>
    <w:p w:rsidR="00974F52" w:rsidRDefault="00BB5825" w:rsidP="00831819">
      <w:pPr>
        <w:pStyle w:val="af0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метрические акценты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 такт, затакт (понятия затакта);</w:t>
      </w:r>
    </w:p>
    <w:p w:rsidR="00974F52" w:rsidRDefault="00974F52" w:rsidP="00831819">
      <w:pPr>
        <w:pStyle w:val="af0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штрихи;</w:t>
      </w:r>
    </w:p>
    <w:p w:rsidR="00BB5825" w:rsidRPr="006A3053" w:rsidRDefault="00974F52" w:rsidP="00831819">
      <w:pPr>
        <w:pStyle w:val="af0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ритмические рисунки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AC292F" w:rsidRDefault="00AC292F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B5825" w:rsidRPr="00BB5825" w:rsidRDefault="00BB5825" w:rsidP="00AC292F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Тема 6. Средс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BB5825" w:rsidRPr="00913FCF" w:rsidRDefault="007B1582" w:rsidP="00AC292F">
      <w:pPr>
        <w:pStyle w:val="af0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елодия - основной элемент музыкальной речи.</w:t>
      </w:r>
    </w:p>
    <w:p w:rsidR="00BB5825" w:rsidRPr="00913FCF" w:rsidRDefault="007B1582" w:rsidP="00AC292F">
      <w:pPr>
        <w:pStyle w:val="af0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 xml:space="preserve">ение </w:t>
      </w:r>
      <w:r>
        <w:rPr>
          <w:rFonts w:ascii="Times New Roman" w:hAnsi="Times New Roman"/>
          <w:i w:val="0"/>
          <w:sz w:val="28"/>
          <w:szCs w:val="28"/>
          <w:lang w:val="ru-RU"/>
        </w:rPr>
        <w:t>детских песен с аккомпанементом.</w:t>
      </w:r>
    </w:p>
    <w:p w:rsidR="00BB5825" w:rsidRPr="00913FCF" w:rsidRDefault="007B1582" w:rsidP="00AC292F">
      <w:pPr>
        <w:pStyle w:val="af0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Динамика, динамические оттенки.</w:t>
      </w:r>
    </w:p>
    <w:p w:rsidR="00BB5825" w:rsidRPr="00913FCF" w:rsidRDefault="007B1582" w:rsidP="00AC292F">
      <w:pPr>
        <w:pStyle w:val="af0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ад, мажор и минор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974F52" w:rsidRPr="00974F5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74F52" w:rsidRPr="00913FCF">
        <w:rPr>
          <w:rFonts w:ascii="Times New Roman" w:hAnsi="Times New Roman"/>
          <w:i w:val="0"/>
          <w:sz w:val="28"/>
          <w:szCs w:val="28"/>
          <w:lang w:val="ru-RU"/>
        </w:rPr>
        <w:t>тональность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974F52" w:rsidP="00831819">
      <w:pPr>
        <w:spacing w:after="0" w:line="240" w:lineRule="auto"/>
        <w:ind w:left="72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7. Музыкальные построения, цезура, м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узыкальная форма</w:t>
      </w:r>
    </w:p>
    <w:p w:rsidR="00BB5825" w:rsidRPr="00913FCF" w:rsidRDefault="00974F52" w:rsidP="00831819">
      <w:pPr>
        <w:pStyle w:val="af0"/>
        <w:numPr>
          <w:ilvl w:val="0"/>
          <w:numId w:val="28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вступление в музыке, </w:t>
      </w:r>
      <w:r w:rsidR="00B7230A">
        <w:rPr>
          <w:rFonts w:ascii="Times New Roman" w:hAnsi="Times New Roman"/>
          <w:i w:val="0"/>
          <w:sz w:val="28"/>
          <w:szCs w:val="28"/>
        </w:rPr>
        <w:t>preparation</w:t>
      </w:r>
      <w:r w:rsidR="00B7230A" w:rsidRPr="00B723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7230A">
        <w:rPr>
          <w:rFonts w:ascii="Times New Roman" w:hAnsi="Times New Roman"/>
          <w:i w:val="0"/>
          <w:sz w:val="28"/>
          <w:szCs w:val="28"/>
          <w:lang w:val="ru-RU"/>
        </w:rPr>
        <w:t>в хореографии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Default="007B1582" w:rsidP="00831819">
      <w:pPr>
        <w:pStyle w:val="af0"/>
        <w:numPr>
          <w:ilvl w:val="0"/>
          <w:numId w:val="28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мотив, фраза, предложение;</w:t>
      </w:r>
    </w:p>
    <w:p w:rsidR="007B1582" w:rsidRPr="00913FCF" w:rsidRDefault="007B1582" w:rsidP="00831819">
      <w:pPr>
        <w:pStyle w:val="af0"/>
        <w:numPr>
          <w:ilvl w:val="0"/>
          <w:numId w:val="28"/>
        </w:num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реприза.</w:t>
      </w:r>
    </w:p>
    <w:p w:rsidR="00BB5825" w:rsidRPr="006D414F" w:rsidRDefault="00BB5825" w:rsidP="00831819">
      <w:pPr>
        <w:spacing w:after="0" w:line="240" w:lineRule="auto"/>
        <w:ind w:left="72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8. Темп в музыке и хореографии</w:t>
      </w:r>
    </w:p>
    <w:p w:rsidR="00BB5825" w:rsidRPr="006D414F" w:rsidRDefault="00BB5825" w:rsidP="001F3799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группы темпов:</w:t>
      </w:r>
      <w:r w:rsidR="00B72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быстро, медленно, умеренно: их итальянские обозначения</w:t>
      </w:r>
      <w:r w:rsidR="007B158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B7230A" w:rsidP="00831819">
      <w:pPr>
        <w:spacing w:after="0" w:line="240" w:lineRule="auto"/>
        <w:ind w:left="72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9. Знакомство с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оркестром</w:t>
      </w:r>
    </w:p>
    <w:p w:rsidR="00450331" w:rsidRPr="00450331" w:rsidRDefault="00450331" w:rsidP="00831819">
      <w:pPr>
        <w:pStyle w:val="af0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B7230A">
        <w:rPr>
          <w:rFonts w:ascii="Times New Roman" w:hAnsi="Times New Roman"/>
          <w:i w:val="0"/>
          <w:sz w:val="28"/>
          <w:szCs w:val="28"/>
          <w:lang w:val="ru-RU"/>
        </w:rPr>
        <w:t>стория возникновения и развития оркестра.</w:t>
      </w:r>
    </w:p>
    <w:p w:rsidR="00B7230A" w:rsidRPr="00B7230A" w:rsidRDefault="007B1582" w:rsidP="00831819">
      <w:pPr>
        <w:pStyle w:val="af0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Оркестровые группы: струнные, духовые, ударные</w:t>
      </w:r>
      <w:r w:rsidR="00450331">
        <w:rPr>
          <w:rFonts w:ascii="Times New Roman" w:hAnsi="Times New Roman"/>
          <w:i w:val="0"/>
          <w:sz w:val="28"/>
          <w:szCs w:val="28"/>
          <w:lang w:val="ru-RU"/>
        </w:rPr>
        <w:t xml:space="preserve"> инструменты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50331" w:rsidRPr="00B7230A" w:rsidRDefault="00450331" w:rsidP="00831819">
      <w:pPr>
        <w:pStyle w:val="af0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811909" w:rsidRDefault="000A4FB1" w:rsidP="008C4D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:rsidR="00BB5825" w:rsidRPr="006D414F" w:rsidRDefault="00BB5825" w:rsidP="008C4D2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кальных произведений</w:t>
      </w:r>
    </w:p>
    <w:p w:rsidR="00B7230A" w:rsidRPr="00B7230A" w:rsidRDefault="007B1582" w:rsidP="008C4D29">
      <w:pPr>
        <w:pStyle w:val="af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>сновные музыкальные жан</w:t>
      </w:r>
      <w:r>
        <w:rPr>
          <w:rFonts w:ascii="Times New Roman" w:hAnsi="Times New Roman"/>
          <w:i w:val="0"/>
          <w:sz w:val="28"/>
          <w:szCs w:val="28"/>
          <w:lang w:val="ru-RU"/>
        </w:rPr>
        <w:t>ры: инструментальный, вокальный,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танцевальный.</w:t>
      </w:r>
    </w:p>
    <w:p w:rsidR="00BB5825" w:rsidRPr="00B7230A" w:rsidRDefault="007B1582" w:rsidP="00572D9B">
      <w:pPr>
        <w:pStyle w:val="af0"/>
        <w:tabs>
          <w:tab w:val="left" w:pos="567"/>
        </w:tabs>
        <w:spacing w:after="0" w:line="240" w:lineRule="auto"/>
        <w:ind w:left="709" w:hanging="14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7230A" w:rsidRPr="00B7230A">
        <w:rPr>
          <w:rFonts w:ascii="Times New Roman" w:hAnsi="Times New Roman"/>
          <w:i w:val="0"/>
          <w:sz w:val="28"/>
          <w:szCs w:val="28"/>
          <w:lang w:val="ru-RU"/>
        </w:rPr>
        <w:t>собенности танцевальной музыки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7B1582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BB5825" w:rsidRPr="006D414F" w:rsidRDefault="007B1582" w:rsidP="00D56A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Значение маршевой музыки для 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активизации ритмического восприятия и согласования движений</w:t>
      </w:r>
      <w:r w:rsidR="004503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 музыку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BB5825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Музыкальная и нотная грамота</w:t>
      </w:r>
    </w:p>
    <w:p w:rsidR="00BB5825" w:rsidRPr="00B7230A" w:rsidRDefault="007B1582" w:rsidP="0032337C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регистры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B7230A">
        <w:rPr>
          <w:rFonts w:ascii="Times New Roman" w:hAnsi="Times New Roman"/>
          <w:i w:val="0"/>
          <w:sz w:val="28"/>
          <w:szCs w:val="28"/>
          <w:lang w:val="ru-RU"/>
        </w:rPr>
        <w:t xml:space="preserve"> басовый ключ;</w:t>
      </w:r>
    </w:p>
    <w:p w:rsidR="00B7230A" w:rsidRPr="00062764" w:rsidRDefault="00B7230A" w:rsidP="0032337C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тембр;</w:t>
      </w:r>
    </w:p>
    <w:p w:rsidR="00BB5825" w:rsidRPr="00B7230A" w:rsidRDefault="00B7230A" w:rsidP="0032337C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диапазон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7230A" w:rsidRPr="00062764" w:rsidRDefault="00B7230A" w:rsidP="0032337C">
      <w:pPr>
        <w:pStyle w:val="af0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интервалы.</w:t>
      </w:r>
    </w:p>
    <w:p w:rsidR="00BB5825" w:rsidRPr="007B1582" w:rsidRDefault="00BB5825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proofErr w:type="gramStart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>Тема</w:t>
      </w:r>
      <w:proofErr w:type="spellEnd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 xml:space="preserve"> 4.</w:t>
      </w:r>
      <w:proofErr w:type="gramEnd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Народное</w:t>
      </w:r>
      <w:proofErr w:type="spellEnd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музыкальное</w:t>
      </w:r>
      <w:proofErr w:type="spellEnd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творчество</w:t>
      </w:r>
      <w:proofErr w:type="spellEnd"/>
    </w:p>
    <w:p w:rsidR="00BB5825" w:rsidRPr="006D414F" w:rsidRDefault="00BB5825" w:rsidP="00D56A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разновидности музыкальных жанров, связанные с русским танцем:</w:t>
      </w:r>
    </w:p>
    <w:p w:rsidR="00BB5825" w:rsidRPr="00693D21" w:rsidRDefault="00BB5825" w:rsidP="0032337C">
      <w:pPr>
        <w:pStyle w:val="af0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хороводы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, хороводные песни, элементы многоголосия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693D21" w:rsidRDefault="00693D21" w:rsidP="0032337C">
      <w:pPr>
        <w:pStyle w:val="af0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пляски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693D21" w:rsidRPr="00693D21" w:rsidRDefault="00693D21" w:rsidP="0032337C">
      <w:pPr>
        <w:pStyle w:val="af0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формы канонов в музыке и хореографии.</w:t>
      </w:r>
    </w:p>
    <w:p w:rsidR="00BB5825" w:rsidRPr="00693D21" w:rsidRDefault="00BB5825" w:rsidP="00D56A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Русские народные инструменты</w:t>
      </w:r>
      <w:r w:rsidR="00693D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(возможность создания шумового оркестра)</w:t>
      </w: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BB5825" w:rsidRPr="00062764" w:rsidRDefault="00BB5825" w:rsidP="0032337C">
      <w:pPr>
        <w:pStyle w:val="af0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балалайка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BB5825" w:rsidRPr="00693D21" w:rsidRDefault="00BB5825" w:rsidP="0032337C">
      <w:pPr>
        <w:pStyle w:val="af0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свирель, жалейка, волынка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, рожок, дудочки, свистульки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062764" w:rsidRDefault="00BB5825" w:rsidP="0032337C">
      <w:pPr>
        <w:pStyle w:val="af0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062764">
        <w:rPr>
          <w:rFonts w:ascii="Times New Roman" w:hAnsi="Times New Roman"/>
          <w:i w:val="0"/>
          <w:sz w:val="28"/>
          <w:szCs w:val="28"/>
        </w:rPr>
        <w:t>ложки</w:t>
      </w:r>
      <w:proofErr w:type="spellEnd"/>
      <w:proofErr w:type="gramEnd"/>
      <w:r w:rsidRPr="0006276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трещотки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бубенчики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>, колотушки</w:t>
      </w:r>
      <w:r w:rsidRPr="00062764">
        <w:rPr>
          <w:rFonts w:ascii="Times New Roman" w:hAnsi="Times New Roman"/>
          <w:i w:val="0"/>
          <w:sz w:val="28"/>
          <w:szCs w:val="28"/>
        </w:rPr>
        <w:t>.</w:t>
      </w:r>
    </w:p>
    <w:p w:rsidR="00D56A44" w:rsidRDefault="00D56A44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B5825" w:rsidRPr="006D414F" w:rsidRDefault="00BB5825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понятия,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определяющие организацию и характер музыки</w:t>
      </w:r>
    </w:p>
    <w:p w:rsidR="00BB5825" w:rsidRPr="006D414F" w:rsidRDefault="00BB5825" w:rsidP="00ED44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Развитие ритмических способностей на основе примеров жанровой музыки: польки, галопа, лендлера, вальса.</w:t>
      </w:r>
    </w:p>
    <w:p w:rsidR="00693D21" w:rsidRDefault="00760EBA" w:rsidP="00ED446E">
      <w:pPr>
        <w:pStyle w:val="af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 xml:space="preserve">азучивание и ритмических рисунков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ритмические упражнения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>в пройденных размерах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760EBA" w:rsidP="00ED446E">
      <w:pPr>
        <w:pStyle w:val="af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асширенный затакт, интродукция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Default="00BB5825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BB5825" w:rsidRPr="00693D21" w:rsidRDefault="00760EBA" w:rsidP="00ED446E">
      <w:pPr>
        <w:pStyle w:val="af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елодия и аккомпанемент, понятие аккорда, гармония (ознакомительные сведения), гомофонно-гармо</w:t>
      </w:r>
      <w:r>
        <w:rPr>
          <w:rFonts w:ascii="Times New Roman" w:hAnsi="Times New Roman"/>
          <w:i w:val="0"/>
          <w:sz w:val="28"/>
          <w:szCs w:val="28"/>
          <w:lang w:val="ru-RU"/>
        </w:rPr>
        <w:t>нический способ изложения</w:t>
      </w:r>
      <w:r w:rsidR="00BB5825" w:rsidRPr="00693D2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706CE" w:rsidRPr="00232D19" w:rsidRDefault="007706CE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ема 7. Музыкальная терминология</w:t>
      </w:r>
    </w:p>
    <w:p w:rsidR="007706CE" w:rsidRPr="00232D19" w:rsidRDefault="00760EBA" w:rsidP="006F305A">
      <w:pPr>
        <w:pStyle w:val="af0"/>
        <w:tabs>
          <w:tab w:val="left" w:pos="567"/>
        </w:tabs>
        <w:spacing w:after="0" w:line="240" w:lineRule="auto"/>
        <w:ind w:hanging="15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7706CE" w:rsidRPr="00232D19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изменения темпа и динамики.</w:t>
      </w:r>
    </w:p>
    <w:p w:rsidR="00BB5825" w:rsidRPr="00232D19" w:rsidRDefault="00BB5825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</w:t>
      </w: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693D21"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Темп в музыке и хореографии</w:t>
      </w:r>
    </w:p>
    <w:p w:rsidR="00693D21" w:rsidRPr="00232D19" w:rsidRDefault="00760EBA" w:rsidP="006F305A">
      <w:pPr>
        <w:pStyle w:val="af0"/>
        <w:tabs>
          <w:tab w:val="left" w:pos="567"/>
        </w:tabs>
        <w:spacing w:after="0" w:line="240" w:lineRule="auto"/>
        <w:ind w:hanging="15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693D21" w:rsidRPr="00232D19">
        <w:rPr>
          <w:rFonts w:ascii="Times New Roman" w:hAnsi="Times New Roman"/>
          <w:i w:val="0"/>
          <w:sz w:val="28"/>
          <w:szCs w:val="28"/>
          <w:lang w:val="ru-RU"/>
        </w:rPr>
        <w:t>емп, как средство выразительности в музыке и хореографии.</w:t>
      </w:r>
    </w:p>
    <w:p w:rsidR="00BB5825" w:rsidRPr="006D414F" w:rsidRDefault="00BB5825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Музыкальны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 построения. Музыкальная форма</w:t>
      </w:r>
    </w:p>
    <w:p w:rsidR="00BB5825" w:rsidRPr="00062764" w:rsidRDefault="00693D21" w:rsidP="0032337C">
      <w:pPr>
        <w:pStyle w:val="af0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период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квадратность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693D21" w:rsidRDefault="00BB5825" w:rsidP="0032337C">
      <w:pPr>
        <w:pStyle w:val="af0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простая двухчастная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 xml:space="preserve"> форма с репризой и без репризы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062764" w:rsidRDefault="00BB5825" w:rsidP="0032337C">
      <w:pPr>
        <w:pStyle w:val="af0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062764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proofErr w:type="gramEnd"/>
      <w:r w:rsidRPr="0006276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трёхчастная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 xml:space="preserve"> форма.</w:t>
      </w:r>
    </w:p>
    <w:p w:rsidR="00BB5825" w:rsidRPr="006D414F" w:rsidRDefault="00BB5825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10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Старинная танцевальная музыка</w:t>
      </w:r>
    </w:p>
    <w:p w:rsidR="00BB5825" w:rsidRPr="006D414F" w:rsidRDefault="00BB5825" w:rsidP="006F30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Танцевальная музыка 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веков.</w:t>
      </w:r>
    </w:p>
    <w:p w:rsidR="00BB5825" w:rsidRPr="006D414F" w:rsidRDefault="00BB5825" w:rsidP="006F305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Ригодон, бранль, бурре и </w:t>
      </w:r>
      <w:r w:rsidR="00760EBA">
        <w:rPr>
          <w:rFonts w:ascii="Times New Roman" w:hAnsi="Times New Roman" w:cs="Times New Roman"/>
          <w:i w:val="0"/>
          <w:sz w:val="28"/>
          <w:szCs w:val="28"/>
          <w:lang w:val="ru-RU"/>
        </w:rPr>
        <w:t>др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760EBA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11. Симфонический оркестр</w:t>
      </w:r>
    </w:p>
    <w:p w:rsidR="000A4FB1" w:rsidRPr="00693D21" w:rsidRDefault="00760EBA" w:rsidP="008C4D29">
      <w:pPr>
        <w:pStyle w:val="af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азличные виды оркестров (народные, духовые, эстрадные, симфонические).</w:t>
      </w:r>
    </w:p>
    <w:p w:rsidR="004B5727" w:rsidRPr="001460CB" w:rsidRDefault="004B5727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0A4FB1" w:rsidRDefault="000A4FB1" w:rsidP="003233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:rsidR="00062764" w:rsidRPr="006D414F" w:rsidRDefault="00062764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музыкальны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 произведений</w:t>
      </w:r>
    </w:p>
    <w:p w:rsidR="00062764" w:rsidRPr="006D414F" w:rsidRDefault="00062764" w:rsidP="003233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Программно-изобразительная музыка.</w:t>
      </w:r>
    </w:p>
    <w:p w:rsidR="00062764" w:rsidRPr="006D414F" w:rsidRDefault="00760EBA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062764" w:rsidRPr="00062764" w:rsidRDefault="00062764" w:rsidP="0032337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 w:cs="Times New Roman"/>
          <w:i w:val="0"/>
          <w:sz w:val="28"/>
          <w:szCs w:val="28"/>
        </w:rPr>
        <w:t>Многообразие</w:t>
      </w:r>
      <w:proofErr w:type="spellEnd"/>
      <w:r w:rsidRPr="0006276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60E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маршевых </w:t>
      </w:r>
      <w:proofErr w:type="spellStart"/>
      <w:r w:rsidRPr="00062764">
        <w:rPr>
          <w:rFonts w:ascii="Times New Roman" w:hAnsi="Times New Roman" w:cs="Times New Roman"/>
          <w:i w:val="0"/>
          <w:sz w:val="28"/>
          <w:szCs w:val="28"/>
        </w:rPr>
        <w:t>жанров</w:t>
      </w:r>
      <w:proofErr w:type="spellEnd"/>
      <w:r w:rsidRPr="00062764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062764" w:rsidRPr="00062764" w:rsidRDefault="00062764" w:rsidP="0032337C">
      <w:pPr>
        <w:pStyle w:val="af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походные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062764" w:rsidRPr="0014700A" w:rsidRDefault="00062764" w:rsidP="0032337C">
      <w:pPr>
        <w:pStyle w:val="af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церемониальные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траурные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14700A" w:rsidRPr="00062764" w:rsidRDefault="0014700A" w:rsidP="0032337C">
      <w:pPr>
        <w:pStyle w:val="af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военные;</w:t>
      </w:r>
    </w:p>
    <w:p w:rsidR="00062764" w:rsidRPr="00062764" w:rsidRDefault="00062764" w:rsidP="0032337C">
      <w:pPr>
        <w:pStyle w:val="af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спортивные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062764" w:rsidRPr="00062764" w:rsidRDefault="00062764" w:rsidP="0032337C">
      <w:pPr>
        <w:pStyle w:val="af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 w:val="0"/>
          <w:sz w:val="28"/>
          <w:szCs w:val="28"/>
        </w:rPr>
        <w:t>сказочные</w:t>
      </w:r>
      <w:proofErr w:type="spellEnd"/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Default="00062764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3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 Музыкальная и нотная грамота</w:t>
      </w:r>
    </w:p>
    <w:p w:rsidR="00062764" w:rsidRPr="0014700A" w:rsidRDefault="0014700A" w:rsidP="0032337C">
      <w:pPr>
        <w:pStyle w:val="af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знаки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альтерации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14700A" w:rsidRPr="00062764" w:rsidRDefault="0014700A" w:rsidP="0032337C">
      <w:pPr>
        <w:pStyle w:val="af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понятия консонанса, диссонанса.</w:t>
      </w:r>
    </w:p>
    <w:p w:rsidR="00062764" w:rsidRPr="00760EBA" w:rsidRDefault="00062764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proofErr w:type="gramStart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>Тема</w:t>
      </w:r>
      <w:proofErr w:type="spellEnd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 xml:space="preserve"> 4.</w:t>
      </w:r>
      <w:proofErr w:type="gramEnd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Народное</w:t>
      </w:r>
      <w:proofErr w:type="spellEnd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музыкальное</w:t>
      </w:r>
      <w:proofErr w:type="spellEnd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творчество</w:t>
      </w:r>
      <w:proofErr w:type="spellEnd"/>
    </w:p>
    <w:p w:rsidR="00062764" w:rsidRPr="002F0B61" w:rsidRDefault="00062764" w:rsidP="007068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>Знакомство с танцевальной музыкой  разных народов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4700A" w:rsidRPr="00760EBA" w:rsidRDefault="00706848" w:rsidP="008503F1">
      <w:pPr>
        <w:pStyle w:val="af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Белорус</w:t>
      </w:r>
      <w:r w:rsidR="00760EBA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ия: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бульба</w:t>
      </w:r>
      <w:proofErr w:type="spellEnd"/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лявониха,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крыжачок</w:t>
      </w:r>
      <w:proofErr w:type="spellEnd"/>
      <w:r w:rsidR="0014700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706848" w:rsidP="008503F1">
      <w:pPr>
        <w:pStyle w:val="af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Украина: гопак, </w:t>
      </w:r>
      <w:proofErr w:type="spellStart"/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>коломийка</w:t>
      </w:r>
      <w:proofErr w:type="spellEnd"/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>плескач</w:t>
      </w:r>
      <w:proofErr w:type="spellEnd"/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706848" w:rsidP="008503F1">
      <w:pPr>
        <w:pStyle w:val="af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>Литва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, Эстония: польки;</w:t>
      </w:r>
    </w:p>
    <w:p w:rsidR="00062764" w:rsidRPr="00760EBA" w:rsidRDefault="00706848" w:rsidP="008503F1">
      <w:pPr>
        <w:pStyle w:val="af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Латвия: петушок, </w:t>
      </w:r>
      <w:proofErr w:type="spellStart"/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>рыбачёк</w:t>
      </w:r>
      <w:proofErr w:type="spellEnd"/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>иоксуполька</w:t>
      </w:r>
      <w:proofErr w:type="spellEnd"/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14700A" w:rsidRDefault="00706848" w:rsidP="008503F1">
      <w:pPr>
        <w:pStyle w:val="af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Польша: </w:t>
      </w:r>
      <w:proofErr w:type="spellStart"/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мазур</w:t>
      </w:r>
      <w:proofErr w:type="spellEnd"/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оберек</w:t>
      </w:r>
      <w:proofErr w:type="spellEnd"/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, краковяк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вяндра</w:t>
      </w:r>
      <w:proofErr w:type="spellEnd"/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706848" w:rsidP="008503F1">
      <w:pPr>
        <w:pStyle w:val="af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>Венгрия: чардаш;</w:t>
      </w:r>
    </w:p>
    <w:p w:rsidR="00062764" w:rsidRPr="00760EBA" w:rsidRDefault="00706848" w:rsidP="008503F1">
      <w:pPr>
        <w:pStyle w:val="af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-</w:t>
      </w:r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>Италия: тарантелла;</w:t>
      </w:r>
    </w:p>
    <w:p w:rsidR="00062764" w:rsidRPr="00760EBA" w:rsidRDefault="00706848" w:rsidP="008503F1">
      <w:pPr>
        <w:pStyle w:val="af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>Испания: болеро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, хота</w:t>
      </w:r>
      <w:r w:rsidR="00062764"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14700A" w:rsidRDefault="00706848" w:rsidP="008503F1">
      <w:pPr>
        <w:pStyle w:val="af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Молдавия: </w:t>
      </w:r>
      <w:proofErr w:type="spellStart"/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жок</w:t>
      </w:r>
      <w:proofErr w:type="spellEnd"/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, хора, </w:t>
      </w:r>
      <w:proofErr w:type="spellStart"/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молдавеняска</w:t>
      </w:r>
      <w:proofErr w:type="spellEnd"/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сырба</w:t>
      </w:r>
      <w:proofErr w:type="spellEnd"/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Pr="006D414F" w:rsidRDefault="00062764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я, определяющие организацию и характер музыки</w:t>
      </w:r>
    </w:p>
    <w:p w:rsidR="0014700A" w:rsidRDefault="00760EBA" w:rsidP="00F62648">
      <w:pPr>
        <w:pStyle w:val="af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азвитие ритмических способностей на основе жа</w:t>
      </w:r>
      <w:r>
        <w:rPr>
          <w:rFonts w:ascii="Times New Roman" w:hAnsi="Times New Roman"/>
          <w:i w:val="0"/>
          <w:sz w:val="28"/>
          <w:szCs w:val="28"/>
          <w:lang w:val="ru-RU"/>
        </w:rPr>
        <w:t>нровой музыки: менуэт, мазурка.</w:t>
      </w:r>
    </w:p>
    <w:p w:rsidR="0014700A" w:rsidRPr="00760EBA" w:rsidRDefault="00760EBA" w:rsidP="00F62648">
      <w:pPr>
        <w:pStyle w:val="af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унктирный ритм: </w:t>
      </w:r>
      <w:r>
        <w:rPr>
          <w:rFonts w:ascii="Times New Roman" w:hAnsi="Times New Roman"/>
          <w:i w:val="0"/>
          <w:sz w:val="28"/>
          <w:szCs w:val="28"/>
          <w:lang w:val="ru-RU"/>
        </w:rPr>
        <w:t>четверть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 с точкой и восьмая, </w:t>
      </w:r>
      <w:r>
        <w:rPr>
          <w:rFonts w:ascii="Times New Roman" w:hAnsi="Times New Roman"/>
          <w:i w:val="0"/>
          <w:sz w:val="28"/>
          <w:szCs w:val="28"/>
          <w:lang w:val="ru-RU"/>
        </w:rPr>
        <w:t>восьмая с точкой и шестнадца</w:t>
      </w:r>
      <w:r w:rsidR="00415E6D">
        <w:rPr>
          <w:rFonts w:ascii="Times New Roman" w:hAnsi="Times New Roman"/>
          <w:i w:val="0"/>
          <w:sz w:val="28"/>
          <w:szCs w:val="28"/>
          <w:lang w:val="ru-RU"/>
        </w:rPr>
        <w:t>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я, </w:t>
      </w:r>
      <w:r w:rsidR="0014700A" w:rsidRPr="00760EBA">
        <w:rPr>
          <w:rFonts w:ascii="Times New Roman" w:hAnsi="Times New Roman"/>
          <w:i w:val="0"/>
          <w:sz w:val="28"/>
          <w:szCs w:val="28"/>
          <w:lang w:val="ru-RU"/>
        </w:rPr>
        <w:t>синкопа.</w:t>
      </w:r>
    </w:p>
    <w:p w:rsidR="00062764" w:rsidRPr="00760EBA" w:rsidRDefault="00062764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062764" w:rsidRPr="0014700A" w:rsidRDefault="00760EBA" w:rsidP="00F62648">
      <w:pPr>
        <w:pStyle w:val="af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Полифония.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И.С.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Бах</w:t>
      </w:r>
      <w:proofErr w:type="spellEnd"/>
      <w:r w:rsidR="00232D1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- величайший композитор эпохи барокко. Орган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Pr="00760EBA" w:rsidRDefault="00760EBA" w:rsidP="00F626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</w:t>
      </w:r>
      <w:r w:rsidR="00062764" w:rsidRPr="00F40DA9">
        <w:rPr>
          <w:rFonts w:ascii="Times New Roman" w:hAnsi="Times New Roman"/>
          <w:i w:val="0"/>
          <w:sz w:val="28"/>
          <w:szCs w:val="28"/>
          <w:lang w:val="ru-RU"/>
        </w:rPr>
        <w:t>анон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14700A"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 имитация, контрапункт</w:t>
      </w:r>
      <w:r w:rsidR="00062764" w:rsidRPr="00F40DA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Инвенция.</w:t>
      </w:r>
    </w:p>
    <w:p w:rsidR="00062764" w:rsidRPr="00760EBA" w:rsidRDefault="00062764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7. Музыкальная </w:t>
      </w:r>
      <w:r w:rsid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</w:t>
      </w:r>
    </w:p>
    <w:p w:rsidR="00062764" w:rsidRPr="0014700A" w:rsidRDefault="00760EBA" w:rsidP="007A190B">
      <w:pPr>
        <w:pStyle w:val="af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юита.</w:t>
      </w:r>
    </w:p>
    <w:p w:rsidR="00062764" w:rsidRPr="006D414F" w:rsidRDefault="00062764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Старинная танцевальная музыка</w:t>
      </w:r>
    </w:p>
    <w:p w:rsidR="00062764" w:rsidRPr="006D414F" w:rsidRDefault="00062764" w:rsidP="007A190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Старинная бальная музыка 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веков: </w:t>
      </w:r>
      <w:proofErr w:type="spellStart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павана</w:t>
      </w:r>
      <w:proofErr w:type="spellEnd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гальярда</w:t>
      </w:r>
      <w:proofErr w:type="spellEnd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62764" w:rsidRPr="00DA052E" w:rsidRDefault="0014700A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="00DA052E"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Симфонический оркестр</w:t>
      </w:r>
    </w:p>
    <w:p w:rsidR="000A4FB1" w:rsidRDefault="00DA052E" w:rsidP="007A190B">
      <w:pPr>
        <w:pStyle w:val="af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Камерный оркестр. </w:t>
      </w:r>
    </w:p>
    <w:p w:rsidR="00450331" w:rsidRPr="006D414F" w:rsidRDefault="00450331" w:rsidP="0032337C">
      <w:pPr>
        <w:pStyle w:val="af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EA5D04" w:rsidRDefault="000A4FB1" w:rsidP="003233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4 класс</w:t>
      </w:r>
    </w:p>
    <w:p w:rsidR="002F0B61" w:rsidRPr="002F0B61" w:rsidRDefault="002F0B61" w:rsidP="0032337C">
      <w:pPr>
        <w:pStyle w:val="211"/>
        <w:keepNext/>
        <w:keepLines/>
        <w:shd w:val="clear" w:color="auto" w:fill="auto"/>
        <w:tabs>
          <w:tab w:val="left" w:pos="567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 1.</w:t>
      </w:r>
      <w:r w:rsidR="00D225C9">
        <w:rPr>
          <w:sz w:val="28"/>
          <w:szCs w:val="28"/>
        </w:rPr>
        <w:t xml:space="preserve"> Музыкальные жанры</w:t>
      </w:r>
      <w:r w:rsidRPr="002F0B61">
        <w:rPr>
          <w:sz w:val="28"/>
          <w:szCs w:val="28"/>
        </w:rPr>
        <w:t xml:space="preserve"> </w:t>
      </w:r>
    </w:p>
    <w:p w:rsidR="002F0B61" w:rsidRPr="002F0B61" w:rsidRDefault="002F0B61" w:rsidP="0008389F">
      <w:pPr>
        <w:pStyle w:val="211"/>
        <w:keepNext/>
        <w:keepLines/>
        <w:shd w:val="clear" w:color="auto" w:fill="auto"/>
        <w:tabs>
          <w:tab w:val="left" w:pos="567"/>
        </w:tabs>
        <w:spacing w:after="0" w:line="240" w:lineRule="auto"/>
        <w:ind w:left="20" w:right="20" w:firstLine="547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 xml:space="preserve">Музыкально-сценические жанры: опера, балет, оперетта, мюзикл. </w:t>
      </w:r>
    </w:p>
    <w:p w:rsidR="002F0B61" w:rsidRPr="002F0B61" w:rsidRDefault="002F0B61" w:rsidP="0032337C">
      <w:pPr>
        <w:pStyle w:val="211"/>
        <w:keepNext/>
        <w:keepLines/>
        <w:shd w:val="clear" w:color="auto" w:fill="auto"/>
        <w:tabs>
          <w:tab w:val="left" w:pos="567"/>
        </w:tabs>
        <w:spacing w:after="0" w:line="240" w:lineRule="auto"/>
        <w:ind w:left="20" w:firstLine="0"/>
        <w:jc w:val="both"/>
        <w:rPr>
          <w:rStyle w:val="28"/>
          <w:rFonts w:eastAsia="OpenSymbol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8"/>
          <w:rFonts w:eastAsia="OpenSymbol"/>
          <w:sz w:val="28"/>
          <w:szCs w:val="28"/>
        </w:rPr>
        <w:t xml:space="preserve"> </w:t>
      </w:r>
      <w:r w:rsidRPr="002F0B61">
        <w:rPr>
          <w:rStyle w:val="28"/>
          <w:rFonts w:eastAsia="OpenSymbol"/>
          <w:b/>
          <w:sz w:val="28"/>
          <w:szCs w:val="28"/>
        </w:rPr>
        <w:t>2. Ма</w:t>
      </w:r>
      <w:r w:rsidR="00DA052E">
        <w:rPr>
          <w:rStyle w:val="28"/>
          <w:rFonts w:eastAsia="OpenSymbol"/>
          <w:b/>
          <w:sz w:val="28"/>
          <w:szCs w:val="28"/>
        </w:rPr>
        <w:t>рши в оперной и балетной музыке</w:t>
      </w:r>
    </w:p>
    <w:p w:rsidR="002F0B61" w:rsidRPr="002F0B61" w:rsidRDefault="002F0B61" w:rsidP="0032337C">
      <w:pPr>
        <w:pStyle w:val="211"/>
        <w:keepNext/>
        <w:keepLines/>
        <w:shd w:val="clear" w:color="auto" w:fill="auto"/>
        <w:tabs>
          <w:tab w:val="left" w:pos="567"/>
        </w:tabs>
        <w:spacing w:after="0" w:line="240" w:lineRule="auto"/>
        <w:ind w:lef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3.</w:t>
      </w:r>
      <w:r w:rsidRPr="002F0B61">
        <w:rPr>
          <w:sz w:val="28"/>
          <w:szCs w:val="28"/>
        </w:rPr>
        <w:t xml:space="preserve"> </w:t>
      </w:r>
      <w:r w:rsidR="00DA052E">
        <w:rPr>
          <w:sz w:val="28"/>
          <w:szCs w:val="28"/>
        </w:rPr>
        <w:t>Народное музыкальное творчество</w:t>
      </w:r>
    </w:p>
    <w:p w:rsidR="002F0B61" w:rsidRPr="00DA052E" w:rsidRDefault="00746D69" w:rsidP="0008389F">
      <w:pPr>
        <w:pStyle w:val="a0"/>
        <w:tabs>
          <w:tab w:val="left" w:pos="567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музыка народов</w:t>
      </w:r>
      <w:r w:rsidR="00DA052E">
        <w:rPr>
          <w:rFonts w:ascii="Times New Roman" w:hAnsi="Times New Roman" w:cs="Times New Roman"/>
          <w:sz w:val="28"/>
          <w:szCs w:val="28"/>
        </w:rPr>
        <w:t xml:space="preserve"> Поволжья,</w:t>
      </w:r>
      <w:r w:rsidR="00DA052E" w:rsidRPr="00DA052E">
        <w:rPr>
          <w:rFonts w:ascii="Times New Roman" w:hAnsi="Times New Roman" w:cs="Times New Roman"/>
          <w:sz w:val="28"/>
          <w:szCs w:val="28"/>
        </w:rPr>
        <w:t xml:space="preserve"> </w:t>
      </w:r>
      <w:r w:rsidR="00DA052E">
        <w:rPr>
          <w:rFonts w:ascii="Times New Roman" w:hAnsi="Times New Roman" w:cs="Times New Roman"/>
          <w:sz w:val="28"/>
          <w:szCs w:val="28"/>
        </w:rPr>
        <w:t>Кавказа,</w:t>
      </w:r>
      <w:r w:rsidR="00DA052E" w:rsidRPr="00DA052E">
        <w:rPr>
          <w:rFonts w:ascii="Times New Roman" w:hAnsi="Times New Roman" w:cs="Times New Roman"/>
          <w:sz w:val="28"/>
          <w:szCs w:val="28"/>
        </w:rPr>
        <w:t xml:space="preserve"> </w:t>
      </w:r>
      <w:r w:rsidRPr="00DA052E">
        <w:rPr>
          <w:rFonts w:ascii="Times New Roman" w:hAnsi="Times New Roman" w:cs="Times New Roman"/>
          <w:sz w:val="28"/>
          <w:szCs w:val="28"/>
        </w:rPr>
        <w:t>Средней Азии</w:t>
      </w:r>
      <w:r w:rsidR="002F0B61" w:rsidRPr="00DA052E">
        <w:rPr>
          <w:rFonts w:ascii="Times New Roman" w:hAnsi="Times New Roman" w:cs="Times New Roman"/>
          <w:sz w:val="28"/>
          <w:szCs w:val="28"/>
        </w:rPr>
        <w:t>.</w:t>
      </w:r>
    </w:p>
    <w:p w:rsidR="002F0B61" w:rsidRPr="002F0B61" w:rsidRDefault="002F0B61" w:rsidP="0032337C">
      <w:pPr>
        <w:pStyle w:val="211"/>
        <w:keepNext/>
        <w:keepLines/>
        <w:shd w:val="clear" w:color="auto" w:fill="auto"/>
        <w:tabs>
          <w:tab w:val="left" w:pos="567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4</w:t>
      </w:r>
      <w:r w:rsidRPr="002F0B61">
        <w:rPr>
          <w:rStyle w:val="27"/>
          <w:sz w:val="28"/>
          <w:szCs w:val="28"/>
        </w:rPr>
        <w:t>.</w:t>
      </w:r>
      <w:r w:rsidRPr="002F0B61">
        <w:rPr>
          <w:sz w:val="28"/>
          <w:szCs w:val="28"/>
        </w:rPr>
        <w:t xml:space="preserve"> Ритм и метр - поняти</w:t>
      </w:r>
      <w:r w:rsidR="00DA052E">
        <w:rPr>
          <w:sz w:val="28"/>
          <w:szCs w:val="28"/>
        </w:rPr>
        <w:t>я, определяющие организацию</w:t>
      </w:r>
      <w:r w:rsidR="00D225C9">
        <w:rPr>
          <w:sz w:val="28"/>
          <w:szCs w:val="28"/>
        </w:rPr>
        <w:t xml:space="preserve"> и характер музыки</w:t>
      </w:r>
    </w:p>
    <w:p w:rsidR="002F0B61" w:rsidRPr="002F0B61" w:rsidRDefault="002F0B61" w:rsidP="009063DD">
      <w:pPr>
        <w:pStyle w:val="212"/>
        <w:shd w:val="clear" w:color="auto" w:fill="auto"/>
        <w:tabs>
          <w:tab w:val="left" w:pos="423"/>
          <w:tab w:val="left" w:pos="567"/>
        </w:tabs>
        <w:spacing w:line="240" w:lineRule="auto"/>
        <w:ind w:right="20" w:firstLine="567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>Написание ритмических диктантов на основе пройденного материала.</w:t>
      </w:r>
      <w:r w:rsidR="00DA052E">
        <w:rPr>
          <w:b w:val="0"/>
          <w:sz w:val="28"/>
          <w:szCs w:val="28"/>
        </w:rPr>
        <w:t xml:space="preserve"> Размер 6/8.</w:t>
      </w:r>
    </w:p>
    <w:p w:rsidR="002F0B61" w:rsidRPr="002F0B61" w:rsidRDefault="002F0B61" w:rsidP="0032337C">
      <w:pPr>
        <w:pStyle w:val="211"/>
        <w:keepNext/>
        <w:keepLines/>
        <w:shd w:val="clear" w:color="auto" w:fill="auto"/>
        <w:tabs>
          <w:tab w:val="left" w:pos="567"/>
        </w:tabs>
        <w:spacing w:after="0" w:line="240" w:lineRule="auto"/>
        <w:ind w:left="20" w:right="20" w:firstLine="0"/>
        <w:jc w:val="both"/>
        <w:rPr>
          <w:rStyle w:val="27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5. Средс</w:t>
      </w:r>
      <w:r w:rsidR="00D225C9">
        <w:rPr>
          <w:rStyle w:val="27"/>
          <w:b/>
          <w:sz w:val="28"/>
          <w:szCs w:val="28"/>
        </w:rPr>
        <w:t>тва музыкальной выразительности</w:t>
      </w:r>
    </w:p>
    <w:p w:rsidR="002F0B61" w:rsidRPr="002F0B61" w:rsidRDefault="00746D69" w:rsidP="009063DD">
      <w:pPr>
        <w:pStyle w:val="212"/>
        <w:shd w:val="clear" w:color="auto" w:fill="auto"/>
        <w:tabs>
          <w:tab w:val="left" w:pos="423"/>
          <w:tab w:val="left" w:pos="567"/>
        </w:tabs>
        <w:spacing w:line="240" w:lineRule="auto"/>
        <w:ind w:right="2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Повторение </w:t>
      </w:r>
      <w:proofErr w:type="gramStart"/>
      <w:r>
        <w:rPr>
          <w:b w:val="0"/>
          <w:sz w:val="28"/>
          <w:szCs w:val="28"/>
        </w:rPr>
        <w:t>пройденного</w:t>
      </w:r>
      <w:proofErr w:type="gramEnd"/>
      <w:r>
        <w:rPr>
          <w:b w:val="0"/>
          <w:sz w:val="28"/>
          <w:szCs w:val="28"/>
        </w:rPr>
        <w:t xml:space="preserve"> на более сложном музыкальном материале</w:t>
      </w:r>
      <w:r w:rsidR="002F0B61" w:rsidRPr="002F0B61">
        <w:rPr>
          <w:b w:val="0"/>
          <w:sz w:val="28"/>
          <w:szCs w:val="28"/>
        </w:rPr>
        <w:t>.</w:t>
      </w:r>
    </w:p>
    <w:p w:rsidR="002F0B61" w:rsidRPr="002F0B61" w:rsidRDefault="002F0B61" w:rsidP="0032337C">
      <w:pPr>
        <w:pStyle w:val="211"/>
        <w:keepNext/>
        <w:keepLines/>
        <w:shd w:val="clear" w:color="auto" w:fill="auto"/>
        <w:tabs>
          <w:tab w:val="left" w:pos="567"/>
        </w:tabs>
        <w:spacing w:after="0" w:line="240" w:lineRule="auto"/>
        <w:ind w:right="40" w:firstLine="0"/>
        <w:jc w:val="both"/>
        <w:rPr>
          <w:rStyle w:val="26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="00D225C9">
        <w:rPr>
          <w:rStyle w:val="26"/>
          <w:b/>
          <w:sz w:val="28"/>
          <w:szCs w:val="28"/>
        </w:rPr>
        <w:t>6. Музыкальная терминология</w:t>
      </w:r>
    </w:p>
    <w:p w:rsidR="002F0B61" w:rsidRPr="002F0B61" w:rsidRDefault="002F0B61" w:rsidP="00C90C8F">
      <w:pPr>
        <w:pStyle w:val="211"/>
        <w:keepNext/>
        <w:keepLines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Style w:val="26"/>
          <w:sz w:val="28"/>
          <w:szCs w:val="28"/>
        </w:rPr>
      </w:pPr>
      <w:proofErr w:type="gramStart"/>
      <w:r w:rsidRPr="002F0B61">
        <w:rPr>
          <w:rStyle w:val="26"/>
          <w:sz w:val="28"/>
          <w:szCs w:val="28"/>
        </w:rPr>
        <w:t>Термины, принятые в музыке и хореографии: адажио, аллегро, сюита, вариации, кода и т.д.</w:t>
      </w:r>
      <w:proofErr w:type="gramEnd"/>
    </w:p>
    <w:p w:rsidR="002F0B61" w:rsidRPr="002F0B61" w:rsidRDefault="002F0B61" w:rsidP="0032337C">
      <w:pPr>
        <w:pStyle w:val="211"/>
        <w:keepNext/>
        <w:keepLines/>
        <w:shd w:val="clear" w:color="auto" w:fill="auto"/>
        <w:tabs>
          <w:tab w:val="left" w:pos="567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Pr="002F0B61">
        <w:rPr>
          <w:rStyle w:val="26"/>
          <w:b/>
          <w:sz w:val="28"/>
          <w:szCs w:val="28"/>
        </w:rPr>
        <w:t>7</w:t>
      </w:r>
      <w:r w:rsidRPr="002F0B61">
        <w:rPr>
          <w:rStyle w:val="26"/>
          <w:sz w:val="28"/>
          <w:szCs w:val="28"/>
        </w:rPr>
        <w:t>.</w:t>
      </w:r>
      <w:r w:rsidR="00D225C9">
        <w:rPr>
          <w:sz w:val="28"/>
          <w:szCs w:val="28"/>
        </w:rPr>
        <w:t xml:space="preserve"> Музыкальная форма</w:t>
      </w:r>
    </w:p>
    <w:p w:rsidR="00746D69" w:rsidRDefault="00746D69" w:rsidP="0032337C">
      <w:pPr>
        <w:pStyle w:val="212"/>
        <w:numPr>
          <w:ilvl w:val="0"/>
          <w:numId w:val="18"/>
        </w:numPr>
        <w:shd w:val="clear" w:color="auto" w:fill="auto"/>
        <w:tabs>
          <w:tab w:val="left" w:pos="423"/>
          <w:tab w:val="left" w:pos="567"/>
        </w:tabs>
        <w:spacing w:line="24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рондо;</w:t>
      </w:r>
    </w:p>
    <w:p w:rsidR="002F0B61" w:rsidRPr="002F0B61" w:rsidRDefault="00746D69" w:rsidP="0032337C">
      <w:pPr>
        <w:pStyle w:val="212"/>
        <w:numPr>
          <w:ilvl w:val="0"/>
          <w:numId w:val="18"/>
        </w:numPr>
        <w:shd w:val="clear" w:color="auto" w:fill="auto"/>
        <w:tabs>
          <w:tab w:val="left" w:pos="423"/>
          <w:tab w:val="left" w:pos="567"/>
        </w:tabs>
        <w:spacing w:line="24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вариации</w:t>
      </w:r>
      <w:r w:rsidR="002F0B61" w:rsidRPr="002F0B61">
        <w:rPr>
          <w:b w:val="0"/>
          <w:sz w:val="28"/>
          <w:szCs w:val="28"/>
        </w:rPr>
        <w:t>.</w:t>
      </w:r>
    </w:p>
    <w:p w:rsidR="002F0B61" w:rsidRDefault="002F0B61" w:rsidP="003233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  Использование тембров инструментов симфонического оркестра для создания ярких танцевальных образов в рус</w:t>
      </w:r>
      <w:r w:rsidR="00D225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ской и </w:t>
      </w:r>
      <w:r w:rsidR="004503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зарубежной</w:t>
      </w:r>
      <w:r w:rsidR="00D225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балетной  музыке</w:t>
      </w:r>
    </w:p>
    <w:p w:rsidR="00746D69" w:rsidRPr="00746D69" w:rsidRDefault="00746D69" w:rsidP="00C90C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Своеобразие тембрового звучания инструментов симфонического оркестра  в создании танцевальных характеров в русской и </w:t>
      </w:r>
      <w:r w:rsidR="00450331">
        <w:rPr>
          <w:rFonts w:ascii="Times New Roman" w:hAnsi="Times New Roman" w:cs="Times New Roman"/>
          <w:i w:val="0"/>
          <w:sz w:val="28"/>
          <w:szCs w:val="28"/>
          <w:lang w:val="ru-RU"/>
        </w:rPr>
        <w:t>зарубежной</w:t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оперной и балетной музыке.</w:t>
      </w:r>
    </w:p>
    <w:p w:rsidR="00746D69" w:rsidRDefault="00746D69" w:rsidP="00C90C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ab/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Особенности тембрового звучания инструментов симфонического оркестра в создании танцевальных характеров в русской оперной и балетной  музыке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A145F" w:rsidRPr="00746D69" w:rsidRDefault="000A145F" w:rsidP="0032337C">
      <w:pPr>
        <w:tabs>
          <w:tab w:val="left" w:pos="567"/>
        </w:tabs>
        <w:spacing w:after="0" w:line="240" w:lineRule="auto"/>
        <w:jc w:val="both"/>
        <w:rPr>
          <w:rStyle w:val="24"/>
          <w:b w:val="0"/>
          <w:i w:val="0"/>
          <w:sz w:val="28"/>
          <w:szCs w:val="28"/>
          <w:lang w:val="ru-RU"/>
        </w:rPr>
      </w:pPr>
    </w:p>
    <w:p w:rsidR="000A4FB1" w:rsidRDefault="004B5727" w:rsidP="004B572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III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ТРЕБОВАНИЯ  К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УРОВНЮ ПОДГОТОВКИ ОБУЧАЮЩИХСЯ</w:t>
      </w:r>
    </w:p>
    <w:p w:rsidR="000A4FB1" w:rsidRDefault="00913FCF" w:rsidP="00DF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746D6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специфики музыки как вида искусства;</w:t>
      </w:r>
    </w:p>
    <w:p w:rsidR="000A4FB1" w:rsidRDefault="00913FCF" w:rsidP="00DF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знание музыкальной терминологии, актуальной для хореографического искусства; </w:t>
      </w:r>
    </w:p>
    <w:p w:rsidR="000A4FB1" w:rsidRDefault="00913FCF" w:rsidP="00DF4E01">
      <w:pPr>
        <w:tabs>
          <w:tab w:val="left" w:pos="266"/>
        </w:tabs>
        <w:spacing w:after="0" w:line="24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основ музыкальной грамоты (размер, динамика, темп, строение музыкального произведения);</w:t>
      </w:r>
    </w:p>
    <w:p w:rsidR="000A4FB1" w:rsidRDefault="00913FCF" w:rsidP="00DF4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умение </w:t>
      </w:r>
      <w:proofErr w:type="gramStart"/>
      <w:r w:rsidR="000A4FB1">
        <w:rPr>
          <w:rFonts w:ascii="Times New Roman" w:hAnsi="Times New Roman"/>
          <w:i w:val="0"/>
          <w:sz w:val="28"/>
          <w:szCs w:val="28"/>
          <w:lang w:val="ru-RU"/>
        </w:rPr>
        <w:t>эмоционально-образно</w:t>
      </w:r>
      <w:proofErr w:type="gramEnd"/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воспринимать и характеризовать музыкальные произведения; </w:t>
      </w:r>
    </w:p>
    <w:p w:rsidR="000A4FB1" w:rsidRDefault="00913FCF" w:rsidP="00DF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пользоваться музыкальной терминологией, актуальной для хореографического искусства;</w:t>
      </w:r>
    </w:p>
    <w:p w:rsidR="000A4FB1" w:rsidRDefault="00913FCF" w:rsidP="00DF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различать звучания отдельных музыкальных инструментов;</w:t>
      </w:r>
    </w:p>
    <w:p w:rsidR="000A4FB1" w:rsidRDefault="00913FCF" w:rsidP="00DF4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6A3053" w:rsidRDefault="006A3053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8904D9" w:rsidRDefault="000A4FB1" w:rsidP="008904D9">
      <w:pPr>
        <w:spacing w:line="100" w:lineRule="atLeast"/>
        <w:jc w:val="center"/>
        <w:rPr>
          <w:rFonts w:eastAsia="Helvetica"/>
          <w:i w:val="0"/>
          <w:sz w:val="28"/>
          <w:szCs w:val="28"/>
          <w:lang w:val="ru-RU"/>
        </w:rPr>
      </w:pPr>
      <w:r w:rsidRPr="008904D9">
        <w:rPr>
          <w:rFonts w:ascii="Times New Roman" w:hAnsi="Times New Roman"/>
          <w:b/>
          <w:i w:val="0"/>
          <w:sz w:val="28"/>
          <w:szCs w:val="28"/>
        </w:rPr>
        <w:t>IV</w:t>
      </w:r>
      <w:r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8904D9"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ab/>
        <w:t>ФОРМЫ И МЕТОДЫ КОНТРОЛЯ, СИСТЕМА ОЦЕНОК</w:t>
      </w:r>
    </w:p>
    <w:p w:rsidR="000A4FB1" w:rsidRPr="00C95822" w:rsidRDefault="000A4FB1" w:rsidP="008904D9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822">
        <w:rPr>
          <w:rFonts w:ascii="Times New Roman" w:hAnsi="Times New Roman" w:cs="Times New Roman"/>
          <w:b/>
          <w:sz w:val="28"/>
          <w:szCs w:val="28"/>
          <w:lang w:val="ru-RU"/>
        </w:rPr>
        <w:t>Аттестация: цели, виды, форма, содержание</w:t>
      </w:r>
    </w:p>
    <w:p w:rsidR="000A4FB1" w:rsidRDefault="000A4FB1" w:rsidP="00F2667C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Слушан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ие музыки и музыкальная грамота»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включает в себя текущий контроль успеваемости и промежуточную аттестацию обучающегося в конце учебного года по программе </w:t>
      </w:r>
      <w:r w:rsidR="003A7D2E">
        <w:rPr>
          <w:rFonts w:ascii="Times New Roman" w:eastAsia="Helvetica" w:hAnsi="Times New Roman"/>
          <w:sz w:val="28"/>
          <w:szCs w:val="28"/>
          <w:lang w:val="ru-RU"/>
        </w:rPr>
        <w:t>8</w:t>
      </w:r>
      <w:r>
        <w:rPr>
          <w:rFonts w:ascii="Times New Roman" w:eastAsia="Helvetica" w:hAnsi="Times New Roman"/>
          <w:sz w:val="28"/>
          <w:szCs w:val="28"/>
          <w:lang w:val="ru-RU"/>
        </w:rPr>
        <w:t>-летнего обучения</w:t>
      </w:r>
      <w:r w:rsidR="00164581">
        <w:rPr>
          <w:rFonts w:ascii="Times New Roman" w:eastAsia="Helvetica" w:hAnsi="Times New Roman"/>
          <w:sz w:val="28"/>
          <w:szCs w:val="28"/>
          <w:lang w:val="ru-RU"/>
        </w:rPr>
        <w:t xml:space="preserve"> в </w:t>
      </w:r>
      <w:r w:rsidR="003A7D2E">
        <w:rPr>
          <w:rFonts w:ascii="Times New Roman" w:eastAsia="Helvetica" w:hAnsi="Times New Roman"/>
          <w:sz w:val="28"/>
          <w:szCs w:val="28"/>
          <w:lang w:val="ru-RU"/>
        </w:rPr>
        <w:t>4</w:t>
      </w:r>
      <w:r w:rsidR="00164581">
        <w:rPr>
          <w:rFonts w:ascii="Times New Roman" w:eastAsia="Helvetica" w:hAnsi="Times New Roman"/>
          <w:sz w:val="28"/>
          <w:szCs w:val="28"/>
          <w:lang w:val="ru-RU"/>
        </w:rPr>
        <w:t>-м классе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E667C" w:rsidRPr="005E667C" w:rsidRDefault="005E667C" w:rsidP="00F2667C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E667C" w:rsidRPr="005E667C" w:rsidRDefault="005E667C" w:rsidP="00F266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Текущий контроль знаний учащихся осуществляется педагогом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практически на всех занятиях. </w:t>
      </w:r>
    </w:p>
    <w:p w:rsidR="000A4FB1" w:rsidRDefault="000A4FB1" w:rsidP="00F2667C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средств теку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щего контроля успеваемости может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использоваться тестирование, олимпиа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ды, викторины.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0A4FB1" w:rsidRDefault="000A4FB1" w:rsidP="00F2667C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5E667C" w:rsidRDefault="005E667C" w:rsidP="00F2667C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График и ф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орму  проведения  промежуточной  аттестации  по  </w:t>
      </w:r>
      <w:r>
        <w:rPr>
          <w:rFonts w:ascii="Times New Roman" w:hAnsi="Times New Roman"/>
          <w:i w:val="0"/>
          <w:sz w:val="28"/>
          <w:szCs w:val="28"/>
          <w:lang w:val="ru-RU"/>
        </w:rPr>
        <w:t>данному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 предмету  образовательное  учреждение  устанавливает  самостоятельно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4FB1" w:rsidRDefault="000A4FB1" w:rsidP="00F2667C">
      <w:pPr>
        <w:spacing w:after="0" w:line="240" w:lineRule="auto"/>
        <w:ind w:firstLine="567"/>
        <w:jc w:val="both"/>
        <w:rPr>
          <w:rFonts w:ascii="Times New Roman" w:eastAsia="Helvetica" w:hAnsi="Times New Roman"/>
          <w:i w:val="0"/>
          <w:sz w:val="28"/>
          <w:szCs w:val="28"/>
          <w:lang w:val="ru-RU"/>
        </w:rPr>
      </w:pPr>
      <w:r>
        <w:rPr>
          <w:rFonts w:ascii="Times New Roman" w:eastAsia="Helvetica" w:hAnsi="Times New Roman"/>
          <w:i w:val="0"/>
          <w:sz w:val="28"/>
          <w:szCs w:val="28"/>
          <w:lang w:val="ru-RU"/>
        </w:rPr>
        <w:t>П</w:t>
      </w:r>
      <w:r w:rsidR="000A145F">
        <w:rPr>
          <w:rFonts w:ascii="Times New Roman" w:eastAsia="Helvetica" w:hAnsi="Times New Roman"/>
          <w:i w:val="0"/>
          <w:sz w:val="28"/>
          <w:szCs w:val="28"/>
          <w:lang w:val="ru-RU"/>
        </w:rPr>
        <w:t>о завершении изучения предмета «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>Слушание музыки и музыкальная грамота</w:t>
      </w:r>
      <w:r w:rsidR="000A145F">
        <w:rPr>
          <w:rFonts w:ascii="Times New Roman" w:eastAsia="Helvetica" w:hAnsi="Times New Roman"/>
          <w:i w:val="0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проводится промежуточная аттестация в конце 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>4 класса</w:t>
      </w:r>
      <w:r w:rsidR="005E667C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в виде </w:t>
      </w:r>
      <w:r w:rsidR="003A7D2E">
        <w:rPr>
          <w:rFonts w:ascii="Times New Roman" w:eastAsia="Helvetica" w:hAnsi="Times New Roman"/>
          <w:i w:val="0"/>
          <w:sz w:val="28"/>
          <w:szCs w:val="28"/>
          <w:lang w:val="ru-RU"/>
        </w:rPr>
        <w:t>экзамен</w:t>
      </w:r>
      <w:r w:rsidR="005E667C">
        <w:rPr>
          <w:rFonts w:ascii="Times New Roman" w:eastAsia="Helvetica" w:hAnsi="Times New Roman"/>
          <w:i w:val="0"/>
          <w:sz w:val="28"/>
          <w:szCs w:val="28"/>
          <w:lang w:val="ru-RU"/>
        </w:rPr>
        <w:t>а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:rsidR="008B316A" w:rsidRDefault="008B316A" w:rsidP="00F2667C">
      <w:pPr>
        <w:spacing w:after="0" w:line="240" w:lineRule="auto"/>
        <w:ind w:firstLine="567"/>
        <w:jc w:val="both"/>
        <w:rPr>
          <w:rFonts w:ascii="Times New Roman" w:eastAsia="Helvetica" w:hAnsi="Times New Roman"/>
          <w:i w:val="0"/>
          <w:sz w:val="28"/>
          <w:szCs w:val="28"/>
          <w:lang w:val="ru-RU"/>
        </w:rPr>
      </w:pPr>
    </w:p>
    <w:p w:rsidR="008B316A" w:rsidRDefault="008B316A" w:rsidP="00F2667C">
      <w:pPr>
        <w:spacing w:after="0" w:line="240" w:lineRule="auto"/>
        <w:ind w:firstLine="567"/>
        <w:jc w:val="both"/>
        <w:rPr>
          <w:rFonts w:ascii="Times New Roman" w:eastAsia="Helvetica" w:hAnsi="Times New Roman"/>
          <w:i w:val="0"/>
          <w:sz w:val="28"/>
          <w:szCs w:val="28"/>
          <w:lang w:val="ru-RU"/>
        </w:rPr>
      </w:pPr>
    </w:p>
    <w:p w:rsidR="000A4FB1" w:rsidRDefault="00C95822" w:rsidP="00F26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Критерии оценки</w:t>
      </w:r>
    </w:p>
    <w:p w:rsidR="000A4FB1" w:rsidRDefault="000A4FB1" w:rsidP="00F26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итогам </w:t>
      </w:r>
      <w:r w:rsidR="003A7D2E">
        <w:rPr>
          <w:rFonts w:ascii="Times New Roman" w:hAnsi="Times New Roman"/>
          <w:i w:val="0"/>
          <w:sz w:val="28"/>
          <w:szCs w:val="28"/>
          <w:lang w:val="ru-RU"/>
        </w:rPr>
        <w:t>экзамен</w:t>
      </w:r>
      <w:r w:rsidR="00164581">
        <w:rPr>
          <w:rFonts w:ascii="Times New Roman" w:hAnsi="Times New Roman"/>
          <w:i w:val="0"/>
          <w:sz w:val="28"/>
          <w:szCs w:val="28"/>
          <w:lang w:val="ru-RU"/>
        </w:rPr>
        <w:t>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выставляется оценка «отлично», «хорошо», «удовлетворительно», «неудовлетворительно». </w:t>
      </w:r>
    </w:p>
    <w:p w:rsidR="000A4FB1" w:rsidRDefault="00164581" w:rsidP="00F2667C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окончании освоения учебного предмета учащийся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должен продемонстрировать знания, умения и навыки в соответствии с программными требованиями.</w:t>
      </w:r>
    </w:p>
    <w:p w:rsidR="000A4FB1" w:rsidRDefault="00164581" w:rsidP="00F2667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Текущая и промежуточная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аттестации могут проходить в различных формах: в форме письменной работы на уроке, беседы, подготовке материалов для сооб</w:t>
      </w:r>
      <w:r w:rsidR="00A06A3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щения на какую-либо тему,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тестов, интеллектуальных игр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0A4FB1" w:rsidRDefault="000A4FB1" w:rsidP="003A277F">
      <w:pPr>
        <w:pStyle w:val="Body1"/>
        <w:spacing w:line="360" w:lineRule="auto"/>
        <w:jc w:val="right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0A4FB1" w:rsidTr="00791866">
        <w:trPr>
          <w:trHeight w:val="10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791866">
            <w:pPr>
              <w:pStyle w:val="1c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791866">
            <w:pPr>
              <w:pStyle w:val="1c"/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оценивания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</w:p>
        </w:tc>
      </w:tr>
      <w:tr w:rsidR="000A4FB1" w:rsidRPr="0029712B" w:rsidTr="00791866">
        <w:trPr>
          <w:trHeight w:val="66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66" w:rsidRDefault="000A4FB1" w:rsidP="00791866">
            <w:pPr>
              <w:pStyle w:val="Body1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5 </w:t>
            </w:r>
          </w:p>
          <w:p w:rsidR="000A4FB1" w:rsidRDefault="000A4FB1" w:rsidP="00791866">
            <w:pPr>
              <w:pStyle w:val="Body1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791866">
            <w:pPr>
              <w:pStyle w:val="Body1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0A4FB1" w:rsidRPr="0029712B" w:rsidTr="00791866">
        <w:trPr>
          <w:trHeight w:val="6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66" w:rsidRDefault="000A4FB1" w:rsidP="00791866">
            <w:pPr>
              <w:pStyle w:val="Body1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4 </w:t>
            </w:r>
          </w:p>
          <w:p w:rsidR="000A4FB1" w:rsidRDefault="000A4FB1" w:rsidP="00791866">
            <w:pPr>
              <w:pStyle w:val="Body1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(«хорошо»)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A06A32" w:rsidRDefault="000A4FB1" w:rsidP="00791866">
            <w:pPr>
              <w:pStyle w:val="Body1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</w:t>
            </w:r>
            <w:r w:rsidR="00164581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цен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ка отражае</w:t>
            </w:r>
            <w:r w:rsidR="00A06A32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т ответ с небольшими недочетами</w:t>
            </w:r>
          </w:p>
        </w:tc>
      </w:tr>
      <w:tr w:rsidR="000A4FB1" w:rsidRPr="0029712B" w:rsidTr="00791866">
        <w:trPr>
          <w:trHeight w:val="10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66" w:rsidRDefault="000A4FB1" w:rsidP="00791866">
            <w:pPr>
              <w:pStyle w:val="Body1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3</w:t>
            </w:r>
          </w:p>
          <w:p w:rsidR="000A4FB1" w:rsidRDefault="000A4FB1" w:rsidP="00791866">
            <w:pPr>
              <w:pStyle w:val="Body1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(«удовлетворительно»)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791866">
            <w:pPr>
              <w:pStyle w:val="Body1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ответ с большим количеством недочетов, а именно: не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раскрыта тема, 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неточные знания, ошибки в изложении теоретического материала</w:t>
            </w:r>
            <w:r w:rsidR="002B6C1E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0A4FB1" w:rsidRPr="0029712B" w:rsidTr="00791866">
        <w:trPr>
          <w:trHeight w:val="10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66" w:rsidRDefault="00A06A32" w:rsidP="00791866">
            <w:pPr>
              <w:pStyle w:val="Body1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2</w:t>
            </w:r>
          </w:p>
          <w:p w:rsidR="000A4FB1" w:rsidRDefault="00A06A32" w:rsidP="00791866">
            <w:pPr>
              <w:pStyle w:val="Body1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(«неудовлетворительно</w:t>
            </w:r>
            <w:r w:rsidR="000A4FB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»)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791866">
            <w:pPr>
              <w:pStyle w:val="Body1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комплекс недостатков, являющийся следствием отсутствия дом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ашней подготовки, а также плохой посещаемости аудиторных занятий</w:t>
            </w:r>
          </w:p>
        </w:tc>
      </w:tr>
    </w:tbl>
    <w:p w:rsidR="000A4FB1" w:rsidRDefault="000A4FB1">
      <w:pPr>
        <w:pStyle w:val="Body1"/>
        <w:rPr>
          <w:rFonts w:ascii="Times New Roman" w:hAnsi="Times New Roman"/>
          <w:sz w:val="22"/>
          <w:szCs w:val="22"/>
          <w:lang w:val="ru-RU"/>
        </w:rPr>
      </w:pPr>
    </w:p>
    <w:p w:rsidR="00A06A32" w:rsidRDefault="00A06A32" w:rsidP="00B141C9">
      <w:pPr>
        <w:pStyle w:val="1d"/>
        <w:spacing w:after="0" w:line="240" w:lineRule="auto"/>
        <w:ind w:left="0"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37255" w:rsidRDefault="000A4FB1" w:rsidP="00B141C9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Контрольные оценки должны объективно отражать уровень знаний и умений каждого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 xml:space="preserve">учащегося </w:t>
      </w:r>
      <w:r>
        <w:rPr>
          <w:rFonts w:ascii="Times New Roman" w:hAnsi="Times New Roman"/>
          <w:i w:val="0"/>
          <w:sz w:val="28"/>
          <w:szCs w:val="28"/>
          <w:lang w:val="ru-RU"/>
        </w:rPr>
        <w:t>по данной теме.</w:t>
      </w:r>
    </w:p>
    <w:p w:rsidR="00746D69" w:rsidRDefault="00746D69" w:rsidP="006703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703BF" w:rsidRPr="00A06A32" w:rsidRDefault="000A4FB1" w:rsidP="009E6849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6C1E">
        <w:rPr>
          <w:rFonts w:ascii="Times New Roman" w:hAnsi="Times New Roman"/>
          <w:b/>
          <w:i w:val="0"/>
          <w:sz w:val="28"/>
          <w:szCs w:val="28"/>
        </w:rPr>
        <w:t>V</w:t>
      </w:r>
      <w:r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2B6C1E"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0A4FB1" w:rsidRPr="00537255" w:rsidRDefault="000A4FB1" w:rsidP="00B141C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7255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преподавателям</w:t>
      </w:r>
    </w:p>
    <w:p w:rsidR="000A4FB1" w:rsidRDefault="009E6849" w:rsidP="00B141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еоретические сведения должны быть тесно связаны с музыкально-слуховым опытом </w:t>
      </w:r>
      <w:proofErr w:type="gramStart"/>
      <w:r w:rsidR="000A4FB1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="000A4FB1">
        <w:rPr>
          <w:rFonts w:ascii="Times New Roman" w:hAnsi="Times New Roman"/>
          <w:i w:val="0"/>
          <w:sz w:val="28"/>
          <w:szCs w:val="28"/>
          <w:lang w:val="ru-RU"/>
        </w:rPr>
        <w:t>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:rsidR="000A4FB1" w:rsidRDefault="000A4FB1" w:rsidP="00B141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Методику работы по программе должны определять возрастные особенности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 Обучение должно носить эмоционально-образный характер. Педагог должен воспитывать самостоятельность детей,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формировать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интерес к музыке, танцу, развивать навыки практического использова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ния полученных знаний и умений.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B141C9" w:rsidRDefault="00B141C9" w:rsidP="00B141C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6703BF" w:rsidRDefault="006703BF" w:rsidP="00B141C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Рекомендации по о</w:t>
      </w:r>
      <w:r w:rsidR="000A4FB1" w:rsidRPr="006703BF">
        <w:rPr>
          <w:rFonts w:ascii="Times New Roman" w:hAnsi="Times New Roman"/>
          <w:b/>
          <w:sz w:val="28"/>
          <w:szCs w:val="28"/>
          <w:lang w:val="ru-RU"/>
        </w:rPr>
        <w:t>рганизации самостоятельной работы учащихся</w:t>
      </w:r>
    </w:p>
    <w:p w:rsidR="000A4FB1" w:rsidRDefault="000A4FB1" w:rsidP="00B141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прослушивание музыкального произведения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или просмотр видеоматериала. А также творческое задание, заключающееся в анализе произведения.</w:t>
      </w:r>
    </w:p>
    <w:p w:rsidR="000A4FB1" w:rsidRDefault="000A4FB1" w:rsidP="00B141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Выполнение обучающимися домашнего задания контролируется преподавателем и обеспечивае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тся учебно-методическими, аудио,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видео материалами в соответствии с программными 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требованиями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46B2E" w:rsidRDefault="002B64B5" w:rsidP="00E707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Кроме того, в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746D69" w:rsidRDefault="00746D69" w:rsidP="009E6849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6703BF" w:rsidP="006703B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VI</w:t>
      </w:r>
      <w:r w:rsidR="00446B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СПИСКИ РЕКОМЕНДУЕМОЙ ЛИТЕРАТУРЫ И ВИДЕОМАТЕРИАЛОВ</w:t>
      </w:r>
    </w:p>
    <w:p w:rsidR="006703BF" w:rsidRPr="00087EE7" w:rsidRDefault="006703BF" w:rsidP="00DA0B7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7EE7">
        <w:rPr>
          <w:rFonts w:ascii="Times New Roman" w:hAnsi="Times New Roman"/>
          <w:b/>
          <w:sz w:val="28"/>
          <w:szCs w:val="28"/>
          <w:lang w:val="ru-RU"/>
        </w:rPr>
        <w:t>Учебная и методическая литература</w:t>
      </w:r>
    </w:p>
    <w:p w:rsidR="00F003B9" w:rsidRDefault="00DA0B75" w:rsidP="00DA0B75">
      <w:pPr>
        <w:pStyle w:val="1d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F003B9">
        <w:rPr>
          <w:rFonts w:ascii="Times New Roman" w:hAnsi="Times New Roman"/>
          <w:i w:val="0"/>
          <w:sz w:val="28"/>
          <w:szCs w:val="28"/>
          <w:lang w:val="ru-RU"/>
        </w:rPr>
        <w:t xml:space="preserve">Баева Н., </w:t>
      </w:r>
      <w:proofErr w:type="spellStart"/>
      <w:r w:rsidR="00F003B9">
        <w:rPr>
          <w:rFonts w:ascii="Times New Roman" w:hAnsi="Times New Roman"/>
          <w:i w:val="0"/>
          <w:sz w:val="28"/>
          <w:szCs w:val="28"/>
          <w:lang w:val="ru-RU"/>
        </w:rPr>
        <w:t>Зебряк</w:t>
      </w:r>
      <w:proofErr w:type="spellEnd"/>
      <w:r w:rsidR="00F003B9">
        <w:rPr>
          <w:rFonts w:ascii="Times New Roman" w:hAnsi="Times New Roman"/>
          <w:i w:val="0"/>
          <w:sz w:val="28"/>
          <w:szCs w:val="28"/>
          <w:lang w:val="ru-RU"/>
        </w:rPr>
        <w:t xml:space="preserve"> Т. Сольфеджио для 1-2 классов музыкальных школ. «Композитор», СПб, 1994</w:t>
      </w:r>
    </w:p>
    <w:p w:rsidR="000A4FB1" w:rsidRDefault="00DA0B75" w:rsidP="00DA0B75">
      <w:pPr>
        <w:pStyle w:val="1d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Барабошкина А., Боголюбова Н. Музыкальная грамота под редакцией А.Островского,1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980</w:t>
      </w:r>
    </w:p>
    <w:p w:rsidR="003A277F" w:rsidRPr="00DA0B75" w:rsidRDefault="00DA0B75" w:rsidP="00DA0B75">
      <w:pPr>
        <w:pStyle w:val="af0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3.</w:t>
      </w:r>
      <w:r w:rsidR="003A277F"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Батицкий М. Знаете ли вы музыку?  </w:t>
      </w:r>
      <w:r w:rsidR="003A277F" w:rsidRPr="00DA0B75">
        <w:rPr>
          <w:rFonts w:ascii="Times New Roman" w:hAnsi="Times New Roman"/>
          <w:i w:val="0"/>
          <w:sz w:val="28"/>
          <w:szCs w:val="28"/>
          <w:lang w:val="ru-RU"/>
        </w:rPr>
        <w:t>М., Музыка, 1985</w:t>
      </w:r>
    </w:p>
    <w:p w:rsidR="003A277F" w:rsidRPr="00DA0B75" w:rsidRDefault="00DA0B75" w:rsidP="00DA0B75">
      <w:pPr>
        <w:tabs>
          <w:tab w:val="left" w:pos="0"/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4.</w:t>
      </w:r>
      <w:r w:rsidR="003A277F" w:rsidRPr="00DA0B75">
        <w:rPr>
          <w:rFonts w:ascii="Times New Roman" w:hAnsi="Times New Roman"/>
          <w:i w:val="0"/>
          <w:sz w:val="28"/>
          <w:szCs w:val="28"/>
          <w:lang w:val="ru-RU"/>
        </w:rPr>
        <w:t>Булучевский Ю.С., Фомин В.С. Краткий музыкальный словарь для учащихся. Изд. 3-е – Калининград, Музыка, 1975</w:t>
      </w:r>
    </w:p>
    <w:p w:rsidR="002B64B5" w:rsidRPr="00DA0B75" w:rsidRDefault="00DA0B75" w:rsidP="00DA0B7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5.</w:t>
      </w:r>
      <w:r w:rsidR="002B64B5" w:rsidRPr="00DA0B75">
        <w:rPr>
          <w:rFonts w:ascii="Times New Roman" w:hAnsi="Times New Roman"/>
          <w:i w:val="0"/>
          <w:sz w:val="28"/>
          <w:szCs w:val="28"/>
          <w:lang w:val="ru-RU"/>
        </w:rPr>
        <w:t>Гильченок Н. Слушаем музыку вместе. СПб, 2006</w:t>
      </w:r>
    </w:p>
    <w:p w:rsidR="00292061" w:rsidRDefault="00DA0B75" w:rsidP="00DA0B75">
      <w:pPr>
        <w:pStyle w:val="Style5"/>
        <w:widowControl/>
        <w:tabs>
          <w:tab w:val="left" w:pos="0"/>
          <w:tab w:val="left" w:pos="993"/>
        </w:tabs>
        <w:jc w:val="both"/>
        <w:rPr>
          <w:rStyle w:val="FontStyle24"/>
          <w:sz w:val="28"/>
          <w:szCs w:val="28"/>
        </w:rPr>
      </w:pPr>
      <w:r>
        <w:rPr>
          <w:rStyle w:val="FontStyle27"/>
          <w:i w:val="0"/>
          <w:sz w:val="28"/>
          <w:szCs w:val="28"/>
        </w:rPr>
        <w:t>6.</w:t>
      </w:r>
      <w:r w:rsidR="00292061" w:rsidRPr="00292061">
        <w:rPr>
          <w:rStyle w:val="FontStyle27"/>
          <w:i w:val="0"/>
          <w:sz w:val="28"/>
          <w:szCs w:val="28"/>
        </w:rPr>
        <w:t>Газарян С</w:t>
      </w:r>
      <w:r w:rsidR="00292061" w:rsidRPr="00292061">
        <w:rPr>
          <w:rStyle w:val="FontStyle27"/>
          <w:sz w:val="28"/>
          <w:szCs w:val="28"/>
        </w:rPr>
        <w:t xml:space="preserve">. </w:t>
      </w:r>
      <w:r w:rsidR="00292061" w:rsidRPr="00292061">
        <w:rPr>
          <w:rStyle w:val="FontStyle24"/>
          <w:sz w:val="28"/>
          <w:szCs w:val="28"/>
        </w:rPr>
        <w:t>В мире музы</w:t>
      </w:r>
      <w:r w:rsidR="003A277F">
        <w:rPr>
          <w:rStyle w:val="FontStyle24"/>
          <w:sz w:val="28"/>
          <w:szCs w:val="28"/>
        </w:rPr>
        <w:t>кальных инструментов. М., 1989</w:t>
      </w:r>
    </w:p>
    <w:p w:rsidR="00746D69" w:rsidRDefault="00DA0B75" w:rsidP="00DA0B75">
      <w:pPr>
        <w:pStyle w:val="Style5"/>
        <w:widowControl/>
        <w:tabs>
          <w:tab w:val="left" w:pos="0"/>
          <w:tab w:val="left" w:pos="993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7.</w:t>
      </w:r>
      <w:r w:rsidR="00746D69">
        <w:rPr>
          <w:rStyle w:val="FontStyle24"/>
          <w:sz w:val="28"/>
          <w:szCs w:val="28"/>
        </w:rPr>
        <w:t>Далматов Н.А. Музыкальная грамота и сольфеджио. «Музыка», М., 1965</w:t>
      </w:r>
    </w:p>
    <w:p w:rsidR="00F003B9" w:rsidRPr="00292061" w:rsidRDefault="00DA0B75" w:rsidP="00DA0B75">
      <w:pPr>
        <w:pStyle w:val="Style5"/>
        <w:widowControl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8.</w:t>
      </w:r>
      <w:r w:rsidR="00F003B9">
        <w:rPr>
          <w:rStyle w:val="FontStyle24"/>
          <w:sz w:val="28"/>
          <w:szCs w:val="28"/>
        </w:rPr>
        <w:t xml:space="preserve">Жак-Далькроз Э. Ритм. «Классика </w:t>
      </w:r>
      <w:r w:rsidR="00F003B9" w:rsidRPr="006D414F">
        <w:rPr>
          <w:rStyle w:val="FontStyle24"/>
          <w:sz w:val="28"/>
          <w:szCs w:val="28"/>
        </w:rPr>
        <w:t xml:space="preserve">– </w:t>
      </w:r>
      <w:r w:rsidR="00F003B9">
        <w:rPr>
          <w:rStyle w:val="FontStyle24"/>
          <w:sz w:val="28"/>
          <w:szCs w:val="28"/>
          <w:lang w:val="en-US"/>
        </w:rPr>
        <w:t>XXI</w:t>
      </w:r>
      <w:r w:rsidR="00F003B9">
        <w:rPr>
          <w:rStyle w:val="FontStyle24"/>
          <w:sz w:val="28"/>
          <w:szCs w:val="28"/>
        </w:rPr>
        <w:t>», 2002</w:t>
      </w:r>
    </w:p>
    <w:p w:rsidR="000A4FB1" w:rsidRDefault="00DA0B75" w:rsidP="00DA0B75">
      <w:pPr>
        <w:pStyle w:val="1d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9.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Куберский И.Ю., Минина Е.В. Энциклопедия для юного музыканта, Санкт-Петербург, 1997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003B9" w:rsidRDefault="00DA0B75" w:rsidP="00DA0B75">
      <w:pPr>
        <w:pStyle w:val="1d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10.</w:t>
      </w:r>
      <w:r w:rsidR="00F003B9">
        <w:rPr>
          <w:rFonts w:ascii="Times New Roman" w:hAnsi="Times New Roman"/>
          <w:i w:val="0"/>
          <w:sz w:val="28"/>
          <w:szCs w:val="28"/>
          <w:lang w:val="ru-RU"/>
        </w:rPr>
        <w:t xml:space="preserve">Музыкальный словарь </w:t>
      </w:r>
      <w:proofErr w:type="spellStart"/>
      <w:r w:rsidR="00F003B9">
        <w:rPr>
          <w:rFonts w:ascii="Times New Roman" w:hAnsi="Times New Roman"/>
          <w:i w:val="0"/>
          <w:sz w:val="28"/>
          <w:szCs w:val="28"/>
          <w:lang w:val="ru-RU"/>
        </w:rPr>
        <w:t>Гроува</w:t>
      </w:r>
      <w:proofErr w:type="spellEnd"/>
      <w:r w:rsidR="00F003B9">
        <w:rPr>
          <w:rFonts w:ascii="Times New Roman" w:hAnsi="Times New Roman"/>
          <w:i w:val="0"/>
          <w:sz w:val="28"/>
          <w:szCs w:val="28"/>
          <w:lang w:val="ru-RU"/>
        </w:rPr>
        <w:t>. «Практика», М., 2001</w:t>
      </w:r>
    </w:p>
    <w:p w:rsidR="003A277F" w:rsidRPr="00DA0B75" w:rsidRDefault="00DA0B75" w:rsidP="00DA0B75">
      <w:pPr>
        <w:tabs>
          <w:tab w:val="left" w:pos="0"/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11.</w:t>
      </w:r>
      <w:r w:rsidR="003A277F" w:rsidRPr="00DA0B75">
        <w:rPr>
          <w:rFonts w:ascii="Times New Roman" w:hAnsi="Times New Roman"/>
          <w:i w:val="0"/>
          <w:sz w:val="28"/>
          <w:szCs w:val="28"/>
          <w:lang w:val="ru-RU"/>
        </w:rPr>
        <w:t>Прозорова А.Н. Первые шаги в мир музыки</w:t>
      </w:r>
      <w:r w:rsidR="009E6849" w:rsidRPr="00DA0B75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3A277F" w:rsidRPr="00DA0B75">
        <w:rPr>
          <w:rFonts w:ascii="Times New Roman" w:hAnsi="Times New Roman"/>
          <w:i w:val="0"/>
          <w:sz w:val="28"/>
          <w:szCs w:val="28"/>
          <w:lang w:val="ru-RU"/>
        </w:rPr>
        <w:t xml:space="preserve"> М., Терра-книжный клуб, 2005</w:t>
      </w:r>
    </w:p>
    <w:p w:rsidR="002B64B5" w:rsidRPr="00DA0B75" w:rsidRDefault="00DA0B75" w:rsidP="00DA0B7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12.</w:t>
      </w:r>
      <w:r w:rsidR="009E6849" w:rsidRPr="00DA0B75">
        <w:rPr>
          <w:rFonts w:ascii="Times New Roman" w:hAnsi="Times New Roman"/>
          <w:i w:val="0"/>
          <w:sz w:val="28"/>
          <w:szCs w:val="28"/>
          <w:lang w:val="ru-RU"/>
        </w:rPr>
        <w:t xml:space="preserve">Ушпикова Г. </w:t>
      </w:r>
      <w:r w:rsidR="002B64B5" w:rsidRPr="00DA0B75">
        <w:rPr>
          <w:rFonts w:ascii="Times New Roman" w:hAnsi="Times New Roman"/>
          <w:i w:val="0"/>
          <w:sz w:val="28"/>
          <w:szCs w:val="28"/>
          <w:lang w:val="ru-RU"/>
        </w:rPr>
        <w:t xml:space="preserve">Слушание музыки. Для 1-3 </w:t>
      </w:r>
      <w:proofErr w:type="spellStart"/>
      <w:r w:rsidR="002B64B5" w:rsidRPr="00DA0B75">
        <w:rPr>
          <w:rFonts w:ascii="Times New Roman" w:hAnsi="Times New Roman"/>
          <w:i w:val="0"/>
          <w:sz w:val="28"/>
          <w:szCs w:val="28"/>
          <w:lang w:val="ru-RU"/>
        </w:rPr>
        <w:t>кл</w:t>
      </w:r>
      <w:proofErr w:type="spellEnd"/>
      <w:r w:rsidR="002B64B5" w:rsidRPr="00DA0B75">
        <w:rPr>
          <w:rFonts w:ascii="Times New Roman" w:hAnsi="Times New Roman"/>
          <w:i w:val="0"/>
          <w:sz w:val="28"/>
          <w:szCs w:val="28"/>
          <w:lang w:val="ru-RU"/>
        </w:rPr>
        <w:t>.  СПб, 2008</w:t>
      </w:r>
    </w:p>
    <w:p w:rsidR="00F003B9" w:rsidRPr="00DA0B75" w:rsidRDefault="00DA0B75" w:rsidP="00DA0B7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13.</w:t>
      </w:r>
      <w:r w:rsidR="00F003B9" w:rsidRPr="00DA0B75">
        <w:rPr>
          <w:rFonts w:ascii="Times New Roman" w:hAnsi="Times New Roman"/>
          <w:i w:val="0"/>
          <w:sz w:val="28"/>
          <w:szCs w:val="28"/>
          <w:lang w:val="ru-RU"/>
        </w:rPr>
        <w:t>Финкельштейн Э. Маленький словарь маленького музыканта. «Композитор», СПб, 1995</w:t>
      </w:r>
    </w:p>
    <w:p w:rsidR="000A4FB1" w:rsidRDefault="00DA0B75" w:rsidP="00DA0B75">
      <w:pPr>
        <w:pStyle w:val="1d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14.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Фридкин Г. Практическое руководство по музыкальной грамоте.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3A277F">
        <w:rPr>
          <w:rFonts w:ascii="Times New Roman" w:hAnsi="Times New Roman"/>
          <w:i w:val="0"/>
          <w:sz w:val="28"/>
          <w:szCs w:val="28"/>
          <w:lang w:val="ru-RU"/>
        </w:rPr>
        <w:t>-М</w:t>
      </w:r>
      <w:proofErr w:type="gramEnd"/>
      <w:r w:rsidR="003A277F">
        <w:rPr>
          <w:rFonts w:ascii="Times New Roman" w:hAnsi="Times New Roman"/>
          <w:i w:val="0"/>
          <w:sz w:val="28"/>
          <w:szCs w:val="28"/>
          <w:lang w:val="ru-RU"/>
        </w:rPr>
        <w:t>узыка, 1988</w:t>
      </w:r>
    </w:p>
    <w:p w:rsidR="000A4FB1" w:rsidRDefault="00DA0B75" w:rsidP="00DA0B75">
      <w:pPr>
        <w:pStyle w:val="1d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15.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Царева Н.А., Лисянская Е.Б., Марек О.А. Предмет «Слушание музыки в ДМШ и ДШИ». М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етодические рекомендации, 1998</w:t>
      </w:r>
    </w:p>
    <w:p w:rsidR="00F003B9" w:rsidRDefault="00DA0B75" w:rsidP="00DA0B75">
      <w:pPr>
        <w:pStyle w:val="1d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16.</w:t>
      </w:r>
      <w:r w:rsidR="00F003B9">
        <w:rPr>
          <w:rFonts w:ascii="Times New Roman" w:hAnsi="Times New Roman"/>
          <w:i w:val="0"/>
          <w:sz w:val="28"/>
          <w:szCs w:val="28"/>
          <w:lang w:val="ru-RU"/>
        </w:rPr>
        <w:t>Широков А. «Музыка русского народного танца». «Советский композитор», М., 1998</w:t>
      </w:r>
    </w:p>
    <w:p w:rsidR="003A277F" w:rsidRDefault="00DA0B75" w:rsidP="00DA0B75">
      <w:pPr>
        <w:pStyle w:val="1d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17.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Шорникова М. Музыка, ее формы и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жанры. Учебное пособие для ДМШ.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Феникс, Ростов-на-Дону, 2009</w:t>
      </w:r>
    </w:p>
    <w:p w:rsidR="00B04F8E" w:rsidRPr="00087EE7" w:rsidRDefault="00B04F8E" w:rsidP="00B04F8E">
      <w:pPr>
        <w:pStyle w:val="1d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3A277F" w:rsidRDefault="006703BF" w:rsidP="00B04F8E">
      <w:pPr>
        <w:pStyle w:val="a0"/>
        <w:tabs>
          <w:tab w:val="left" w:pos="0"/>
        </w:tabs>
        <w:spacing w:after="0" w:line="240" w:lineRule="auto"/>
        <w:ind w:left="748"/>
        <w:jc w:val="center"/>
        <w:rPr>
          <w:rFonts w:ascii="Times New Roman" w:hAnsi="Times New Roman"/>
          <w:b/>
          <w:i/>
          <w:sz w:val="28"/>
          <w:szCs w:val="28"/>
        </w:rPr>
      </w:pPr>
      <w:r w:rsidRPr="003A277F">
        <w:rPr>
          <w:rFonts w:ascii="Times New Roman" w:hAnsi="Times New Roman"/>
          <w:b/>
          <w:i/>
          <w:sz w:val="28"/>
          <w:szCs w:val="28"/>
        </w:rPr>
        <w:t>Рекомендуемые для просмотра балеты и хореографические номера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«Тщетная предосторожность»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«Сильфида»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3B9">
        <w:rPr>
          <w:rFonts w:ascii="Times New Roman" w:hAnsi="Times New Roman"/>
          <w:sz w:val="28"/>
          <w:szCs w:val="28"/>
        </w:rPr>
        <w:t xml:space="preserve"> </w:t>
      </w:r>
      <w:r w:rsidR="000A4FB1">
        <w:rPr>
          <w:rFonts w:ascii="Times New Roman" w:hAnsi="Times New Roman"/>
          <w:sz w:val="28"/>
          <w:szCs w:val="28"/>
        </w:rPr>
        <w:t>«Жизель»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«Эсмеральда»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«Спящая красавица» 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«Лебединое озеро»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</w:t>
      </w:r>
      <w:r w:rsidR="000A4FB1">
        <w:rPr>
          <w:rFonts w:ascii="Times New Roman" w:hAnsi="Times New Roman"/>
          <w:sz w:val="28"/>
          <w:szCs w:val="28"/>
        </w:rPr>
        <w:t xml:space="preserve"> «Щелкунчик»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A277F">
        <w:rPr>
          <w:rFonts w:ascii="Times New Roman" w:hAnsi="Times New Roman"/>
          <w:sz w:val="28"/>
          <w:szCs w:val="28"/>
        </w:rPr>
        <w:t>«</w:t>
      </w:r>
      <w:r w:rsidR="000A4FB1">
        <w:rPr>
          <w:rFonts w:ascii="Times New Roman" w:hAnsi="Times New Roman"/>
          <w:sz w:val="28"/>
          <w:szCs w:val="28"/>
        </w:rPr>
        <w:t>Петрушка»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«Жар-птица»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proofErr w:type="spellStart"/>
      <w:r w:rsidR="00F003B9">
        <w:rPr>
          <w:rFonts w:ascii="Times New Roman" w:hAnsi="Times New Roman"/>
          <w:sz w:val="28"/>
          <w:szCs w:val="28"/>
        </w:rPr>
        <w:t>К.</w:t>
      </w:r>
      <w:r w:rsidR="000A4FB1">
        <w:rPr>
          <w:rFonts w:ascii="Times New Roman" w:hAnsi="Times New Roman"/>
          <w:sz w:val="28"/>
          <w:szCs w:val="28"/>
        </w:rPr>
        <w:t>Сен-Санс</w:t>
      </w:r>
      <w:proofErr w:type="spellEnd"/>
      <w:r w:rsidR="000A4FB1">
        <w:rPr>
          <w:rFonts w:ascii="Times New Roman" w:hAnsi="Times New Roman"/>
          <w:sz w:val="28"/>
          <w:szCs w:val="28"/>
        </w:rPr>
        <w:t xml:space="preserve"> «Умирающий лебедь» 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«Красный мак» (фрагменты)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«Пламя Парижа» (фрагменты)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«Бахчисарайский фонтан» (фрагменты)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«Ромео и Джульетта»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«Золушка»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«Каменный цветок» (фрагменты)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6518BD">
        <w:rPr>
          <w:rFonts w:ascii="Times New Roman" w:hAnsi="Times New Roman"/>
          <w:i/>
          <w:sz w:val="28"/>
          <w:szCs w:val="28"/>
        </w:rPr>
        <w:t xml:space="preserve"> </w:t>
      </w:r>
      <w:r w:rsidR="000A4FB1">
        <w:rPr>
          <w:rFonts w:ascii="Times New Roman" w:hAnsi="Times New Roman"/>
          <w:sz w:val="28"/>
          <w:szCs w:val="28"/>
        </w:rPr>
        <w:t>телевизионный балет «Анюта»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6518BD">
        <w:rPr>
          <w:rFonts w:ascii="Times New Roman" w:hAnsi="Times New Roman"/>
          <w:i/>
          <w:sz w:val="28"/>
          <w:szCs w:val="28"/>
        </w:rPr>
        <w:t xml:space="preserve"> </w:t>
      </w:r>
      <w:r w:rsidR="000A4FB1">
        <w:rPr>
          <w:rFonts w:ascii="Times New Roman" w:hAnsi="Times New Roman"/>
          <w:sz w:val="28"/>
          <w:szCs w:val="28"/>
        </w:rPr>
        <w:t>из серии выпусков «Мастера русского балета»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видеозаписи балетов </w:t>
      </w:r>
      <w:r w:rsidR="00C95822">
        <w:rPr>
          <w:rFonts w:ascii="Times New Roman" w:hAnsi="Times New Roman"/>
          <w:sz w:val="28"/>
          <w:szCs w:val="28"/>
        </w:rPr>
        <w:t xml:space="preserve">в постановке балетмейстеров: </w:t>
      </w:r>
      <w:proofErr w:type="spellStart"/>
      <w:r w:rsidR="00C95822">
        <w:rPr>
          <w:rFonts w:ascii="Times New Roman" w:hAnsi="Times New Roman"/>
          <w:sz w:val="28"/>
          <w:szCs w:val="28"/>
        </w:rPr>
        <w:t>О.Виноградова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Н.Боярчикова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И.Чернышова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В.</w:t>
      </w:r>
      <w:r w:rsidR="000A4FB1">
        <w:rPr>
          <w:rFonts w:ascii="Times New Roman" w:hAnsi="Times New Roman"/>
          <w:sz w:val="28"/>
          <w:szCs w:val="28"/>
        </w:rPr>
        <w:t>Елизарье</w:t>
      </w:r>
      <w:r w:rsidR="00C95822">
        <w:rPr>
          <w:rFonts w:ascii="Times New Roman" w:hAnsi="Times New Roman"/>
          <w:sz w:val="28"/>
          <w:szCs w:val="28"/>
        </w:rPr>
        <w:t>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Д.Брянцева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М.Бежара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Б.Эйфмана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Дж</w:t>
      </w:r>
      <w:proofErr w:type="gramStart"/>
      <w:r w:rsidR="00C95822">
        <w:rPr>
          <w:rFonts w:ascii="Times New Roman" w:hAnsi="Times New Roman"/>
          <w:sz w:val="28"/>
          <w:szCs w:val="28"/>
        </w:rPr>
        <w:t>.Б</w:t>
      </w:r>
      <w:proofErr w:type="gramEnd"/>
      <w:r w:rsidR="00C95822">
        <w:rPr>
          <w:rFonts w:ascii="Times New Roman" w:hAnsi="Times New Roman"/>
          <w:sz w:val="28"/>
          <w:szCs w:val="28"/>
        </w:rPr>
        <w:t>аланчина</w:t>
      </w:r>
      <w:proofErr w:type="spellEnd"/>
      <w:r w:rsidR="000A4FB1">
        <w:rPr>
          <w:rFonts w:ascii="Times New Roman" w:hAnsi="Times New Roman"/>
          <w:sz w:val="28"/>
          <w:szCs w:val="28"/>
        </w:rPr>
        <w:t xml:space="preserve"> и др.</w:t>
      </w:r>
    </w:p>
    <w:p w:rsidR="000A4FB1" w:rsidRDefault="00913FCF" w:rsidP="00B04F8E">
      <w:pPr>
        <w:pStyle w:val="a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видеозаписи балетов с участием выдающихся современных исполнителей;</w:t>
      </w:r>
    </w:p>
    <w:p w:rsidR="002B64B5" w:rsidRPr="00F003B9" w:rsidRDefault="002B64B5" w:rsidP="00B04F8E">
      <w:pPr>
        <w:pStyle w:val="a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3B9">
        <w:rPr>
          <w:rFonts w:ascii="Times New Roman" w:hAnsi="Times New Roman"/>
          <w:sz w:val="28"/>
          <w:szCs w:val="28"/>
        </w:rPr>
        <w:t>Видеозаписи концертных номеров</w:t>
      </w:r>
      <w:r w:rsidR="00F003B9" w:rsidRPr="00F003B9">
        <w:rPr>
          <w:rFonts w:ascii="Times New Roman" w:hAnsi="Times New Roman"/>
          <w:sz w:val="28"/>
          <w:szCs w:val="28"/>
        </w:rPr>
        <w:t>:</w:t>
      </w:r>
    </w:p>
    <w:p w:rsidR="002B64B5" w:rsidRDefault="00746D69" w:rsidP="006518BD">
      <w:pPr>
        <w:pStyle w:val="a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8BD">
        <w:rPr>
          <w:rFonts w:ascii="Times New Roman" w:hAnsi="Times New Roman"/>
          <w:sz w:val="28"/>
          <w:szCs w:val="28"/>
        </w:rPr>
        <w:t xml:space="preserve">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ансамбля народного танца им. И.А. Моисеева; </w:t>
      </w:r>
    </w:p>
    <w:p w:rsidR="009E6849" w:rsidRDefault="00746D69" w:rsidP="00B04F8E">
      <w:pPr>
        <w:pStyle w:val="a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18BD">
        <w:rPr>
          <w:rFonts w:ascii="Times New Roman" w:hAnsi="Times New Roman"/>
          <w:sz w:val="28"/>
          <w:szCs w:val="28"/>
        </w:rPr>
        <w:t xml:space="preserve">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академического хореографического </w:t>
      </w:r>
      <w:r w:rsidR="002B64B5">
        <w:rPr>
          <w:rFonts w:ascii="Times New Roman" w:hAnsi="Times New Roman"/>
          <w:sz w:val="28"/>
          <w:szCs w:val="28"/>
        </w:rPr>
        <w:t xml:space="preserve">ансамбля танца «Березка»; </w:t>
      </w:r>
    </w:p>
    <w:p w:rsidR="002B64B5" w:rsidRDefault="009E6849" w:rsidP="00B04F8E">
      <w:pPr>
        <w:pStyle w:val="a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Государственного хора имени М. Пятницкого; </w:t>
      </w:r>
    </w:p>
    <w:p w:rsidR="002B64B5" w:rsidRPr="002B64B5" w:rsidRDefault="00746D69" w:rsidP="00B04F8E">
      <w:pPr>
        <w:pStyle w:val="a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>Д</w:t>
      </w:r>
      <w:r w:rsidR="002B64B5">
        <w:rPr>
          <w:rFonts w:ascii="Times New Roman" w:hAnsi="Times New Roman"/>
          <w:bCs/>
          <w:color w:val="333333"/>
          <w:sz w:val="28"/>
          <w:szCs w:val="28"/>
        </w:rPr>
        <w:t xml:space="preserve">важды Краснознаменного ансамбля песни </w:t>
      </w:r>
      <w:r w:rsidR="00F003B9">
        <w:rPr>
          <w:rFonts w:ascii="Times New Roman" w:hAnsi="Times New Roman"/>
          <w:bCs/>
          <w:color w:val="333333"/>
          <w:sz w:val="28"/>
          <w:szCs w:val="28"/>
        </w:rPr>
        <w:t>и пляски Советской Армии им. А.</w:t>
      </w:r>
      <w:r w:rsidR="002B64B5">
        <w:rPr>
          <w:rFonts w:ascii="Times New Roman" w:hAnsi="Times New Roman"/>
          <w:bCs/>
          <w:color w:val="333333"/>
          <w:sz w:val="28"/>
          <w:szCs w:val="28"/>
        </w:rPr>
        <w:t>В. Александрова;</w:t>
      </w:r>
    </w:p>
    <w:p w:rsidR="000A4FB1" w:rsidRDefault="00746D69" w:rsidP="00B04F8E">
      <w:pPr>
        <w:pStyle w:val="a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6B2E">
        <w:rPr>
          <w:rFonts w:ascii="Times New Roman" w:hAnsi="Times New Roman"/>
          <w:sz w:val="28"/>
          <w:szCs w:val="28"/>
        </w:rPr>
        <w:t>В</w:t>
      </w:r>
      <w:r w:rsidR="000A4FB1">
        <w:rPr>
          <w:rFonts w:ascii="Times New Roman" w:hAnsi="Times New Roman"/>
          <w:sz w:val="28"/>
          <w:szCs w:val="28"/>
        </w:rPr>
        <w:t>идеозаписи концертных ном</w:t>
      </w:r>
      <w:r w:rsidR="00C95822">
        <w:rPr>
          <w:rFonts w:ascii="Times New Roman" w:hAnsi="Times New Roman"/>
          <w:sz w:val="28"/>
          <w:szCs w:val="28"/>
        </w:rPr>
        <w:t>еров из репертуара театра танца</w:t>
      </w:r>
      <w:r w:rsidR="000A4FB1">
        <w:rPr>
          <w:rFonts w:ascii="Times New Roman" w:hAnsi="Times New Roman"/>
          <w:sz w:val="28"/>
          <w:szCs w:val="28"/>
        </w:rPr>
        <w:t xml:space="preserve"> «Гжель».</w:t>
      </w:r>
    </w:p>
    <w:p w:rsidR="000A4FB1" w:rsidRDefault="000A4FB1" w:rsidP="00B04F8E">
      <w:pPr>
        <w:pStyle w:val="1d"/>
        <w:tabs>
          <w:tab w:val="left" w:pos="0"/>
        </w:tabs>
        <w:spacing w:after="0" w:line="240" w:lineRule="auto"/>
        <w:jc w:val="both"/>
        <w:rPr>
          <w:lang w:val="ru-RU"/>
        </w:rPr>
      </w:pPr>
    </w:p>
    <w:p w:rsidR="00321E77" w:rsidRDefault="00321E77" w:rsidP="00B04F8E">
      <w:pPr>
        <w:pStyle w:val="1d"/>
        <w:tabs>
          <w:tab w:val="left" w:pos="0"/>
        </w:tabs>
        <w:spacing w:after="0" w:line="240" w:lineRule="auto"/>
        <w:jc w:val="both"/>
        <w:rPr>
          <w:lang w:val="ru-RU"/>
        </w:rPr>
      </w:pPr>
    </w:p>
    <w:p w:rsidR="00321E77" w:rsidRDefault="00321E77" w:rsidP="00B04F8E">
      <w:pPr>
        <w:pStyle w:val="1d"/>
        <w:tabs>
          <w:tab w:val="left" w:pos="0"/>
        </w:tabs>
        <w:spacing w:after="0" w:line="240" w:lineRule="auto"/>
        <w:jc w:val="both"/>
        <w:rPr>
          <w:lang w:val="ru-RU"/>
        </w:rPr>
      </w:pPr>
    </w:p>
    <w:p w:rsidR="00321E77" w:rsidRDefault="00321E77" w:rsidP="00B04F8E">
      <w:pPr>
        <w:pStyle w:val="1d"/>
        <w:tabs>
          <w:tab w:val="left" w:pos="0"/>
        </w:tabs>
        <w:spacing w:after="0" w:line="240" w:lineRule="auto"/>
        <w:jc w:val="both"/>
        <w:rPr>
          <w:lang w:val="ru-RU"/>
        </w:rPr>
      </w:pPr>
    </w:p>
    <w:p w:rsidR="00321E77" w:rsidRDefault="00321E77" w:rsidP="00B04F8E">
      <w:pPr>
        <w:pStyle w:val="1d"/>
        <w:tabs>
          <w:tab w:val="left" w:pos="0"/>
        </w:tabs>
        <w:spacing w:after="0" w:line="240" w:lineRule="auto"/>
        <w:jc w:val="both"/>
        <w:rPr>
          <w:lang w:val="ru-RU"/>
        </w:rPr>
      </w:pPr>
    </w:p>
    <w:p w:rsidR="00321E77" w:rsidRDefault="00321E77" w:rsidP="00B04F8E">
      <w:pPr>
        <w:pStyle w:val="1d"/>
        <w:tabs>
          <w:tab w:val="left" w:pos="0"/>
        </w:tabs>
        <w:spacing w:after="0" w:line="240" w:lineRule="auto"/>
        <w:jc w:val="both"/>
        <w:rPr>
          <w:lang w:val="ru-RU"/>
        </w:rPr>
      </w:pPr>
    </w:p>
    <w:p w:rsidR="00321E77" w:rsidRDefault="00321E77" w:rsidP="00B04F8E">
      <w:pPr>
        <w:pStyle w:val="1d"/>
        <w:tabs>
          <w:tab w:val="left" w:pos="0"/>
        </w:tabs>
        <w:spacing w:after="0" w:line="240" w:lineRule="auto"/>
        <w:jc w:val="both"/>
        <w:rPr>
          <w:lang w:val="ru-RU"/>
        </w:rPr>
      </w:pPr>
    </w:p>
    <w:p w:rsidR="00321E77" w:rsidRDefault="00321E77" w:rsidP="00B04F8E">
      <w:pPr>
        <w:pStyle w:val="1d"/>
        <w:tabs>
          <w:tab w:val="left" w:pos="0"/>
        </w:tabs>
        <w:spacing w:after="0" w:line="240" w:lineRule="auto"/>
        <w:jc w:val="both"/>
        <w:rPr>
          <w:lang w:val="ru-RU"/>
        </w:rPr>
      </w:pPr>
    </w:p>
    <w:p w:rsidR="00321E77" w:rsidRDefault="00321E77" w:rsidP="00B04F8E">
      <w:pPr>
        <w:pStyle w:val="1d"/>
        <w:tabs>
          <w:tab w:val="left" w:pos="0"/>
        </w:tabs>
        <w:spacing w:after="0" w:line="240" w:lineRule="auto"/>
        <w:jc w:val="both"/>
        <w:rPr>
          <w:lang w:val="ru-RU"/>
        </w:rPr>
      </w:pPr>
    </w:p>
    <w:p w:rsidR="00321E77" w:rsidRDefault="00321E77" w:rsidP="00B04F8E">
      <w:pPr>
        <w:pStyle w:val="1d"/>
        <w:tabs>
          <w:tab w:val="left" w:pos="0"/>
        </w:tabs>
        <w:spacing w:after="0" w:line="240" w:lineRule="auto"/>
        <w:jc w:val="both"/>
        <w:rPr>
          <w:lang w:val="ru-RU"/>
        </w:rPr>
      </w:pPr>
    </w:p>
    <w:p w:rsidR="00321E77" w:rsidRPr="008032CB" w:rsidRDefault="00321E77" w:rsidP="00B04F8E">
      <w:pPr>
        <w:pStyle w:val="1d"/>
        <w:tabs>
          <w:tab w:val="left" w:pos="0"/>
        </w:tabs>
        <w:spacing w:after="0" w:line="240" w:lineRule="auto"/>
        <w:jc w:val="both"/>
        <w:rPr>
          <w:lang w:val="ru-RU"/>
        </w:rPr>
      </w:pPr>
    </w:p>
    <w:sectPr w:rsidR="00321E77" w:rsidRPr="008032CB" w:rsidSect="0006654C">
      <w:footerReference w:type="default" r:id="rId8"/>
      <w:pgSz w:w="11906" w:h="16838"/>
      <w:pgMar w:top="1134" w:right="1133" w:bottom="1134" w:left="1701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87" w:rsidRDefault="00625B87" w:rsidP="007F3195">
      <w:pPr>
        <w:spacing w:after="0" w:line="240" w:lineRule="auto"/>
      </w:pPr>
      <w:r>
        <w:separator/>
      </w:r>
    </w:p>
  </w:endnote>
  <w:endnote w:type="continuationSeparator" w:id="0">
    <w:p w:rsidR="00625B87" w:rsidRDefault="00625B87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MS Mincho"/>
    <w:charset w:val="8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873"/>
      <w:docPartObj>
        <w:docPartGallery w:val="Page Numbers (Bottom of Page)"/>
        <w:docPartUnique/>
      </w:docPartObj>
    </w:sdtPr>
    <w:sdtContent>
      <w:p w:rsidR="00563F0A" w:rsidRDefault="00563F0A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4E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63F0A" w:rsidRDefault="00563F0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87" w:rsidRDefault="00625B87" w:rsidP="007F3195">
      <w:pPr>
        <w:spacing w:after="0" w:line="240" w:lineRule="auto"/>
      </w:pPr>
      <w:r>
        <w:separator/>
      </w:r>
    </w:p>
  </w:footnote>
  <w:footnote w:type="continuationSeparator" w:id="0">
    <w:p w:rsidR="00625B87" w:rsidRDefault="00625B87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4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6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3"/>
  </w:num>
  <w:num w:numId="9">
    <w:abstractNumId w:val="22"/>
  </w:num>
  <w:num w:numId="10">
    <w:abstractNumId w:val="19"/>
  </w:num>
  <w:num w:numId="11">
    <w:abstractNumId w:val="5"/>
  </w:num>
  <w:num w:numId="12">
    <w:abstractNumId w:val="18"/>
  </w:num>
  <w:num w:numId="13">
    <w:abstractNumId w:val="24"/>
  </w:num>
  <w:num w:numId="14">
    <w:abstractNumId w:val="34"/>
  </w:num>
  <w:num w:numId="15">
    <w:abstractNumId w:val="37"/>
  </w:num>
  <w:num w:numId="16">
    <w:abstractNumId w:val="8"/>
  </w:num>
  <w:num w:numId="17">
    <w:abstractNumId w:val="13"/>
  </w:num>
  <w:num w:numId="18">
    <w:abstractNumId w:val="20"/>
  </w:num>
  <w:num w:numId="19">
    <w:abstractNumId w:val="33"/>
  </w:num>
  <w:num w:numId="20">
    <w:abstractNumId w:val="16"/>
  </w:num>
  <w:num w:numId="21">
    <w:abstractNumId w:val="29"/>
  </w:num>
  <w:num w:numId="22">
    <w:abstractNumId w:val="27"/>
  </w:num>
  <w:num w:numId="23">
    <w:abstractNumId w:val="21"/>
  </w:num>
  <w:num w:numId="24">
    <w:abstractNumId w:val="11"/>
  </w:num>
  <w:num w:numId="25">
    <w:abstractNumId w:val="35"/>
  </w:num>
  <w:num w:numId="26">
    <w:abstractNumId w:val="32"/>
  </w:num>
  <w:num w:numId="27">
    <w:abstractNumId w:val="30"/>
  </w:num>
  <w:num w:numId="28">
    <w:abstractNumId w:val="15"/>
  </w:num>
  <w:num w:numId="29">
    <w:abstractNumId w:val="17"/>
  </w:num>
  <w:num w:numId="30">
    <w:abstractNumId w:val="7"/>
  </w:num>
  <w:num w:numId="31">
    <w:abstractNumId w:val="26"/>
  </w:num>
  <w:num w:numId="32">
    <w:abstractNumId w:val="25"/>
  </w:num>
  <w:num w:numId="33">
    <w:abstractNumId w:val="4"/>
  </w:num>
  <w:num w:numId="34">
    <w:abstractNumId w:val="14"/>
  </w:num>
  <w:num w:numId="3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032CB"/>
    <w:rsid w:val="000265D8"/>
    <w:rsid w:val="00056CF6"/>
    <w:rsid w:val="00062764"/>
    <w:rsid w:val="000640DA"/>
    <w:rsid w:val="0006654C"/>
    <w:rsid w:val="0008389F"/>
    <w:rsid w:val="00087EE7"/>
    <w:rsid w:val="00097A2D"/>
    <w:rsid w:val="000A145F"/>
    <w:rsid w:val="000A4FB1"/>
    <w:rsid w:val="00106CF9"/>
    <w:rsid w:val="001460CB"/>
    <w:rsid w:val="0014700A"/>
    <w:rsid w:val="0016153E"/>
    <w:rsid w:val="00164581"/>
    <w:rsid w:val="00175E7B"/>
    <w:rsid w:val="001830BA"/>
    <w:rsid w:val="001B073E"/>
    <w:rsid w:val="001D6043"/>
    <w:rsid w:val="001F046C"/>
    <w:rsid w:val="001F08C4"/>
    <w:rsid w:val="001F3799"/>
    <w:rsid w:val="00211AFC"/>
    <w:rsid w:val="0021557F"/>
    <w:rsid w:val="00224598"/>
    <w:rsid w:val="00232D19"/>
    <w:rsid w:val="002336FD"/>
    <w:rsid w:val="002369FE"/>
    <w:rsid w:val="00244C0B"/>
    <w:rsid w:val="00292061"/>
    <w:rsid w:val="0029712B"/>
    <w:rsid w:val="002B64B5"/>
    <w:rsid w:val="002B6C1E"/>
    <w:rsid w:val="002B6DE8"/>
    <w:rsid w:val="002C33FC"/>
    <w:rsid w:val="002C6F4D"/>
    <w:rsid w:val="002F0B61"/>
    <w:rsid w:val="00310449"/>
    <w:rsid w:val="00321E77"/>
    <w:rsid w:val="0032337C"/>
    <w:rsid w:val="003514F1"/>
    <w:rsid w:val="003A277F"/>
    <w:rsid w:val="003A2822"/>
    <w:rsid w:val="003A7D2E"/>
    <w:rsid w:val="003C18C1"/>
    <w:rsid w:val="003F2207"/>
    <w:rsid w:val="0041320E"/>
    <w:rsid w:val="00415E6D"/>
    <w:rsid w:val="004164F4"/>
    <w:rsid w:val="004370CB"/>
    <w:rsid w:val="00446B2E"/>
    <w:rsid w:val="00450331"/>
    <w:rsid w:val="004519BF"/>
    <w:rsid w:val="00484548"/>
    <w:rsid w:val="004B5727"/>
    <w:rsid w:val="004C2012"/>
    <w:rsid w:val="004F1EB2"/>
    <w:rsid w:val="00520BE5"/>
    <w:rsid w:val="00525B57"/>
    <w:rsid w:val="00537255"/>
    <w:rsid w:val="00553717"/>
    <w:rsid w:val="00553A64"/>
    <w:rsid w:val="00561B42"/>
    <w:rsid w:val="00563F0A"/>
    <w:rsid w:val="00572D9B"/>
    <w:rsid w:val="005738C8"/>
    <w:rsid w:val="00596A57"/>
    <w:rsid w:val="005D3A3A"/>
    <w:rsid w:val="005E0387"/>
    <w:rsid w:val="005E667C"/>
    <w:rsid w:val="005E6D39"/>
    <w:rsid w:val="00617EB9"/>
    <w:rsid w:val="00625B87"/>
    <w:rsid w:val="00626C37"/>
    <w:rsid w:val="0064627F"/>
    <w:rsid w:val="006475B0"/>
    <w:rsid w:val="006518BD"/>
    <w:rsid w:val="00654DF1"/>
    <w:rsid w:val="006703BF"/>
    <w:rsid w:val="00677AA6"/>
    <w:rsid w:val="00693D21"/>
    <w:rsid w:val="006A24E8"/>
    <w:rsid w:val="006A3053"/>
    <w:rsid w:val="006A76DC"/>
    <w:rsid w:val="006B02BE"/>
    <w:rsid w:val="006D414F"/>
    <w:rsid w:val="006E4F19"/>
    <w:rsid w:val="006E6878"/>
    <w:rsid w:val="006F08BF"/>
    <w:rsid w:val="006F305A"/>
    <w:rsid w:val="006F44EF"/>
    <w:rsid w:val="007044E8"/>
    <w:rsid w:val="00706848"/>
    <w:rsid w:val="00746D69"/>
    <w:rsid w:val="007550BD"/>
    <w:rsid w:val="00757253"/>
    <w:rsid w:val="00760EBA"/>
    <w:rsid w:val="007706CE"/>
    <w:rsid w:val="00775F61"/>
    <w:rsid w:val="00791866"/>
    <w:rsid w:val="00793B24"/>
    <w:rsid w:val="00794FC4"/>
    <w:rsid w:val="007A190B"/>
    <w:rsid w:val="007B1582"/>
    <w:rsid w:val="007B277C"/>
    <w:rsid w:val="007B36C5"/>
    <w:rsid w:val="007C1CF7"/>
    <w:rsid w:val="007E0873"/>
    <w:rsid w:val="007F3195"/>
    <w:rsid w:val="008005DB"/>
    <w:rsid w:val="008032CB"/>
    <w:rsid w:val="00811909"/>
    <w:rsid w:val="00831819"/>
    <w:rsid w:val="008357B4"/>
    <w:rsid w:val="00843512"/>
    <w:rsid w:val="008503F1"/>
    <w:rsid w:val="0086429F"/>
    <w:rsid w:val="008663F1"/>
    <w:rsid w:val="008904D9"/>
    <w:rsid w:val="0089791D"/>
    <w:rsid w:val="008A20B3"/>
    <w:rsid w:val="008B2630"/>
    <w:rsid w:val="008B316A"/>
    <w:rsid w:val="008C4D29"/>
    <w:rsid w:val="008F1338"/>
    <w:rsid w:val="009063DD"/>
    <w:rsid w:val="00913FCF"/>
    <w:rsid w:val="00933989"/>
    <w:rsid w:val="00944ED2"/>
    <w:rsid w:val="00951B0C"/>
    <w:rsid w:val="00974F52"/>
    <w:rsid w:val="00977588"/>
    <w:rsid w:val="009859F4"/>
    <w:rsid w:val="00993745"/>
    <w:rsid w:val="009D1811"/>
    <w:rsid w:val="009D3B2A"/>
    <w:rsid w:val="009E6849"/>
    <w:rsid w:val="00A01D99"/>
    <w:rsid w:val="00A02949"/>
    <w:rsid w:val="00A04EC0"/>
    <w:rsid w:val="00A06A32"/>
    <w:rsid w:val="00A12AE6"/>
    <w:rsid w:val="00A30B3F"/>
    <w:rsid w:val="00A43702"/>
    <w:rsid w:val="00A468EF"/>
    <w:rsid w:val="00A4796D"/>
    <w:rsid w:val="00A7575C"/>
    <w:rsid w:val="00A76EA5"/>
    <w:rsid w:val="00AC292F"/>
    <w:rsid w:val="00AF2CCD"/>
    <w:rsid w:val="00B0069B"/>
    <w:rsid w:val="00B04F8E"/>
    <w:rsid w:val="00B141C9"/>
    <w:rsid w:val="00B27C0A"/>
    <w:rsid w:val="00B35AB7"/>
    <w:rsid w:val="00B451A9"/>
    <w:rsid w:val="00B7230A"/>
    <w:rsid w:val="00B74CB1"/>
    <w:rsid w:val="00B94584"/>
    <w:rsid w:val="00BB5825"/>
    <w:rsid w:val="00BD0E0A"/>
    <w:rsid w:val="00BD36CC"/>
    <w:rsid w:val="00BE69CD"/>
    <w:rsid w:val="00C1503B"/>
    <w:rsid w:val="00C2656F"/>
    <w:rsid w:val="00C31C97"/>
    <w:rsid w:val="00C45790"/>
    <w:rsid w:val="00C53F59"/>
    <w:rsid w:val="00C637C2"/>
    <w:rsid w:val="00C90C8F"/>
    <w:rsid w:val="00C95822"/>
    <w:rsid w:val="00CF3E31"/>
    <w:rsid w:val="00D225C9"/>
    <w:rsid w:val="00D3045E"/>
    <w:rsid w:val="00D54BB1"/>
    <w:rsid w:val="00D56A44"/>
    <w:rsid w:val="00D60637"/>
    <w:rsid w:val="00D75B18"/>
    <w:rsid w:val="00DA052E"/>
    <w:rsid w:val="00DA0B75"/>
    <w:rsid w:val="00DF4E01"/>
    <w:rsid w:val="00DF629C"/>
    <w:rsid w:val="00E15540"/>
    <w:rsid w:val="00E21D46"/>
    <w:rsid w:val="00E2566E"/>
    <w:rsid w:val="00E27087"/>
    <w:rsid w:val="00E37634"/>
    <w:rsid w:val="00E4476F"/>
    <w:rsid w:val="00E565FA"/>
    <w:rsid w:val="00E56B9A"/>
    <w:rsid w:val="00E70792"/>
    <w:rsid w:val="00EA5D04"/>
    <w:rsid w:val="00EB5B42"/>
    <w:rsid w:val="00EC5885"/>
    <w:rsid w:val="00EC6B28"/>
    <w:rsid w:val="00ED446E"/>
    <w:rsid w:val="00EF0BBB"/>
    <w:rsid w:val="00F003B9"/>
    <w:rsid w:val="00F2667C"/>
    <w:rsid w:val="00F40DA9"/>
    <w:rsid w:val="00F44338"/>
    <w:rsid w:val="00F504FE"/>
    <w:rsid w:val="00F62648"/>
    <w:rsid w:val="00F62EC7"/>
    <w:rsid w:val="00F76857"/>
    <w:rsid w:val="00F76FAD"/>
    <w:rsid w:val="00F83FCE"/>
    <w:rsid w:val="00F85945"/>
    <w:rsid w:val="00FA33B5"/>
    <w:rsid w:val="00FA475C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1">
    <w:name w:val="heading 1"/>
    <w:basedOn w:val="a"/>
    <w:next w:val="a0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0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0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0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0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0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0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B073E"/>
  </w:style>
  <w:style w:type="character" w:customStyle="1" w:styleId="11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0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4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6">
    <w:name w:val="Strong"/>
    <w:qFormat/>
    <w:rsid w:val="001B073E"/>
    <w:rPr>
      <w:rFonts w:cs="Times New Roman"/>
      <w:b/>
      <w:bCs/>
      <w:spacing w:val="0"/>
    </w:rPr>
  </w:style>
  <w:style w:type="character" w:styleId="a7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1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8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3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4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5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6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1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9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7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a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18">
    <w:name w:val="Заголовок1"/>
    <w:basedOn w:val="a"/>
    <w:next w:val="a0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0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b">
    <w:name w:val="List"/>
    <w:basedOn w:val="a0"/>
    <w:rsid w:val="001B073E"/>
  </w:style>
  <w:style w:type="paragraph" w:customStyle="1" w:styleId="19">
    <w:name w:val="Название1"/>
    <w:basedOn w:val="a"/>
    <w:rsid w:val="001B073E"/>
    <w:pPr>
      <w:suppressLineNumbers/>
      <w:spacing w:before="120" w:after="120"/>
    </w:pPr>
  </w:style>
  <w:style w:type="paragraph" w:customStyle="1" w:styleId="1a">
    <w:name w:val="Указатель1"/>
    <w:basedOn w:val="a"/>
    <w:rsid w:val="001B073E"/>
    <w:pPr>
      <w:suppressLineNumbers/>
    </w:pPr>
  </w:style>
  <w:style w:type="paragraph" w:customStyle="1" w:styleId="1b">
    <w:name w:val="Название объекта1"/>
    <w:basedOn w:val="a"/>
    <w:rsid w:val="001B073E"/>
    <w:rPr>
      <w:b/>
      <w:bCs/>
      <w:color w:val="943634"/>
      <w:sz w:val="18"/>
      <w:szCs w:val="18"/>
    </w:rPr>
  </w:style>
  <w:style w:type="paragraph" w:styleId="ac">
    <w:name w:val="Subtitle"/>
    <w:basedOn w:val="a"/>
    <w:next w:val="a0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c">
    <w:name w:val="Без интервала1"/>
    <w:basedOn w:val="a"/>
    <w:rsid w:val="001B073E"/>
    <w:pPr>
      <w:spacing w:after="0" w:line="100" w:lineRule="atLeast"/>
    </w:pPr>
  </w:style>
  <w:style w:type="paragraph" w:customStyle="1" w:styleId="1d">
    <w:name w:val="Абзац списка1"/>
    <w:basedOn w:val="a"/>
    <w:rsid w:val="001B073E"/>
    <w:pPr>
      <w:ind w:left="720"/>
    </w:pPr>
  </w:style>
  <w:style w:type="paragraph" w:customStyle="1" w:styleId="210">
    <w:name w:val="Цитата 21"/>
    <w:basedOn w:val="a"/>
    <w:rsid w:val="001B073E"/>
    <w:rPr>
      <w:i w:val="0"/>
      <w:iCs w:val="0"/>
      <w:color w:val="943634"/>
    </w:rPr>
  </w:style>
  <w:style w:type="paragraph" w:customStyle="1" w:styleId="1e">
    <w:name w:val="Выделенная цитата1"/>
    <w:basedOn w:val="a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d">
    <w:name w:val="TOC Heading"/>
    <w:basedOn w:val="1"/>
    <w:qFormat/>
    <w:rsid w:val="001B073E"/>
    <w:pPr>
      <w:suppressLineNumbers/>
    </w:pPr>
    <w:rPr>
      <w:sz w:val="32"/>
      <w:szCs w:val="32"/>
    </w:rPr>
  </w:style>
  <w:style w:type="paragraph" w:customStyle="1" w:styleId="310">
    <w:name w:val="Основной текст с отступом 31"/>
    <w:basedOn w:val="a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f">
    <w:name w:val="Цитата1"/>
    <w:basedOn w:val="a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e">
    <w:name w:val="Содержимое таблицы"/>
    <w:basedOn w:val="a"/>
    <w:rsid w:val="001B073E"/>
    <w:pPr>
      <w:suppressLineNumbers/>
    </w:pPr>
  </w:style>
  <w:style w:type="paragraph" w:customStyle="1" w:styleId="af">
    <w:name w:val="Заголовок таблицы"/>
    <w:basedOn w:val="ae"/>
    <w:rsid w:val="001B073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a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af3">
    <w:name w:val="footer"/>
    <w:basedOn w:val="a"/>
    <w:link w:val="af4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Заголовок №21"/>
    <w:basedOn w:val="a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1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2">
    <w:name w:val="Основной текст (2)1"/>
    <w:basedOn w:val="a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0">
    <w:name w:val="Основной текст (6)1"/>
    <w:basedOn w:val="a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a1"/>
    <w:rsid w:val="002F0B61"/>
    <w:rPr>
      <w:rFonts w:ascii="Times New Roman" w:hAnsi="Times New Roman" w:cs="Times New Roman"/>
      <w:b/>
      <w:spacing w:val="0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19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84</cp:revision>
  <cp:lastPrinted>2019-07-10T10:57:00Z</cp:lastPrinted>
  <dcterms:created xsi:type="dcterms:W3CDTF">2013-07-01T07:47:00Z</dcterms:created>
  <dcterms:modified xsi:type="dcterms:W3CDTF">2019-07-10T10:57:00Z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