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265" w:rsidRPr="006A3265" w:rsidRDefault="00E717FB" w:rsidP="00E717FB">
      <w:pPr>
        <w:spacing w:line="240" w:lineRule="auto"/>
        <w:rPr>
          <w:rFonts w:eastAsia="SimSun" w:cs="Mangal"/>
          <w:sz w:val="28"/>
          <w:szCs w:val="28"/>
        </w:rPr>
      </w:pPr>
      <w:bookmarkStart w:id="0" w:name="_Hlk512415247"/>
      <w:r>
        <w:rPr>
          <w:rFonts w:eastAsia="SimSun" w:cs="Mangal"/>
          <w:sz w:val="28"/>
          <w:szCs w:val="28"/>
        </w:rPr>
        <w:t xml:space="preserve">                               </w:t>
      </w:r>
      <w:r w:rsidR="006A3265" w:rsidRPr="006A3265">
        <w:rPr>
          <w:rFonts w:eastAsia="SimSun" w:cs="Mangal"/>
          <w:sz w:val="28"/>
          <w:szCs w:val="28"/>
        </w:rPr>
        <w:t>Муниципальное бюджетное учреждение</w:t>
      </w:r>
    </w:p>
    <w:p w:rsidR="006A3265" w:rsidRPr="006A3265" w:rsidRDefault="006A3265" w:rsidP="006A3265">
      <w:pPr>
        <w:spacing w:line="240" w:lineRule="auto"/>
        <w:jc w:val="center"/>
        <w:rPr>
          <w:rFonts w:eastAsia="SimSun" w:cs="Mangal"/>
          <w:sz w:val="28"/>
          <w:szCs w:val="28"/>
        </w:rPr>
      </w:pPr>
      <w:r w:rsidRPr="006A3265">
        <w:rPr>
          <w:rFonts w:eastAsia="SimSun" w:cs="Mangal"/>
          <w:sz w:val="28"/>
          <w:szCs w:val="28"/>
        </w:rPr>
        <w:t>дополнительного образования</w:t>
      </w:r>
      <w:r w:rsidR="007A4038">
        <w:rPr>
          <w:rFonts w:eastAsia="SimSun" w:cs="Mangal"/>
          <w:sz w:val="28"/>
          <w:szCs w:val="28"/>
        </w:rPr>
        <w:t xml:space="preserve"> </w:t>
      </w:r>
      <w:r w:rsidRPr="006A3265">
        <w:rPr>
          <w:rFonts w:eastAsia="SimSun" w:cs="Mangal"/>
          <w:sz w:val="28"/>
          <w:szCs w:val="28"/>
        </w:rPr>
        <w:t>«Детская школа искусств»</w:t>
      </w:r>
    </w:p>
    <w:p w:rsidR="004E15B4" w:rsidRDefault="006A3265" w:rsidP="006A3265">
      <w:pPr>
        <w:jc w:val="center"/>
        <w:rPr>
          <w:sz w:val="28"/>
          <w:szCs w:val="28"/>
        </w:rPr>
      </w:pPr>
      <w:r w:rsidRPr="006A3265">
        <w:rPr>
          <w:rFonts w:eastAsia="SimSun" w:cs="Mangal"/>
          <w:sz w:val="28"/>
          <w:szCs w:val="28"/>
        </w:rPr>
        <w:t>станицы Ессентукской</w:t>
      </w:r>
      <w:bookmarkEnd w:id="0"/>
    </w:p>
    <w:p w:rsidR="004E15B4" w:rsidRDefault="004E15B4" w:rsidP="004E15B4">
      <w:pPr>
        <w:jc w:val="center"/>
        <w:rPr>
          <w:sz w:val="28"/>
          <w:szCs w:val="28"/>
        </w:rPr>
      </w:pPr>
    </w:p>
    <w:p w:rsidR="004E15B4" w:rsidRDefault="004E15B4" w:rsidP="004E15B4">
      <w:pPr>
        <w:jc w:val="center"/>
        <w:rPr>
          <w:sz w:val="28"/>
          <w:szCs w:val="28"/>
        </w:rPr>
      </w:pPr>
    </w:p>
    <w:p w:rsidR="00C97BF1" w:rsidRDefault="00C97BF1" w:rsidP="004E15B4">
      <w:pPr>
        <w:jc w:val="center"/>
        <w:rPr>
          <w:sz w:val="28"/>
          <w:szCs w:val="28"/>
        </w:rPr>
      </w:pPr>
    </w:p>
    <w:p w:rsidR="00C97BF1" w:rsidRDefault="00C97BF1" w:rsidP="004E15B4">
      <w:pPr>
        <w:jc w:val="center"/>
        <w:rPr>
          <w:sz w:val="28"/>
          <w:szCs w:val="28"/>
        </w:rPr>
      </w:pPr>
    </w:p>
    <w:p w:rsidR="004E15B4" w:rsidRPr="004E15B4" w:rsidRDefault="004E15B4" w:rsidP="00C97BF1">
      <w:pPr>
        <w:spacing w:line="360" w:lineRule="auto"/>
        <w:jc w:val="center"/>
        <w:rPr>
          <w:b/>
          <w:sz w:val="28"/>
          <w:szCs w:val="28"/>
        </w:rPr>
      </w:pPr>
      <w:r w:rsidRPr="004E15B4">
        <w:rPr>
          <w:b/>
          <w:sz w:val="28"/>
          <w:szCs w:val="28"/>
        </w:rPr>
        <w:t>Программа</w:t>
      </w:r>
    </w:p>
    <w:p w:rsidR="004E15B4" w:rsidRPr="00C0412C" w:rsidRDefault="004E15B4" w:rsidP="00C97BF1">
      <w:pPr>
        <w:shd w:val="clear" w:color="auto" w:fill="FFFFFF"/>
        <w:spacing w:line="360" w:lineRule="auto"/>
        <w:ind w:left="6"/>
        <w:jc w:val="center"/>
        <w:rPr>
          <w:b/>
          <w:color w:val="000000"/>
          <w:sz w:val="28"/>
          <w:szCs w:val="28"/>
        </w:rPr>
      </w:pPr>
      <w:r w:rsidRPr="00C0412C">
        <w:rPr>
          <w:b/>
          <w:color w:val="000000"/>
          <w:sz w:val="28"/>
          <w:szCs w:val="28"/>
        </w:rPr>
        <w:t xml:space="preserve">по дополнительной предпрофессиональной программе </w:t>
      </w:r>
    </w:p>
    <w:p w:rsidR="004E15B4" w:rsidRDefault="004E15B4" w:rsidP="00C97BF1">
      <w:pPr>
        <w:shd w:val="clear" w:color="auto" w:fill="FFFFFF"/>
        <w:spacing w:line="360" w:lineRule="auto"/>
        <w:ind w:left="6"/>
        <w:jc w:val="center"/>
        <w:rPr>
          <w:b/>
          <w:color w:val="000000"/>
          <w:sz w:val="28"/>
          <w:szCs w:val="28"/>
        </w:rPr>
      </w:pPr>
      <w:r w:rsidRPr="00C0412C">
        <w:rPr>
          <w:b/>
          <w:color w:val="000000"/>
          <w:sz w:val="28"/>
          <w:szCs w:val="28"/>
        </w:rPr>
        <w:t xml:space="preserve">в области </w:t>
      </w:r>
      <w:r>
        <w:rPr>
          <w:b/>
          <w:color w:val="000000"/>
          <w:sz w:val="28"/>
          <w:szCs w:val="28"/>
        </w:rPr>
        <w:t>хореографического</w:t>
      </w:r>
      <w:r w:rsidRPr="00C0412C">
        <w:rPr>
          <w:b/>
          <w:color w:val="000000"/>
          <w:sz w:val="28"/>
          <w:szCs w:val="28"/>
        </w:rPr>
        <w:t xml:space="preserve"> искусства </w:t>
      </w:r>
    </w:p>
    <w:p w:rsidR="004E15B4" w:rsidRPr="00C0412C" w:rsidRDefault="004E15B4" w:rsidP="00C97BF1">
      <w:pPr>
        <w:spacing w:line="360" w:lineRule="auto"/>
        <w:jc w:val="center"/>
        <w:rPr>
          <w:b/>
        </w:rPr>
      </w:pPr>
      <w:r w:rsidRPr="00C0412C">
        <w:rPr>
          <w:b/>
        </w:rPr>
        <w:t xml:space="preserve"> «</w:t>
      </w:r>
      <w:r w:rsidRPr="00C0412C">
        <w:rPr>
          <w:b/>
          <w:sz w:val="36"/>
          <w:szCs w:val="36"/>
        </w:rPr>
        <w:t>Хореографическое творчество</w:t>
      </w:r>
      <w:r w:rsidRPr="00C0412C">
        <w:rPr>
          <w:b/>
        </w:rPr>
        <w:t>»</w:t>
      </w:r>
    </w:p>
    <w:p w:rsidR="004E15B4" w:rsidRDefault="004E15B4" w:rsidP="00C97BF1">
      <w:pPr>
        <w:spacing w:line="360" w:lineRule="auto"/>
        <w:jc w:val="center"/>
        <w:rPr>
          <w:b/>
          <w:sz w:val="28"/>
          <w:szCs w:val="28"/>
        </w:rPr>
      </w:pPr>
    </w:p>
    <w:p w:rsidR="004E15B4" w:rsidRDefault="004E15B4" w:rsidP="00C97BF1">
      <w:pPr>
        <w:spacing w:line="360" w:lineRule="auto"/>
        <w:jc w:val="center"/>
        <w:rPr>
          <w:b/>
          <w:sz w:val="28"/>
          <w:szCs w:val="28"/>
        </w:rPr>
      </w:pPr>
    </w:p>
    <w:p w:rsidR="004E15B4" w:rsidRDefault="004E15B4" w:rsidP="00C97BF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E15B4" w:rsidRDefault="004E15B4" w:rsidP="00C97BF1">
      <w:pPr>
        <w:spacing w:line="360" w:lineRule="auto"/>
        <w:jc w:val="center"/>
        <w:rPr>
          <w:b/>
          <w:sz w:val="28"/>
          <w:szCs w:val="28"/>
        </w:rPr>
      </w:pPr>
    </w:p>
    <w:p w:rsidR="004E15B4" w:rsidRDefault="004E15B4" w:rsidP="00C97BF1">
      <w:pPr>
        <w:spacing w:line="360" w:lineRule="auto"/>
        <w:jc w:val="center"/>
        <w:rPr>
          <w:b/>
          <w:sz w:val="28"/>
          <w:szCs w:val="28"/>
        </w:rPr>
      </w:pPr>
    </w:p>
    <w:p w:rsidR="004E15B4" w:rsidRDefault="004E15B4" w:rsidP="00C97BF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4E15B4" w:rsidRPr="00C0412C" w:rsidRDefault="004E15B4" w:rsidP="00C97BF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Учебный предмет ПО. 0</w:t>
      </w:r>
      <w:r w:rsidR="00F8235E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 УП. 03</w:t>
      </w:r>
    </w:p>
    <w:p w:rsidR="004E15B4" w:rsidRPr="004E15B4" w:rsidRDefault="004E15B4" w:rsidP="00C97BF1">
      <w:pPr>
        <w:spacing w:line="360" w:lineRule="auto"/>
        <w:jc w:val="center"/>
        <w:rPr>
          <w:b/>
          <w:sz w:val="28"/>
          <w:szCs w:val="28"/>
        </w:rPr>
      </w:pPr>
      <w:r w:rsidRPr="004E15B4">
        <w:rPr>
          <w:b/>
          <w:sz w:val="28"/>
          <w:szCs w:val="28"/>
        </w:rPr>
        <w:t>"История хореографического искусства"</w:t>
      </w:r>
    </w:p>
    <w:p w:rsidR="004E15B4" w:rsidRPr="00997AA1" w:rsidRDefault="004E15B4" w:rsidP="00C97BF1">
      <w:pPr>
        <w:pStyle w:val="a0"/>
        <w:spacing w:after="0" w:line="360" w:lineRule="auto"/>
        <w:ind w:right="120"/>
        <w:jc w:val="center"/>
      </w:pPr>
    </w:p>
    <w:p w:rsidR="004E15B4" w:rsidRDefault="004E15B4" w:rsidP="00C97BF1">
      <w:pPr>
        <w:pStyle w:val="a0"/>
        <w:spacing w:after="0" w:line="360" w:lineRule="auto"/>
        <w:ind w:left="5800"/>
        <w:rPr>
          <w:b/>
          <w:iCs/>
          <w:sz w:val="28"/>
          <w:szCs w:val="28"/>
        </w:rPr>
      </w:pPr>
    </w:p>
    <w:p w:rsidR="004E15B4" w:rsidRDefault="004E15B4" w:rsidP="00C97BF1">
      <w:pPr>
        <w:spacing w:line="360" w:lineRule="auto"/>
        <w:rPr>
          <w:i/>
          <w:iCs/>
          <w:sz w:val="32"/>
        </w:rPr>
      </w:pPr>
    </w:p>
    <w:p w:rsidR="004E15B4" w:rsidRDefault="004E15B4" w:rsidP="00C97BF1">
      <w:pPr>
        <w:spacing w:line="360" w:lineRule="auto"/>
        <w:rPr>
          <w:i/>
          <w:iCs/>
          <w:sz w:val="32"/>
        </w:rPr>
      </w:pPr>
    </w:p>
    <w:p w:rsidR="004E15B4" w:rsidRDefault="004E15B4" w:rsidP="004E15B4">
      <w:pPr>
        <w:rPr>
          <w:i/>
          <w:iCs/>
          <w:sz w:val="32"/>
        </w:rPr>
      </w:pPr>
    </w:p>
    <w:p w:rsidR="004E15B4" w:rsidRDefault="004E15B4" w:rsidP="004E15B4">
      <w:pPr>
        <w:jc w:val="center"/>
        <w:rPr>
          <w:b/>
          <w:i/>
          <w:iCs/>
          <w:sz w:val="28"/>
          <w:szCs w:val="28"/>
        </w:rPr>
      </w:pPr>
    </w:p>
    <w:p w:rsidR="004E15B4" w:rsidRDefault="004E15B4" w:rsidP="004E15B4">
      <w:pPr>
        <w:spacing w:line="360" w:lineRule="auto"/>
        <w:jc w:val="center"/>
        <w:rPr>
          <w:b/>
          <w:iCs/>
          <w:sz w:val="28"/>
          <w:szCs w:val="28"/>
        </w:rPr>
      </w:pPr>
    </w:p>
    <w:p w:rsidR="004E15B4" w:rsidRDefault="004E15B4" w:rsidP="004E15B4">
      <w:pPr>
        <w:spacing w:line="360" w:lineRule="auto"/>
        <w:jc w:val="center"/>
        <w:rPr>
          <w:b/>
          <w:iCs/>
          <w:sz w:val="28"/>
          <w:szCs w:val="28"/>
        </w:rPr>
      </w:pPr>
    </w:p>
    <w:p w:rsidR="004E15B4" w:rsidRDefault="004E15B4" w:rsidP="004E15B4">
      <w:pPr>
        <w:spacing w:line="360" w:lineRule="auto"/>
        <w:jc w:val="center"/>
        <w:rPr>
          <w:b/>
          <w:iCs/>
          <w:sz w:val="28"/>
          <w:szCs w:val="28"/>
        </w:rPr>
      </w:pPr>
    </w:p>
    <w:p w:rsidR="004E15B4" w:rsidRDefault="004E15B4" w:rsidP="004E15B4">
      <w:pPr>
        <w:spacing w:line="360" w:lineRule="auto"/>
        <w:jc w:val="center"/>
        <w:rPr>
          <w:b/>
          <w:iCs/>
          <w:sz w:val="28"/>
          <w:szCs w:val="28"/>
        </w:rPr>
      </w:pPr>
    </w:p>
    <w:p w:rsidR="004E15B4" w:rsidRDefault="004E15B4" w:rsidP="004E15B4">
      <w:pPr>
        <w:spacing w:line="360" w:lineRule="auto"/>
        <w:rPr>
          <w:b/>
          <w:iCs/>
          <w:sz w:val="28"/>
          <w:szCs w:val="28"/>
        </w:rPr>
      </w:pPr>
    </w:p>
    <w:p w:rsidR="004E15B4" w:rsidRPr="00C0412C" w:rsidRDefault="004E15B4" w:rsidP="004E15B4">
      <w:pPr>
        <w:shd w:val="clear" w:color="auto" w:fill="FFFFFF"/>
        <w:spacing w:before="403"/>
        <w:jc w:val="center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ст.Ессентукская</w:t>
      </w:r>
      <w:proofErr w:type="spellEnd"/>
      <w:r>
        <w:rPr>
          <w:b/>
          <w:color w:val="000000"/>
          <w:sz w:val="28"/>
          <w:szCs w:val="28"/>
        </w:rPr>
        <w:t>. 201</w:t>
      </w:r>
      <w:r w:rsidR="006A3265">
        <w:rPr>
          <w:b/>
          <w:color w:val="000000"/>
          <w:sz w:val="28"/>
          <w:szCs w:val="28"/>
        </w:rPr>
        <w:t>7</w:t>
      </w:r>
    </w:p>
    <w:p w:rsidR="004E15B4" w:rsidRPr="001B7869" w:rsidRDefault="004E15B4" w:rsidP="004E15B4">
      <w:pPr>
        <w:spacing w:line="360" w:lineRule="auto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  </w:t>
      </w:r>
    </w:p>
    <w:tbl>
      <w:tblPr>
        <w:tblpPr w:leftFromText="180" w:rightFromText="180" w:vertAnchor="page" w:horzAnchor="margin" w:tblpXSpec="center" w:tblpY="901"/>
        <w:tblW w:w="9322" w:type="dxa"/>
        <w:tblLayout w:type="fixed"/>
        <w:tblLook w:val="04A0" w:firstRow="1" w:lastRow="0" w:firstColumn="1" w:lastColumn="0" w:noHBand="0" w:noVBand="1"/>
      </w:tblPr>
      <w:tblGrid>
        <w:gridCol w:w="4510"/>
        <w:gridCol w:w="4812"/>
      </w:tblGrid>
      <w:tr w:rsidR="004E15B4" w:rsidRPr="008D5B6B" w:rsidTr="006E19E4">
        <w:trPr>
          <w:trHeight w:val="2535"/>
        </w:trPr>
        <w:tc>
          <w:tcPr>
            <w:tcW w:w="4510" w:type="dxa"/>
          </w:tcPr>
          <w:p w:rsidR="004E15B4" w:rsidRPr="00511536" w:rsidRDefault="004E15B4" w:rsidP="00E43318">
            <w:pPr>
              <w:jc w:val="both"/>
              <w:rPr>
                <w:sz w:val="28"/>
                <w:szCs w:val="28"/>
              </w:rPr>
            </w:pPr>
            <w:r w:rsidRPr="00511536">
              <w:rPr>
                <w:sz w:val="28"/>
                <w:szCs w:val="28"/>
              </w:rPr>
              <w:lastRenderedPageBreak/>
              <w:t xml:space="preserve">«Рассмотрено» </w:t>
            </w:r>
          </w:p>
          <w:p w:rsidR="004E15B4" w:rsidRPr="00511536" w:rsidRDefault="004E15B4" w:rsidP="00E43318">
            <w:pPr>
              <w:jc w:val="both"/>
              <w:rPr>
                <w:sz w:val="28"/>
                <w:szCs w:val="28"/>
              </w:rPr>
            </w:pPr>
            <w:r w:rsidRPr="00511536">
              <w:rPr>
                <w:sz w:val="28"/>
                <w:szCs w:val="28"/>
              </w:rPr>
              <w:t>Методическим советом</w:t>
            </w:r>
          </w:p>
          <w:p w:rsidR="004E15B4" w:rsidRPr="00511536" w:rsidRDefault="004E15B4" w:rsidP="00E43318">
            <w:pPr>
              <w:jc w:val="both"/>
              <w:rPr>
                <w:sz w:val="28"/>
                <w:szCs w:val="28"/>
              </w:rPr>
            </w:pPr>
            <w:r w:rsidRPr="00511536">
              <w:rPr>
                <w:sz w:val="28"/>
                <w:szCs w:val="28"/>
              </w:rPr>
              <w:t xml:space="preserve">МБУДО ДШИ </w:t>
            </w:r>
            <w:proofErr w:type="spellStart"/>
            <w:r w:rsidRPr="00511536">
              <w:rPr>
                <w:sz w:val="28"/>
                <w:szCs w:val="28"/>
              </w:rPr>
              <w:t>ст.Ессентукской</w:t>
            </w:r>
            <w:proofErr w:type="spellEnd"/>
          </w:p>
          <w:p w:rsidR="004E15B4" w:rsidRPr="008D5B6B" w:rsidRDefault="004E15B4" w:rsidP="00E433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F8235E">
              <w:rPr>
                <w:sz w:val="28"/>
                <w:szCs w:val="28"/>
              </w:rPr>
              <w:t>28</w:t>
            </w:r>
            <w:r>
              <w:rPr>
                <w:sz w:val="28"/>
                <w:szCs w:val="28"/>
              </w:rPr>
              <w:t xml:space="preserve">» </w:t>
            </w:r>
            <w:r w:rsidR="00F8235E">
              <w:rPr>
                <w:sz w:val="28"/>
                <w:szCs w:val="28"/>
              </w:rPr>
              <w:t>декабря</w:t>
            </w:r>
            <w:r>
              <w:rPr>
                <w:sz w:val="28"/>
                <w:szCs w:val="28"/>
              </w:rPr>
              <w:t xml:space="preserve"> 201</w:t>
            </w:r>
            <w:r w:rsidR="00F8235E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г. Протокол №</w:t>
            </w:r>
            <w:r w:rsidR="00F8235E">
              <w:rPr>
                <w:sz w:val="28"/>
                <w:szCs w:val="28"/>
              </w:rPr>
              <w:t>6</w:t>
            </w:r>
            <w:r w:rsidRPr="008D5B6B">
              <w:rPr>
                <w:sz w:val="28"/>
                <w:szCs w:val="28"/>
              </w:rPr>
              <w:t xml:space="preserve"> </w:t>
            </w:r>
          </w:p>
          <w:p w:rsidR="004E15B4" w:rsidRPr="008D5B6B" w:rsidRDefault="004E15B4" w:rsidP="00E43318">
            <w:pPr>
              <w:ind w:left="567"/>
              <w:rPr>
                <w:sz w:val="28"/>
                <w:szCs w:val="28"/>
              </w:rPr>
            </w:pPr>
          </w:p>
        </w:tc>
        <w:tc>
          <w:tcPr>
            <w:tcW w:w="4812" w:type="dxa"/>
          </w:tcPr>
          <w:p w:rsidR="004E15B4" w:rsidRPr="00511536" w:rsidRDefault="004E15B4" w:rsidP="00E43318">
            <w:pPr>
              <w:ind w:left="567"/>
              <w:jc w:val="right"/>
              <w:rPr>
                <w:sz w:val="28"/>
                <w:szCs w:val="28"/>
              </w:rPr>
            </w:pPr>
            <w:r w:rsidRPr="00511536">
              <w:rPr>
                <w:sz w:val="28"/>
                <w:szCs w:val="28"/>
              </w:rPr>
              <w:t xml:space="preserve">  «Утверждаю»</w:t>
            </w:r>
          </w:p>
          <w:p w:rsidR="00C97BF1" w:rsidRDefault="004E15B4" w:rsidP="00E43318">
            <w:pPr>
              <w:ind w:left="567"/>
              <w:jc w:val="right"/>
              <w:rPr>
                <w:sz w:val="28"/>
                <w:szCs w:val="28"/>
              </w:rPr>
            </w:pPr>
            <w:r w:rsidRPr="00511536">
              <w:rPr>
                <w:sz w:val="28"/>
                <w:szCs w:val="28"/>
              </w:rPr>
              <w:t>Директор</w:t>
            </w:r>
          </w:p>
          <w:p w:rsidR="004E15B4" w:rsidRPr="00511536" w:rsidRDefault="004E15B4" w:rsidP="00C97BF1">
            <w:pPr>
              <w:ind w:left="567"/>
              <w:jc w:val="center"/>
              <w:rPr>
                <w:sz w:val="28"/>
                <w:szCs w:val="28"/>
              </w:rPr>
            </w:pPr>
            <w:r w:rsidRPr="00511536">
              <w:rPr>
                <w:sz w:val="28"/>
                <w:szCs w:val="28"/>
              </w:rPr>
              <w:t xml:space="preserve"> МБУДО ДШИ</w:t>
            </w:r>
            <w:r w:rsidR="00C97BF1">
              <w:rPr>
                <w:sz w:val="28"/>
                <w:szCs w:val="28"/>
              </w:rPr>
              <w:t xml:space="preserve"> </w:t>
            </w:r>
            <w:proofErr w:type="spellStart"/>
            <w:r w:rsidRPr="00511536">
              <w:rPr>
                <w:sz w:val="28"/>
                <w:szCs w:val="28"/>
              </w:rPr>
              <w:t>ст</w:t>
            </w:r>
            <w:proofErr w:type="gramStart"/>
            <w:r w:rsidRPr="00511536">
              <w:rPr>
                <w:sz w:val="28"/>
                <w:szCs w:val="28"/>
              </w:rPr>
              <w:t>.Е</w:t>
            </w:r>
            <w:proofErr w:type="gramEnd"/>
            <w:r w:rsidRPr="00511536">
              <w:rPr>
                <w:sz w:val="28"/>
                <w:szCs w:val="28"/>
              </w:rPr>
              <w:t>ссентукской</w:t>
            </w:r>
            <w:proofErr w:type="spellEnd"/>
          </w:p>
          <w:p w:rsidR="004E15B4" w:rsidRPr="00511536" w:rsidRDefault="004E15B4" w:rsidP="00E43318">
            <w:pPr>
              <w:ind w:left="567"/>
              <w:jc w:val="right"/>
              <w:rPr>
                <w:sz w:val="28"/>
                <w:szCs w:val="28"/>
              </w:rPr>
            </w:pPr>
            <w:r w:rsidRPr="00511536">
              <w:rPr>
                <w:sz w:val="28"/>
                <w:szCs w:val="28"/>
              </w:rPr>
              <w:t xml:space="preserve">     _________(</w:t>
            </w:r>
            <w:proofErr w:type="spellStart"/>
            <w:r w:rsidRPr="00511536">
              <w:rPr>
                <w:sz w:val="28"/>
                <w:szCs w:val="28"/>
              </w:rPr>
              <w:t>Т.П.Швидунова</w:t>
            </w:r>
            <w:proofErr w:type="spellEnd"/>
            <w:r w:rsidRPr="00511536">
              <w:rPr>
                <w:sz w:val="28"/>
                <w:szCs w:val="28"/>
              </w:rPr>
              <w:t>)</w:t>
            </w:r>
          </w:p>
          <w:p w:rsidR="004E15B4" w:rsidRPr="00511536" w:rsidRDefault="00C97BF1" w:rsidP="00E43318">
            <w:pPr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4E15B4" w:rsidRPr="00511536">
              <w:rPr>
                <w:sz w:val="28"/>
                <w:szCs w:val="28"/>
              </w:rPr>
              <w:t xml:space="preserve">  подпись                 Ф.И.О.                     </w:t>
            </w:r>
          </w:p>
          <w:p w:rsidR="004E15B4" w:rsidRPr="008D5B6B" w:rsidRDefault="004E15B4" w:rsidP="00E43318">
            <w:pPr>
              <w:ind w:left="567"/>
              <w:jc w:val="right"/>
              <w:rPr>
                <w:sz w:val="28"/>
                <w:szCs w:val="28"/>
              </w:rPr>
            </w:pPr>
            <w:r w:rsidRPr="00511536">
              <w:rPr>
                <w:sz w:val="28"/>
                <w:szCs w:val="28"/>
              </w:rPr>
              <w:t xml:space="preserve">           </w:t>
            </w:r>
            <w:r w:rsidRPr="008D5B6B">
              <w:rPr>
                <w:sz w:val="28"/>
                <w:szCs w:val="28"/>
              </w:rPr>
              <w:t>«</w:t>
            </w:r>
            <w:r w:rsidR="00C97BF1">
              <w:rPr>
                <w:sz w:val="28"/>
                <w:szCs w:val="28"/>
              </w:rPr>
              <w:t>28</w:t>
            </w:r>
            <w:r w:rsidRPr="008D5B6B">
              <w:rPr>
                <w:sz w:val="28"/>
                <w:szCs w:val="28"/>
              </w:rPr>
              <w:t>»</w:t>
            </w:r>
            <w:r w:rsidR="00C97BF1">
              <w:rPr>
                <w:sz w:val="28"/>
                <w:szCs w:val="28"/>
              </w:rPr>
              <w:t xml:space="preserve"> декабря </w:t>
            </w:r>
            <w:r w:rsidRPr="008D5B6B">
              <w:rPr>
                <w:sz w:val="28"/>
                <w:szCs w:val="28"/>
              </w:rPr>
              <w:t>20</w:t>
            </w:r>
            <w:r w:rsidR="00C97BF1">
              <w:rPr>
                <w:sz w:val="28"/>
                <w:szCs w:val="28"/>
              </w:rPr>
              <w:t>17</w:t>
            </w:r>
            <w:r w:rsidRPr="008D5B6B">
              <w:rPr>
                <w:sz w:val="28"/>
                <w:szCs w:val="28"/>
              </w:rPr>
              <w:t>г.</w:t>
            </w:r>
          </w:p>
          <w:p w:rsidR="004E15B4" w:rsidRPr="008D5B6B" w:rsidRDefault="004E15B4" w:rsidP="00E43318">
            <w:pPr>
              <w:ind w:left="567"/>
              <w:jc w:val="right"/>
              <w:rPr>
                <w:i/>
                <w:sz w:val="28"/>
                <w:szCs w:val="28"/>
              </w:rPr>
            </w:pPr>
          </w:p>
        </w:tc>
      </w:tr>
    </w:tbl>
    <w:p w:rsidR="004E15B4" w:rsidRPr="008D5B6B" w:rsidRDefault="004E15B4" w:rsidP="004E15B4">
      <w:pPr>
        <w:spacing w:line="360" w:lineRule="auto"/>
        <w:ind w:left="567"/>
        <w:jc w:val="both"/>
        <w:rPr>
          <w:sz w:val="28"/>
          <w:szCs w:val="28"/>
        </w:rPr>
      </w:pPr>
    </w:p>
    <w:p w:rsidR="004E15B4" w:rsidRPr="008D5B6B" w:rsidRDefault="004E15B4" w:rsidP="004E15B4">
      <w:pPr>
        <w:spacing w:line="360" w:lineRule="auto"/>
        <w:ind w:left="567"/>
        <w:jc w:val="both"/>
        <w:rPr>
          <w:sz w:val="28"/>
          <w:szCs w:val="28"/>
        </w:rPr>
      </w:pPr>
    </w:p>
    <w:p w:rsidR="004E15B4" w:rsidRPr="008D5B6B" w:rsidRDefault="004E15B4" w:rsidP="004E15B4">
      <w:pPr>
        <w:spacing w:line="360" w:lineRule="auto"/>
        <w:ind w:left="567"/>
        <w:jc w:val="both"/>
        <w:rPr>
          <w:sz w:val="28"/>
          <w:szCs w:val="28"/>
        </w:rPr>
      </w:pPr>
    </w:p>
    <w:p w:rsidR="006A3265" w:rsidRPr="006A3265" w:rsidRDefault="006A3265" w:rsidP="00C97BF1">
      <w:pPr>
        <w:spacing w:line="240" w:lineRule="auto"/>
        <w:jc w:val="both"/>
        <w:rPr>
          <w:rFonts w:eastAsia="Calibri"/>
          <w:kern w:val="0"/>
          <w:sz w:val="28"/>
          <w:szCs w:val="28"/>
          <w:lang w:eastAsia="en-US" w:bidi="ar-SA"/>
        </w:rPr>
      </w:pPr>
      <w:bookmarkStart w:id="1" w:name="_Hlk512417059"/>
      <w:r w:rsidRPr="006A3265">
        <w:rPr>
          <w:rFonts w:eastAsia="SimSun"/>
          <w:sz w:val="28"/>
          <w:szCs w:val="28"/>
        </w:rPr>
        <w:t xml:space="preserve">Разработчик: </w:t>
      </w:r>
      <w:bookmarkStart w:id="2" w:name="_Hlk512415311"/>
      <w:r w:rsidRPr="006A3265">
        <w:rPr>
          <w:kern w:val="0"/>
          <w:sz w:val="28"/>
          <w:szCs w:val="28"/>
          <w:lang w:eastAsia="ru-RU" w:bidi="ar-SA"/>
        </w:rPr>
        <w:t xml:space="preserve">Дегтярева Елена Петровна, преподаватель </w:t>
      </w:r>
      <w:r w:rsidRPr="006A3265">
        <w:rPr>
          <w:rFonts w:eastAsia="Calibri"/>
          <w:kern w:val="0"/>
          <w:sz w:val="28"/>
          <w:szCs w:val="28"/>
          <w:lang w:eastAsia="en-US" w:bidi="ar-SA"/>
        </w:rPr>
        <w:t xml:space="preserve">МБУДО «Детская школа искусств» </w:t>
      </w:r>
      <w:proofErr w:type="spellStart"/>
      <w:r w:rsidRPr="006A3265">
        <w:rPr>
          <w:rFonts w:eastAsia="Calibri"/>
          <w:kern w:val="0"/>
          <w:sz w:val="28"/>
          <w:szCs w:val="28"/>
          <w:lang w:eastAsia="en-US" w:bidi="ar-SA"/>
        </w:rPr>
        <w:t>ст.Ессентукской</w:t>
      </w:r>
      <w:proofErr w:type="spellEnd"/>
    </w:p>
    <w:bookmarkEnd w:id="2"/>
    <w:p w:rsidR="006A3265" w:rsidRDefault="006A3265" w:rsidP="00C97BF1">
      <w:pPr>
        <w:spacing w:line="240" w:lineRule="auto"/>
        <w:jc w:val="both"/>
        <w:rPr>
          <w:rFonts w:eastAsia="SimSun" w:cs="Mangal"/>
          <w:sz w:val="28"/>
          <w:szCs w:val="28"/>
        </w:rPr>
      </w:pPr>
    </w:p>
    <w:p w:rsidR="00C97BF1" w:rsidRDefault="00C97BF1" w:rsidP="00C97BF1">
      <w:pPr>
        <w:spacing w:line="240" w:lineRule="auto"/>
        <w:jc w:val="both"/>
        <w:rPr>
          <w:rFonts w:eastAsia="SimSun" w:cs="Mangal"/>
          <w:sz w:val="28"/>
          <w:szCs w:val="28"/>
        </w:rPr>
      </w:pPr>
    </w:p>
    <w:p w:rsidR="00C97BF1" w:rsidRPr="006A3265" w:rsidRDefault="00C97BF1" w:rsidP="00C97BF1">
      <w:pPr>
        <w:spacing w:line="240" w:lineRule="auto"/>
        <w:jc w:val="both"/>
        <w:rPr>
          <w:rFonts w:eastAsia="SimSun" w:cs="Mangal"/>
          <w:sz w:val="28"/>
          <w:szCs w:val="28"/>
        </w:rPr>
      </w:pPr>
    </w:p>
    <w:p w:rsidR="006A3265" w:rsidRPr="006A3265" w:rsidRDefault="006A3265" w:rsidP="00C97BF1">
      <w:pPr>
        <w:spacing w:line="240" w:lineRule="auto"/>
        <w:jc w:val="both"/>
        <w:rPr>
          <w:rFonts w:eastAsia="SimSun" w:cs="Mangal"/>
        </w:rPr>
      </w:pPr>
      <w:bookmarkStart w:id="3" w:name="_Hlk512415322"/>
      <w:r w:rsidRPr="006A3265">
        <w:rPr>
          <w:rFonts w:eastAsia="SimSun" w:cs="Mangal"/>
          <w:sz w:val="28"/>
          <w:szCs w:val="28"/>
        </w:rPr>
        <w:t>Рецензент:</w:t>
      </w:r>
      <w:bookmarkStart w:id="4" w:name="_Hlk512414632"/>
      <w:r w:rsidRPr="006A3265">
        <w:rPr>
          <w:rFonts w:eastAsia="SimSun" w:cs="Mangal"/>
          <w:sz w:val="28"/>
          <w:szCs w:val="28"/>
        </w:rPr>
        <w:t xml:space="preserve"> </w:t>
      </w:r>
      <w:proofErr w:type="spellStart"/>
      <w:r w:rsidR="00E717FB">
        <w:rPr>
          <w:rFonts w:eastAsia="SimSun" w:cs="Mangal"/>
          <w:sz w:val="28"/>
          <w:szCs w:val="28"/>
        </w:rPr>
        <w:t>Проказов</w:t>
      </w:r>
      <w:proofErr w:type="spellEnd"/>
      <w:r w:rsidR="00E717FB">
        <w:rPr>
          <w:rFonts w:eastAsia="SimSun" w:cs="Mangal"/>
          <w:sz w:val="28"/>
          <w:szCs w:val="28"/>
        </w:rPr>
        <w:t xml:space="preserve"> Эмиль Борисович</w:t>
      </w:r>
      <w:r w:rsidRPr="00E717FB">
        <w:rPr>
          <w:rFonts w:eastAsia="SimSun" w:cs="Mangal"/>
          <w:sz w:val="28"/>
          <w:szCs w:val="28"/>
        </w:rPr>
        <w:t>,</w:t>
      </w:r>
      <w:r w:rsidRPr="006A3265">
        <w:rPr>
          <w:rFonts w:eastAsia="SimSun" w:cs="Mangal"/>
          <w:sz w:val="28"/>
          <w:szCs w:val="28"/>
        </w:rPr>
        <w:t xml:space="preserve">  директор МБУДО «Детская хореографическая школа» г.-к. Кисловодска</w:t>
      </w:r>
    </w:p>
    <w:bookmarkEnd w:id="4"/>
    <w:p w:rsidR="006A3265" w:rsidRPr="006A3265" w:rsidRDefault="006A3265" w:rsidP="00C97BF1">
      <w:pPr>
        <w:spacing w:line="240" w:lineRule="auto"/>
        <w:jc w:val="both"/>
        <w:rPr>
          <w:rFonts w:eastAsia="SimSun" w:cs="Mangal"/>
          <w:sz w:val="28"/>
          <w:szCs w:val="28"/>
        </w:rPr>
      </w:pPr>
    </w:p>
    <w:p w:rsidR="006A3265" w:rsidRPr="006A3265" w:rsidRDefault="006A3265" w:rsidP="00C97BF1">
      <w:pPr>
        <w:spacing w:line="240" w:lineRule="auto"/>
        <w:jc w:val="both"/>
        <w:rPr>
          <w:rFonts w:eastAsia="Calibri"/>
          <w:kern w:val="0"/>
          <w:sz w:val="28"/>
          <w:szCs w:val="28"/>
          <w:lang w:eastAsia="en-US" w:bidi="ar-SA"/>
        </w:rPr>
      </w:pPr>
      <w:r w:rsidRPr="006A3265">
        <w:rPr>
          <w:rFonts w:eastAsia="SimSun" w:cs="Mangal"/>
          <w:sz w:val="28"/>
          <w:szCs w:val="28"/>
        </w:rPr>
        <w:t xml:space="preserve">Рецензент: </w:t>
      </w:r>
      <w:r w:rsidRPr="006A3265">
        <w:rPr>
          <w:kern w:val="0"/>
          <w:sz w:val="28"/>
          <w:szCs w:val="28"/>
          <w:lang w:eastAsia="ru-RU" w:bidi="ar-SA"/>
        </w:rPr>
        <w:t xml:space="preserve">Швидунова Татьяна Павловна, преподаватель МБУДО </w:t>
      </w:r>
      <w:r w:rsidRPr="006A3265">
        <w:rPr>
          <w:rFonts w:eastAsia="Calibri"/>
          <w:kern w:val="0"/>
          <w:sz w:val="28"/>
          <w:szCs w:val="28"/>
          <w:lang w:eastAsia="en-US" w:bidi="ar-SA"/>
        </w:rPr>
        <w:t xml:space="preserve">«Детская школа искусств» </w:t>
      </w:r>
      <w:proofErr w:type="spellStart"/>
      <w:r w:rsidRPr="006A3265">
        <w:rPr>
          <w:rFonts w:eastAsia="Calibri"/>
          <w:kern w:val="0"/>
          <w:sz w:val="28"/>
          <w:szCs w:val="28"/>
          <w:lang w:eastAsia="en-US" w:bidi="ar-SA"/>
        </w:rPr>
        <w:t>ст.Ессентукской</w:t>
      </w:r>
      <w:proofErr w:type="spellEnd"/>
    </w:p>
    <w:bookmarkEnd w:id="1"/>
    <w:bookmarkEnd w:id="3"/>
    <w:p w:rsidR="004E15B4" w:rsidRPr="00335028" w:rsidRDefault="004E15B4" w:rsidP="00C97BF1">
      <w:pPr>
        <w:spacing w:line="240" w:lineRule="auto"/>
        <w:rPr>
          <w:bCs/>
          <w:iCs/>
          <w:sz w:val="28"/>
          <w:szCs w:val="28"/>
        </w:rPr>
      </w:pPr>
    </w:p>
    <w:p w:rsidR="00AC4EFA" w:rsidRDefault="00AC4EFA">
      <w:pPr>
        <w:pStyle w:val="a0"/>
        <w:shd w:val="clear" w:color="auto" w:fill="FFFFFF"/>
        <w:spacing w:after="410" w:line="360" w:lineRule="auto"/>
        <w:ind w:right="120"/>
        <w:jc w:val="center"/>
      </w:pPr>
    </w:p>
    <w:p w:rsidR="00AC4EFA" w:rsidRDefault="00AC4EFA">
      <w:pPr>
        <w:pStyle w:val="a0"/>
        <w:shd w:val="clear" w:color="auto" w:fill="FFFFFF"/>
        <w:spacing w:after="0" w:line="360" w:lineRule="auto"/>
        <w:ind w:left="5800"/>
        <w:rPr>
          <w:sz w:val="28"/>
          <w:szCs w:val="28"/>
        </w:rPr>
      </w:pPr>
    </w:p>
    <w:p w:rsidR="00AC4EFA" w:rsidRDefault="00AC4EFA">
      <w:pPr>
        <w:pStyle w:val="a0"/>
        <w:shd w:val="clear" w:color="auto" w:fill="FFFFFF"/>
        <w:tabs>
          <w:tab w:val="left" w:leader="underscore" w:pos="7609"/>
        </w:tabs>
        <w:spacing w:after="0" w:line="360" w:lineRule="auto"/>
        <w:ind w:left="4220"/>
        <w:jc w:val="both"/>
        <w:rPr>
          <w:sz w:val="28"/>
          <w:szCs w:val="28"/>
        </w:rPr>
      </w:pPr>
    </w:p>
    <w:p w:rsidR="00AC4EFA" w:rsidRDefault="00AC4EFA">
      <w:pPr>
        <w:spacing w:line="360" w:lineRule="auto"/>
        <w:jc w:val="center"/>
        <w:rPr>
          <w:sz w:val="28"/>
          <w:szCs w:val="28"/>
        </w:rPr>
      </w:pPr>
    </w:p>
    <w:p w:rsidR="00BB7425" w:rsidRDefault="00BB7425">
      <w:pPr>
        <w:spacing w:line="360" w:lineRule="auto"/>
        <w:jc w:val="center"/>
        <w:rPr>
          <w:sz w:val="28"/>
          <w:szCs w:val="28"/>
        </w:rPr>
      </w:pPr>
    </w:p>
    <w:p w:rsidR="00AC4EFA" w:rsidRDefault="00AC4EFA">
      <w:pPr>
        <w:jc w:val="center"/>
        <w:rPr>
          <w:sz w:val="28"/>
          <w:szCs w:val="28"/>
        </w:rPr>
      </w:pPr>
    </w:p>
    <w:p w:rsidR="006E665E" w:rsidRDefault="006E665E">
      <w:pPr>
        <w:jc w:val="center"/>
        <w:rPr>
          <w:sz w:val="28"/>
          <w:szCs w:val="28"/>
        </w:rPr>
      </w:pPr>
    </w:p>
    <w:p w:rsidR="002630E8" w:rsidRDefault="002630E8">
      <w:pPr>
        <w:jc w:val="center"/>
        <w:rPr>
          <w:sz w:val="28"/>
          <w:szCs w:val="28"/>
        </w:rPr>
      </w:pPr>
    </w:p>
    <w:p w:rsidR="006913C0" w:rsidRDefault="006913C0">
      <w:pPr>
        <w:jc w:val="center"/>
        <w:rPr>
          <w:sz w:val="28"/>
          <w:szCs w:val="28"/>
        </w:rPr>
      </w:pPr>
    </w:p>
    <w:p w:rsidR="006913C0" w:rsidRDefault="006913C0">
      <w:pPr>
        <w:jc w:val="center"/>
        <w:rPr>
          <w:sz w:val="28"/>
          <w:szCs w:val="28"/>
        </w:rPr>
      </w:pPr>
    </w:p>
    <w:p w:rsidR="005922B9" w:rsidRDefault="005922B9">
      <w:pPr>
        <w:jc w:val="center"/>
        <w:rPr>
          <w:sz w:val="28"/>
          <w:szCs w:val="28"/>
        </w:rPr>
      </w:pPr>
    </w:p>
    <w:p w:rsidR="001167FD" w:rsidRDefault="001167FD">
      <w:pPr>
        <w:jc w:val="center"/>
        <w:rPr>
          <w:b/>
          <w:sz w:val="28"/>
          <w:szCs w:val="28"/>
        </w:rPr>
      </w:pPr>
    </w:p>
    <w:p w:rsidR="001167FD" w:rsidRDefault="001167FD">
      <w:pPr>
        <w:jc w:val="center"/>
        <w:rPr>
          <w:b/>
          <w:sz w:val="28"/>
          <w:szCs w:val="28"/>
        </w:rPr>
      </w:pPr>
    </w:p>
    <w:p w:rsidR="001167FD" w:rsidRDefault="001167FD">
      <w:pPr>
        <w:jc w:val="center"/>
        <w:rPr>
          <w:b/>
          <w:sz w:val="28"/>
          <w:szCs w:val="28"/>
        </w:rPr>
      </w:pPr>
    </w:p>
    <w:p w:rsidR="001167FD" w:rsidRDefault="001167FD" w:rsidP="006A3265">
      <w:pPr>
        <w:rPr>
          <w:b/>
          <w:sz w:val="28"/>
          <w:szCs w:val="28"/>
        </w:rPr>
      </w:pPr>
    </w:p>
    <w:p w:rsidR="006E19E4" w:rsidRDefault="006E19E4" w:rsidP="006A3265">
      <w:pPr>
        <w:rPr>
          <w:b/>
          <w:sz w:val="28"/>
          <w:szCs w:val="28"/>
        </w:rPr>
      </w:pPr>
    </w:p>
    <w:p w:rsidR="006E19E4" w:rsidRDefault="006E19E4" w:rsidP="006A3265">
      <w:pPr>
        <w:rPr>
          <w:b/>
          <w:sz w:val="28"/>
          <w:szCs w:val="28"/>
        </w:rPr>
      </w:pPr>
    </w:p>
    <w:p w:rsidR="001167FD" w:rsidRDefault="001167FD">
      <w:pPr>
        <w:jc w:val="center"/>
        <w:rPr>
          <w:b/>
          <w:sz w:val="28"/>
          <w:szCs w:val="28"/>
        </w:rPr>
      </w:pPr>
    </w:p>
    <w:p w:rsidR="001167FD" w:rsidRDefault="001167FD">
      <w:pPr>
        <w:jc w:val="center"/>
        <w:rPr>
          <w:b/>
          <w:sz w:val="28"/>
          <w:szCs w:val="28"/>
        </w:rPr>
      </w:pPr>
    </w:p>
    <w:p w:rsidR="00AC4EFA" w:rsidRDefault="00AC4EFA">
      <w:pPr>
        <w:ind w:left="141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Структура программы учебного предмета</w:t>
      </w:r>
    </w:p>
    <w:p w:rsidR="00AC4EFA" w:rsidRDefault="00AC4EFA">
      <w:pPr>
        <w:rPr>
          <w:b/>
          <w:sz w:val="28"/>
          <w:szCs w:val="28"/>
        </w:rPr>
      </w:pPr>
    </w:p>
    <w:p w:rsidR="00AC4EFA" w:rsidRDefault="00AC4EFA" w:rsidP="006913C0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CB504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  <w:t>Пояснительная записка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AC4EFA" w:rsidRPr="006E19E4" w:rsidRDefault="00AC4EFA">
      <w:pPr>
        <w:spacing w:line="276" w:lineRule="auto"/>
        <w:rPr>
          <w:i/>
        </w:rPr>
      </w:pPr>
      <w:r w:rsidRPr="006E19E4">
        <w:rPr>
          <w:i/>
        </w:rPr>
        <w:t>- Характеристика учебного предмета, его место и роль в образовательном процессе;</w:t>
      </w:r>
    </w:p>
    <w:p w:rsidR="00AC4EFA" w:rsidRPr="006E19E4" w:rsidRDefault="00AC4EFA">
      <w:pPr>
        <w:spacing w:line="276" w:lineRule="auto"/>
        <w:rPr>
          <w:i/>
        </w:rPr>
      </w:pPr>
      <w:r w:rsidRPr="006E19E4">
        <w:rPr>
          <w:i/>
        </w:rPr>
        <w:t>- Срок реализации учебного предмета;</w:t>
      </w:r>
    </w:p>
    <w:p w:rsidR="00AC4EFA" w:rsidRPr="006E19E4" w:rsidRDefault="00AC4EFA">
      <w:pPr>
        <w:spacing w:line="276" w:lineRule="auto"/>
        <w:rPr>
          <w:i/>
        </w:rPr>
      </w:pPr>
      <w:r w:rsidRPr="006E19E4">
        <w:rPr>
          <w:i/>
        </w:rPr>
        <w:t>- Объем учебного времени, предусмотренный учебным планом образовательного учреждения на реализацию учебного предмета;</w:t>
      </w:r>
    </w:p>
    <w:p w:rsidR="00AC4EFA" w:rsidRPr="006E19E4" w:rsidRDefault="00AC4EFA">
      <w:pPr>
        <w:spacing w:line="276" w:lineRule="auto"/>
        <w:rPr>
          <w:i/>
        </w:rPr>
      </w:pPr>
      <w:r w:rsidRPr="006E19E4">
        <w:rPr>
          <w:i/>
        </w:rPr>
        <w:t>- Форма проведения учебных аудиторных занятий;</w:t>
      </w:r>
    </w:p>
    <w:p w:rsidR="00AC4EFA" w:rsidRPr="006E19E4" w:rsidRDefault="00062014">
      <w:pPr>
        <w:spacing w:line="276" w:lineRule="auto"/>
        <w:rPr>
          <w:i/>
        </w:rPr>
      </w:pPr>
      <w:r w:rsidRPr="006E19E4">
        <w:rPr>
          <w:i/>
        </w:rPr>
        <w:t>- Цель</w:t>
      </w:r>
      <w:r w:rsidR="00AC4EFA" w:rsidRPr="006E19E4">
        <w:rPr>
          <w:i/>
        </w:rPr>
        <w:t xml:space="preserve"> и задачи учебного предмета;</w:t>
      </w:r>
    </w:p>
    <w:p w:rsidR="00AC4EFA" w:rsidRPr="006E19E4" w:rsidRDefault="00AC4EFA">
      <w:pPr>
        <w:spacing w:line="276" w:lineRule="auto"/>
        <w:rPr>
          <w:i/>
        </w:rPr>
      </w:pPr>
      <w:r w:rsidRPr="006E19E4">
        <w:rPr>
          <w:i/>
        </w:rPr>
        <w:t>- Обоснование структуры программы учебного предмета;</w:t>
      </w:r>
    </w:p>
    <w:p w:rsidR="00AC4EFA" w:rsidRPr="006E19E4" w:rsidRDefault="00AC4EFA">
      <w:pPr>
        <w:spacing w:line="276" w:lineRule="auto"/>
        <w:rPr>
          <w:i/>
        </w:rPr>
      </w:pPr>
      <w:r w:rsidRPr="006E19E4">
        <w:rPr>
          <w:i/>
        </w:rPr>
        <w:t xml:space="preserve">- Методы обучения; </w:t>
      </w:r>
    </w:p>
    <w:p w:rsidR="00AC4EFA" w:rsidRPr="006E19E4" w:rsidRDefault="00AC4EFA">
      <w:pPr>
        <w:spacing w:line="276" w:lineRule="auto"/>
        <w:rPr>
          <w:i/>
        </w:rPr>
      </w:pPr>
      <w:r w:rsidRPr="006E19E4">
        <w:rPr>
          <w:i/>
        </w:rPr>
        <w:t>- Описание материально-технических условий реализации учебного предмета;</w:t>
      </w:r>
    </w:p>
    <w:p w:rsidR="00AC4EFA" w:rsidRDefault="00AC4EFA">
      <w:pPr>
        <w:spacing w:line="276" w:lineRule="auto"/>
        <w:rPr>
          <w:i/>
          <w:sz w:val="28"/>
          <w:szCs w:val="28"/>
        </w:rPr>
      </w:pPr>
    </w:p>
    <w:p w:rsidR="00AC4EFA" w:rsidRDefault="00AC4EFA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CB504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  <w:t>Содержание учебного предмета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AC4EFA" w:rsidRPr="006E19E4" w:rsidRDefault="00AC4EFA">
      <w:pPr>
        <w:spacing w:line="276" w:lineRule="auto"/>
        <w:rPr>
          <w:i/>
        </w:rPr>
      </w:pPr>
      <w:r w:rsidRPr="006E19E4">
        <w:rPr>
          <w:i/>
        </w:rPr>
        <w:t>- Сведения о затратах учебного времени;</w:t>
      </w:r>
    </w:p>
    <w:p w:rsidR="00AC4EFA" w:rsidRPr="006E19E4" w:rsidRDefault="00AC4EFA">
      <w:pPr>
        <w:spacing w:line="276" w:lineRule="auto"/>
        <w:rPr>
          <w:bCs/>
          <w:i/>
        </w:rPr>
      </w:pPr>
      <w:r w:rsidRPr="006E19E4">
        <w:rPr>
          <w:i/>
        </w:rPr>
        <w:t xml:space="preserve">- </w:t>
      </w:r>
      <w:r w:rsidRPr="006E19E4">
        <w:rPr>
          <w:bCs/>
          <w:i/>
        </w:rPr>
        <w:t>Годовые требования по классам;</w:t>
      </w:r>
    </w:p>
    <w:p w:rsidR="00AC4EFA" w:rsidRPr="006E19E4" w:rsidRDefault="00AC4EFA">
      <w:pPr>
        <w:spacing w:line="276" w:lineRule="auto"/>
        <w:rPr>
          <w:bCs/>
          <w:i/>
        </w:rPr>
      </w:pPr>
    </w:p>
    <w:p w:rsidR="00AC4EFA" w:rsidRDefault="00AC4EFA" w:rsidP="006913C0">
      <w:pPr>
        <w:spacing w:after="240" w:line="360" w:lineRule="auto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CB504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  <w:t>Требования к уровню подготовки обучающихся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AC4EFA" w:rsidRDefault="00AC4EFA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Pr="00CB504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ab/>
        <w:t xml:space="preserve">Формы и методы контроля, система оценок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AC4EFA" w:rsidRPr="006E19E4" w:rsidRDefault="00AC4EFA">
      <w:pPr>
        <w:spacing w:line="276" w:lineRule="auto"/>
        <w:rPr>
          <w:i/>
        </w:rPr>
      </w:pPr>
      <w:r w:rsidRPr="006E19E4">
        <w:rPr>
          <w:i/>
        </w:rPr>
        <w:t xml:space="preserve">- Аттестация: цели, виды, форма, содержание; </w:t>
      </w:r>
    </w:p>
    <w:p w:rsidR="00AC4EFA" w:rsidRPr="006E19E4" w:rsidRDefault="00AC4EFA">
      <w:pPr>
        <w:spacing w:line="276" w:lineRule="auto"/>
        <w:rPr>
          <w:i/>
        </w:rPr>
      </w:pPr>
      <w:r w:rsidRPr="006E19E4">
        <w:rPr>
          <w:i/>
        </w:rPr>
        <w:t>- Критерии оценки;</w:t>
      </w:r>
    </w:p>
    <w:p w:rsidR="00AC4EFA" w:rsidRPr="006E19E4" w:rsidRDefault="00AC4EFA">
      <w:pPr>
        <w:spacing w:line="276" w:lineRule="auto"/>
        <w:rPr>
          <w:i/>
        </w:rPr>
      </w:pPr>
    </w:p>
    <w:p w:rsidR="00AC4EFA" w:rsidRDefault="00AC4EFA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Pr="00CB504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  <w:t>Методическое обеспечение учебного процесса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AC4EFA" w:rsidRPr="006E19E4" w:rsidRDefault="00AC4EFA">
      <w:pPr>
        <w:spacing w:line="276" w:lineRule="auto"/>
        <w:rPr>
          <w:i/>
        </w:rPr>
      </w:pPr>
      <w:r w:rsidRPr="006E19E4">
        <w:rPr>
          <w:i/>
        </w:rPr>
        <w:t>- Методические рекомендации педагогическим работникам;</w:t>
      </w:r>
    </w:p>
    <w:p w:rsidR="00AC4EFA" w:rsidRPr="006E19E4" w:rsidRDefault="00AC4EFA">
      <w:pPr>
        <w:widowControl w:val="0"/>
        <w:spacing w:line="276" w:lineRule="auto"/>
        <w:jc w:val="both"/>
        <w:rPr>
          <w:bCs/>
          <w:i/>
          <w:iCs/>
        </w:rPr>
      </w:pPr>
      <w:r w:rsidRPr="006E19E4">
        <w:rPr>
          <w:i/>
        </w:rPr>
        <w:t>-</w:t>
      </w:r>
      <w:r w:rsidRPr="006E19E4">
        <w:rPr>
          <w:b/>
          <w:bCs/>
          <w:i/>
          <w:iCs/>
        </w:rPr>
        <w:t xml:space="preserve"> </w:t>
      </w:r>
      <w:r w:rsidRPr="006E19E4">
        <w:rPr>
          <w:bCs/>
          <w:i/>
          <w:iCs/>
        </w:rPr>
        <w:t>Рекомендации по использованию методов организации и реализации образовательного процесса, направленных на обеспечение теоретической и практической подготовки;</w:t>
      </w:r>
    </w:p>
    <w:p w:rsidR="00AC4EFA" w:rsidRPr="006E19E4" w:rsidRDefault="00AC4EFA">
      <w:pPr>
        <w:widowControl w:val="0"/>
        <w:spacing w:line="276" w:lineRule="auto"/>
        <w:jc w:val="both"/>
        <w:rPr>
          <w:bCs/>
          <w:i/>
          <w:iCs/>
        </w:rPr>
      </w:pPr>
      <w:r w:rsidRPr="006E19E4">
        <w:rPr>
          <w:bCs/>
          <w:i/>
          <w:iCs/>
        </w:rPr>
        <w:t>- Рекомендации по организации само</w:t>
      </w:r>
      <w:r w:rsidR="00062014" w:rsidRPr="006E19E4">
        <w:rPr>
          <w:bCs/>
          <w:i/>
          <w:iCs/>
        </w:rPr>
        <w:t xml:space="preserve">стоятельной работы </w:t>
      </w:r>
      <w:proofErr w:type="gramStart"/>
      <w:r w:rsidR="00062014" w:rsidRPr="006E19E4">
        <w:rPr>
          <w:bCs/>
          <w:i/>
          <w:iCs/>
        </w:rPr>
        <w:t>обучающихся</w:t>
      </w:r>
      <w:proofErr w:type="gramEnd"/>
    </w:p>
    <w:p w:rsidR="00AC4EFA" w:rsidRPr="006E19E4" w:rsidRDefault="00AC4EFA">
      <w:pPr>
        <w:widowControl w:val="0"/>
        <w:spacing w:line="276" w:lineRule="auto"/>
        <w:jc w:val="both"/>
        <w:rPr>
          <w:b/>
          <w:bCs/>
          <w:i/>
          <w:iCs/>
        </w:rPr>
      </w:pPr>
    </w:p>
    <w:p w:rsidR="00AC4EFA" w:rsidRPr="006E19E4" w:rsidRDefault="00AC4EFA" w:rsidP="006E19E4">
      <w:pPr>
        <w:spacing w:line="360" w:lineRule="auto"/>
        <w:jc w:val="both"/>
        <w:rPr>
          <w:b/>
          <w:sz w:val="28"/>
          <w:szCs w:val="28"/>
        </w:rPr>
      </w:pPr>
      <w:r w:rsidRPr="006E19E4">
        <w:rPr>
          <w:i/>
          <w:sz w:val="28"/>
          <w:szCs w:val="28"/>
        </w:rPr>
        <w:t xml:space="preserve"> </w:t>
      </w:r>
      <w:r w:rsidRPr="006E19E4">
        <w:rPr>
          <w:b/>
          <w:sz w:val="28"/>
          <w:szCs w:val="28"/>
          <w:lang w:val="en-US"/>
        </w:rPr>
        <w:t>VI</w:t>
      </w:r>
      <w:r w:rsidRPr="006E19E4">
        <w:rPr>
          <w:b/>
          <w:sz w:val="28"/>
          <w:szCs w:val="28"/>
        </w:rPr>
        <w:t xml:space="preserve">.   </w:t>
      </w:r>
      <w:r w:rsidRPr="006E19E4">
        <w:rPr>
          <w:b/>
          <w:sz w:val="28"/>
          <w:szCs w:val="28"/>
        </w:rPr>
        <w:tab/>
        <w:t xml:space="preserve">Учебно-методическое и информационное обеспечение </w:t>
      </w:r>
      <w:r w:rsidRPr="006E19E4">
        <w:rPr>
          <w:b/>
          <w:sz w:val="28"/>
          <w:szCs w:val="28"/>
        </w:rPr>
        <w:tab/>
      </w:r>
      <w:r w:rsidRPr="006E19E4">
        <w:rPr>
          <w:b/>
          <w:sz w:val="28"/>
          <w:szCs w:val="28"/>
        </w:rPr>
        <w:tab/>
      </w:r>
    </w:p>
    <w:p w:rsidR="00AC4EFA" w:rsidRPr="006E19E4" w:rsidRDefault="00AC4EFA" w:rsidP="006E19E4">
      <w:pPr>
        <w:spacing w:line="276" w:lineRule="auto"/>
        <w:jc w:val="both"/>
        <w:rPr>
          <w:i/>
        </w:rPr>
      </w:pPr>
      <w:r w:rsidRPr="006E19E4">
        <w:rPr>
          <w:i/>
        </w:rPr>
        <w:t>- Список основной литературы;</w:t>
      </w:r>
    </w:p>
    <w:p w:rsidR="00AC4EFA" w:rsidRPr="006E19E4" w:rsidRDefault="00AC4EFA" w:rsidP="006E19E4">
      <w:pPr>
        <w:spacing w:line="276" w:lineRule="auto"/>
        <w:jc w:val="both"/>
        <w:rPr>
          <w:i/>
        </w:rPr>
      </w:pPr>
      <w:r w:rsidRPr="006E19E4">
        <w:rPr>
          <w:i/>
        </w:rPr>
        <w:t>- Список дополнительной литературы;</w:t>
      </w:r>
    </w:p>
    <w:p w:rsidR="00AC4EFA" w:rsidRPr="006E19E4" w:rsidRDefault="00AC4EFA" w:rsidP="006E19E4">
      <w:pPr>
        <w:spacing w:line="276" w:lineRule="auto"/>
        <w:jc w:val="both"/>
        <w:rPr>
          <w:i/>
        </w:rPr>
      </w:pPr>
      <w:r w:rsidRPr="006E19E4">
        <w:rPr>
          <w:i/>
        </w:rPr>
        <w:t>- Список рекомендуемых для просмотра бал</w:t>
      </w:r>
      <w:r w:rsidR="006E665E" w:rsidRPr="006E19E4">
        <w:rPr>
          <w:i/>
        </w:rPr>
        <w:t>етов и хореографических номеров</w:t>
      </w:r>
    </w:p>
    <w:p w:rsidR="006E665E" w:rsidRPr="006E19E4" w:rsidRDefault="006E665E" w:rsidP="006E19E4">
      <w:pPr>
        <w:spacing w:line="276" w:lineRule="auto"/>
        <w:jc w:val="both"/>
        <w:rPr>
          <w:i/>
        </w:rPr>
      </w:pPr>
    </w:p>
    <w:p w:rsidR="00AC4EFA" w:rsidRDefault="00AC4EFA">
      <w:pPr>
        <w:spacing w:line="276" w:lineRule="auto"/>
        <w:rPr>
          <w:i/>
          <w:sz w:val="28"/>
          <w:szCs w:val="28"/>
        </w:rPr>
      </w:pPr>
    </w:p>
    <w:p w:rsidR="004F0242" w:rsidRDefault="004F0242">
      <w:pPr>
        <w:spacing w:line="276" w:lineRule="auto"/>
        <w:rPr>
          <w:i/>
          <w:sz w:val="28"/>
          <w:szCs w:val="28"/>
        </w:rPr>
      </w:pPr>
    </w:p>
    <w:p w:rsidR="006E19E4" w:rsidRDefault="006E19E4">
      <w:pPr>
        <w:spacing w:line="276" w:lineRule="auto"/>
        <w:rPr>
          <w:i/>
          <w:sz w:val="28"/>
          <w:szCs w:val="28"/>
        </w:rPr>
      </w:pPr>
    </w:p>
    <w:p w:rsidR="006E19E4" w:rsidRDefault="006E19E4">
      <w:pPr>
        <w:spacing w:line="276" w:lineRule="auto"/>
        <w:rPr>
          <w:i/>
          <w:sz w:val="28"/>
          <w:szCs w:val="28"/>
        </w:rPr>
      </w:pPr>
    </w:p>
    <w:p w:rsidR="006E19E4" w:rsidRDefault="006E19E4">
      <w:pPr>
        <w:spacing w:line="276" w:lineRule="auto"/>
        <w:rPr>
          <w:i/>
          <w:sz w:val="28"/>
          <w:szCs w:val="28"/>
        </w:rPr>
      </w:pPr>
    </w:p>
    <w:p w:rsidR="006E19E4" w:rsidRDefault="006E19E4">
      <w:pPr>
        <w:spacing w:line="276" w:lineRule="auto"/>
        <w:rPr>
          <w:i/>
          <w:sz w:val="28"/>
          <w:szCs w:val="28"/>
        </w:rPr>
      </w:pPr>
    </w:p>
    <w:p w:rsidR="006E19E4" w:rsidRDefault="006E19E4">
      <w:pPr>
        <w:spacing w:line="276" w:lineRule="auto"/>
        <w:rPr>
          <w:i/>
          <w:sz w:val="28"/>
          <w:szCs w:val="28"/>
        </w:rPr>
      </w:pPr>
    </w:p>
    <w:p w:rsidR="006E19E4" w:rsidRDefault="006E19E4">
      <w:pPr>
        <w:spacing w:line="276" w:lineRule="auto"/>
        <w:rPr>
          <w:i/>
          <w:sz w:val="28"/>
          <w:szCs w:val="28"/>
        </w:rPr>
      </w:pPr>
    </w:p>
    <w:p w:rsidR="00AC4EFA" w:rsidRDefault="00AC4EFA" w:rsidP="006E19E4">
      <w:pPr>
        <w:spacing w:line="24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</w:t>
      </w:r>
      <w:r w:rsidRPr="00CB504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  <w:t>ПОЯСНИТЕЛЬНАЯ ЗАПИСКА</w:t>
      </w:r>
    </w:p>
    <w:p w:rsidR="00AC4EFA" w:rsidRDefault="00AC4EFA" w:rsidP="006E19E4">
      <w:pPr>
        <w:pStyle w:val="Body1"/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1. Характеристика учебного предмета, его место и роль в образовательном процессе </w:t>
      </w:r>
      <w:r>
        <w:rPr>
          <w:rFonts w:ascii="Times New Roman" w:hAnsi="Times New Roman"/>
          <w:sz w:val="28"/>
          <w:szCs w:val="28"/>
          <w:lang w:val="ru-RU"/>
        </w:rPr>
        <w:t xml:space="preserve">     </w:t>
      </w:r>
    </w:p>
    <w:p w:rsidR="00AC4EFA" w:rsidRDefault="00AC4EFA" w:rsidP="006E19E4">
      <w:pPr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Программа учебного предмета «История хореографического искусства» разработана на основе и с учетом федеральных государственных требований к дополнительной предпрофессиональной программе в области хореографического искусства «Хореографическое творчество»</w:t>
      </w:r>
      <w:r w:rsidR="001B49FF">
        <w:rPr>
          <w:sz w:val="28"/>
          <w:szCs w:val="28"/>
        </w:rPr>
        <w:t xml:space="preserve"> со сроком обучения 5 лет</w:t>
      </w:r>
      <w:r>
        <w:rPr>
          <w:sz w:val="28"/>
          <w:szCs w:val="28"/>
        </w:rPr>
        <w:t>.</w:t>
      </w:r>
    </w:p>
    <w:p w:rsidR="00AC4EFA" w:rsidRDefault="00AC4EFA" w:rsidP="006E19E4">
      <w:pPr>
        <w:pStyle w:val="Style4"/>
        <w:tabs>
          <w:tab w:val="left" w:pos="955"/>
        </w:tabs>
        <w:spacing w:line="240" w:lineRule="auto"/>
        <w:ind w:firstLine="567"/>
        <w:rPr>
          <w:rFonts w:eastAsia="Geeza Pro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>Учебный предмет "История хореографического искусства" направлен на:</w:t>
      </w:r>
    </w:p>
    <w:p w:rsidR="00AC4EFA" w:rsidRDefault="00AC4EFA" w:rsidP="001B49FF">
      <w:pPr>
        <w:pStyle w:val="Style4"/>
        <w:numPr>
          <w:ilvl w:val="0"/>
          <w:numId w:val="2"/>
        </w:numPr>
        <w:tabs>
          <w:tab w:val="left" w:pos="284"/>
          <w:tab w:val="left" w:pos="955"/>
        </w:tabs>
        <w:spacing w:line="240" w:lineRule="auto"/>
        <w:ind w:left="0" w:firstLine="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создание условий для художественного образования, эстетического воспитания, духовно-нравственного развития детей;</w:t>
      </w:r>
    </w:p>
    <w:p w:rsidR="00AC4EFA" w:rsidRDefault="00AC4EFA" w:rsidP="001B49FF">
      <w:pPr>
        <w:pStyle w:val="Style4"/>
        <w:numPr>
          <w:ilvl w:val="0"/>
          <w:numId w:val="2"/>
        </w:numPr>
        <w:tabs>
          <w:tab w:val="left" w:pos="284"/>
          <w:tab w:val="left" w:pos="955"/>
        </w:tabs>
        <w:spacing w:line="240" w:lineRule="auto"/>
        <w:ind w:left="0" w:firstLine="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приобретение детьми опыта творческой деятельности;</w:t>
      </w:r>
    </w:p>
    <w:p w:rsidR="00AC4EFA" w:rsidRDefault="00AC4EFA" w:rsidP="001B49FF">
      <w:pPr>
        <w:pStyle w:val="Style4"/>
        <w:widowControl/>
        <w:numPr>
          <w:ilvl w:val="0"/>
          <w:numId w:val="2"/>
        </w:numPr>
        <w:tabs>
          <w:tab w:val="left" w:pos="284"/>
          <w:tab w:val="left" w:pos="955"/>
        </w:tabs>
        <w:spacing w:line="240" w:lineRule="auto"/>
        <w:ind w:left="0" w:firstLine="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овладение детьми духовными и культурными ценностями народов мира;</w:t>
      </w:r>
    </w:p>
    <w:p w:rsidR="00AC4EFA" w:rsidRDefault="00AC4EFA" w:rsidP="001B49FF">
      <w:pPr>
        <w:pStyle w:val="Style4"/>
        <w:numPr>
          <w:ilvl w:val="0"/>
          <w:numId w:val="2"/>
        </w:numPr>
        <w:tabs>
          <w:tab w:val="left" w:pos="284"/>
          <w:tab w:val="left" w:pos="955"/>
        </w:tabs>
        <w:spacing w:line="240" w:lineRule="auto"/>
        <w:ind w:left="0" w:firstLine="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подготовку одаренных детей к поступлению в образовательные учреждения, реализующие профессиональные образовательные программы в области хореографического искусства.</w:t>
      </w:r>
    </w:p>
    <w:p w:rsidR="006E665E" w:rsidRDefault="00AC4EFA" w:rsidP="001B49FF">
      <w:pPr>
        <w:widowControl w:val="0"/>
        <w:tabs>
          <w:tab w:val="left" w:pos="284"/>
        </w:tabs>
        <w:spacing w:line="240" w:lineRule="auto"/>
        <w:jc w:val="both"/>
        <w:rPr>
          <w:rFonts w:eastAsia="Geeza Pro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ab/>
        <w:t>Обучение истории хореографического искусства включает в себя</w:t>
      </w:r>
      <w:r w:rsidR="006E665E">
        <w:rPr>
          <w:rFonts w:eastAsia="Geeza Pro"/>
          <w:color w:val="000000"/>
          <w:sz w:val="28"/>
          <w:szCs w:val="28"/>
        </w:rPr>
        <w:t>:</w:t>
      </w:r>
      <w:r>
        <w:rPr>
          <w:rFonts w:eastAsia="Geeza Pro"/>
          <w:color w:val="000000"/>
          <w:sz w:val="28"/>
          <w:szCs w:val="28"/>
        </w:rPr>
        <w:t xml:space="preserve"> </w:t>
      </w:r>
    </w:p>
    <w:p w:rsidR="006E665E" w:rsidRPr="00DE6466" w:rsidRDefault="00991887" w:rsidP="001B49FF">
      <w:pPr>
        <w:pStyle w:val="af0"/>
        <w:widowControl w:val="0"/>
        <w:numPr>
          <w:ilvl w:val="0"/>
          <w:numId w:val="34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 w:rsidRPr="00DE6466">
        <w:rPr>
          <w:rFonts w:ascii="Times New Roman" w:eastAsia="Geeza Pro" w:hAnsi="Times New Roman"/>
          <w:color w:val="000000"/>
          <w:sz w:val="28"/>
          <w:szCs w:val="28"/>
        </w:rPr>
        <w:t xml:space="preserve">знания </w:t>
      </w:r>
      <w:r w:rsidR="00E14E2E" w:rsidRPr="00DE6466">
        <w:rPr>
          <w:rFonts w:ascii="Times New Roman" w:eastAsia="Geeza Pro" w:hAnsi="Times New Roman"/>
          <w:color w:val="000000"/>
          <w:sz w:val="28"/>
          <w:szCs w:val="28"/>
        </w:rPr>
        <w:t>о</w:t>
      </w:r>
      <w:r w:rsidRPr="00DE6466">
        <w:rPr>
          <w:rFonts w:ascii="Times New Roman" w:eastAsia="Geeza Pro" w:hAnsi="Times New Roman"/>
          <w:color w:val="000000"/>
          <w:sz w:val="28"/>
          <w:szCs w:val="28"/>
        </w:rPr>
        <w:t>снов</w:t>
      </w:r>
      <w:r w:rsidR="00E14E2E" w:rsidRPr="00DE6466">
        <w:rPr>
          <w:rFonts w:ascii="Times New Roman" w:eastAsia="Geeza Pro" w:hAnsi="Times New Roman"/>
          <w:color w:val="000000"/>
          <w:sz w:val="28"/>
          <w:szCs w:val="28"/>
        </w:rPr>
        <w:t xml:space="preserve"> музыкальной грамоты;</w:t>
      </w:r>
      <w:r w:rsidR="00AC4EFA" w:rsidRPr="00DE6466">
        <w:rPr>
          <w:rFonts w:ascii="Times New Roman" w:eastAsia="Geeza Pro" w:hAnsi="Times New Roman"/>
          <w:color w:val="000000"/>
          <w:sz w:val="28"/>
          <w:szCs w:val="28"/>
        </w:rPr>
        <w:t xml:space="preserve"> </w:t>
      </w:r>
    </w:p>
    <w:p w:rsidR="006E665E" w:rsidRPr="00DE6466" w:rsidRDefault="00991887" w:rsidP="001B49FF">
      <w:pPr>
        <w:pStyle w:val="af0"/>
        <w:widowControl w:val="0"/>
        <w:numPr>
          <w:ilvl w:val="0"/>
          <w:numId w:val="34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 w:rsidRPr="00DE6466">
        <w:rPr>
          <w:rFonts w:ascii="Times New Roman" w:hAnsi="Times New Roman"/>
          <w:sz w:val="28"/>
          <w:szCs w:val="28"/>
        </w:rPr>
        <w:t>знания основных этапов</w:t>
      </w:r>
      <w:r w:rsidR="00AC4EFA" w:rsidRPr="00DE6466">
        <w:rPr>
          <w:rFonts w:ascii="Times New Roman" w:hAnsi="Times New Roman"/>
          <w:sz w:val="28"/>
          <w:szCs w:val="28"/>
        </w:rPr>
        <w:t xml:space="preserve"> жизненного и творческого пути отечеств</w:t>
      </w:r>
      <w:r w:rsidR="00E14E2E" w:rsidRPr="00DE6466">
        <w:rPr>
          <w:rFonts w:ascii="Times New Roman" w:hAnsi="Times New Roman"/>
          <w:sz w:val="28"/>
          <w:szCs w:val="28"/>
        </w:rPr>
        <w:t>енных и зарубежных композиторов;</w:t>
      </w:r>
    </w:p>
    <w:p w:rsidR="006E665E" w:rsidRPr="00DE6466" w:rsidRDefault="00991887" w:rsidP="001B49FF">
      <w:pPr>
        <w:pStyle w:val="af0"/>
        <w:widowControl w:val="0"/>
        <w:numPr>
          <w:ilvl w:val="0"/>
          <w:numId w:val="34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E6466">
        <w:rPr>
          <w:rFonts w:ascii="Times New Roman" w:eastAsia="Geeza Pro" w:hAnsi="Times New Roman"/>
          <w:color w:val="000000"/>
          <w:sz w:val="28"/>
          <w:szCs w:val="28"/>
        </w:rPr>
        <w:t>формирование слуховых</w:t>
      </w:r>
      <w:r w:rsidR="006E665E" w:rsidRPr="00DE6466">
        <w:rPr>
          <w:rFonts w:ascii="Times New Roman" w:eastAsia="Geeza Pro" w:hAnsi="Times New Roman"/>
          <w:color w:val="000000"/>
          <w:sz w:val="28"/>
          <w:szCs w:val="28"/>
        </w:rPr>
        <w:t xml:space="preserve"> </w:t>
      </w:r>
      <w:r w:rsidRPr="00DE6466">
        <w:rPr>
          <w:rFonts w:ascii="Times New Roman" w:hAnsi="Times New Roman"/>
          <w:sz w:val="28"/>
          <w:szCs w:val="28"/>
        </w:rPr>
        <w:t>представлений</w:t>
      </w:r>
      <w:r w:rsidR="00AC4EFA" w:rsidRPr="00DE6466">
        <w:rPr>
          <w:rFonts w:ascii="Times New Roman" w:hAnsi="Times New Roman"/>
          <w:sz w:val="28"/>
          <w:szCs w:val="28"/>
        </w:rPr>
        <w:t xml:space="preserve"> программного минимума произведений симфонического, балетного и други</w:t>
      </w:r>
      <w:r w:rsidR="00E14E2E" w:rsidRPr="00DE6466">
        <w:rPr>
          <w:rFonts w:ascii="Times New Roman" w:hAnsi="Times New Roman"/>
          <w:sz w:val="28"/>
          <w:szCs w:val="28"/>
        </w:rPr>
        <w:t>х жанров музыкального искусства;</w:t>
      </w:r>
      <w:r w:rsidR="00AC4EFA" w:rsidRPr="00DE6466">
        <w:rPr>
          <w:rFonts w:ascii="Times New Roman" w:hAnsi="Times New Roman"/>
          <w:sz w:val="28"/>
          <w:szCs w:val="28"/>
        </w:rPr>
        <w:t xml:space="preserve"> </w:t>
      </w:r>
    </w:p>
    <w:p w:rsidR="006E665E" w:rsidRPr="00DE6466" w:rsidRDefault="006E665E" w:rsidP="001B49FF">
      <w:pPr>
        <w:pStyle w:val="af0"/>
        <w:widowControl w:val="0"/>
        <w:numPr>
          <w:ilvl w:val="0"/>
          <w:numId w:val="34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E6466">
        <w:rPr>
          <w:rFonts w:ascii="Times New Roman" w:hAnsi="Times New Roman"/>
          <w:sz w:val="28"/>
          <w:szCs w:val="28"/>
        </w:rPr>
        <w:t xml:space="preserve">знания </w:t>
      </w:r>
      <w:r w:rsidR="00E14E2E" w:rsidRPr="00DE6466">
        <w:rPr>
          <w:rFonts w:ascii="Times New Roman" w:hAnsi="Times New Roman"/>
          <w:sz w:val="28"/>
          <w:szCs w:val="28"/>
        </w:rPr>
        <w:t>элементов музыкального языка;</w:t>
      </w:r>
      <w:r w:rsidR="00AC4EFA" w:rsidRPr="00DE6466">
        <w:rPr>
          <w:rFonts w:ascii="Times New Roman" w:hAnsi="Times New Roman"/>
          <w:sz w:val="28"/>
          <w:szCs w:val="28"/>
        </w:rPr>
        <w:t xml:space="preserve"> </w:t>
      </w:r>
    </w:p>
    <w:p w:rsidR="006E665E" w:rsidRPr="00DE6466" w:rsidRDefault="006E665E" w:rsidP="001B49FF">
      <w:pPr>
        <w:pStyle w:val="af0"/>
        <w:widowControl w:val="0"/>
        <w:numPr>
          <w:ilvl w:val="0"/>
          <w:numId w:val="34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E6466">
        <w:rPr>
          <w:rFonts w:ascii="Times New Roman" w:hAnsi="Times New Roman"/>
          <w:sz w:val="28"/>
          <w:szCs w:val="28"/>
        </w:rPr>
        <w:t>знания</w:t>
      </w:r>
      <w:r w:rsidR="00AC4EFA" w:rsidRPr="00DE6466">
        <w:rPr>
          <w:rFonts w:ascii="Times New Roman" w:hAnsi="Times New Roman"/>
          <w:sz w:val="28"/>
          <w:szCs w:val="28"/>
        </w:rPr>
        <w:t xml:space="preserve"> в области строения классических </w:t>
      </w:r>
      <w:r w:rsidR="00E14E2E" w:rsidRPr="00DE6466">
        <w:rPr>
          <w:rFonts w:ascii="Times New Roman" w:hAnsi="Times New Roman"/>
          <w:sz w:val="28"/>
          <w:szCs w:val="28"/>
        </w:rPr>
        <w:t>музыкальных форм;</w:t>
      </w:r>
      <w:r w:rsidR="00AC4EFA" w:rsidRPr="00DE6466">
        <w:rPr>
          <w:rFonts w:ascii="Times New Roman" w:hAnsi="Times New Roman"/>
          <w:sz w:val="28"/>
          <w:szCs w:val="28"/>
        </w:rPr>
        <w:t xml:space="preserve"> </w:t>
      </w:r>
    </w:p>
    <w:p w:rsidR="006E665E" w:rsidRPr="00DE6466" w:rsidRDefault="00991887" w:rsidP="001B49FF">
      <w:pPr>
        <w:pStyle w:val="af0"/>
        <w:widowControl w:val="0"/>
        <w:numPr>
          <w:ilvl w:val="0"/>
          <w:numId w:val="34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E6466">
        <w:rPr>
          <w:rFonts w:ascii="Times New Roman" w:hAnsi="Times New Roman"/>
          <w:sz w:val="28"/>
          <w:szCs w:val="28"/>
        </w:rPr>
        <w:t>знания этапов</w:t>
      </w:r>
      <w:r w:rsidR="00AC4EFA" w:rsidRPr="00DE6466">
        <w:rPr>
          <w:rFonts w:ascii="Times New Roman" w:hAnsi="Times New Roman"/>
          <w:sz w:val="28"/>
          <w:szCs w:val="28"/>
        </w:rPr>
        <w:t xml:space="preserve"> становления и развития</w:t>
      </w:r>
      <w:r w:rsidR="00E14E2E" w:rsidRPr="00DE6466">
        <w:rPr>
          <w:rFonts w:ascii="Times New Roman" w:hAnsi="Times New Roman"/>
          <w:sz w:val="28"/>
          <w:szCs w:val="28"/>
        </w:rPr>
        <w:t xml:space="preserve"> искусства балета;</w:t>
      </w:r>
      <w:r w:rsidR="006E665E" w:rsidRPr="00DE6466">
        <w:rPr>
          <w:rFonts w:ascii="Times New Roman" w:hAnsi="Times New Roman"/>
          <w:sz w:val="28"/>
          <w:szCs w:val="28"/>
        </w:rPr>
        <w:t xml:space="preserve"> </w:t>
      </w:r>
    </w:p>
    <w:p w:rsidR="006E665E" w:rsidRPr="00DE6466" w:rsidRDefault="00991887" w:rsidP="001B49FF">
      <w:pPr>
        <w:pStyle w:val="af0"/>
        <w:widowControl w:val="0"/>
        <w:numPr>
          <w:ilvl w:val="0"/>
          <w:numId w:val="34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E6466">
        <w:rPr>
          <w:rFonts w:ascii="Times New Roman" w:hAnsi="Times New Roman"/>
          <w:sz w:val="28"/>
          <w:szCs w:val="28"/>
        </w:rPr>
        <w:t>знания отличительных особенностей</w:t>
      </w:r>
      <w:r w:rsidR="00AC4EFA" w:rsidRPr="00DE6466">
        <w:rPr>
          <w:rFonts w:ascii="Times New Roman" w:hAnsi="Times New Roman"/>
          <w:sz w:val="28"/>
          <w:szCs w:val="28"/>
        </w:rPr>
        <w:t xml:space="preserve"> хореографического искусства различных историче</w:t>
      </w:r>
      <w:r w:rsidR="00E14E2E" w:rsidRPr="00DE6466">
        <w:rPr>
          <w:rFonts w:ascii="Times New Roman" w:hAnsi="Times New Roman"/>
          <w:sz w:val="28"/>
          <w:szCs w:val="28"/>
        </w:rPr>
        <w:t>ских эпох, стилей и направлений;</w:t>
      </w:r>
      <w:r w:rsidR="00AC4EFA" w:rsidRPr="00DE6466">
        <w:rPr>
          <w:rFonts w:ascii="Times New Roman" w:hAnsi="Times New Roman"/>
          <w:sz w:val="28"/>
          <w:szCs w:val="28"/>
        </w:rPr>
        <w:t xml:space="preserve"> </w:t>
      </w:r>
    </w:p>
    <w:p w:rsidR="006E665E" w:rsidRPr="00DE6466" w:rsidRDefault="006E665E" w:rsidP="001B49FF">
      <w:pPr>
        <w:pStyle w:val="af0"/>
        <w:widowControl w:val="0"/>
        <w:numPr>
          <w:ilvl w:val="0"/>
          <w:numId w:val="34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E6466">
        <w:rPr>
          <w:rFonts w:ascii="Times New Roman" w:hAnsi="Times New Roman"/>
          <w:sz w:val="28"/>
          <w:szCs w:val="28"/>
        </w:rPr>
        <w:t xml:space="preserve">формирование </w:t>
      </w:r>
      <w:r w:rsidR="00AC4EFA" w:rsidRPr="00DE6466">
        <w:rPr>
          <w:rFonts w:ascii="Times New Roman" w:hAnsi="Times New Roman"/>
          <w:sz w:val="28"/>
          <w:szCs w:val="28"/>
        </w:rPr>
        <w:t>навыков восприятия музыкальных произведений различных стилей и жанров, созданных в разн</w:t>
      </w:r>
      <w:r w:rsidR="00E14E2E" w:rsidRPr="00DE6466">
        <w:rPr>
          <w:rFonts w:ascii="Times New Roman" w:hAnsi="Times New Roman"/>
          <w:sz w:val="28"/>
          <w:szCs w:val="28"/>
        </w:rPr>
        <w:t>ые исторические периоды;</w:t>
      </w:r>
      <w:r w:rsidR="00AC4EFA" w:rsidRPr="00DE6466">
        <w:rPr>
          <w:rFonts w:ascii="Times New Roman" w:hAnsi="Times New Roman"/>
          <w:sz w:val="28"/>
          <w:szCs w:val="28"/>
        </w:rPr>
        <w:t xml:space="preserve"> </w:t>
      </w:r>
    </w:p>
    <w:p w:rsidR="00AC4EFA" w:rsidRDefault="006E665E" w:rsidP="001B49FF">
      <w:pPr>
        <w:pStyle w:val="af0"/>
        <w:widowControl w:val="0"/>
        <w:numPr>
          <w:ilvl w:val="0"/>
          <w:numId w:val="34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 w:rsidRPr="00DE6466">
        <w:rPr>
          <w:rFonts w:ascii="Times New Roman" w:hAnsi="Times New Roman"/>
          <w:sz w:val="28"/>
          <w:szCs w:val="28"/>
        </w:rPr>
        <w:t xml:space="preserve">формирование навыков </w:t>
      </w:r>
      <w:r w:rsidR="00AC4EFA" w:rsidRPr="00DE6466">
        <w:rPr>
          <w:rFonts w:ascii="Times New Roman" w:hAnsi="Times New Roman"/>
          <w:sz w:val="28"/>
          <w:szCs w:val="28"/>
        </w:rPr>
        <w:t xml:space="preserve">восприятия элементов музыкального языка, анализа музыкального произведения, а также </w:t>
      </w:r>
      <w:r w:rsidRPr="00DE6466">
        <w:rPr>
          <w:rFonts w:ascii="Times New Roman" w:eastAsia="Geeza Pro" w:hAnsi="Times New Roman"/>
          <w:color w:val="000000"/>
          <w:sz w:val="28"/>
          <w:szCs w:val="28"/>
        </w:rPr>
        <w:t>необходимых навыков</w:t>
      </w:r>
      <w:r w:rsidR="00AC4EFA" w:rsidRPr="00DE6466">
        <w:rPr>
          <w:rFonts w:ascii="Times New Roman" w:eastAsia="Geeza Pro" w:hAnsi="Times New Roman"/>
          <w:color w:val="000000"/>
          <w:sz w:val="28"/>
          <w:szCs w:val="28"/>
        </w:rPr>
        <w:t xml:space="preserve"> самостоятельной работы. </w:t>
      </w:r>
    </w:p>
    <w:p w:rsidR="00063AC4" w:rsidRPr="00063AC4" w:rsidRDefault="00063AC4" w:rsidP="006E19E4">
      <w:pPr>
        <w:pStyle w:val="17"/>
        <w:spacing w:line="240" w:lineRule="auto"/>
        <w:ind w:left="0" w:right="-11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предмет «История хореографического искусства» является основополагающим в формировании мировоззрения учащихся в области хореографического искусства, </w:t>
      </w:r>
      <w:r w:rsidR="00B32311">
        <w:rPr>
          <w:sz w:val="28"/>
          <w:szCs w:val="28"/>
        </w:rPr>
        <w:t>опирается на</w:t>
      </w:r>
      <w:r>
        <w:rPr>
          <w:sz w:val="28"/>
          <w:szCs w:val="28"/>
        </w:rPr>
        <w:t xml:space="preserve"> знания основных этапов развития хореографического искусства, становления и развития искусства балета, основных отличительных особенностей хореографического искусства различных исторических эпох, его стилей и направлений, закрепляет знания балетной терминологии, знакомит с творчеством выдающихся мастеров балета прошлого и настоящего. </w:t>
      </w:r>
    </w:p>
    <w:p w:rsidR="00AC4EFA" w:rsidRDefault="00E14E2E" w:rsidP="006E19E4">
      <w:pPr>
        <w:widowControl w:val="0"/>
        <w:spacing w:line="240" w:lineRule="auto"/>
        <w:ind w:firstLine="567"/>
        <w:jc w:val="both"/>
        <w:rPr>
          <w:rFonts w:eastAsia="Geeza Pro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>Освоение программы учебного предмета «История хореографического искусства» предполагает</w:t>
      </w:r>
      <w:r w:rsidR="00AC4EFA">
        <w:rPr>
          <w:rFonts w:eastAsia="Geeza Pro"/>
          <w:color w:val="000000"/>
          <w:sz w:val="28"/>
          <w:szCs w:val="28"/>
        </w:rPr>
        <w:t xml:space="preserve"> </w:t>
      </w:r>
      <w:r>
        <w:rPr>
          <w:rFonts w:eastAsia="Geeza Pro"/>
          <w:color w:val="000000"/>
          <w:sz w:val="28"/>
          <w:szCs w:val="28"/>
        </w:rPr>
        <w:t>приобретение</w:t>
      </w:r>
      <w:r w:rsidR="00AC4EFA">
        <w:rPr>
          <w:rFonts w:eastAsia="Geeza Pro"/>
          <w:color w:val="000000"/>
          <w:sz w:val="28"/>
          <w:szCs w:val="28"/>
        </w:rPr>
        <w:t xml:space="preserve"> </w:t>
      </w:r>
      <w:r>
        <w:rPr>
          <w:rFonts w:eastAsia="Geeza Pro"/>
          <w:color w:val="000000"/>
          <w:sz w:val="28"/>
          <w:szCs w:val="28"/>
        </w:rPr>
        <w:t xml:space="preserve">детьми </w:t>
      </w:r>
      <w:r w:rsidR="00AC4EFA">
        <w:rPr>
          <w:rFonts w:eastAsia="Geeza Pro"/>
          <w:color w:val="000000"/>
          <w:sz w:val="28"/>
          <w:szCs w:val="28"/>
        </w:rPr>
        <w:t>опыт</w:t>
      </w:r>
      <w:r>
        <w:rPr>
          <w:rFonts w:eastAsia="Geeza Pro"/>
          <w:color w:val="000000"/>
          <w:sz w:val="28"/>
          <w:szCs w:val="28"/>
        </w:rPr>
        <w:t>а</w:t>
      </w:r>
      <w:r w:rsidR="00AC4EFA">
        <w:rPr>
          <w:rFonts w:eastAsia="Geeza Pro"/>
          <w:color w:val="000000"/>
          <w:sz w:val="28"/>
          <w:szCs w:val="28"/>
        </w:rPr>
        <w:t xml:space="preserve"> творческой деятельности, </w:t>
      </w:r>
      <w:r>
        <w:rPr>
          <w:rFonts w:eastAsia="Geeza Pro"/>
          <w:color w:val="000000"/>
          <w:sz w:val="28"/>
          <w:szCs w:val="28"/>
        </w:rPr>
        <w:t>ознакомление</w:t>
      </w:r>
      <w:r w:rsidR="00AC4EFA">
        <w:rPr>
          <w:rFonts w:eastAsia="Geeza Pro"/>
          <w:color w:val="000000"/>
          <w:sz w:val="28"/>
          <w:szCs w:val="28"/>
        </w:rPr>
        <w:t xml:space="preserve"> с высшими достижениям</w:t>
      </w:r>
      <w:r>
        <w:rPr>
          <w:rFonts w:eastAsia="Geeza Pro"/>
          <w:color w:val="000000"/>
          <w:sz w:val="28"/>
          <w:szCs w:val="28"/>
        </w:rPr>
        <w:t>и мировой музыкальной культуры.</w:t>
      </w:r>
    </w:p>
    <w:p w:rsidR="00AC4EFA" w:rsidRDefault="001B49FF" w:rsidP="001B49FF">
      <w:pPr>
        <w:pStyle w:val="Body1"/>
        <w:spacing w:line="240" w:lineRule="auto"/>
        <w:ind w:firstLine="567"/>
        <w:jc w:val="center"/>
        <w:rPr>
          <w:rFonts w:ascii="Times New Roman" w:hAnsi="Times New Roman"/>
          <w:b/>
          <w:i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b/>
          <w:i/>
          <w:color w:val="00000A"/>
          <w:sz w:val="28"/>
          <w:szCs w:val="28"/>
          <w:lang w:val="ru-RU"/>
        </w:rPr>
        <w:lastRenderedPageBreak/>
        <w:t>2.</w:t>
      </w:r>
      <w:r w:rsidR="00AC4EFA">
        <w:rPr>
          <w:rFonts w:ascii="Times New Roman" w:hAnsi="Times New Roman"/>
          <w:b/>
          <w:i/>
          <w:color w:val="00000A"/>
          <w:sz w:val="28"/>
          <w:szCs w:val="28"/>
          <w:lang w:val="ru-RU"/>
        </w:rPr>
        <w:t>Срок реализации учебного предмета</w:t>
      </w:r>
    </w:p>
    <w:p w:rsidR="00AC4EFA" w:rsidRDefault="00AC4EFA" w:rsidP="006E19E4">
      <w:pPr>
        <w:spacing w:line="240" w:lineRule="auto"/>
        <w:ind w:firstLine="567"/>
        <w:jc w:val="both"/>
        <w:rPr>
          <w:rFonts w:eastAsia="Geeza Pro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>Срок освоения программы учебного предмета составляет 2 года</w:t>
      </w:r>
      <w:r w:rsidR="005922B9">
        <w:rPr>
          <w:rFonts w:eastAsia="Geeza Pro"/>
          <w:color w:val="000000"/>
          <w:sz w:val="28"/>
          <w:szCs w:val="28"/>
        </w:rPr>
        <w:t xml:space="preserve"> по 5-летней </w:t>
      </w:r>
      <w:r w:rsidR="009D265E">
        <w:rPr>
          <w:rFonts w:eastAsia="Geeza Pro"/>
          <w:color w:val="000000"/>
          <w:sz w:val="28"/>
          <w:szCs w:val="28"/>
        </w:rPr>
        <w:t xml:space="preserve">образовательной программе в области </w:t>
      </w:r>
      <w:r w:rsidR="006A3265">
        <w:rPr>
          <w:rFonts w:eastAsia="Geeza Pro"/>
          <w:color w:val="000000"/>
          <w:sz w:val="28"/>
          <w:szCs w:val="28"/>
        </w:rPr>
        <w:t xml:space="preserve">хореографического искусства </w:t>
      </w:r>
      <w:r w:rsidR="009D265E">
        <w:rPr>
          <w:rFonts w:eastAsia="Geeza Pro"/>
          <w:color w:val="000000"/>
          <w:sz w:val="28"/>
          <w:szCs w:val="28"/>
        </w:rPr>
        <w:t>«Хореографическое творчество»</w:t>
      </w:r>
      <w:r>
        <w:rPr>
          <w:rFonts w:eastAsia="Geeza Pro"/>
          <w:color w:val="000000"/>
          <w:sz w:val="28"/>
          <w:szCs w:val="28"/>
        </w:rPr>
        <w:t xml:space="preserve">.  </w:t>
      </w:r>
    </w:p>
    <w:p w:rsidR="00E55E21" w:rsidRPr="004B4DE3" w:rsidRDefault="00DD35FB" w:rsidP="00DD35FB">
      <w:pPr>
        <w:pStyle w:val="Body1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b/>
          <w:i/>
          <w:color w:val="00000A"/>
          <w:sz w:val="28"/>
          <w:szCs w:val="28"/>
          <w:lang w:val="ru-RU"/>
        </w:rPr>
        <w:t>3.</w:t>
      </w:r>
      <w:r w:rsidR="00AC4EFA">
        <w:rPr>
          <w:rFonts w:ascii="Times New Roman" w:hAnsi="Times New Roman"/>
          <w:b/>
          <w:i/>
          <w:color w:val="00000A"/>
          <w:sz w:val="28"/>
          <w:szCs w:val="28"/>
          <w:lang w:val="ru-RU"/>
        </w:rPr>
        <w:t xml:space="preserve">Объем учебного времени, </w:t>
      </w:r>
      <w:r w:rsidR="00AC4EFA">
        <w:rPr>
          <w:rFonts w:ascii="Times New Roman" w:hAnsi="Times New Roman"/>
          <w:color w:val="00000A"/>
          <w:sz w:val="28"/>
          <w:szCs w:val="28"/>
          <w:lang w:val="ru-RU"/>
        </w:rPr>
        <w:t>предусмотренный учебным планом образовательного учреждения на реализацию предмета «История хореографического искусства»</w:t>
      </w:r>
      <w:r w:rsidR="004B4DE3">
        <w:rPr>
          <w:rFonts w:ascii="Times New Roman" w:hAnsi="Times New Roman"/>
          <w:color w:val="00000A"/>
          <w:sz w:val="28"/>
          <w:szCs w:val="28"/>
          <w:lang w:val="ru-RU"/>
        </w:rPr>
        <w:t>:</w:t>
      </w:r>
    </w:p>
    <w:p w:rsidR="00AC4EFA" w:rsidRDefault="00AC4EFA" w:rsidP="006E19E4">
      <w:pPr>
        <w:pStyle w:val="Body1"/>
        <w:tabs>
          <w:tab w:val="left" w:pos="993"/>
        </w:tabs>
        <w:spacing w:line="240" w:lineRule="auto"/>
        <w:ind w:left="567" w:firstLine="567"/>
        <w:jc w:val="right"/>
        <w:rPr>
          <w:rFonts w:ascii="Times New Roman" w:hAnsi="Times New Roman"/>
          <w:b/>
          <w:i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b/>
          <w:i/>
          <w:color w:val="00000A"/>
          <w:sz w:val="28"/>
          <w:szCs w:val="28"/>
          <w:lang w:val="ru-RU"/>
        </w:rPr>
        <w:t>Таблица 1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86"/>
        <w:gridCol w:w="5085"/>
        <w:gridCol w:w="1701"/>
      </w:tblGrid>
      <w:tr w:rsidR="009A4CDB" w:rsidRPr="006A3265" w:rsidTr="00DD35FB">
        <w:tc>
          <w:tcPr>
            <w:tcW w:w="22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CDB" w:rsidRDefault="009A4CDB" w:rsidP="00DD35FB">
            <w:pPr>
              <w:spacing w:line="240" w:lineRule="auto"/>
              <w:ind w:right="51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50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CDB" w:rsidRDefault="009A4CDB" w:rsidP="00DD35FB">
            <w:pPr>
              <w:spacing w:line="240" w:lineRule="auto"/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CDB" w:rsidRDefault="009A4CDB" w:rsidP="00DD35FB">
            <w:pPr>
              <w:spacing w:line="240" w:lineRule="auto"/>
              <w:ind w:left="-108" w:right="-113"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(4-5) классы</w:t>
            </w:r>
          </w:p>
        </w:tc>
      </w:tr>
      <w:tr w:rsidR="009A4CDB" w:rsidTr="00DD35FB"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CDB" w:rsidRDefault="009A4CDB" w:rsidP="00DD35FB">
            <w:pPr>
              <w:spacing w:line="240" w:lineRule="auto"/>
              <w:ind w:right="-11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Максимальная</w:t>
            </w:r>
            <w:r>
              <w:rPr>
                <w:sz w:val="28"/>
                <w:szCs w:val="28"/>
              </w:rPr>
              <w:t xml:space="preserve"> нагрузка (в часах), в том числе: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CDB" w:rsidRDefault="009A4CDB" w:rsidP="00DD35FB">
            <w:pPr>
              <w:spacing w:line="240" w:lineRule="auto"/>
              <w:ind w:right="-113"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</w:tr>
      <w:tr w:rsidR="009A4CDB" w:rsidTr="00DD35FB"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CDB" w:rsidRDefault="009A4CDB" w:rsidP="00DD35FB">
            <w:pPr>
              <w:spacing w:line="240" w:lineRule="auto"/>
              <w:ind w:right="-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часов на </w:t>
            </w:r>
            <w:r>
              <w:rPr>
                <w:b/>
                <w:sz w:val="28"/>
                <w:szCs w:val="28"/>
              </w:rPr>
              <w:t>аудиторные</w:t>
            </w:r>
            <w:r>
              <w:rPr>
                <w:sz w:val="28"/>
                <w:szCs w:val="28"/>
              </w:rPr>
              <w:t xml:space="preserve"> занятия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CDB" w:rsidRDefault="009A4CDB" w:rsidP="00DD35FB">
            <w:pPr>
              <w:spacing w:line="240" w:lineRule="auto"/>
              <w:ind w:right="-113"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</w:tr>
      <w:tr w:rsidR="009A4CDB" w:rsidTr="00DD35FB"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CDB" w:rsidRDefault="009A4CDB" w:rsidP="00DD35FB">
            <w:pPr>
              <w:spacing w:line="240" w:lineRule="auto"/>
              <w:jc w:val="both"/>
              <w:rPr>
                <w:rFonts w:eastAsia="ヒラギノ角ゴ Pro W3"/>
                <w:color w:val="000000"/>
                <w:sz w:val="28"/>
                <w:szCs w:val="28"/>
              </w:rPr>
            </w:pPr>
            <w:r>
              <w:rPr>
                <w:rFonts w:eastAsia="ヒラギノ角ゴ Pro W3"/>
                <w:color w:val="000000"/>
                <w:sz w:val="28"/>
                <w:szCs w:val="28"/>
              </w:rPr>
              <w:t xml:space="preserve">количество часов на </w:t>
            </w:r>
            <w:r>
              <w:rPr>
                <w:rFonts w:eastAsia="ヒラギノ角ゴ Pro W3"/>
                <w:b/>
                <w:color w:val="000000"/>
                <w:sz w:val="28"/>
                <w:szCs w:val="28"/>
              </w:rPr>
              <w:t>внеаудиторные</w:t>
            </w:r>
            <w:r>
              <w:rPr>
                <w:rFonts w:eastAsia="ヒラギノ角ゴ Pro W3"/>
                <w:color w:val="000000"/>
                <w:sz w:val="28"/>
                <w:szCs w:val="28"/>
              </w:rPr>
              <w:t xml:space="preserve"> (самостоятельные) занятия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CDB" w:rsidRDefault="009A4CDB" w:rsidP="00DD35FB">
            <w:pPr>
              <w:spacing w:line="240" w:lineRule="auto"/>
              <w:ind w:right="-113"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</w:tr>
      <w:tr w:rsidR="009A4CDB" w:rsidTr="00DD35FB"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CDB" w:rsidRDefault="009A4CDB" w:rsidP="00DD35FB">
            <w:pPr>
              <w:spacing w:line="240" w:lineRule="auto"/>
              <w:jc w:val="both"/>
              <w:rPr>
                <w:rFonts w:eastAsia="ヒラギノ角ゴ Pro W3"/>
                <w:color w:val="000000"/>
                <w:sz w:val="28"/>
                <w:szCs w:val="28"/>
              </w:rPr>
            </w:pPr>
            <w:r>
              <w:rPr>
                <w:rFonts w:eastAsia="ヒラギノ角ゴ Pro W3"/>
                <w:color w:val="000000"/>
                <w:sz w:val="28"/>
                <w:szCs w:val="28"/>
              </w:rPr>
              <w:t>Количество часов на аудиторные занятия (в неделю)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CDB" w:rsidRDefault="009A4CDB" w:rsidP="00DD35FB">
            <w:pPr>
              <w:spacing w:line="240" w:lineRule="auto"/>
              <w:ind w:right="-113"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AC4EFA" w:rsidRDefault="00E518D0" w:rsidP="00E518D0">
      <w:pPr>
        <w:pStyle w:val="Body1"/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4.</w:t>
      </w:r>
      <w:r w:rsidR="00AC4EFA">
        <w:rPr>
          <w:rFonts w:ascii="Times New Roman" w:hAnsi="Times New Roman"/>
          <w:b/>
          <w:i/>
          <w:sz w:val="28"/>
          <w:szCs w:val="28"/>
          <w:lang w:val="ru-RU"/>
        </w:rPr>
        <w:t xml:space="preserve">Форма проведения учебных аудиторных занятий: </w:t>
      </w:r>
      <w:r w:rsidR="00AC4EFA">
        <w:rPr>
          <w:rFonts w:ascii="Times New Roman" w:hAnsi="Times New Roman"/>
          <w:sz w:val="28"/>
          <w:szCs w:val="28"/>
          <w:lang w:val="ru-RU"/>
        </w:rPr>
        <w:t>мелкогрупповые (4-10 учеников), рекомендуе</w:t>
      </w:r>
      <w:r w:rsidR="005922B9">
        <w:rPr>
          <w:rFonts w:ascii="Times New Roman" w:hAnsi="Times New Roman"/>
          <w:sz w:val="28"/>
          <w:szCs w:val="28"/>
          <w:lang w:val="ru-RU"/>
        </w:rPr>
        <w:t xml:space="preserve">мая продолжительность урока </w:t>
      </w:r>
      <w:r w:rsidR="006A3265">
        <w:rPr>
          <w:rFonts w:ascii="Times New Roman" w:hAnsi="Times New Roman"/>
          <w:sz w:val="28"/>
          <w:szCs w:val="28"/>
          <w:lang w:val="ru-RU"/>
        </w:rPr>
        <w:t>–</w:t>
      </w:r>
      <w:r w:rsidR="005922B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A3265">
        <w:rPr>
          <w:rFonts w:ascii="Times New Roman" w:hAnsi="Times New Roman"/>
          <w:sz w:val="28"/>
          <w:szCs w:val="28"/>
          <w:lang w:val="ru-RU"/>
        </w:rPr>
        <w:t>академический час</w:t>
      </w:r>
      <w:r w:rsidR="00AC4EFA">
        <w:rPr>
          <w:rFonts w:ascii="Times New Roman" w:hAnsi="Times New Roman"/>
          <w:sz w:val="28"/>
          <w:szCs w:val="28"/>
          <w:lang w:val="ru-RU"/>
        </w:rPr>
        <w:t>.</w:t>
      </w:r>
    </w:p>
    <w:p w:rsidR="00AC4EFA" w:rsidRDefault="00AC4EFA" w:rsidP="006E19E4">
      <w:pPr>
        <w:spacing w:line="240" w:lineRule="auto"/>
        <w:ind w:firstLine="567"/>
        <w:jc w:val="both"/>
        <w:rPr>
          <w:rFonts w:eastAsia="Geeza Pro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>Мелкогрупповая форма позволяет преподавателю лучше узнать ученика, его возможности, трудоспособность, эмоциональ</w:t>
      </w:r>
      <w:r w:rsidR="00991887">
        <w:rPr>
          <w:rFonts w:eastAsia="Geeza Pro"/>
          <w:color w:val="000000"/>
          <w:sz w:val="28"/>
          <w:szCs w:val="28"/>
        </w:rPr>
        <w:t>но-психологические особенности.</w:t>
      </w:r>
    </w:p>
    <w:p w:rsidR="00AC4EFA" w:rsidRDefault="00AC4EFA" w:rsidP="006E19E4">
      <w:pPr>
        <w:spacing w:line="240" w:lineRule="auto"/>
        <w:ind w:firstLine="567"/>
        <w:jc w:val="both"/>
        <w:rPr>
          <w:b/>
          <w:i/>
          <w:sz w:val="28"/>
          <w:szCs w:val="28"/>
        </w:rPr>
      </w:pPr>
      <w:r>
        <w:rPr>
          <w:rFonts w:eastAsia="Geeza Pro"/>
          <w:b/>
          <w:i/>
          <w:color w:val="000000"/>
          <w:sz w:val="28"/>
          <w:szCs w:val="28"/>
        </w:rPr>
        <w:t xml:space="preserve">5. </w:t>
      </w:r>
      <w:r w:rsidR="00062014">
        <w:rPr>
          <w:b/>
          <w:i/>
          <w:sz w:val="28"/>
          <w:szCs w:val="28"/>
        </w:rPr>
        <w:t>Цель</w:t>
      </w:r>
      <w:r>
        <w:rPr>
          <w:b/>
          <w:i/>
          <w:sz w:val="28"/>
          <w:szCs w:val="28"/>
        </w:rPr>
        <w:t xml:space="preserve"> и задачи учебного предмета</w:t>
      </w:r>
    </w:p>
    <w:p w:rsidR="00AC4EFA" w:rsidRDefault="00062014" w:rsidP="006E19E4">
      <w:pPr>
        <w:spacing w:line="240" w:lineRule="auto"/>
        <w:ind w:firstLine="56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Цель</w:t>
      </w:r>
      <w:r w:rsidR="00AC4EFA">
        <w:rPr>
          <w:color w:val="000000"/>
          <w:sz w:val="28"/>
          <w:szCs w:val="28"/>
        </w:rPr>
        <w:t>:</w:t>
      </w:r>
    </w:p>
    <w:p w:rsidR="00062014" w:rsidRPr="00062014" w:rsidRDefault="00062014" w:rsidP="006E19E4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1314">
        <w:rPr>
          <w:rFonts w:ascii="Times New Roman" w:hAnsi="Times New Roman"/>
          <w:sz w:val="28"/>
          <w:szCs w:val="28"/>
        </w:rPr>
        <w:t>художественно-эстети</w:t>
      </w:r>
      <w:r w:rsidR="00260C77">
        <w:rPr>
          <w:rFonts w:ascii="Times New Roman" w:hAnsi="Times New Roman"/>
          <w:sz w:val="28"/>
          <w:szCs w:val="28"/>
        </w:rPr>
        <w:t>ческое развитие личности учащих</w:t>
      </w:r>
      <w:r w:rsidRPr="005A1314">
        <w:rPr>
          <w:rFonts w:ascii="Times New Roman" w:hAnsi="Times New Roman"/>
          <w:sz w:val="28"/>
          <w:szCs w:val="28"/>
        </w:rPr>
        <w:t>ся</w:t>
      </w:r>
      <w:r>
        <w:rPr>
          <w:rFonts w:ascii="Times New Roman" w:hAnsi="Times New Roman"/>
          <w:sz w:val="28"/>
          <w:szCs w:val="28"/>
        </w:rPr>
        <w:t xml:space="preserve"> на основе пр</w:t>
      </w:r>
      <w:r w:rsidRPr="00F06BDF">
        <w:rPr>
          <w:rFonts w:ascii="Times New Roman" w:hAnsi="Times New Roman"/>
          <w:sz w:val="28"/>
          <w:szCs w:val="28"/>
        </w:rPr>
        <w:t>иобретенных им</w:t>
      </w:r>
      <w:r w:rsidR="00260C77">
        <w:rPr>
          <w:rFonts w:ascii="Times New Roman" w:hAnsi="Times New Roman"/>
          <w:sz w:val="28"/>
          <w:szCs w:val="28"/>
        </w:rPr>
        <w:t>и</w:t>
      </w:r>
      <w:r w:rsidRPr="00F06B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знаний, умений, навыков в области истории хореографического искусства, а также </w:t>
      </w:r>
      <w:r w:rsidRPr="00F06BDF">
        <w:rPr>
          <w:rFonts w:ascii="Times New Roman" w:hAnsi="Times New Roman"/>
          <w:sz w:val="28"/>
          <w:szCs w:val="28"/>
        </w:rPr>
        <w:t>выявление одаренных детей, подготовка их к поступлению в профессиональные учебные заведения.</w:t>
      </w:r>
    </w:p>
    <w:p w:rsidR="00AC4EFA" w:rsidRDefault="00AC4EFA" w:rsidP="006E19E4">
      <w:pPr>
        <w:pStyle w:val="17"/>
        <w:tabs>
          <w:tab w:val="right" w:pos="1134"/>
        </w:tabs>
        <w:spacing w:line="240" w:lineRule="auto"/>
        <w:ind w:left="707" w:firstLine="56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Задачи</w:t>
      </w:r>
      <w:r>
        <w:rPr>
          <w:color w:val="000000"/>
          <w:sz w:val="28"/>
          <w:szCs w:val="28"/>
        </w:rPr>
        <w:t>:</w:t>
      </w:r>
    </w:p>
    <w:p w:rsidR="00062014" w:rsidRDefault="00062014" w:rsidP="00E518D0">
      <w:pPr>
        <w:pStyle w:val="af0"/>
        <w:numPr>
          <w:ilvl w:val="0"/>
          <w:numId w:val="32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B4519">
        <w:rPr>
          <w:rFonts w:ascii="Times New Roman" w:hAnsi="Times New Roman"/>
          <w:sz w:val="28"/>
          <w:szCs w:val="28"/>
        </w:rPr>
        <w:t>формирование знаний в области хореографического искусства, анализа его содержания в процессе развития зарубежного, русского и советского балетного театра;</w:t>
      </w:r>
    </w:p>
    <w:p w:rsidR="007B4519" w:rsidRPr="007B4519" w:rsidRDefault="007B4519" w:rsidP="00E518D0">
      <w:pPr>
        <w:pStyle w:val="af0"/>
        <w:numPr>
          <w:ilvl w:val="0"/>
          <w:numId w:val="32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представления о значении хореографического искусства в целом для мировой музыкальной и художественной культуры;</w:t>
      </w:r>
    </w:p>
    <w:p w:rsidR="00AC4EFA" w:rsidRPr="007B4519" w:rsidRDefault="00AC4EFA" w:rsidP="00E518D0">
      <w:pPr>
        <w:pStyle w:val="af0"/>
        <w:numPr>
          <w:ilvl w:val="0"/>
          <w:numId w:val="32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B4519">
        <w:rPr>
          <w:rFonts w:ascii="Times New Roman" w:hAnsi="Times New Roman"/>
          <w:sz w:val="28"/>
          <w:szCs w:val="28"/>
        </w:rPr>
        <w:t>ознакомление учеников с хореографией как видом искусства;</w:t>
      </w:r>
    </w:p>
    <w:p w:rsidR="007B4519" w:rsidRPr="007B4519" w:rsidRDefault="00AC4EFA" w:rsidP="00E518D0">
      <w:pPr>
        <w:pStyle w:val="af0"/>
        <w:numPr>
          <w:ilvl w:val="0"/>
          <w:numId w:val="32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B4519">
        <w:rPr>
          <w:rFonts w:ascii="Times New Roman" w:hAnsi="Times New Roman"/>
          <w:sz w:val="28"/>
          <w:szCs w:val="28"/>
        </w:rPr>
        <w:t>изучение истоков танцевального искусства и его эволюции;</w:t>
      </w:r>
    </w:p>
    <w:p w:rsidR="007B4519" w:rsidRPr="007B4519" w:rsidRDefault="007B4519" w:rsidP="00E518D0">
      <w:pPr>
        <w:pStyle w:val="af0"/>
        <w:numPr>
          <w:ilvl w:val="0"/>
          <w:numId w:val="32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B4519">
        <w:rPr>
          <w:rFonts w:ascii="Times New Roman" w:hAnsi="Times New Roman"/>
          <w:sz w:val="28"/>
          <w:szCs w:val="28"/>
        </w:rPr>
        <w:t>знакомство с особенностями хореографического искусства различных культурных эпох;</w:t>
      </w:r>
    </w:p>
    <w:p w:rsidR="007B4519" w:rsidRPr="007B4519" w:rsidRDefault="007B4519" w:rsidP="00E518D0">
      <w:pPr>
        <w:pStyle w:val="af0"/>
        <w:numPr>
          <w:ilvl w:val="0"/>
          <w:numId w:val="32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B4519">
        <w:rPr>
          <w:rFonts w:ascii="Times New Roman" w:hAnsi="Times New Roman"/>
          <w:sz w:val="28"/>
          <w:szCs w:val="28"/>
        </w:rPr>
        <w:t>изучение этапов развития зарубежного, русского и советского балетного искусства;</w:t>
      </w:r>
    </w:p>
    <w:p w:rsidR="007B4519" w:rsidRPr="007B4519" w:rsidRDefault="007B4519" w:rsidP="00E518D0">
      <w:pPr>
        <w:pStyle w:val="af0"/>
        <w:numPr>
          <w:ilvl w:val="0"/>
          <w:numId w:val="32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B4519">
        <w:rPr>
          <w:rFonts w:ascii="Times New Roman" w:hAnsi="Times New Roman"/>
          <w:sz w:val="28"/>
          <w:szCs w:val="28"/>
        </w:rPr>
        <w:t>ознакомление с образцами классического наследия балетного репертуара;</w:t>
      </w:r>
    </w:p>
    <w:p w:rsidR="007B4519" w:rsidRPr="007B4519" w:rsidRDefault="007B4519" w:rsidP="00E518D0">
      <w:pPr>
        <w:pStyle w:val="af0"/>
        <w:numPr>
          <w:ilvl w:val="0"/>
          <w:numId w:val="32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B4519">
        <w:rPr>
          <w:rFonts w:ascii="Times New Roman" w:hAnsi="Times New Roman"/>
          <w:sz w:val="28"/>
          <w:szCs w:val="28"/>
        </w:rPr>
        <w:t>овладение знаниями об исполнительской деятельности ведущих артистов балета;</w:t>
      </w:r>
    </w:p>
    <w:p w:rsidR="007B4519" w:rsidRPr="007B4519" w:rsidRDefault="007B4519" w:rsidP="00E518D0">
      <w:pPr>
        <w:pStyle w:val="af0"/>
        <w:numPr>
          <w:ilvl w:val="0"/>
          <w:numId w:val="32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B4519">
        <w:rPr>
          <w:rFonts w:ascii="Times New Roman" w:hAnsi="Times New Roman"/>
          <w:sz w:val="28"/>
          <w:szCs w:val="28"/>
        </w:rPr>
        <w:t>формирование представления о художественных средствах создания образа в хореографии;</w:t>
      </w:r>
    </w:p>
    <w:p w:rsidR="007B4519" w:rsidRPr="007B4519" w:rsidRDefault="007B4519" w:rsidP="00E518D0">
      <w:pPr>
        <w:pStyle w:val="af0"/>
        <w:numPr>
          <w:ilvl w:val="0"/>
          <w:numId w:val="32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B4519">
        <w:rPr>
          <w:rFonts w:ascii="Times New Roman" w:hAnsi="Times New Roman"/>
          <w:sz w:val="28"/>
          <w:szCs w:val="28"/>
        </w:rPr>
        <w:lastRenderedPageBreak/>
        <w:t>систематизация информации о творчестве крупнейших балетмейстеров на разных этапах развития хореографического искусства;</w:t>
      </w:r>
    </w:p>
    <w:p w:rsidR="007B4519" w:rsidRPr="007B4519" w:rsidRDefault="007B4519" w:rsidP="00E518D0">
      <w:pPr>
        <w:pStyle w:val="af0"/>
        <w:numPr>
          <w:ilvl w:val="0"/>
          <w:numId w:val="32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B4519">
        <w:rPr>
          <w:rFonts w:ascii="Times New Roman" w:hAnsi="Times New Roman"/>
          <w:sz w:val="28"/>
          <w:szCs w:val="28"/>
        </w:rPr>
        <w:t>формирование знания принципов взаимодействия музыкальных и хореографических выразительных средств;</w:t>
      </w:r>
    </w:p>
    <w:p w:rsidR="00B2420A" w:rsidRDefault="007B4519" w:rsidP="00E518D0">
      <w:pPr>
        <w:pStyle w:val="af0"/>
        <w:numPr>
          <w:ilvl w:val="0"/>
          <w:numId w:val="32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2420A">
        <w:rPr>
          <w:rFonts w:ascii="Times New Roman" w:hAnsi="Times New Roman"/>
          <w:sz w:val="28"/>
          <w:szCs w:val="28"/>
        </w:rPr>
        <w:t>формирование</w:t>
      </w:r>
      <w:r w:rsidR="00B2420A" w:rsidRPr="00B2420A">
        <w:rPr>
          <w:rFonts w:ascii="Times New Roman" w:hAnsi="Times New Roman"/>
          <w:sz w:val="28"/>
          <w:szCs w:val="28"/>
        </w:rPr>
        <w:t xml:space="preserve"> первичных аналитических навыков по восприятию произведений хореографического искусства;</w:t>
      </w:r>
      <w:r w:rsidRPr="00B2420A">
        <w:rPr>
          <w:rFonts w:ascii="Times New Roman" w:hAnsi="Times New Roman"/>
          <w:sz w:val="28"/>
          <w:szCs w:val="28"/>
        </w:rPr>
        <w:t xml:space="preserve"> </w:t>
      </w:r>
    </w:p>
    <w:p w:rsidR="007B4519" w:rsidRPr="00B2420A" w:rsidRDefault="00B2420A" w:rsidP="00E518D0">
      <w:pPr>
        <w:pStyle w:val="af0"/>
        <w:numPr>
          <w:ilvl w:val="0"/>
          <w:numId w:val="32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2420A">
        <w:rPr>
          <w:rFonts w:ascii="Times New Roman" w:hAnsi="Times New Roman"/>
          <w:sz w:val="28"/>
          <w:szCs w:val="28"/>
        </w:rPr>
        <w:t>формирование</w:t>
      </w:r>
      <w:r w:rsidR="007B4519" w:rsidRPr="00B2420A">
        <w:rPr>
          <w:rFonts w:ascii="Times New Roman" w:hAnsi="Times New Roman"/>
          <w:sz w:val="28"/>
          <w:szCs w:val="28"/>
        </w:rPr>
        <w:t xml:space="preserve"> умения работать с учебным материалом;</w:t>
      </w:r>
    </w:p>
    <w:p w:rsidR="007B4519" w:rsidRPr="007B4519" w:rsidRDefault="007B4519" w:rsidP="00E518D0">
      <w:pPr>
        <w:pStyle w:val="af0"/>
        <w:numPr>
          <w:ilvl w:val="0"/>
          <w:numId w:val="32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B4519">
        <w:rPr>
          <w:rFonts w:ascii="Times New Roman" w:hAnsi="Times New Roman"/>
          <w:sz w:val="28"/>
          <w:szCs w:val="28"/>
        </w:rPr>
        <w:t>формирование навыков диалогического мышления;</w:t>
      </w:r>
    </w:p>
    <w:p w:rsidR="007B4519" w:rsidRPr="007B4519" w:rsidRDefault="007B4519" w:rsidP="00E518D0">
      <w:pPr>
        <w:pStyle w:val="af0"/>
        <w:numPr>
          <w:ilvl w:val="0"/>
          <w:numId w:val="32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B4519">
        <w:rPr>
          <w:rFonts w:ascii="Times New Roman" w:hAnsi="Times New Roman"/>
          <w:sz w:val="28"/>
          <w:szCs w:val="28"/>
        </w:rPr>
        <w:t>овладение навыками написания докладов, рефератов.</w:t>
      </w:r>
    </w:p>
    <w:p w:rsidR="00AC4EFA" w:rsidRDefault="00AC4EFA" w:rsidP="00475A05">
      <w:pPr>
        <w:pStyle w:val="16"/>
        <w:tabs>
          <w:tab w:val="left" w:pos="1018"/>
        </w:tabs>
        <w:spacing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6.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Обоснование структуры программы учебного предмета</w:t>
      </w:r>
    </w:p>
    <w:p w:rsidR="00AC4EFA" w:rsidRDefault="00AC4EFA" w:rsidP="006E19E4">
      <w:pPr>
        <w:pStyle w:val="Body1"/>
        <w:tabs>
          <w:tab w:val="left" w:pos="1018"/>
        </w:tabs>
        <w:spacing w:line="24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AC4EFA" w:rsidRDefault="00AC4EFA" w:rsidP="006E19E4">
      <w:pPr>
        <w:pStyle w:val="Body1"/>
        <w:tabs>
          <w:tab w:val="left" w:pos="1018"/>
        </w:tabs>
        <w:spacing w:line="240" w:lineRule="auto"/>
        <w:ind w:firstLine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Программа содержит следующие разделы:</w:t>
      </w:r>
    </w:p>
    <w:p w:rsidR="00AC4EFA" w:rsidRDefault="00AC4EFA" w:rsidP="00475A05">
      <w:pPr>
        <w:pStyle w:val="17"/>
        <w:numPr>
          <w:ilvl w:val="0"/>
          <w:numId w:val="5"/>
        </w:numPr>
        <w:tabs>
          <w:tab w:val="left" w:pos="284"/>
          <w:tab w:val="left" w:pos="1018"/>
        </w:tabs>
        <w:spacing w:line="240" w:lineRule="auto"/>
        <w:ind w:left="0" w:firstLine="0"/>
        <w:jc w:val="both"/>
        <w:rPr>
          <w:rFonts w:eastAsia="Geeza Pro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>сведения о затратах учебного времени, предусмотренного на освоение учебного предмета;</w:t>
      </w:r>
    </w:p>
    <w:p w:rsidR="00AC4EFA" w:rsidRDefault="00AC4EFA" w:rsidP="00475A05">
      <w:pPr>
        <w:pStyle w:val="17"/>
        <w:numPr>
          <w:ilvl w:val="0"/>
          <w:numId w:val="5"/>
        </w:numPr>
        <w:tabs>
          <w:tab w:val="left" w:pos="284"/>
          <w:tab w:val="left" w:pos="1018"/>
        </w:tabs>
        <w:spacing w:line="240" w:lineRule="auto"/>
        <w:ind w:left="0" w:firstLine="0"/>
        <w:jc w:val="both"/>
        <w:rPr>
          <w:rFonts w:eastAsia="Geeza Pro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>распределение учебного материала по годам обучения;</w:t>
      </w:r>
    </w:p>
    <w:p w:rsidR="00AC4EFA" w:rsidRDefault="00AC4EFA" w:rsidP="00475A05">
      <w:pPr>
        <w:pStyle w:val="17"/>
        <w:numPr>
          <w:ilvl w:val="0"/>
          <w:numId w:val="5"/>
        </w:numPr>
        <w:tabs>
          <w:tab w:val="left" w:pos="284"/>
          <w:tab w:val="left" w:pos="1018"/>
        </w:tabs>
        <w:spacing w:line="240" w:lineRule="auto"/>
        <w:ind w:left="0" w:firstLine="0"/>
        <w:jc w:val="both"/>
        <w:rPr>
          <w:rFonts w:eastAsia="Geeza Pro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>описание дидактических единиц учебного предмета;</w:t>
      </w:r>
    </w:p>
    <w:p w:rsidR="00AC4EFA" w:rsidRDefault="00AC4EFA" w:rsidP="00475A05">
      <w:pPr>
        <w:pStyle w:val="17"/>
        <w:numPr>
          <w:ilvl w:val="0"/>
          <w:numId w:val="5"/>
        </w:numPr>
        <w:tabs>
          <w:tab w:val="left" w:pos="284"/>
          <w:tab w:val="left" w:pos="1018"/>
        </w:tabs>
        <w:spacing w:line="240" w:lineRule="auto"/>
        <w:ind w:left="0" w:firstLine="0"/>
        <w:jc w:val="both"/>
        <w:rPr>
          <w:rFonts w:eastAsia="Geeza Pro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>требования к уровню подготовки обучающихся;</w:t>
      </w:r>
    </w:p>
    <w:p w:rsidR="00AC4EFA" w:rsidRDefault="00AC4EFA" w:rsidP="00475A05">
      <w:pPr>
        <w:pStyle w:val="17"/>
        <w:numPr>
          <w:ilvl w:val="0"/>
          <w:numId w:val="5"/>
        </w:numPr>
        <w:tabs>
          <w:tab w:val="left" w:pos="284"/>
          <w:tab w:val="left" w:pos="1018"/>
        </w:tabs>
        <w:spacing w:line="240" w:lineRule="auto"/>
        <w:ind w:left="0" w:firstLine="0"/>
        <w:jc w:val="both"/>
        <w:rPr>
          <w:rFonts w:eastAsia="Geeza Pro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>формы и методы контроля, система оценок;</w:t>
      </w:r>
    </w:p>
    <w:p w:rsidR="00AC4EFA" w:rsidRDefault="00AC4EFA" w:rsidP="00475A05">
      <w:pPr>
        <w:pStyle w:val="17"/>
        <w:numPr>
          <w:ilvl w:val="0"/>
          <w:numId w:val="5"/>
        </w:numPr>
        <w:tabs>
          <w:tab w:val="left" w:pos="284"/>
          <w:tab w:val="left" w:pos="1018"/>
        </w:tabs>
        <w:spacing w:line="240" w:lineRule="auto"/>
        <w:ind w:left="0" w:firstLine="0"/>
        <w:jc w:val="both"/>
        <w:rPr>
          <w:rFonts w:eastAsia="Geeza Pro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>методическое обеспечение учебного процесса.</w:t>
      </w:r>
    </w:p>
    <w:p w:rsidR="00062014" w:rsidRPr="00991887" w:rsidRDefault="00AC4EFA" w:rsidP="00475A05">
      <w:pPr>
        <w:tabs>
          <w:tab w:val="left" w:pos="284"/>
          <w:tab w:val="left" w:pos="1018"/>
        </w:tabs>
        <w:spacing w:line="240" w:lineRule="auto"/>
        <w:jc w:val="both"/>
        <w:rPr>
          <w:rFonts w:eastAsia="Geeza Pro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 xml:space="preserve">В соответствии с данными направлениями строится основной раздел программы </w:t>
      </w:r>
      <w:r w:rsidR="00991887">
        <w:rPr>
          <w:rFonts w:eastAsia="Geeza Pro"/>
          <w:color w:val="000000"/>
          <w:sz w:val="28"/>
          <w:szCs w:val="28"/>
        </w:rPr>
        <w:t>"Содержание учебного предмета".</w:t>
      </w:r>
    </w:p>
    <w:p w:rsidR="00AC4EFA" w:rsidRDefault="00AC4EFA" w:rsidP="00D15A98">
      <w:pPr>
        <w:pStyle w:val="16"/>
        <w:tabs>
          <w:tab w:val="left" w:pos="1018"/>
        </w:tabs>
        <w:spacing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7. Методы обучения</w:t>
      </w:r>
    </w:p>
    <w:p w:rsidR="00AC4EFA" w:rsidRDefault="00AC4EFA" w:rsidP="006E19E4">
      <w:pPr>
        <w:pStyle w:val="Body1"/>
        <w:tabs>
          <w:tab w:val="left" w:pos="1018"/>
        </w:tabs>
        <w:spacing w:line="240" w:lineRule="auto"/>
        <w:ind w:firstLine="567"/>
        <w:jc w:val="both"/>
        <w:rPr>
          <w:rFonts w:ascii="Times New Roman" w:eastAsia="Geeza Pro" w:hAnsi="Times New Roman"/>
          <w:sz w:val="28"/>
          <w:szCs w:val="28"/>
          <w:lang w:val="ru-RU"/>
        </w:rPr>
      </w:pPr>
      <w:r>
        <w:rPr>
          <w:rFonts w:ascii="Times New Roman" w:eastAsia="Geeza Pro" w:hAnsi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AC4EFA" w:rsidRDefault="00AC4EFA" w:rsidP="00D15A98">
      <w:pPr>
        <w:pStyle w:val="17"/>
        <w:numPr>
          <w:ilvl w:val="0"/>
          <w:numId w:val="6"/>
        </w:numPr>
        <w:tabs>
          <w:tab w:val="left" w:pos="284"/>
          <w:tab w:val="left" w:pos="1018"/>
        </w:tabs>
        <w:spacing w:line="240" w:lineRule="auto"/>
        <w:ind w:left="0" w:firstLine="0"/>
        <w:jc w:val="both"/>
        <w:rPr>
          <w:rFonts w:eastAsia="Geeza Pro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>словесный (объяснение, беседа, рассказ);</w:t>
      </w:r>
    </w:p>
    <w:p w:rsidR="00AC4EFA" w:rsidRDefault="00AC4EFA" w:rsidP="00D15A98">
      <w:pPr>
        <w:pStyle w:val="17"/>
        <w:numPr>
          <w:ilvl w:val="0"/>
          <w:numId w:val="6"/>
        </w:numPr>
        <w:tabs>
          <w:tab w:val="left" w:pos="284"/>
          <w:tab w:val="left" w:pos="1018"/>
        </w:tabs>
        <w:spacing w:line="240" w:lineRule="auto"/>
        <w:ind w:left="0" w:firstLine="0"/>
        <w:jc w:val="both"/>
        <w:rPr>
          <w:rFonts w:eastAsia="Geeza Pro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>интегрированный (сочетание форм работы и подачи материала нескольких предметных областей);</w:t>
      </w:r>
    </w:p>
    <w:p w:rsidR="00AC4EFA" w:rsidRDefault="00AC4EFA" w:rsidP="00D15A98">
      <w:pPr>
        <w:pStyle w:val="17"/>
        <w:numPr>
          <w:ilvl w:val="0"/>
          <w:numId w:val="6"/>
        </w:numPr>
        <w:tabs>
          <w:tab w:val="left" w:pos="284"/>
          <w:tab w:val="left" w:pos="1018"/>
        </w:tabs>
        <w:spacing w:line="240" w:lineRule="auto"/>
        <w:ind w:left="0" w:firstLine="0"/>
        <w:jc w:val="both"/>
        <w:rPr>
          <w:rFonts w:eastAsia="Geeza Pro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>диалогический;</w:t>
      </w:r>
    </w:p>
    <w:p w:rsidR="00AC4EFA" w:rsidRDefault="00AC4EFA" w:rsidP="00D15A98">
      <w:pPr>
        <w:pStyle w:val="17"/>
        <w:numPr>
          <w:ilvl w:val="0"/>
          <w:numId w:val="6"/>
        </w:numPr>
        <w:tabs>
          <w:tab w:val="left" w:pos="284"/>
          <w:tab w:val="left" w:pos="1018"/>
        </w:tabs>
        <w:spacing w:line="240" w:lineRule="auto"/>
        <w:ind w:left="0" w:firstLine="0"/>
        <w:jc w:val="both"/>
        <w:rPr>
          <w:rFonts w:eastAsia="Geeza Pro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 xml:space="preserve">инструктивно-практический (работа с </w:t>
      </w:r>
      <w:r w:rsidR="00DE6466">
        <w:rPr>
          <w:rFonts w:eastAsia="Geeza Pro"/>
          <w:color w:val="000000"/>
          <w:sz w:val="28"/>
          <w:szCs w:val="28"/>
        </w:rPr>
        <w:t xml:space="preserve">документальным </w:t>
      </w:r>
      <w:r>
        <w:rPr>
          <w:rFonts w:eastAsia="Geeza Pro"/>
          <w:color w:val="000000"/>
          <w:sz w:val="28"/>
          <w:szCs w:val="28"/>
        </w:rPr>
        <w:t>материалом);</w:t>
      </w:r>
    </w:p>
    <w:p w:rsidR="00AC4EFA" w:rsidRDefault="00AC4EFA" w:rsidP="00D15A98">
      <w:pPr>
        <w:pStyle w:val="17"/>
        <w:numPr>
          <w:ilvl w:val="0"/>
          <w:numId w:val="6"/>
        </w:numPr>
        <w:tabs>
          <w:tab w:val="left" w:pos="284"/>
          <w:tab w:val="left" w:pos="1018"/>
        </w:tabs>
        <w:spacing w:line="240" w:lineRule="auto"/>
        <w:ind w:left="0" w:firstLine="0"/>
        <w:jc w:val="both"/>
        <w:rPr>
          <w:rFonts w:eastAsia="Geeza Pro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>аналитический (сравнения и обобщения, развитие логического мышления);</w:t>
      </w:r>
    </w:p>
    <w:p w:rsidR="00AC4EFA" w:rsidRPr="00991887" w:rsidRDefault="00AC4EFA" w:rsidP="00D15A98">
      <w:pPr>
        <w:pStyle w:val="17"/>
        <w:numPr>
          <w:ilvl w:val="0"/>
          <w:numId w:val="6"/>
        </w:numPr>
        <w:tabs>
          <w:tab w:val="left" w:pos="284"/>
          <w:tab w:val="left" w:pos="1018"/>
        </w:tabs>
        <w:spacing w:line="240" w:lineRule="auto"/>
        <w:ind w:left="0" w:firstLine="0"/>
        <w:jc w:val="both"/>
        <w:rPr>
          <w:rFonts w:eastAsia="Geeza Pro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>информационно-обобщающий (доклады, рефераты).</w:t>
      </w:r>
    </w:p>
    <w:p w:rsidR="00AC4EFA" w:rsidRPr="00991887" w:rsidRDefault="00AC4EFA" w:rsidP="006E19E4">
      <w:pPr>
        <w:pStyle w:val="Body1"/>
        <w:tabs>
          <w:tab w:val="left" w:pos="1018"/>
        </w:tabs>
        <w:spacing w:line="240" w:lineRule="auto"/>
        <w:ind w:firstLine="567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color w:val="00000A"/>
          <w:sz w:val="28"/>
          <w:szCs w:val="28"/>
          <w:lang w:val="ru-RU"/>
        </w:rPr>
        <w:t>Предложенные методы работы в рамках предпрофессиональной образовательной программы являются наиболее продуктивными при реализации поставленных целей и задач учебного предмета и осн</w:t>
      </w:r>
      <w:r w:rsidR="00991887">
        <w:rPr>
          <w:rFonts w:ascii="Times New Roman" w:hAnsi="Times New Roman"/>
          <w:color w:val="00000A"/>
          <w:sz w:val="28"/>
          <w:szCs w:val="28"/>
          <w:lang w:val="ru-RU"/>
        </w:rPr>
        <w:t>ованы на проверенных методиках.</w:t>
      </w:r>
    </w:p>
    <w:p w:rsidR="00AC4EFA" w:rsidRDefault="00AC4EFA" w:rsidP="00957B99">
      <w:pPr>
        <w:pStyle w:val="16"/>
        <w:spacing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8.Описание материально-технических условий реализации учебного предмета</w:t>
      </w:r>
    </w:p>
    <w:p w:rsidR="00AC4EFA" w:rsidRDefault="00AC4EFA" w:rsidP="00957B99">
      <w:pPr>
        <w:tabs>
          <w:tab w:val="left" w:pos="567"/>
        </w:tabs>
        <w:spacing w:line="240" w:lineRule="auto"/>
        <w:ind w:firstLine="567"/>
        <w:jc w:val="both"/>
        <w:rPr>
          <w:rFonts w:eastAsia="Geeza Pro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>Материально-техническая база образовательного учреждения должна соответствовать санитарным и противопожарным нормам, нормам охраны труда.</w:t>
      </w:r>
    </w:p>
    <w:p w:rsidR="00AC4EFA" w:rsidRDefault="00AC4EFA" w:rsidP="006E19E4">
      <w:pPr>
        <w:widowControl w:val="0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Учебные аудитории, предназначенные для реализации учебного предмета «История хореографического искусства», оснащаются пианино/роялями, </w:t>
      </w:r>
      <w:proofErr w:type="spellStart"/>
      <w:r>
        <w:rPr>
          <w:sz w:val="28"/>
          <w:szCs w:val="28"/>
        </w:rPr>
        <w:t>звукотехническим</w:t>
      </w:r>
      <w:proofErr w:type="spellEnd"/>
      <w:r>
        <w:rPr>
          <w:sz w:val="28"/>
          <w:szCs w:val="28"/>
        </w:rPr>
        <w:t xml:space="preserve"> оборудованием, учебной мебелью (досками, столами, стульями, стеллажами, шкафами) и оформляются </w:t>
      </w:r>
      <w:r>
        <w:rPr>
          <w:sz w:val="28"/>
          <w:szCs w:val="28"/>
        </w:rPr>
        <w:lastRenderedPageBreak/>
        <w:t>наглядными пособиями.</w:t>
      </w:r>
    </w:p>
    <w:p w:rsidR="00AC4EFA" w:rsidRDefault="00AC4EFA" w:rsidP="006E19E4">
      <w:pPr>
        <w:pStyle w:val="17"/>
        <w:spacing w:line="240" w:lineRule="auto"/>
        <w:ind w:left="0" w:firstLine="567"/>
        <w:jc w:val="both"/>
        <w:rPr>
          <w:rFonts w:eastAsia="Geeza Pro"/>
          <w:color w:val="000000"/>
          <w:sz w:val="28"/>
          <w:szCs w:val="28"/>
        </w:rPr>
      </w:pPr>
      <w:r>
        <w:rPr>
          <w:sz w:val="28"/>
          <w:szCs w:val="28"/>
        </w:rPr>
        <w:t>Для работы со специализированными материалами аудитория оснащается современным мультимедийным оборудованием для просмотра видеоматериалов и прослушивания музыкальных произведений</w:t>
      </w:r>
      <w:r>
        <w:rPr>
          <w:rFonts w:eastAsia="Geeza Pro"/>
          <w:color w:val="000000"/>
          <w:sz w:val="28"/>
          <w:szCs w:val="28"/>
        </w:rPr>
        <w:t xml:space="preserve">. </w:t>
      </w:r>
    </w:p>
    <w:p w:rsidR="00957B99" w:rsidRDefault="00957B99" w:rsidP="006E19E4">
      <w:pPr>
        <w:pStyle w:val="17"/>
        <w:spacing w:line="240" w:lineRule="auto"/>
        <w:ind w:left="0" w:firstLine="567"/>
        <w:jc w:val="both"/>
        <w:rPr>
          <w:rFonts w:eastAsia="Geeza Pro"/>
          <w:color w:val="000000"/>
          <w:sz w:val="28"/>
          <w:szCs w:val="28"/>
        </w:rPr>
      </w:pPr>
    </w:p>
    <w:p w:rsidR="00AC4EFA" w:rsidRDefault="00A06042" w:rsidP="006E19E4">
      <w:pPr>
        <w:spacing w:line="24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II.СОДЕРЖАНИЕ УЧЕБНОГО ПРЕДМЕТА</w:t>
      </w:r>
    </w:p>
    <w:p w:rsidR="004B4DE3" w:rsidRDefault="00957B99" w:rsidP="006E19E4">
      <w:pPr>
        <w:pStyle w:val="16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</w:t>
      </w:r>
      <w:r w:rsidR="00AC4EFA">
        <w:rPr>
          <w:rFonts w:ascii="Times New Roman" w:hAnsi="Times New Roman" w:cs="Times New Roman"/>
          <w:b/>
          <w:i/>
          <w:sz w:val="28"/>
          <w:szCs w:val="28"/>
        </w:rPr>
        <w:t>Сведения о затратах учебного времени</w:t>
      </w:r>
      <w:r w:rsidR="00AC4EFA">
        <w:rPr>
          <w:rFonts w:ascii="Times New Roman" w:hAnsi="Times New Roman" w:cs="Times New Roman"/>
          <w:i/>
          <w:sz w:val="28"/>
          <w:szCs w:val="28"/>
        </w:rPr>
        <w:t>,</w:t>
      </w:r>
      <w:r w:rsidR="00AC4EFA">
        <w:rPr>
          <w:rFonts w:ascii="Times New Roman" w:hAnsi="Times New Roman" w:cs="Times New Roman"/>
          <w:sz w:val="20"/>
          <w:szCs w:val="20"/>
        </w:rPr>
        <w:t xml:space="preserve"> </w:t>
      </w:r>
      <w:r w:rsidR="00AC4EFA">
        <w:rPr>
          <w:rFonts w:ascii="Times New Roman" w:hAnsi="Times New Roman" w:cs="Times New Roman"/>
          <w:sz w:val="28"/>
          <w:szCs w:val="28"/>
        </w:rPr>
        <w:t>предусмотренного на освоение учебного предмета «История хореографического искусства», на максимальную, самостоятельную нагрузку обучающихся и аудиторные занятия:</w:t>
      </w:r>
    </w:p>
    <w:p w:rsidR="00AC4EFA" w:rsidRDefault="00AC4EFA" w:rsidP="006E19E4">
      <w:pPr>
        <w:pStyle w:val="16"/>
        <w:spacing w:line="240" w:lineRule="auto"/>
        <w:ind w:firstLine="567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Таблица 2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1843"/>
        <w:gridCol w:w="1842"/>
      </w:tblGrid>
      <w:tr w:rsidR="00856022" w:rsidTr="009D61B3">
        <w:trPr>
          <w:trHeight w:val="240"/>
        </w:trPr>
        <w:tc>
          <w:tcPr>
            <w:tcW w:w="5387" w:type="dxa"/>
            <w:vMerge w:val="restart"/>
          </w:tcPr>
          <w:p w:rsidR="00856022" w:rsidRPr="000F34E7" w:rsidRDefault="00856022" w:rsidP="00B54FEC">
            <w:pPr>
              <w:spacing w:line="240" w:lineRule="auto"/>
              <w:rPr>
                <w:sz w:val="28"/>
                <w:szCs w:val="28"/>
              </w:rPr>
            </w:pPr>
            <w:r w:rsidRPr="000F34E7">
              <w:rPr>
                <w:sz w:val="28"/>
                <w:szCs w:val="28"/>
              </w:rPr>
              <w:t>Класс</w:t>
            </w:r>
          </w:p>
        </w:tc>
        <w:tc>
          <w:tcPr>
            <w:tcW w:w="3685" w:type="dxa"/>
            <w:gridSpan w:val="2"/>
          </w:tcPr>
          <w:p w:rsidR="00856022" w:rsidRPr="00856022" w:rsidRDefault="00856022" w:rsidP="009D61B3">
            <w:pPr>
              <w:spacing w:line="240" w:lineRule="auto"/>
              <w:ind w:hanging="2"/>
              <w:jc w:val="center"/>
              <w:rPr>
                <w:b/>
                <w:sz w:val="28"/>
                <w:szCs w:val="28"/>
              </w:rPr>
            </w:pPr>
            <w:r w:rsidRPr="00856022">
              <w:rPr>
                <w:b/>
                <w:sz w:val="28"/>
                <w:szCs w:val="28"/>
              </w:rPr>
              <w:t>Распределение по годам обучения</w:t>
            </w:r>
          </w:p>
        </w:tc>
      </w:tr>
      <w:tr w:rsidR="009A4CDB" w:rsidTr="009D61B3">
        <w:trPr>
          <w:trHeight w:val="330"/>
        </w:trPr>
        <w:tc>
          <w:tcPr>
            <w:tcW w:w="5387" w:type="dxa"/>
            <w:vMerge/>
          </w:tcPr>
          <w:p w:rsidR="009A4CDB" w:rsidRPr="000F34E7" w:rsidRDefault="009A4CDB" w:rsidP="00B54FEC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A4CDB" w:rsidRPr="000F34E7" w:rsidRDefault="009A4CDB" w:rsidP="006E19E4">
            <w:pPr>
              <w:spacing w:line="240" w:lineRule="auto"/>
              <w:ind w:firstLine="567"/>
              <w:jc w:val="center"/>
              <w:rPr>
                <w:sz w:val="28"/>
                <w:szCs w:val="28"/>
              </w:rPr>
            </w:pPr>
            <w:r w:rsidRPr="000F34E7"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  <w:vAlign w:val="center"/>
          </w:tcPr>
          <w:p w:rsidR="009A4CDB" w:rsidRPr="000F34E7" w:rsidRDefault="009A4CDB" w:rsidP="006E19E4">
            <w:pPr>
              <w:spacing w:line="240" w:lineRule="auto"/>
              <w:ind w:firstLine="567"/>
              <w:jc w:val="center"/>
              <w:rPr>
                <w:sz w:val="28"/>
                <w:szCs w:val="28"/>
              </w:rPr>
            </w:pPr>
            <w:r w:rsidRPr="000F34E7">
              <w:rPr>
                <w:sz w:val="28"/>
                <w:szCs w:val="28"/>
              </w:rPr>
              <w:t>5</w:t>
            </w:r>
          </w:p>
        </w:tc>
      </w:tr>
      <w:tr w:rsidR="009A4CDB" w:rsidRPr="006A3265" w:rsidTr="009D61B3">
        <w:tc>
          <w:tcPr>
            <w:tcW w:w="5387" w:type="dxa"/>
          </w:tcPr>
          <w:p w:rsidR="009A4CDB" w:rsidRPr="000F34E7" w:rsidRDefault="009A4CDB" w:rsidP="00B54FEC">
            <w:pPr>
              <w:spacing w:line="240" w:lineRule="auto"/>
              <w:rPr>
                <w:sz w:val="28"/>
                <w:szCs w:val="28"/>
              </w:rPr>
            </w:pPr>
            <w:r w:rsidRPr="000F34E7">
              <w:rPr>
                <w:sz w:val="28"/>
                <w:szCs w:val="28"/>
              </w:rPr>
              <w:t xml:space="preserve">Продолжительность учебных занятий </w:t>
            </w:r>
            <w:r>
              <w:rPr>
                <w:sz w:val="28"/>
                <w:szCs w:val="28"/>
              </w:rPr>
              <w:t>в год (в неделях</w:t>
            </w:r>
            <w:r w:rsidRPr="000F34E7">
              <w:rPr>
                <w:sz w:val="28"/>
                <w:szCs w:val="28"/>
              </w:rPr>
              <w:t xml:space="preserve">) </w:t>
            </w:r>
          </w:p>
        </w:tc>
        <w:tc>
          <w:tcPr>
            <w:tcW w:w="1843" w:type="dxa"/>
            <w:vAlign w:val="center"/>
          </w:tcPr>
          <w:p w:rsidR="009A4CDB" w:rsidRPr="000F34E7" w:rsidRDefault="009A4CDB" w:rsidP="006E19E4">
            <w:pPr>
              <w:spacing w:line="240" w:lineRule="auto"/>
              <w:ind w:firstLine="567"/>
              <w:jc w:val="center"/>
              <w:rPr>
                <w:sz w:val="28"/>
                <w:szCs w:val="28"/>
              </w:rPr>
            </w:pPr>
            <w:r w:rsidRPr="000F34E7">
              <w:rPr>
                <w:sz w:val="28"/>
                <w:szCs w:val="28"/>
              </w:rPr>
              <w:t>33</w:t>
            </w:r>
          </w:p>
        </w:tc>
        <w:tc>
          <w:tcPr>
            <w:tcW w:w="1842" w:type="dxa"/>
            <w:vAlign w:val="center"/>
          </w:tcPr>
          <w:p w:rsidR="009A4CDB" w:rsidRPr="000F34E7" w:rsidRDefault="009A4CDB" w:rsidP="006E19E4">
            <w:pPr>
              <w:spacing w:line="240" w:lineRule="auto"/>
              <w:ind w:firstLine="567"/>
              <w:jc w:val="center"/>
              <w:rPr>
                <w:sz w:val="28"/>
                <w:szCs w:val="28"/>
              </w:rPr>
            </w:pPr>
            <w:r w:rsidRPr="000F34E7">
              <w:rPr>
                <w:sz w:val="28"/>
                <w:szCs w:val="28"/>
              </w:rPr>
              <w:t>33</w:t>
            </w:r>
          </w:p>
        </w:tc>
      </w:tr>
      <w:tr w:rsidR="009A4CDB" w:rsidRPr="006A3265" w:rsidTr="009D61B3">
        <w:tc>
          <w:tcPr>
            <w:tcW w:w="5387" w:type="dxa"/>
          </w:tcPr>
          <w:p w:rsidR="009A4CDB" w:rsidRPr="000F34E7" w:rsidRDefault="009A4CDB" w:rsidP="00B54FEC">
            <w:pPr>
              <w:spacing w:line="240" w:lineRule="auto"/>
              <w:rPr>
                <w:sz w:val="28"/>
                <w:szCs w:val="28"/>
              </w:rPr>
            </w:pPr>
            <w:r w:rsidRPr="000F34E7">
              <w:rPr>
                <w:sz w:val="28"/>
                <w:szCs w:val="28"/>
              </w:rPr>
              <w:t>Количество часов на аудиторные занятия</w:t>
            </w:r>
            <w:r w:rsidR="00B54FEC">
              <w:rPr>
                <w:sz w:val="28"/>
                <w:szCs w:val="28"/>
              </w:rPr>
              <w:t xml:space="preserve"> </w:t>
            </w:r>
            <w:r w:rsidRPr="000F34E7">
              <w:rPr>
                <w:sz w:val="28"/>
                <w:szCs w:val="28"/>
              </w:rPr>
              <w:t>(в неделю)</w:t>
            </w:r>
          </w:p>
        </w:tc>
        <w:tc>
          <w:tcPr>
            <w:tcW w:w="1843" w:type="dxa"/>
            <w:vAlign w:val="center"/>
          </w:tcPr>
          <w:p w:rsidR="009A4CDB" w:rsidRPr="000F34E7" w:rsidRDefault="009A4CDB" w:rsidP="006E19E4">
            <w:pPr>
              <w:spacing w:line="240" w:lineRule="auto"/>
              <w:ind w:firstLine="567"/>
              <w:jc w:val="center"/>
              <w:rPr>
                <w:sz w:val="28"/>
                <w:szCs w:val="28"/>
              </w:rPr>
            </w:pPr>
            <w:r w:rsidRPr="000F34E7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9A4CDB" w:rsidRPr="000F34E7" w:rsidRDefault="009A4CDB" w:rsidP="006E19E4">
            <w:pPr>
              <w:spacing w:line="240" w:lineRule="auto"/>
              <w:ind w:firstLine="567"/>
              <w:jc w:val="center"/>
              <w:rPr>
                <w:sz w:val="28"/>
                <w:szCs w:val="28"/>
              </w:rPr>
            </w:pPr>
            <w:r w:rsidRPr="000F34E7">
              <w:rPr>
                <w:sz w:val="28"/>
                <w:szCs w:val="28"/>
              </w:rPr>
              <w:t>1</w:t>
            </w:r>
          </w:p>
        </w:tc>
      </w:tr>
      <w:tr w:rsidR="009A4CDB" w:rsidRPr="006A3265" w:rsidTr="009D61B3">
        <w:tc>
          <w:tcPr>
            <w:tcW w:w="5387" w:type="dxa"/>
          </w:tcPr>
          <w:p w:rsidR="009A4CDB" w:rsidRPr="000F34E7" w:rsidRDefault="009A4CDB" w:rsidP="00B54FEC">
            <w:pPr>
              <w:spacing w:line="240" w:lineRule="auto"/>
              <w:rPr>
                <w:sz w:val="28"/>
                <w:szCs w:val="28"/>
              </w:rPr>
            </w:pPr>
            <w:r w:rsidRPr="000F34E7">
              <w:rPr>
                <w:sz w:val="28"/>
                <w:szCs w:val="28"/>
              </w:rPr>
              <w:t xml:space="preserve">Общее количество часов на аудиторные занятия </w:t>
            </w:r>
          </w:p>
        </w:tc>
        <w:tc>
          <w:tcPr>
            <w:tcW w:w="3685" w:type="dxa"/>
            <w:gridSpan w:val="2"/>
            <w:vAlign w:val="center"/>
          </w:tcPr>
          <w:p w:rsidR="009A4CDB" w:rsidRPr="000F34E7" w:rsidRDefault="009A4CDB" w:rsidP="006E19E4">
            <w:pPr>
              <w:spacing w:line="240" w:lineRule="auto"/>
              <w:ind w:firstLine="567"/>
              <w:jc w:val="center"/>
              <w:rPr>
                <w:sz w:val="28"/>
                <w:szCs w:val="28"/>
              </w:rPr>
            </w:pPr>
            <w:r w:rsidRPr="000F34E7">
              <w:rPr>
                <w:sz w:val="28"/>
                <w:szCs w:val="28"/>
              </w:rPr>
              <w:t>66</w:t>
            </w:r>
          </w:p>
        </w:tc>
      </w:tr>
      <w:tr w:rsidR="009A4CDB" w:rsidRPr="006A3265" w:rsidTr="009D61B3">
        <w:tc>
          <w:tcPr>
            <w:tcW w:w="5387" w:type="dxa"/>
          </w:tcPr>
          <w:p w:rsidR="009A4CDB" w:rsidRPr="000F34E7" w:rsidRDefault="009A4CDB" w:rsidP="00B54FEC">
            <w:pPr>
              <w:spacing w:line="240" w:lineRule="auto"/>
              <w:rPr>
                <w:sz w:val="28"/>
                <w:szCs w:val="28"/>
              </w:rPr>
            </w:pPr>
            <w:r w:rsidRPr="000F34E7">
              <w:rPr>
                <w:sz w:val="28"/>
                <w:szCs w:val="28"/>
              </w:rPr>
              <w:t>Количество часов на самостоятельную работу (в неделю)</w:t>
            </w:r>
          </w:p>
        </w:tc>
        <w:tc>
          <w:tcPr>
            <w:tcW w:w="1843" w:type="dxa"/>
            <w:vAlign w:val="center"/>
          </w:tcPr>
          <w:p w:rsidR="009A4CDB" w:rsidRPr="000F34E7" w:rsidRDefault="009A4CDB" w:rsidP="006E19E4">
            <w:pPr>
              <w:spacing w:line="240" w:lineRule="auto"/>
              <w:ind w:firstLine="567"/>
              <w:jc w:val="center"/>
              <w:rPr>
                <w:sz w:val="28"/>
                <w:szCs w:val="28"/>
              </w:rPr>
            </w:pPr>
            <w:r w:rsidRPr="000F34E7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9A4CDB" w:rsidRPr="000F34E7" w:rsidRDefault="009A4CDB" w:rsidP="006E19E4">
            <w:pPr>
              <w:spacing w:line="240" w:lineRule="auto"/>
              <w:ind w:firstLine="567"/>
              <w:jc w:val="center"/>
              <w:rPr>
                <w:sz w:val="28"/>
                <w:szCs w:val="28"/>
              </w:rPr>
            </w:pPr>
            <w:r w:rsidRPr="000F34E7">
              <w:rPr>
                <w:sz w:val="28"/>
                <w:szCs w:val="28"/>
              </w:rPr>
              <w:t>1</w:t>
            </w:r>
          </w:p>
        </w:tc>
      </w:tr>
      <w:tr w:rsidR="009A4CDB" w:rsidRPr="006A3265" w:rsidTr="009D61B3">
        <w:tc>
          <w:tcPr>
            <w:tcW w:w="5387" w:type="dxa"/>
          </w:tcPr>
          <w:p w:rsidR="009A4CDB" w:rsidRPr="000F34E7" w:rsidRDefault="009A4CDB" w:rsidP="00B54FEC">
            <w:pPr>
              <w:spacing w:line="240" w:lineRule="auto"/>
              <w:rPr>
                <w:sz w:val="28"/>
                <w:szCs w:val="28"/>
              </w:rPr>
            </w:pPr>
            <w:r w:rsidRPr="000F34E7">
              <w:rPr>
                <w:sz w:val="28"/>
                <w:szCs w:val="28"/>
              </w:rPr>
              <w:t>Общее количество часов на самостоятельную работу (по годам)</w:t>
            </w:r>
          </w:p>
        </w:tc>
        <w:tc>
          <w:tcPr>
            <w:tcW w:w="1843" w:type="dxa"/>
            <w:vAlign w:val="center"/>
          </w:tcPr>
          <w:p w:rsidR="009A4CDB" w:rsidRPr="000F34E7" w:rsidRDefault="009A4CDB" w:rsidP="006E19E4">
            <w:pPr>
              <w:spacing w:line="240" w:lineRule="auto"/>
              <w:ind w:firstLine="567"/>
              <w:jc w:val="center"/>
              <w:rPr>
                <w:sz w:val="28"/>
                <w:szCs w:val="28"/>
              </w:rPr>
            </w:pPr>
            <w:r w:rsidRPr="000F34E7">
              <w:rPr>
                <w:sz w:val="28"/>
                <w:szCs w:val="28"/>
              </w:rPr>
              <w:t>33</w:t>
            </w:r>
          </w:p>
        </w:tc>
        <w:tc>
          <w:tcPr>
            <w:tcW w:w="1842" w:type="dxa"/>
            <w:vAlign w:val="center"/>
          </w:tcPr>
          <w:p w:rsidR="009A4CDB" w:rsidRPr="000F34E7" w:rsidRDefault="009A4CDB" w:rsidP="006E19E4">
            <w:pPr>
              <w:spacing w:line="240" w:lineRule="auto"/>
              <w:ind w:firstLine="567"/>
              <w:jc w:val="center"/>
              <w:rPr>
                <w:sz w:val="28"/>
                <w:szCs w:val="28"/>
              </w:rPr>
            </w:pPr>
            <w:r w:rsidRPr="000F34E7">
              <w:rPr>
                <w:sz w:val="28"/>
                <w:szCs w:val="28"/>
              </w:rPr>
              <w:t>33</w:t>
            </w:r>
          </w:p>
        </w:tc>
      </w:tr>
      <w:tr w:rsidR="009A4CDB" w:rsidRPr="006A3265" w:rsidTr="009D61B3">
        <w:tc>
          <w:tcPr>
            <w:tcW w:w="5387" w:type="dxa"/>
          </w:tcPr>
          <w:p w:rsidR="009A4CDB" w:rsidRPr="000F34E7" w:rsidRDefault="009A4CDB" w:rsidP="00B54FEC">
            <w:pPr>
              <w:spacing w:line="240" w:lineRule="auto"/>
              <w:rPr>
                <w:sz w:val="28"/>
                <w:szCs w:val="28"/>
              </w:rPr>
            </w:pPr>
            <w:r w:rsidRPr="000F34E7">
              <w:rPr>
                <w:sz w:val="28"/>
                <w:szCs w:val="28"/>
              </w:rPr>
              <w:t>Общее количество часов на внеаудиторную работу (самостоятельную работу)</w:t>
            </w:r>
          </w:p>
        </w:tc>
        <w:tc>
          <w:tcPr>
            <w:tcW w:w="3685" w:type="dxa"/>
            <w:gridSpan w:val="2"/>
            <w:vAlign w:val="center"/>
          </w:tcPr>
          <w:p w:rsidR="009A4CDB" w:rsidRPr="000F34E7" w:rsidRDefault="009A4CDB" w:rsidP="006E19E4">
            <w:pPr>
              <w:spacing w:line="240" w:lineRule="auto"/>
              <w:ind w:firstLine="567"/>
              <w:jc w:val="center"/>
              <w:rPr>
                <w:sz w:val="28"/>
                <w:szCs w:val="28"/>
              </w:rPr>
            </w:pPr>
            <w:r w:rsidRPr="000F34E7">
              <w:rPr>
                <w:sz w:val="28"/>
                <w:szCs w:val="28"/>
              </w:rPr>
              <w:t>66</w:t>
            </w:r>
          </w:p>
        </w:tc>
      </w:tr>
      <w:tr w:rsidR="009A4CDB" w:rsidRPr="006A3265" w:rsidTr="009D61B3">
        <w:tc>
          <w:tcPr>
            <w:tcW w:w="5387" w:type="dxa"/>
          </w:tcPr>
          <w:p w:rsidR="009A4CDB" w:rsidRPr="000F34E7" w:rsidRDefault="009A4CDB" w:rsidP="00B54FEC">
            <w:pPr>
              <w:spacing w:line="240" w:lineRule="auto"/>
              <w:rPr>
                <w:sz w:val="28"/>
                <w:szCs w:val="28"/>
              </w:rPr>
            </w:pPr>
            <w:r w:rsidRPr="000F34E7">
              <w:rPr>
                <w:sz w:val="28"/>
                <w:szCs w:val="28"/>
              </w:rPr>
              <w:t>Максимальное  количество часов занятий в неделю (</w:t>
            </w:r>
            <w:proofErr w:type="gramStart"/>
            <w:r w:rsidRPr="000F34E7">
              <w:rPr>
                <w:sz w:val="28"/>
                <w:szCs w:val="28"/>
              </w:rPr>
              <w:t>аудиторные</w:t>
            </w:r>
            <w:proofErr w:type="gramEnd"/>
            <w:r w:rsidRPr="000F34E7">
              <w:rPr>
                <w:sz w:val="28"/>
                <w:szCs w:val="28"/>
              </w:rPr>
              <w:t xml:space="preserve"> и самостоятельные)</w:t>
            </w:r>
          </w:p>
        </w:tc>
        <w:tc>
          <w:tcPr>
            <w:tcW w:w="1843" w:type="dxa"/>
            <w:vAlign w:val="center"/>
          </w:tcPr>
          <w:p w:rsidR="009A4CDB" w:rsidRPr="000F34E7" w:rsidRDefault="009A4CDB" w:rsidP="006E19E4">
            <w:pPr>
              <w:spacing w:line="240" w:lineRule="auto"/>
              <w:ind w:firstLine="567"/>
              <w:jc w:val="center"/>
              <w:rPr>
                <w:sz w:val="28"/>
                <w:szCs w:val="28"/>
              </w:rPr>
            </w:pPr>
            <w:r w:rsidRPr="000F34E7"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vAlign w:val="center"/>
          </w:tcPr>
          <w:p w:rsidR="009A4CDB" w:rsidRPr="000F34E7" w:rsidRDefault="009A4CDB" w:rsidP="006E19E4">
            <w:pPr>
              <w:spacing w:line="240" w:lineRule="auto"/>
              <w:ind w:firstLine="567"/>
              <w:jc w:val="center"/>
              <w:rPr>
                <w:sz w:val="28"/>
                <w:szCs w:val="28"/>
              </w:rPr>
            </w:pPr>
            <w:r w:rsidRPr="000F34E7">
              <w:rPr>
                <w:sz w:val="28"/>
                <w:szCs w:val="28"/>
              </w:rPr>
              <w:t>2</w:t>
            </w:r>
          </w:p>
        </w:tc>
      </w:tr>
      <w:tr w:rsidR="009A4CDB" w:rsidRPr="006A3265" w:rsidTr="009D61B3">
        <w:tc>
          <w:tcPr>
            <w:tcW w:w="5387" w:type="dxa"/>
          </w:tcPr>
          <w:p w:rsidR="009A4CDB" w:rsidRPr="000F34E7" w:rsidRDefault="009A4CDB" w:rsidP="00B54FEC">
            <w:pPr>
              <w:spacing w:line="240" w:lineRule="auto"/>
              <w:rPr>
                <w:sz w:val="28"/>
                <w:szCs w:val="28"/>
              </w:rPr>
            </w:pPr>
            <w:r w:rsidRPr="000F34E7">
              <w:rPr>
                <w:sz w:val="28"/>
                <w:szCs w:val="28"/>
              </w:rPr>
              <w:t>Общее максимальное  количество часов на весь период обучения (аудиторные и самостоятельные)</w:t>
            </w:r>
          </w:p>
        </w:tc>
        <w:tc>
          <w:tcPr>
            <w:tcW w:w="3685" w:type="dxa"/>
            <w:gridSpan w:val="2"/>
            <w:vAlign w:val="center"/>
          </w:tcPr>
          <w:p w:rsidR="009A4CDB" w:rsidRPr="000F34E7" w:rsidRDefault="009A4CDB" w:rsidP="006E19E4">
            <w:pPr>
              <w:spacing w:line="240" w:lineRule="auto"/>
              <w:ind w:firstLine="567"/>
              <w:jc w:val="center"/>
              <w:rPr>
                <w:sz w:val="28"/>
                <w:szCs w:val="28"/>
              </w:rPr>
            </w:pPr>
            <w:r w:rsidRPr="000F34E7">
              <w:rPr>
                <w:sz w:val="28"/>
                <w:szCs w:val="28"/>
              </w:rPr>
              <w:t>132</w:t>
            </w:r>
          </w:p>
        </w:tc>
      </w:tr>
      <w:tr w:rsidR="009A4CDB" w:rsidRPr="006A3265" w:rsidTr="009D61B3">
        <w:tc>
          <w:tcPr>
            <w:tcW w:w="5387" w:type="dxa"/>
          </w:tcPr>
          <w:p w:rsidR="009A4CDB" w:rsidRPr="000F34E7" w:rsidRDefault="009A4CDB" w:rsidP="00B54FEC">
            <w:pPr>
              <w:spacing w:line="240" w:lineRule="auto"/>
              <w:rPr>
                <w:sz w:val="28"/>
                <w:szCs w:val="28"/>
              </w:rPr>
            </w:pPr>
            <w:r w:rsidRPr="000F34E7">
              <w:rPr>
                <w:sz w:val="28"/>
                <w:szCs w:val="28"/>
              </w:rPr>
              <w:t>Объем времени на консультации (по годам)</w:t>
            </w:r>
          </w:p>
        </w:tc>
        <w:tc>
          <w:tcPr>
            <w:tcW w:w="1843" w:type="dxa"/>
            <w:vAlign w:val="center"/>
          </w:tcPr>
          <w:p w:rsidR="009A4CDB" w:rsidRPr="000F34E7" w:rsidRDefault="009A4CDB" w:rsidP="006E19E4">
            <w:pPr>
              <w:spacing w:line="240" w:lineRule="auto"/>
              <w:ind w:firstLine="567"/>
              <w:jc w:val="center"/>
              <w:rPr>
                <w:sz w:val="28"/>
                <w:szCs w:val="28"/>
              </w:rPr>
            </w:pPr>
            <w:r w:rsidRPr="000F34E7"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  <w:vAlign w:val="center"/>
          </w:tcPr>
          <w:p w:rsidR="009A4CDB" w:rsidRPr="000F34E7" w:rsidRDefault="009A4CDB" w:rsidP="006E19E4">
            <w:pPr>
              <w:spacing w:line="240" w:lineRule="auto"/>
              <w:ind w:firstLine="567"/>
              <w:jc w:val="center"/>
              <w:rPr>
                <w:sz w:val="28"/>
                <w:szCs w:val="28"/>
              </w:rPr>
            </w:pPr>
            <w:r w:rsidRPr="000F34E7">
              <w:rPr>
                <w:sz w:val="28"/>
                <w:szCs w:val="28"/>
              </w:rPr>
              <w:t>4</w:t>
            </w:r>
          </w:p>
        </w:tc>
      </w:tr>
      <w:tr w:rsidR="009A4CDB" w:rsidRPr="006A3265" w:rsidTr="009D61B3">
        <w:tc>
          <w:tcPr>
            <w:tcW w:w="5387" w:type="dxa"/>
          </w:tcPr>
          <w:p w:rsidR="009A4CDB" w:rsidRPr="000F34E7" w:rsidRDefault="009A4CDB" w:rsidP="00B54FEC">
            <w:pPr>
              <w:spacing w:line="240" w:lineRule="auto"/>
              <w:rPr>
                <w:sz w:val="28"/>
                <w:szCs w:val="28"/>
              </w:rPr>
            </w:pPr>
            <w:r w:rsidRPr="000F34E7">
              <w:rPr>
                <w:sz w:val="28"/>
                <w:szCs w:val="28"/>
              </w:rPr>
              <w:t>Общий объем времени на консультации</w:t>
            </w:r>
          </w:p>
        </w:tc>
        <w:tc>
          <w:tcPr>
            <w:tcW w:w="3685" w:type="dxa"/>
            <w:gridSpan w:val="2"/>
            <w:vAlign w:val="center"/>
          </w:tcPr>
          <w:p w:rsidR="009A4CDB" w:rsidRPr="000F34E7" w:rsidRDefault="009A4CDB" w:rsidP="006E19E4">
            <w:pPr>
              <w:spacing w:line="240" w:lineRule="auto"/>
              <w:ind w:firstLine="567"/>
              <w:jc w:val="center"/>
              <w:rPr>
                <w:sz w:val="28"/>
                <w:szCs w:val="28"/>
              </w:rPr>
            </w:pPr>
            <w:r w:rsidRPr="000F34E7">
              <w:rPr>
                <w:sz w:val="28"/>
                <w:szCs w:val="28"/>
              </w:rPr>
              <w:t>8</w:t>
            </w:r>
          </w:p>
        </w:tc>
      </w:tr>
    </w:tbl>
    <w:p w:rsidR="00856022" w:rsidRPr="00856022" w:rsidRDefault="00856022" w:rsidP="006E19E4">
      <w:pPr>
        <w:pStyle w:val="Body1"/>
        <w:spacing w:line="240" w:lineRule="auto"/>
        <w:ind w:left="142" w:firstLine="567"/>
        <w:jc w:val="both"/>
        <w:rPr>
          <w:rFonts w:ascii="Times New Roman" w:eastAsia="Helvetica" w:hAnsi="Times New Roman"/>
          <w:color w:val="00000A"/>
          <w:sz w:val="16"/>
          <w:szCs w:val="16"/>
          <w:lang w:val="ru-RU"/>
        </w:rPr>
      </w:pPr>
    </w:p>
    <w:p w:rsidR="00AC4EFA" w:rsidRDefault="00AC4EFA" w:rsidP="006E19E4">
      <w:pPr>
        <w:pStyle w:val="Body1"/>
        <w:spacing w:line="240" w:lineRule="auto"/>
        <w:ind w:left="142" w:firstLine="567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Аудиторная нагрузка по учебному предмету обязательной части образовательной программы в области хореографического искусства распределяется по годам обучения с учетом общего объема аудиторного времени, предусмотренного на учебный предмет ФГТ.</w:t>
      </w:r>
    </w:p>
    <w:p w:rsidR="00AC4EFA" w:rsidRDefault="00AC4EFA" w:rsidP="006E19E4">
      <w:pPr>
        <w:pStyle w:val="17"/>
        <w:numPr>
          <w:ilvl w:val="0"/>
          <w:numId w:val="7"/>
        </w:numPr>
        <w:spacing w:line="240" w:lineRule="auto"/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Требования по годам обучения</w:t>
      </w:r>
    </w:p>
    <w:p w:rsidR="00AC4EFA" w:rsidRDefault="00AC4EFA" w:rsidP="006E19E4">
      <w:pPr>
        <w:spacing w:line="240" w:lineRule="auto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Учебный материал распределяется по годам обучения – классам. Каждый класс имеет свои дидактические задачи, объем времени, предусмотренный для освоения учебного материала.</w:t>
      </w:r>
    </w:p>
    <w:p w:rsidR="00AC4EFA" w:rsidRDefault="00AC4EFA" w:rsidP="006E19E4">
      <w:pPr>
        <w:pStyle w:val="17"/>
        <w:spacing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учебного предмета «История хореографического искусства</w:t>
      </w:r>
      <w:r w:rsidR="00B32311">
        <w:rPr>
          <w:sz w:val="28"/>
          <w:szCs w:val="28"/>
        </w:rPr>
        <w:t>»</w:t>
      </w:r>
      <w:r>
        <w:rPr>
          <w:sz w:val="28"/>
          <w:szCs w:val="28"/>
        </w:rPr>
        <w:t xml:space="preserve"> раскрывает следующие темы:</w:t>
      </w:r>
    </w:p>
    <w:p w:rsidR="00AC4EFA" w:rsidRDefault="00C811F1" w:rsidP="006E19E4">
      <w:pPr>
        <w:pStyle w:val="17"/>
        <w:spacing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история </w:t>
      </w:r>
      <w:r w:rsidR="00AC4EFA">
        <w:rPr>
          <w:sz w:val="28"/>
          <w:szCs w:val="28"/>
        </w:rPr>
        <w:t>формировани</w:t>
      </w:r>
      <w:r>
        <w:rPr>
          <w:sz w:val="28"/>
          <w:szCs w:val="28"/>
        </w:rPr>
        <w:t>я</w:t>
      </w:r>
      <w:r w:rsidR="00AC4EFA">
        <w:rPr>
          <w:sz w:val="28"/>
          <w:szCs w:val="28"/>
        </w:rPr>
        <w:t xml:space="preserve">, преемственность и закономерности развития зарубежной и отечественной хореографии; </w:t>
      </w:r>
    </w:p>
    <w:p w:rsidR="00AC4EFA" w:rsidRDefault="00C811F1" w:rsidP="006E19E4">
      <w:pPr>
        <w:pStyle w:val="17"/>
        <w:spacing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C4EFA">
        <w:rPr>
          <w:sz w:val="28"/>
          <w:szCs w:val="28"/>
        </w:rPr>
        <w:t xml:space="preserve">творческая деятельность великих балетмейстеров, композиторов, танцовщиков; </w:t>
      </w:r>
    </w:p>
    <w:p w:rsidR="00AC4EFA" w:rsidRDefault="00C811F1" w:rsidP="006E19E4">
      <w:pPr>
        <w:pStyle w:val="17"/>
        <w:spacing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C4EFA">
        <w:rPr>
          <w:sz w:val="28"/>
          <w:szCs w:val="28"/>
        </w:rPr>
        <w:t>произведения классической, народной, бытовой и современной хореографии.</w:t>
      </w:r>
    </w:p>
    <w:p w:rsidR="00B32311" w:rsidRPr="00B32311" w:rsidRDefault="00B32311" w:rsidP="006E19E4">
      <w:pPr>
        <w:pStyle w:val="17"/>
        <w:spacing w:line="240" w:lineRule="auto"/>
        <w:ind w:left="0" w:firstLine="567"/>
        <w:jc w:val="center"/>
        <w:rPr>
          <w:b/>
          <w:sz w:val="28"/>
          <w:szCs w:val="28"/>
        </w:rPr>
      </w:pPr>
      <w:r w:rsidRPr="00B32311">
        <w:rPr>
          <w:b/>
          <w:sz w:val="28"/>
          <w:szCs w:val="28"/>
        </w:rPr>
        <w:t>Тематический план</w:t>
      </w:r>
    </w:p>
    <w:p w:rsidR="00AC4EFA" w:rsidRDefault="00991887" w:rsidP="006E19E4">
      <w:pPr>
        <w:pStyle w:val="Body1"/>
        <w:spacing w:line="240" w:lineRule="auto"/>
        <w:ind w:firstLine="567"/>
        <w:rPr>
          <w:rFonts w:ascii="Times New Roman" w:eastAsia="Helvetica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t>4</w:t>
      </w:r>
      <w:r w:rsidR="009D265E">
        <w:rPr>
          <w:rFonts w:ascii="Times New Roman" w:eastAsia="Helvetica" w:hAnsi="Times New Roman"/>
          <w:b/>
          <w:sz w:val="28"/>
          <w:szCs w:val="28"/>
          <w:lang w:val="ru-RU"/>
        </w:rPr>
        <w:t xml:space="preserve"> класс</w:t>
      </w:r>
      <w:r w:rsidR="00AC4EFA">
        <w:rPr>
          <w:rFonts w:ascii="Times New Roman" w:eastAsia="Helvetica" w:hAnsi="Times New Roman"/>
          <w:b/>
          <w:sz w:val="28"/>
          <w:szCs w:val="28"/>
          <w:lang w:val="ru-RU"/>
        </w:rPr>
        <w:t xml:space="preserve"> (1 час в неделю)</w:t>
      </w:r>
    </w:p>
    <w:p w:rsidR="00AC4EFA" w:rsidRDefault="00AC4EFA" w:rsidP="006E19E4">
      <w:pPr>
        <w:pStyle w:val="Body1"/>
        <w:numPr>
          <w:ilvl w:val="0"/>
          <w:numId w:val="8"/>
        </w:numPr>
        <w:tabs>
          <w:tab w:val="right" w:pos="1134"/>
          <w:tab w:val="right" w:pos="1276"/>
        </w:tabs>
        <w:spacing w:line="240" w:lineRule="auto"/>
        <w:ind w:left="0" w:firstLine="567"/>
        <w:rPr>
          <w:rFonts w:ascii="Times New Roman" w:hAnsi="Times New Roman"/>
          <w:bCs/>
          <w:i/>
          <w:sz w:val="28"/>
          <w:szCs w:val="28"/>
          <w:lang w:val="ru-RU"/>
        </w:rPr>
      </w:pPr>
      <w:r>
        <w:rPr>
          <w:rFonts w:ascii="Times New Roman" w:hAnsi="Times New Roman"/>
          <w:bCs/>
          <w:i/>
          <w:sz w:val="28"/>
          <w:szCs w:val="28"/>
          <w:lang w:val="ru-RU"/>
        </w:rPr>
        <w:t xml:space="preserve"> Хореография как вид искусства</w:t>
      </w:r>
    </w:p>
    <w:p w:rsidR="00AC4EFA" w:rsidRDefault="00AC4EFA" w:rsidP="006E19E4">
      <w:pPr>
        <w:pStyle w:val="Body1"/>
        <w:tabs>
          <w:tab w:val="right" w:pos="1134"/>
          <w:tab w:val="right" w:pos="1276"/>
        </w:tabs>
        <w:spacing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Введение. </w:t>
      </w:r>
      <w:r>
        <w:rPr>
          <w:rFonts w:ascii="Times New Roman" w:hAnsi="Times New Roman"/>
          <w:bCs/>
          <w:sz w:val="28"/>
          <w:szCs w:val="28"/>
          <w:lang w:val="ru-RU"/>
        </w:rPr>
        <w:t>Выразительный язык танца, его особенности.</w:t>
      </w:r>
    </w:p>
    <w:p w:rsidR="00AC4EFA" w:rsidRDefault="00AC4EFA" w:rsidP="006E19E4">
      <w:pPr>
        <w:pStyle w:val="Body1"/>
        <w:tabs>
          <w:tab w:val="right" w:pos="1134"/>
          <w:tab w:val="right" w:pos="1276"/>
        </w:tabs>
        <w:spacing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Музыкально-хореографический образ. </w:t>
      </w:r>
    </w:p>
    <w:p w:rsidR="00AC4EFA" w:rsidRDefault="00AC4EFA" w:rsidP="006E19E4">
      <w:pPr>
        <w:pStyle w:val="Body1"/>
        <w:tabs>
          <w:tab w:val="right" w:pos="1134"/>
          <w:tab w:val="right" w:pos="1276"/>
        </w:tabs>
        <w:spacing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Исполнительские средства выразительности.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</w:p>
    <w:p w:rsidR="00AC4EFA" w:rsidRDefault="00AC4EFA" w:rsidP="006E19E4">
      <w:pPr>
        <w:pStyle w:val="Body1"/>
        <w:tabs>
          <w:tab w:val="right" w:pos="1134"/>
          <w:tab w:val="right" w:pos="1276"/>
        </w:tabs>
        <w:spacing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Виды и жанры хореографии.</w:t>
      </w:r>
    </w:p>
    <w:p w:rsidR="00AC4EFA" w:rsidRDefault="00AC4EFA" w:rsidP="006E19E4">
      <w:pPr>
        <w:pStyle w:val="Body1"/>
        <w:numPr>
          <w:ilvl w:val="0"/>
          <w:numId w:val="8"/>
        </w:numPr>
        <w:tabs>
          <w:tab w:val="right" w:pos="1134"/>
          <w:tab w:val="right" w:pos="1276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Народный танец</w:t>
      </w:r>
      <w:r w:rsidR="00C811F1">
        <w:rPr>
          <w:rFonts w:ascii="Times New Roman" w:hAnsi="Times New Roman"/>
          <w:i/>
          <w:sz w:val="28"/>
          <w:szCs w:val="28"/>
          <w:lang w:val="ru-RU"/>
        </w:rPr>
        <w:t xml:space="preserve"> как основа сценической хореографии</w:t>
      </w:r>
    </w:p>
    <w:p w:rsidR="00AC4EFA" w:rsidRDefault="00AC4EFA" w:rsidP="006E19E4">
      <w:pPr>
        <w:pStyle w:val="Body1"/>
        <w:tabs>
          <w:tab w:val="left" w:pos="0"/>
          <w:tab w:val="right" w:pos="1134"/>
          <w:tab w:val="right" w:pos="1276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Тесная связь народного танца с музыкой, песней, бытом, обычаями, культурой народа. </w:t>
      </w:r>
    </w:p>
    <w:p w:rsidR="00AC4EFA" w:rsidRDefault="00AC4EFA" w:rsidP="006E19E4">
      <w:pPr>
        <w:pStyle w:val="Body1"/>
        <w:tabs>
          <w:tab w:val="left" w:pos="0"/>
          <w:tab w:val="right" w:pos="1134"/>
          <w:tab w:val="right" w:pos="1276"/>
        </w:tabs>
        <w:spacing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Профессиональные ансамбли народного танца.</w:t>
      </w:r>
    </w:p>
    <w:p w:rsidR="00C811F1" w:rsidRDefault="00AC4EFA" w:rsidP="006E19E4">
      <w:pPr>
        <w:pStyle w:val="Body1"/>
        <w:numPr>
          <w:ilvl w:val="0"/>
          <w:numId w:val="8"/>
        </w:numPr>
        <w:tabs>
          <w:tab w:val="right" w:pos="1134"/>
        </w:tabs>
        <w:spacing w:line="240" w:lineRule="auto"/>
        <w:ind w:left="0" w:firstLine="567"/>
        <w:jc w:val="both"/>
        <w:rPr>
          <w:rFonts w:ascii="Times New Roman" w:hAnsi="Times New Roman"/>
          <w:bCs/>
          <w:i/>
          <w:sz w:val="28"/>
          <w:szCs w:val="28"/>
          <w:lang w:val="ru-RU"/>
        </w:rPr>
      </w:pPr>
      <w:r>
        <w:rPr>
          <w:rFonts w:ascii="Times New Roman" w:hAnsi="Times New Roman"/>
          <w:bCs/>
          <w:i/>
          <w:sz w:val="28"/>
          <w:szCs w:val="28"/>
          <w:lang w:val="ru-RU"/>
        </w:rPr>
        <w:t xml:space="preserve"> Балет, как </w:t>
      </w:r>
      <w:r w:rsidR="00C811F1">
        <w:rPr>
          <w:rFonts w:ascii="Times New Roman" w:hAnsi="Times New Roman"/>
          <w:bCs/>
          <w:i/>
          <w:sz w:val="28"/>
          <w:szCs w:val="28"/>
          <w:lang w:val="ru-RU"/>
        </w:rPr>
        <w:t>высшая ступень развития хореографии</w:t>
      </w:r>
    </w:p>
    <w:p w:rsidR="00C811F1" w:rsidRDefault="00AC4EFA" w:rsidP="006E19E4">
      <w:pPr>
        <w:pStyle w:val="Body1"/>
        <w:tabs>
          <w:tab w:val="right" w:pos="1134"/>
        </w:tabs>
        <w:spacing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i/>
          <w:sz w:val="28"/>
          <w:szCs w:val="28"/>
          <w:lang w:val="ru-RU"/>
        </w:rPr>
        <w:t xml:space="preserve"> </w:t>
      </w:r>
      <w:r w:rsidR="00C811F1">
        <w:rPr>
          <w:rFonts w:ascii="Times New Roman" w:hAnsi="Times New Roman"/>
          <w:bCs/>
          <w:sz w:val="28"/>
          <w:szCs w:val="28"/>
          <w:lang w:val="ru-RU"/>
        </w:rPr>
        <w:t>Синтез искусств в балете. Создание балетного спектакля.</w:t>
      </w:r>
      <w:r w:rsidR="00C811F1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</w:p>
    <w:p w:rsidR="00C811F1" w:rsidRDefault="00C811F1" w:rsidP="006E19E4">
      <w:pPr>
        <w:pStyle w:val="Body1"/>
        <w:numPr>
          <w:ilvl w:val="0"/>
          <w:numId w:val="8"/>
        </w:numPr>
        <w:tabs>
          <w:tab w:val="right" w:pos="1134"/>
        </w:tabs>
        <w:spacing w:line="240" w:lineRule="auto"/>
        <w:ind w:left="0" w:firstLine="567"/>
        <w:jc w:val="both"/>
        <w:rPr>
          <w:rFonts w:ascii="Times New Roman" w:hAnsi="Times New Roman"/>
          <w:bCs/>
          <w:i/>
          <w:sz w:val="28"/>
          <w:szCs w:val="28"/>
          <w:lang w:val="ru-RU"/>
        </w:rPr>
      </w:pPr>
      <w:r>
        <w:rPr>
          <w:rFonts w:ascii="Times New Roman" w:hAnsi="Times New Roman"/>
          <w:bCs/>
          <w:i/>
          <w:sz w:val="28"/>
          <w:szCs w:val="28"/>
          <w:lang w:val="ru-RU"/>
        </w:rPr>
        <w:t>История западноевропейского балетного театра</w:t>
      </w:r>
    </w:p>
    <w:p w:rsidR="00C811F1" w:rsidRDefault="00C811F1" w:rsidP="006E19E4">
      <w:pPr>
        <w:pStyle w:val="Body1"/>
        <w:tabs>
          <w:tab w:val="right" w:pos="1134"/>
        </w:tabs>
        <w:spacing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C811F1">
        <w:rPr>
          <w:rFonts w:ascii="Times New Roman" w:hAnsi="Times New Roman"/>
          <w:bCs/>
          <w:sz w:val="28"/>
          <w:szCs w:val="28"/>
          <w:lang w:val="ru-RU"/>
        </w:rPr>
        <w:t>Тан</w:t>
      </w:r>
      <w:r>
        <w:rPr>
          <w:rFonts w:ascii="Times New Roman" w:hAnsi="Times New Roman"/>
          <w:bCs/>
          <w:sz w:val="28"/>
          <w:szCs w:val="28"/>
          <w:lang w:val="ru-RU"/>
        </w:rPr>
        <w:t>ец</w:t>
      </w:r>
      <w:r w:rsidRPr="00C811F1">
        <w:rPr>
          <w:rFonts w:ascii="Times New Roman" w:hAnsi="Times New Roman"/>
          <w:bCs/>
          <w:sz w:val="28"/>
          <w:szCs w:val="28"/>
          <w:lang w:val="ru-RU"/>
        </w:rPr>
        <w:t xml:space="preserve"> – древнейшее занятие человека</w:t>
      </w:r>
      <w:r>
        <w:rPr>
          <w:rFonts w:ascii="Times New Roman" w:hAnsi="Times New Roman"/>
          <w:bCs/>
          <w:sz w:val="28"/>
          <w:szCs w:val="28"/>
          <w:lang w:val="ru-RU"/>
        </w:rPr>
        <w:t>. Танец</w:t>
      </w:r>
      <w:r w:rsidR="00B32311">
        <w:rPr>
          <w:rFonts w:ascii="Times New Roman" w:hAnsi="Times New Roman"/>
          <w:bCs/>
          <w:sz w:val="28"/>
          <w:szCs w:val="28"/>
          <w:lang w:val="ru-RU"/>
        </w:rPr>
        <w:t xml:space="preserve"> в древнем мире (Индия, Египет).</w:t>
      </w:r>
    </w:p>
    <w:p w:rsidR="00C811F1" w:rsidRDefault="00C811F1" w:rsidP="006E19E4">
      <w:pPr>
        <w:pStyle w:val="Body1"/>
        <w:tabs>
          <w:tab w:val="right" w:pos="1134"/>
        </w:tabs>
        <w:spacing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Танце</w:t>
      </w:r>
      <w:r w:rsidR="00B32311">
        <w:rPr>
          <w:rFonts w:ascii="Times New Roman" w:hAnsi="Times New Roman"/>
          <w:bCs/>
          <w:sz w:val="28"/>
          <w:szCs w:val="28"/>
          <w:lang w:val="ru-RU"/>
        </w:rPr>
        <w:t>вальная культура древней Греции.</w:t>
      </w:r>
    </w:p>
    <w:p w:rsidR="00C811F1" w:rsidRDefault="00C811F1" w:rsidP="006E19E4">
      <w:pPr>
        <w:pStyle w:val="Body1"/>
        <w:tabs>
          <w:tab w:val="right" w:pos="1134"/>
        </w:tabs>
        <w:spacing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Танец в эпоху Средневековья и танцевал</w:t>
      </w:r>
      <w:r w:rsidR="00B32311">
        <w:rPr>
          <w:rFonts w:ascii="Times New Roman" w:hAnsi="Times New Roman"/>
          <w:bCs/>
          <w:sz w:val="28"/>
          <w:szCs w:val="28"/>
          <w:lang w:val="ru-RU"/>
        </w:rPr>
        <w:t>ьная культура эпохи Возрождения.</w:t>
      </w:r>
    </w:p>
    <w:p w:rsidR="00D23D62" w:rsidRPr="00D23D62" w:rsidRDefault="00AC4EFA" w:rsidP="006E19E4">
      <w:pPr>
        <w:pStyle w:val="Body1"/>
        <w:tabs>
          <w:tab w:val="right" w:pos="1134"/>
        </w:tabs>
        <w:spacing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Зарождение балетного театра</w:t>
      </w:r>
      <w:r w:rsidR="00D23D62">
        <w:rPr>
          <w:rFonts w:ascii="Times New Roman" w:hAnsi="Times New Roman"/>
          <w:bCs/>
          <w:sz w:val="28"/>
          <w:szCs w:val="28"/>
          <w:lang w:val="ru-RU"/>
        </w:rPr>
        <w:t xml:space="preserve"> в Италии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. </w:t>
      </w:r>
      <w:r w:rsidR="00D23D62">
        <w:rPr>
          <w:rFonts w:ascii="Times New Roman" w:hAnsi="Times New Roman"/>
          <w:bCs/>
          <w:sz w:val="28"/>
          <w:szCs w:val="28"/>
          <w:lang w:val="ru-RU"/>
        </w:rPr>
        <w:t xml:space="preserve">Французский балет в </w:t>
      </w:r>
      <w:r w:rsidR="00D23D62">
        <w:rPr>
          <w:rFonts w:ascii="Times New Roman" w:hAnsi="Times New Roman"/>
          <w:bCs/>
          <w:sz w:val="28"/>
          <w:szCs w:val="28"/>
        </w:rPr>
        <w:t>XVII</w:t>
      </w:r>
      <w:r w:rsidR="00D23D62">
        <w:rPr>
          <w:rFonts w:ascii="Times New Roman" w:hAnsi="Times New Roman"/>
          <w:bCs/>
          <w:sz w:val="28"/>
          <w:szCs w:val="28"/>
          <w:lang w:val="ru-RU"/>
        </w:rPr>
        <w:t xml:space="preserve"> веке. </w:t>
      </w:r>
      <w:r>
        <w:rPr>
          <w:rFonts w:ascii="Times New Roman" w:hAnsi="Times New Roman"/>
          <w:bCs/>
          <w:sz w:val="28"/>
          <w:szCs w:val="28"/>
          <w:lang w:val="ru-RU"/>
        </w:rPr>
        <w:t>Оперы-балеты Ж.</w:t>
      </w:r>
      <w:r w:rsidR="00D23D62">
        <w:rPr>
          <w:rFonts w:ascii="Times New Roman" w:hAnsi="Times New Roman"/>
          <w:bCs/>
          <w:sz w:val="28"/>
          <w:szCs w:val="28"/>
          <w:lang w:val="ru-RU"/>
        </w:rPr>
        <w:t>-</w:t>
      </w:r>
      <w:r>
        <w:rPr>
          <w:rFonts w:ascii="Times New Roman" w:hAnsi="Times New Roman"/>
          <w:bCs/>
          <w:sz w:val="28"/>
          <w:szCs w:val="28"/>
          <w:lang w:val="ru-RU"/>
        </w:rPr>
        <w:t>Б.</w:t>
      </w:r>
      <w:r w:rsidR="003854D0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Люлли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>, комедии-балеты Ж.</w:t>
      </w:r>
      <w:r w:rsidR="00D23D62">
        <w:rPr>
          <w:rFonts w:ascii="Times New Roman" w:hAnsi="Times New Roman"/>
          <w:bCs/>
          <w:sz w:val="28"/>
          <w:szCs w:val="28"/>
          <w:lang w:val="ru-RU"/>
        </w:rPr>
        <w:t>-</w:t>
      </w:r>
      <w:r>
        <w:rPr>
          <w:rFonts w:ascii="Times New Roman" w:hAnsi="Times New Roman"/>
          <w:bCs/>
          <w:sz w:val="28"/>
          <w:szCs w:val="28"/>
          <w:lang w:val="ru-RU"/>
        </w:rPr>
        <w:t>Б.</w:t>
      </w:r>
      <w:r w:rsidR="003854D0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u-RU"/>
        </w:rPr>
        <w:t>Мольера</w:t>
      </w:r>
      <w:r w:rsidR="00D23D62">
        <w:rPr>
          <w:rFonts w:ascii="Times New Roman" w:hAnsi="Times New Roman"/>
          <w:bCs/>
          <w:sz w:val="28"/>
          <w:szCs w:val="28"/>
          <w:lang w:val="ru-RU"/>
        </w:rPr>
        <w:t>. Близость форм бытового, придворного и сценического танца</w:t>
      </w:r>
      <w:r w:rsidR="00B32311"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AC4EFA" w:rsidRDefault="00D23D62" w:rsidP="006E19E4">
      <w:pPr>
        <w:pStyle w:val="Body1"/>
        <w:tabs>
          <w:tab w:val="right" w:pos="1134"/>
        </w:tabs>
        <w:spacing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Европейский балет в </w:t>
      </w:r>
      <w:r>
        <w:rPr>
          <w:rFonts w:ascii="Times New Roman" w:hAnsi="Times New Roman"/>
          <w:bCs/>
          <w:sz w:val="28"/>
          <w:szCs w:val="28"/>
        </w:rPr>
        <w:t>XVIII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веке и реформатор балетного театра </w:t>
      </w:r>
      <w:r w:rsidR="00AC4EFA">
        <w:rPr>
          <w:rFonts w:ascii="Times New Roman" w:hAnsi="Times New Roman"/>
          <w:bCs/>
          <w:sz w:val="28"/>
          <w:szCs w:val="28"/>
          <w:lang w:val="ru-RU"/>
        </w:rPr>
        <w:t>Ж.</w:t>
      </w:r>
      <w:r>
        <w:rPr>
          <w:rFonts w:ascii="Times New Roman" w:hAnsi="Times New Roman"/>
          <w:bCs/>
          <w:sz w:val="28"/>
          <w:szCs w:val="28"/>
          <w:lang w:val="ru-RU"/>
        </w:rPr>
        <w:t>-</w:t>
      </w:r>
      <w:r w:rsidR="00AC4EFA">
        <w:rPr>
          <w:rFonts w:ascii="Times New Roman" w:hAnsi="Times New Roman"/>
          <w:bCs/>
          <w:sz w:val="28"/>
          <w:szCs w:val="28"/>
          <w:lang w:val="ru-RU"/>
        </w:rPr>
        <w:t>Ж.</w:t>
      </w:r>
      <w:r w:rsidR="003854D0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="00AC4EFA">
        <w:rPr>
          <w:rFonts w:ascii="Times New Roman" w:hAnsi="Times New Roman"/>
          <w:bCs/>
          <w:sz w:val="28"/>
          <w:szCs w:val="28"/>
          <w:lang w:val="ru-RU"/>
        </w:rPr>
        <w:t>Нове</w:t>
      </w:r>
      <w:r>
        <w:rPr>
          <w:rFonts w:ascii="Times New Roman" w:hAnsi="Times New Roman"/>
          <w:bCs/>
          <w:sz w:val="28"/>
          <w:szCs w:val="28"/>
          <w:lang w:val="ru-RU"/>
        </w:rPr>
        <w:t>р</w:t>
      </w:r>
      <w:r w:rsidR="00AC4EFA">
        <w:rPr>
          <w:rFonts w:ascii="Times New Roman" w:hAnsi="Times New Roman"/>
          <w:bCs/>
          <w:sz w:val="28"/>
          <w:szCs w:val="28"/>
          <w:lang w:val="ru-RU"/>
        </w:rPr>
        <w:t>р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 xml:space="preserve">. Выдающиеся танцовщики, подготовившие своим творчеством реформу балета: </w:t>
      </w:r>
      <w:proofErr w:type="spellStart"/>
      <w:r w:rsidR="00B32311">
        <w:rPr>
          <w:rFonts w:ascii="Times New Roman" w:hAnsi="Times New Roman"/>
          <w:bCs/>
          <w:sz w:val="28"/>
          <w:szCs w:val="28"/>
          <w:lang w:val="ru-RU"/>
        </w:rPr>
        <w:t>Л.</w:t>
      </w:r>
      <w:r>
        <w:rPr>
          <w:rFonts w:ascii="Times New Roman" w:hAnsi="Times New Roman"/>
          <w:bCs/>
          <w:sz w:val="28"/>
          <w:szCs w:val="28"/>
          <w:lang w:val="ru-RU"/>
        </w:rPr>
        <w:t>Дюпре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 xml:space="preserve">, </w:t>
      </w:r>
      <w:proofErr w:type="spellStart"/>
      <w:r w:rsidR="00B32311">
        <w:rPr>
          <w:rFonts w:ascii="Times New Roman" w:hAnsi="Times New Roman"/>
          <w:bCs/>
          <w:sz w:val="28"/>
          <w:szCs w:val="28"/>
          <w:lang w:val="ru-RU"/>
        </w:rPr>
        <w:t>О.</w:t>
      </w:r>
      <w:r>
        <w:rPr>
          <w:rFonts w:ascii="Times New Roman" w:hAnsi="Times New Roman"/>
          <w:bCs/>
          <w:sz w:val="28"/>
          <w:szCs w:val="28"/>
          <w:lang w:val="ru-RU"/>
        </w:rPr>
        <w:t>Вестрис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 xml:space="preserve">, балерины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М.Камарго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М.Салле</w:t>
      </w:r>
      <w:proofErr w:type="spellEnd"/>
      <w:r w:rsidR="00B32311"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AC4EFA" w:rsidRDefault="00AC4EFA" w:rsidP="006E19E4">
      <w:pPr>
        <w:pStyle w:val="Body1"/>
        <w:tabs>
          <w:tab w:val="right" w:pos="1134"/>
        </w:tabs>
        <w:spacing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Романтический балет</w:t>
      </w:r>
      <w:r w:rsidR="00D23D62">
        <w:rPr>
          <w:rFonts w:ascii="Times New Roman" w:hAnsi="Times New Roman"/>
          <w:bCs/>
          <w:sz w:val="28"/>
          <w:szCs w:val="28"/>
          <w:lang w:val="ru-RU"/>
        </w:rPr>
        <w:t>: творчество Ф. и М. Тальони,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Ж.Перро</w:t>
      </w:r>
      <w:proofErr w:type="spellEnd"/>
      <w:r w:rsidR="00D23D62">
        <w:rPr>
          <w:rFonts w:ascii="Times New Roman" w:hAnsi="Times New Roman"/>
          <w:bCs/>
          <w:sz w:val="28"/>
          <w:szCs w:val="28"/>
          <w:lang w:val="ru-RU"/>
        </w:rPr>
        <w:t xml:space="preserve">, </w:t>
      </w:r>
      <w:proofErr w:type="spellStart"/>
      <w:r w:rsidR="00D23D62">
        <w:rPr>
          <w:rFonts w:ascii="Times New Roman" w:hAnsi="Times New Roman"/>
          <w:bCs/>
          <w:sz w:val="28"/>
          <w:szCs w:val="28"/>
          <w:lang w:val="ru-RU"/>
        </w:rPr>
        <w:t>К.Гризи</w:t>
      </w:r>
      <w:proofErr w:type="spellEnd"/>
      <w:r w:rsidR="00D23D62">
        <w:rPr>
          <w:rFonts w:ascii="Times New Roman" w:hAnsi="Times New Roman"/>
          <w:bCs/>
          <w:sz w:val="28"/>
          <w:szCs w:val="28"/>
          <w:lang w:val="ru-RU"/>
        </w:rPr>
        <w:t xml:space="preserve">, </w:t>
      </w:r>
      <w:proofErr w:type="spellStart"/>
      <w:r w:rsidR="00D23D62">
        <w:rPr>
          <w:rFonts w:ascii="Times New Roman" w:hAnsi="Times New Roman"/>
          <w:bCs/>
          <w:sz w:val="28"/>
          <w:szCs w:val="28"/>
          <w:lang w:val="ru-RU"/>
        </w:rPr>
        <w:t>Ф.Эльслер</w:t>
      </w:r>
      <w:proofErr w:type="spellEnd"/>
      <w:r w:rsidR="00D23D62">
        <w:rPr>
          <w:rFonts w:ascii="Times New Roman" w:hAnsi="Times New Roman"/>
          <w:bCs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Балеты «Сильфида», «Жизель», «Эсмеральда».</w:t>
      </w:r>
    </w:p>
    <w:p w:rsidR="00AC4EFA" w:rsidRPr="00B32311" w:rsidRDefault="00AC4EFA" w:rsidP="006E19E4">
      <w:pPr>
        <w:pStyle w:val="Body1"/>
        <w:spacing w:line="240" w:lineRule="auto"/>
        <w:ind w:firstLine="567"/>
        <w:jc w:val="both"/>
        <w:rPr>
          <w:rFonts w:ascii="Times New Roman" w:eastAsia="Helvetica" w:hAnsi="Times New Roman"/>
          <w:i/>
          <w:sz w:val="28"/>
          <w:szCs w:val="28"/>
          <w:lang w:val="ru-RU"/>
        </w:rPr>
      </w:pPr>
      <w:r w:rsidRPr="00B32311">
        <w:rPr>
          <w:rFonts w:ascii="Times New Roman" w:eastAsia="Helvetica" w:hAnsi="Times New Roman"/>
          <w:i/>
          <w:sz w:val="28"/>
          <w:szCs w:val="28"/>
          <w:lang w:val="ru-RU"/>
        </w:rPr>
        <w:t xml:space="preserve">В седьмом классе в конце каждого полугодия проводятся контрольные уроки с выставлением отметки. </w:t>
      </w:r>
    </w:p>
    <w:p w:rsidR="00AC4EFA" w:rsidRPr="0088404F" w:rsidRDefault="00AC4EFA" w:rsidP="006E19E4">
      <w:pPr>
        <w:pStyle w:val="Body1"/>
        <w:spacing w:line="240" w:lineRule="auto"/>
        <w:ind w:firstLine="567"/>
        <w:jc w:val="both"/>
        <w:rPr>
          <w:rFonts w:ascii="Times New Roman" w:eastAsia="Helvetica" w:hAnsi="Times New Roman"/>
          <w:sz w:val="16"/>
          <w:szCs w:val="16"/>
          <w:lang w:val="ru-RU"/>
        </w:rPr>
      </w:pPr>
    </w:p>
    <w:p w:rsidR="00AC4EFA" w:rsidRDefault="005922B9" w:rsidP="006E19E4">
      <w:pPr>
        <w:pStyle w:val="Body1"/>
        <w:spacing w:line="240" w:lineRule="auto"/>
        <w:ind w:firstLine="567"/>
        <w:rPr>
          <w:rFonts w:ascii="Times New Roman" w:eastAsia="Helvetica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t>5</w:t>
      </w:r>
      <w:r w:rsidR="009D265E">
        <w:rPr>
          <w:rFonts w:ascii="Times New Roman" w:eastAsia="Helvetica" w:hAnsi="Times New Roman"/>
          <w:b/>
          <w:sz w:val="28"/>
          <w:szCs w:val="28"/>
          <w:lang w:val="ru-RU"/>
        </w:rPr>
        <w:t xml:space="preserve"> </w:t>
      </w:r>
      <w:r w:rsidR="00AC4EFA">
        <w:rPr>
          <w:rFonts w:ascii="Times New Roman" w:eastAsia="Helvetica" w:hAnsi="Times New Roman"/>
          <w:b/>
          <w:sz w:val="28"/>
          <w:szCs w:val="28"/>
          <w:lang w:val="ru-RU"/>
        </w:rPr>
        <w:t>класс (1 час в неделю)</w:t>
      </w:r>
    </w:p>
    <w:p w:rsidR="00AC4EFA" w:rsidRDefault="00D23D62" w:rsidP="009D61B3">
      <w:pPr>
        <w:pStyle w:val="Body1"/>
        <w:numPr>
          <w:ilvl w:val="0"/>
          <w:numId w:val="9"/>
        </w:numPr>
        <w:spacing w:line="240" w:lineRule="auto"/>
        <w:ind w:left="567" w:firstLine="0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  <w:lang w:val="ru-RU"/>
        </w:rPr>
        <w:t>История р</w:t>
      </w:r>
      <w:proofErr w:type="spellStart"/>
      <w:r w:rsidR="00AC4EFA">
        <w:rPr>
          <w:rFonts w:ascii="Times New Roman" w:hAnsi="Times New Roman"/>
          <w:bCs/>
          <w:i/>
          <w:sz w:val="28"/>
          <w:szCs w:val="28"/>
        </w:rPr>
        <w:t>усск</w:t>
      </w:r>
      <w:proofErr w:type="spellEnd"/>
      <w:r>
        <w:rPr>
          <w:rFonts w:ascii="Times New Roman" w:hAnsi="Times New Roman"/>
          <w:bCs/>
          <w:i/>
          <w:sz w:val="28"/>
          <w:szCs w:val="28"/>
          <w:lang w:val="ru-RU"/>
        </w:rPr>
        <w:t>ого</w:t>
      </w:r>
      <w:r w:rsidR="00AC4EFA">
        <w:rPr>
          <w:rFonts w:ascii="Times New Roman" w:hAnsi="Times New Roman"/>
          <w:bCs/>
          <w:i/>
          <w:sz w:val="28"/>
          <w:szCs w:val="28"/>
        </w:rPr>
        <w:t xml:space="preserve"> </w:t>
      </w:r>
      <w:proofErr w:type="spellStart"/>
      <w:r w:rsidR="00AC4EFA">
        <w:rPr>
          <w:rFonts w:ascii="Times New Roman" w:hAnsi="Times New Roman"/>
          <w:bCs/>
          <w:i/>
          <w:sz w:val="28"/>
          <w:szCs w:val="28"/>
        </w:rPr>
        <w:t>балет</w:t>
      </w:r>
      <w:r>
        <w:rPr>
          <w:rFonts w:ascii="Times New Roman" w:hAnsi="Times New Roman"/>
          <w:bCs/>
          <w:i/>
          <w:sz w:val="28"/>
          <w:szCs w:val="28"/>
          <w:lang w:val="ru-RU"/>
        </w:rPr>
        <w:t>ного</w:t>
      </w:r>
      <w:proofErr w:type="spellEnd"/>
      <w:r>
        <w:rPr>
          <w:rFonts w:ascii="Times New Roman" w:hAnsi="Times New Roman"/>
          <w:bCs/>
          <w:i/>
          <w:sz w:val="28"/>
          <w:szCs w:val="28"/>
          <w:lang w:val="ru-RU"/>
        </w:rPr>
        <w:t xml:space="preserve"> театра</w:t>
      </w:r>
    </w:p>
    <w:p w:rsidR="00AC4EFA" w:rsidRDefault="00AC4EFA" w:rsidP="006E19E4">
      <w:pPr>
        <w:pStyle w:val="Body1"/>
        <w:spacing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Основные черты русского балета</w:t>
      </w:r>
      <w:r w:rsidR="00D23D62">
        <w:rPr>
          <w:rFonts w:ascii="Times New Roman" w:hAnsi="Times New Roman"/>
          <w:bCs/>
          <w:sz w:val="28"/>
          <w:szCs w:val="28"/>
          <w:lang w:val="ru-RU"/>
        </w:rPr>
        <w:t>, особенности исторического пути русского балетного театра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(краткий исторический обзор). </w:t>
      </w:r>
    </w:p>
    <w:p w:rsidR="00AC4EFA" w:rsidRDefault="00D23D62" w:rsidP="006E19E4">
      <w:pPr>
        <w:pStyle w:val="Body1"/>
        <w:spacing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Романтизм в русском балете: особенности, балеты романтического реп</w:t>
      </w:r>
      <w:r w:rsidR="00B32311">
        <w:rPr>
          <w:rFonts w:ascii="Times New Roman" w:hAnsi="Times New Roman"/>
          <w:bCs/>
          <w:sz w:val="28"/>
          <w:szCs w:val="28"/>
          <w:lang w:val="ru-RU"/>
        </w:rPr>
        <w:t xml:space="preserve">ертуара в России, творчество </w:t>
      </w:r>
      <w:proofErr w:type="spellStart"/>
      <w:r w:rsidR="00B32311">
        <w:rPr>
          <w:rFonts w:ascii="Times New Roman" w:hAnsi="Times New Roman"/>
          <w:bCs/>
          <w:sz w:val="28"/>
          <w:szCs w:val="28"/>
          <w:lang w:val="ru-RU"/>
        </w:rPr>
        <w:t>Е.Санковской</w:t>
      </w:r>
      <w:proofErr w:type="spellEnd"/>
      <w:r w:rsidR="00B32311">
        <w:rPr>
          <w:rFonts w:ascii="Times New Roman" w:hAnsi="Times New Roman"/>
          <w:bCs/>
          <w:sz w:val="28"/>
          <w:szCs w:val="28"/>
          <w:lang w:val="ru-RU"/>
        </w:rPr>
        <w:t xml:space="preserve"> и </w:t>
      </w:r>
      <w:proofErr w:type="spellStart"/>
      <w:r w:rsidR="00B32311">
        <w:rPr>
          <w:rFonts w:ascii="Times New Roman" w:hAnsi="Times New Roman"/>
          <w:bCs/>
          <w:sz w:val="28"/>
          <w:szCs w:val="28"/>
          <w:lang w:val="ru-RU"/>
        </w:rPr>
        <w:t>Е.</w:t>
      </w:r>
      <w:r>
        <w:rPr>
          <w:rFonts w:ascii="Times New Roman" w:hAnsi="Times New Roman"/>
          <w:bCs/>
          <w:sz w:val="28"/>
          <w:szCs w:val="28"/>
          <w:lang w:val="ru-RU"/>
        </w:rPr>
        <w:t>Андреяновой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AC4EFA" w:rsidRDefault="00AC4EFA" w:rsidP="006E19E4">
      <w:pPr>
        <w:pStyle w:val="Body1"/>
        <w:spacing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Симфонические балеты П.И.Чайковского «Щелкунчик», «Лебединое озеро», «Спящая красавица».</w:t>
      </w:r>
    </w:p>
    <w:p w:rsidR="00AC4EFA" w:rsidRDefault="00D23D62" w:rsidP="006E19E4">
      <w:pPr>
        <w:pStyle w:val="Body1"/>
        <w:spacing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Жанр монументального классического балетного спектакля </w:t>
      </w:r>
      <w:r>
        <w:rPr>
          <w:rFonts w:ascii="Times New Roman" w:hAnsi="Times New Roman"/>
          <w:bCs/>
          <w:sz w:val="28"/>
          <w:szCs w:val="28"/>
        </w:rPr>
        <w:t>XIX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века в творчестве М.Петипа. Балет </w:t>
      </w:r>
      <w:r w:rsidR="00AC4EFA">
        <w:rPr>
          <w:rFonts w:ascii="Times New Roman" w:hAnsi="Times New Roman"/>
          <w:bCs/>
          <w:sz w:val="28"/>
          <w:szCs w:val="28"/>
          <w:lang w:val="ru-RU"/>
        </w:rPr>
        <w:t>А.К.Глазунов</w:t>
      </w:r>
      <w:r w:rsidR="00B32311">
        <w:rPr>
          <w:rFonts w:ascii="Times New Roman" w:hAnsi="Times New Roman"/>
          <w:bCs/>
          <w:sz w:val="28"/>
          <w:szCs w:val="28"/>
          <w:lang w:val="ru-RU"/>
        </w:rPr>
        <w:t>а</w:t>
      </w:r>
      <w:r w:rsidR="00AC4EFA">
        <w:rPr>
          <w:rFonts w:ascii="Times New Roman" w:hAnsi="Times New Roman"/>
          <w:bCs/>
          <w:sz w:val="28"/>
          <w:szCs w:val="28"/>
          <w:lang w:val="ru-RU"/>
        </w:rPr>
        <w:t xml:space="preserve"> «Раймонда».  </w:t>
      </w:r>
    </w:p>
    <w:p w:rsidR="00D23D62" w:rsidRDefault="00D23D62" w:rsidP="006E19E4">
      <w:pPr>
        <w:pStyle w:val="Body1"/>
        <w:spacing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lastRenderedPageBreak/>
        <w:t>Творчество вел</w:t>
      </w:r>
      <w:r w:rsidR="00B32311">
        <w:rPr>
          <w:rFonts w:ascii="Times New Roman" w:hAnsi="Times New Roman"/>
          <w:bCs/>
          <w:sz w:val="28"/>
          <w:szCs w:val="28"/>
          <w:lang w:val="ru-RU"/>
        </w:rPr>
        <w:t xml:space="preserve">иких русских балетмейстеров: </w:t>
      </w:r>
      <w:proofErr w:type="spellStart"/>
      <w:r w:rsidR="00B32311">
        <w:rPr>
          <w:rFonts w:ascii="Times New Roman" w:hAnsi="Times New Roman"/>
          <w:bCs/>
          <w:sz w:val="28"/>
          <w:szCs w:val="28"/>
          <w:lang w:val="ru-RU"/>
        </w:rPr>
        <w:t>И.Вильберха</w:t>
      </w:r>
      <w:proofErr w:type="spellEnd"/>
      <w:r w:rsidR="00B32311">
        <w:rPr>
          <w:rFonts w:ascii="Times New Roman" w:hAnsi="Times New Roman"/>
          <w:bCs/>
          <w:sz w:val="28"/>
          <w:szCs w:val="28"/>
          <w:lang w:val="ru-RU"/>
        </w:rPr>
        <w:t xml:space="preserve">, </w:t>
      </w:r>
      <w:proofErr w:type="spellStart"/>
      <w:r w:rsidR="00B32311">
        <w:rPr>
          <w:rFonts w:ascii="Times New Roman" w:hAnsi="Times New Roman"/>
          <w:bCs/>
          <w:sz w:val="28"/>
          <w:szCs w:val="28"/>
          <w:lang w:val="ru-RU"/>
        </w:rPr>
        <w:t>А.Глушковского</w:t>
      </w:r>
      <w:proofErr w:type="spellEnd"/>
      <w:r w:rsidR="00B32311">
        <w:rPr>
          <w:rFonts w:ascii="Times New Roman" w:hAnsi="Times New Roman"/>
          <w:bCs/>
          <w:sz w:val="28"/>
          <w:szCs w:val="28"/>
          <w:lang w:val="ru-RU"/>
        </w:rPr>
        <w:t xml:space="preserve">, </w:t>
      </w:r>
      <w:proofErr w:type="spellStart"/>
      <w:r w:rsidR="00B32311">
        <w:rPr>
          <w:rFonts w:ascii="Times New Roman" w:hAnsi="Times New Roman"/>
          <w:bCs/>
          <w:sz w:val="28"/>
          <w:szCs w:val="28"/>
          <w:lang w:val="ru-RU"/>
        </w:rPr>
        <w:t>Л.Иванова</w:t>
      </w:r>
      <w:proofErr w:type="spellEnd"/>
      <w:r w:rsidR="00B32311">
        <w:rPr>
          <w:rFonts w:ascii="Times New Roman" w:hAnsi="Times New Roman"/>
          <w:bCs/>
          <w:sz w:val="28"/>
          <w:szCs w:val="28"/>
          <w:lang w:val="ru-RU"/>
        </w:rPr>
        <w:t xml:space="preserve">, </w:t>
      </w:r>
      <w:proofErr w:type="spellStart"/>
      <w:r w:rsidR="00B32311">
        <w:rPr>
          <w:rFonts w:ascii="Times New Roman" w:hAnsi="Times New Roman"/>
          <w:bCs/>
          <w:sz w:val="28"/>
          <w:szCs w:val="28"/>
          <w:lang w:val="ru-RU"/>
        </w:rPr>
        <w:t>А.</w:t>
      </w:r>
      <w:r>
        <w:rPr>
          <w:rFonts w:ascii="Times New Roman" w:hAnsi="Times New Roman"/>
          <w:bCs/>
          <w:sz w:val="28"/>
          <w:szCs w:val="28"/>
          <w:lang w:val="ru-RU"/>
        </w:rPr>
        <w:t>Горского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>, М.Фокина.</w:t>
      </w:r>
    </w:p>
    <w:p w:rsidR="00AC4EFA" w:rsidRPr="00D23D62" w:rsidRDefault="00D23D62" w:rsidP="006E19E4">
      <w:pPr>
        <w:pStyle w:val="Body1"/>
        <w:spacing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D23D62">
        <w:rPr>
          <w:rFonts w:ascii="Times New Roman" w:hAnsi="Times New Roman"/>
          <w:bCs/>
          <w:sz w:val="28"/>
          <w:szCs w:val="28"/>
          <w:lang w:val="ru-RU"/>
        </w:rPr>
        <w:t xml:space="preserve">Прославленные русские мастера балетной сцены: </w:t>
      </w:r>
      <w:proofErr w:type="spellStart"/>
      <w:r w:rsidRPr="00D23D62">
        <w:rPr>
          <w:rFonts w:ascii="Times New Roman" w:hAnsi="Times New Roman"/>
          <w:bCs/>
          <w:sz w:val="28"/>
          <w:szCs w:val="28"/>
          <w:lang w:val="ru-RU"/>
        </w:rPr>
        <w:t>А.Нестеров</w:t>
      </w:r>
      <w:proofErr w:type="spellEnd"/>
      <w:r w:rsidRPr="00D23D62">
        <w:rPr>
          <w:rFonts w:ascii="Times New Roman" w:hAnsi="Times New Roman"/>
          <w:bCs/>
          <w:sz w:val="28"/>
          <w:szCs w:val="28"/>
          <w:lang w:val="ru-RU"/>
        </w:rPr>
        <w:t xml:space="preserve">, </w:t>
      </w:r>
      <w:proofErr w:type="spellStart"/>
      <w:r w:rsidRPr="00D23D62">
        <w:rPr>
          <w:rFonts w:ascii="Times New Roman" w:hAnsi="Times New Roman"/>
          <w:bCs/>
          <w:sz w:val="28"/>
          <w:szCs w:val="28"/>
          <w:lang w:val="ru-RU"/>
        </w:rPr>
        <w:t>Т.В.Шлыкова-Гранатова</w:t>
      </w:r>
      <w:proofErr w:type="spellEnd"/>
      <w:r w:rsidRPr="00D23D62">
        <w:rPr>
          <w:rFonts w:ascii="Times New Roman" w:hAnsi="Times New Roman"/>
          <w:bCs/>
          <w:sz w:val="28"/>
          <w:szCs w:val="28"/>
          <w:lang w:val="ru-RU"/>
        </w:rPr>
        <w:t xml:space="preserve">, </w:t>
      </w:r>
      <w:proofErr w:type="spellStart"/>
      <w:r w:rsidRPr="00D23D62">
        <w:rPr>
          <w:rFonts w:ascii="Times New Roman" w:hAnsi="Times New Roman"/>
          <w:bCs/>
          <w:sz w:val="28"/>
          <w:szCs w:val="28"/>
          <w:lang w:val="ru-RU"/>
        </w:rPr>
        <w:t>А.Истомина</w:t>
      </w:r>
      <w:proofErr w:type="spellEnd"/>
      <w:r w:rsidRPr="00D23D62">
        <w:rPr>
          <w:rFonts w:ascii="Times New Roman" w:hAnsi="Times New Roman"/>
          <w:bCs/>
          <w:sz w:val="28"/>
          <w:szCs w:val="28"/>
          <w:lang w:val="ru-RU"/>
        </w:rPr>
        <w:t xml:space="preserve">, </w:t>
      </w:r>
      <w:proofErr w:type="spellStart"/>
      <w:r w:rsidRPr="00D23D62">
        <w:rPr>
          <w:rFonts w:ascii="Times New Roman" w:hAnsi="Times New Roman"/>
          <w:bCs/>
          <w:sz w:val="28"/>
          <w:szCs w:val="28"/>
          <w:lang w:val="ru-RU"/>
        </w:rPr>
        <w:t>А.Павлова</w:t>
      </w:r>
      <w:proofErr w:type="spellEnd"/>
      <w:r w:rsidRPr="00D23D62">
        <w:rPr>
          <w:rFonts w:ascii="Times New Roman" w:hAnsi="Times New Roman"/>
          <w:bCs/>
          <w:sz w:val="28"/>
          <w:szCs w:val="28"/>
          <w:lang w:val="ru-RU"/>
        </w:rPr>
        <w:t xml:space="preserve">, </w:t>
      </w:r>
      <w:proofErr w:type="spellStart"/>
      <w:r w:rsidRPr="00D23D62">
        <w:rPr>
          <w:rFonts w:ascii="Times New Roman" w:hAnsi="Times New Roman"/>
          <w:bCs/>
          <w:sz w:val="28"/>
          <w:szCs w:val="28"/>
          <w:lang w:val="ru-RU"/>
        </w:rPr>
        <w:t>О.Спесивцева</w:t>
      </w:r>
      <w:proofErr w:type="spellEnd"/>
      <w:r w:rsidRPr="00D23D62">
        <w:rPr>
          <w:rFonts w:ascii="Times New Roman" w:hAnsi="Times New Roman"/>
          <w:bCs/>
          <w:sz w:val="28"/>
          <w:szCs w:val="28"/>
          <w:lang w:val="ru-RU"/>
        </w:rPr>
        <w:t xml:space="preserve">, </w:t>
      </w:r>
      <w:proofErr w:type="spellStart"/>
      <w:r w:rsidRPr="00D23D62">
        <w:rPr>
          <w:rFonts w:ascii="Times New Roman" w:hAnsi="Times New Roman"/>
          <w:bCs/>
          <w:sz w:val="28"/>
          <w:szCs w:val="28"/>
          <w:lang w:val="ru-RU"/>
        </w:rPr>
        <w:t>В.Нижинский</w:t>
      </w:r>
      <w:proofErr w:type="spellEnd"/>
      <w:r w:rsidRPr="00D23D62">
        <w:rPr>
          <w:rFonts w:ascii="Times New Roman" w:hAnsi="Times New Roman"/>
          <w:bCs/>
          <w:sz w:val="28"/>
          <w:szCs w:val="28"/>
          <w:lang w:val="ru-RU"/>
        </w:rPr>
        <w:t xml:space="preserve"> и др.</w:t>
      </w:r>
      <w:r w:rsidR="00AC4EFA" w:rsidRPr="00D23D62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</w:p>
    <w:p w:rsidR="00AC4EFA" w:rsidRDefault="00D23D62" w:rsidP="006E19E4">
      <w:pPr>
        <w:pStyle w:val="Body1"/>
        <w:numPr>
          <w:ilvl w:val="0"/>
          <w:numId w:val="9"/>
        </w:numPr>
        <w:spacing w:line="240" w:lineRule="auto"/>
        <w:ind w:firstLine="567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  <w:lang w:val="ru-RU"/>
        </w:rPr>
        <w:t>История советского балета</w:t>
      </w:r>
    </w:p>
    <w:p w:rsidR="00AC4EFA" w:rsidRDefault="00AC4EFA" w:rsidP="006E19E4">
      <w:pPr>
        <w:pStyle w:val="17"/>
        <w:spacing w:line="240" w:lineRule="auto"/>
        <w:ind w:left="0"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Основные черты с</w:t>
      </w:r>
      <w:r w:rsidR="00D23D62">
        <w:rPr>
          <w:bCs/>
          <w:color w:val="000000"/>
          <w:sz w:val="28"/>
          <w:szCs w:val="28"/>
        </w:rPr>
        <w:t>оветского балета. Краткий обзор истории русского балета ХХ века.</w:t>
      </w:r>
    </w:p>
    <w:p w:rsidR="00AC4EFA" w:rsidRDefault="00AC4EFA" w:rsidP="006E19E4">
      <w:pPr>
        <w:pStyle w:val="Body1"/>
        <w:spacing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Балеты С.С.</w:t>
      </w:r>
      <w:r w:rsidR="00D23D62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u-RU"/>
        </w:rPr>
        <w:t>Прокофьева «Ромео и Джульетта», «Золушка».</w:t>
      </w:r>
    </w:p>
    <w:p w:rsidR="00AC4EFA" w:rsidRDefault="00D23D62" w:rsidP="006E19E4">
      <w:pPr>
        <w:pStyle w:val="Body1"/>
        <w:spacing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Выдающиеся с</w:t>
      </w:r>
      <w:r w:rsidR="00AC4EFA">
        <w:rPr>
          <w:rFonts w:ascii="Times New Roman" w:hAnsi="Times New Roman"/>
          <w:bCs/>
          <w:sz w:val="28"/>
          <w:szCs w:val="28"/>
          <w:lang w:val="ru-RU"/>
        </w:rPr>
        <w:t xml:space="preserve">оветские балетмейстеры: </w:t>
      </w:r>
      <w:proofErr w:type="spellStart"/>
      <w:r w:rsidR="00AC4EFA">
        <w:rPr>
          <w:rFonts w:ascii="Times New Roman" w:hAnsi="Times New Roman"/>
          <w:bCs/>
          <w:sz w:val="28"/>
          <w:szCs w:val="28"/>
          <w:lang w:val="ru-RU"/>
        </w:rPr>
        <w:t>Ф.В.Лопухов</w:t>
      </w:r>
      <w:proofErr w:type="spellEnd"/>
      <w:r w:rsidR="00AC4EFA">
        <w:rPr>
          <w:rFonts w:ascii="Times New Roman" w:hAnsi="Times New Roman"/>
          <w:bCs/>
          <w:sz w:val="28"/>
          <w:szCs w:val="28"/>
          <w:lang w:val="ru-RU"/>
        </w:rPr>
        <w:t xml:space="preserve">, </w:t>
      </w:r>
      <w:proofErr w:type="spellStart"/>
      <w:r w:rsidR="00B73DAF">
        <w:rPr>
          <w:rFonts w:ascii="Times New Roman" w:hAnsi="Times New Roman"/>
          <w:bCs/>
          <w:sz w:val="28"/>
          <w:szCs w:val="28"/>
          <w:lang w:val="ru-RU"/>
        </w:rPr>
        <w:t>К.Я.Голейзовский</w:t>
      </w:r>
      <w:proofErr w:type="spellEnd"/>
      <w:r w:rsidR="00B73DAF">
        <w:rPr>
          <w:rFonts w:ascii="Times New Roman" w:hAnsi="Times New Roman"/>
          <w:bCs/>
          <w:sz w:val="28"/>
          <w:szCs w:val="28"/>
          <w:lang w:val="ru-RU"/>
        </w:rPr>
        <w:t xml:space="preserve">, </w:t>
      </w:r>
      <w:proofErr w:type="spellStart"/>
      <w:r w:rsidR="00B73DAF">
        <w:rPr>
          <w:rFonts w:ascii="Times New Roman" w:hAnsi="Times New Roman"/>
          <w:bCs/>
          <w:sz w:val="28"/>
          <w:szCs w:val="28"/>
          <w:lang w:val="ru-RU"/>
        </w:rPr>
        <w:t>В.И.Вайнонен</w:t>
      </w:r>
      <w:proofErr w:type="spellEnd"/>
      <w:r w:rsidR="00B73DAF">
        <w:rPr>
          <w:rFonts w:ascii="Times New Roman" w:hAnsi="Times New Roman"/>
          <w:bCs/>
          <w:sz w:val="28"/>
          <w:szCs w:val="28"/>
          <w:lang w:val="ru-RU"/>
        </w:rPr>
        <w:t xml:space="preserve">, </w:t>
      </w:r>
      <w:proofErr w:type="spellStart"/>
      <w:r w:rsidR="00AC4EFA">
        <w:rPr>
          <w:rFonts w:ascii="Times New Roman" w:hAnsi="Times New Roman"/>
          <w:bCs/>
          <w:sz w:val="28"/>
          <w:szCs w:val="28"/>
          <w:lang w:val="ru-RU"/>
        </w:rPr>
        <w:t>Ю.</w:t>
      </w:r>
      <w:r w:rsidR="00AA22E5">
        <w:rPr>
          <w:rFonts w:ascii="Times New Roman" w:hAnsi="Times New Roman"/>
          <w:bCs/>
          <w:sz w:val="28"/>
          <w:szCs w:val="28"/>
          <w:lang w:val="ru-RU"/>
        </w:rPr>
        <w:t>Н.</w:t>
      </w:r>
      <w:r w:rsidR="00AC4EFA">
        <w:rPr>
          <w:rFonts w:ascii="Times New Roman" w:hAnsi="Times New Roman"/>
          <w:bCs/>
          <w:sz w:val="28"/>
          <w:szCs w:val="28"/>
          <w:lang w:val="ru-RU"/>
        </w:rPr>
        <w:t>Григорович</w:t>
      </w:r>
      <w:proofErr w:type="spellEnd"/>
      <w:r w:rsidR="00AC4EFA">
        <w:rPr>
          <w:rFonts w:ascii="Times New Roman" w:hAnsi="Times New Roman"/>
          <w:bCs/>
          <w:sz w:val="28"/>
          <w:szCs w:val="28"/>
          <w:lang w:val="ru-RU"/>
        </w:rPr>
        <w:t xml:space="preserve">, </w:t>
      </w:r>
      <w:proofErr w:type="spellStart"/>
      <w:r w:rsidR="00AC4EFA">
        <w:rPr>
          <w:rFonts w:ascii="Times New Roman" w:hAnsi="Times New Roman"/>
          <w:bCs/>
          <w:sz w:val="28"/>
          <w:szCs w:val="28"/>
          <w:lang w:val="ru-RU"/>
        </w:rPr>
        <w:t>Л.</w:t>
      </w:r>
      <w:r w:rsidR="00AA22E5">
        <w:rPr>
          <w:rFonts w:ascii="Times New Roman" w:hAnsi="Times New Roman"/>
          <w:bCs/>
          <w:sz w:val="28"/>
          <w:szCs w:val="28"/>
          <w:lang w:val="ru-RU"/>
        </w:rPr>
        <w:t>В.</w:t>
      </w:r>
      <w:r w:rsidR="00AC4EFA">
        <w:rPr>
          <w:rFonts w:ascii="Times New Roman" w:hAnsi="Times New Roman"/>
          <w:bCs/>
          <w:sz w:val="28"/>
          <w:szCs w:val="28"/>
          <w:lang w:val="ru-RU"/>
        </w:rPr>
        <w:t>Якобсон</w:t>
      </w:r>
      <w:proofErr w:type="spellEnd"/>
      <w:r w:rsidR="00AC4EFA">
        <w:rPr>
          <w:rFonts w:ascii="Times New Roman" w:hAnsi="Times New Roman"/>
          <w:bCs/>
          <w:sz w:val="28"/>
          <w:szCs w:val="28"/>
          <w:lang w:val="ru-RU"/>
        </w:rPr>
        <w:t xml:space="preserve">, </w:t>
      </w:r>
      <w:proofErr w:type="spellStart"/>
      <w:r w:rsidR="00B73DAF">
        <w:rPr>
          <w:rFonts w:ascii="Times New Roman" w:hAnsi="Times New Roman"/>
          <w:bCs/>
          <w:sz w:val="28"/>
          <w:szCs w:val="28"/>
          <w:lang w:val="ru-RU"/>
        </w:rPr>
        <w:t>Л.М.Лавровский</w:t>
      </w:r>
      <w:proofErr w:type="spellEnd"/>
      <w:r w:rsidR="00B73DAF">
        <w:rPr>
          <w:rFonts w:ascii="Times New Roman" w:hAnsi="Times New Roman"/>
          <w:bCs/>
          <w:sz w:val="28"/>
          <w:szCs w:val="28"/>
          <w:lang w:val="ru-RU"/>
        </w:rPr>
        <w:t xml:space="preserve"> и др. </w:t>
      </w:r>
    </w:p>
    <w:p w:rsidR="00B73DAF" w:rsidRDefault="00AC4EFA" w:rsidP="006E19E4">
      <w:pPr>
        <w:pStyle w:val="Body1"/>
        <w:spacing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Выдающиеся </w:t>
      </w:r>
      <w:r w:rsidR="00B73DAF">
        <w:rPr>
          <w:rFonts w:ascii="Times New Roman" w:hAnsi="Times New Roman"/>
          <w:bCs/>
          <w:sz w:val="28"/>
          <w:szCs w:val="28"/>
          <w:lang w:val="ru-RU"/>
        </w:rPr>
        <w:t>мастера советской балетной сцены</w:t>
      </w:r>
      <w:r>
        <w:rPr>
          <w:rFonts w:ascii="Times New Roman" w:hAnsi="Times New Roman"/>
          <w:bCs/>
          <w:sz w:val="28"/>
          <w:szCs w:val="28"/>
          <w:lang w:val="ru-RU"/>
        </w:rPr>
        <w:t>:</w:t>
      </w:r>
      <w:r w:rsidR="00B73DAF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</w:p>
    <w:p w:rsidR="00AC4EFA" w:rsidRPr="00B73DAF" w:rsidRDefault="00B73DAF" w:rsidP="006E19E4">
      <w:pPr>
        <w:pStyle w:val="Body1"/>
        <w:spacing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proofErr w:type="spellStart"/>
      <w:r w:rsidRPr="00B73DAF">
        <w:rPr>
          <w:rFonts w:ascii="Times New Roman" w:hAnsi="Times New Roman"/>
          <w:sz w:val="28"/>
          <w:szCs w:val="28"/>
          <w:lang w:val="ru-RU"/>
        </w:rPr>
        <w:t>М.Семенова</w:t>
      </w:r>
      <w:proofErr w:type="spellEnd"/>
      <w:r w:rsidRPr="00B73DAF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B73DAF">
        <w:rPr>
          <w:rFonts w:ascii="Times New Roman" w:hAnsi="Times New Roman"/>
          <w:sz w:val="28"/>
          <w:szCs w:val="28"/>
          <w:lang w:val="ru-RU"/>
        </w:rPr>
        <w:t>Г.Уланова</w:t>
      </w:r>
      <w:proofErr w:type="spellEnd"/>
      <w:r w:rsidRPr="00B73DAF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B73DAF">
        <w:rPr>
          <w:rFonts w:ascii="Times New Roman" w:hAnsi="Times New Roman"/>
          <w:sz w:val="28"/>
          <w:szCs w:val="28"/>
          <w:lang w:val="ru-RU"/>
        </w:rPr>
        <w:t>О.Лепешинская</w:t>
      </w:r>
      <w:proofErr w:type="spellEnd"/>
      <w:r w:rsidRPr="00B73DAF">
        <w:rPr>
          <w:rFonts w:ascii="Times New Roman" w:hAnsi="Times New Roman"/>
          <w:sz w:val="28"/>
          <w:szCs w:val="28"/>
          <w:lang w:val="ru-RU"/>
        </w:rPr>
        <w:t xml:space="preserve">,  </w:t>
      </w:r>
      <w:proofErr w:type="spellStart"/>
      <w:r w:rsidRPr="00B73DAF">
        <w:rPr>
          <w:rFonts w:ascii="Times New Roman" w:hAnsi="Times New Roman"/>
          <w:sz w:val="28"/>
          <w:szCs w:val="28"/>
          <w:lang w:val="ru-RU"/>
        </w:rPr>
        <w:t>Р.Стручкова</w:t>
      </w:r>
      <w:proofErr w:type="spellEnd"/>
      <w:r w:rsidRPr="00B73DAF">
        <w:rPr>
          <w:rFonts w:ascii="Times New Roman" w:hAnsi="Times New Roman"/>
          <w:sz w:val="28"/>
          <w:szCs w:val="28"/>
          <w:lang w:val="ru-RU"/>
        </w:rPr>
        <w:t xml:space="preserve">,  </w:t>
      </w:r>
      <w:proofErr w:type="spellStart"/>
      <w:r w:rsidRPr="00B73DAF">
        <w:rPr>
          <w:rFonts w:ascii="Times New Roman" w:hAnsi="Times New Roman"/>
          <w:sz w:val="28"/>
          <w:szCs w:val="28"/>
          <w:lang w:val="ru-RU"/>
        </w:rPr>
        <w:t>М.Плисецкая</w:t>
      </w:r>
      <w:proofErr w:type="spellEnd"/>
      <w:r w:rsidRPr="00B73DAF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B73DAF">
        <w:rPr>
          <w:rFonts w:ascii="Times New Roman" w:hAnsi="Times New Roman"/>
          <w:sz w:val="28"/>
          <w:szCs w:val="28"/>
          <w:lang w:val="ru-RU"/>
        </w:rPr>
        <w:t>Н.Бессмертнова</w:t>
      </w:r>
      <w:proofErr w:type="spellEnd"/>
      <w:r w:rsidRPr="00B73DAF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B73DAF">
        <w:rPr>
          <w:rFonts w:ascii="Times New Roman" w:hAnsi="Times New Roman"/>
          <w:sz w:val="28"/>
          <w:szCs w:val="28"/>
          <w:lang w:val="ru-RU"/>
        </w:rPr>
        <w:t>Н.Сорокина</w:t>
      </w:r>
      <w:proofErr w:type="spellEnd"/>
      <w:r w:rsidRPr="00B73DAF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B73DAF">
        <w:rPr>
          <w:rFonts w:ascii="Times New Roman" w:hAnsi="Times New Roman"/>
          <w:sz w:val="28"/>
          <w:szCs w:val="28"/>
          <w:lang w:val="ru-RU"/>
        </w:rPr>
        <w:t>Е.Максимова</w:t>
      </w:r>
      <w:proofErr w:type="spellEnd"/>
      <w:r w:rsidRPr="00B73DAF">
        <w:rPr>
          <w:rFonts w:ascii="Times New Roman" w:hAnsi="Times New Roman"/>
          <w:sz w:val="28"/>
          <w:szCs w:val="28"/>
          <w:lang w:val="ru-RU"/>
        </w:rPr>
        <w:t>, Н.Павлова и др.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B73DAF" w:rsidRPr="00B32311" w:rsidRDefault="00B73DAF" w:rsidP="006E19E4">
      <w:pPr>
        <w:pStyle w:val="Body1"/>
        <w:spacing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B73DAF">
        <w:rPr>
          <w:rFonts w:ascii="Times New Roman" w:hAnsi="Times New Roman"/>
          <w:sz w:val="28"/>
          <w:szCs w:val="28"/>
          <w:lang w:val="ru-RU"/>
        </w:rPr>
        <w:t xml:space="preserve">К.Сергеев, В.Чабукиани, А.Мессерер, Р.Нуриев, А.Макаров, Ю.Соловьев, В.Васильев, М.Барышников, М. Лиепа, </w:t>
      </w:r>
      <w:proofErr w:type="spellStart"/>
      <w:r w:rsidRPr="00B73DAF">
        <w:rPr>
          <w:rFonts w:ascii="Times New Roman" w:hAnsi="Times New Roman"/>
          <w:sz w:val="28"/>
          <w:szCs w:val="28"/>
          <w:lang w:val="ru-RU"/>
        </w:rPr>
        <w:t>М.Лавровский</w:t>
      </w:r>
      <w:proofErr w:type="spellEnd"/>
      <w:r w:rsidRPr="00B73DAF">
        <w:rPr>
          <w:rFonts w:ascii="Times New Roman" w:hAnsi="Times New Roman"/>
          <w:sz w:val="28"/>
          <w:szCs w:val="28"/>
          <w:lang w:val="ru-RU"/>
        </w:rPr>
        <w:t xml:space="preserve"> и др.</w:t>
      </w:r>
    </w:p>
    <w:p w:rsidR="009D265E" w:rsidRDefault="006237D6" w:rsidP="006E19E4">
      <w:pPr>
        <w:spacing w:line="240" w:lineRule="auto"/>
        <w:ind w:firstLine="567"/>
        <w:jc w:val="both"/>
        <w:rPr>
          <w:rFonts w:eastAsia="Helvetica"/>
          <w:sz w:val="28"/>
          <w:szCs w:val="28"/>
        </w:rPr>
      </w:pPr>
      <w:r>
        <w:rPr>
          <w:rFonts w:eastAsia="Helvetica"/>
          <w:sz w:val="28"/>
          <w:szCs w:val="28"/>
        </w:rPr>
        <w:t xml:space="preserve"> </w:t>
      </w:r>
    </w:p>
    <w:p w:rsidR="00AC4EFA" w:rsidRDefault="00A06042" w:rsidP="009D61B3">
      <w:pPr>
        <w:pStyle w:val="1"/>
        <w:spacing w:before="0" w:line="240" w:lineRule="auto"/>
        <w:ind w:firstLine="567"/>
        <w:jc w:val="center"/>
        <w:rPr>
          <w:rFonts w:ascii="Times New Roman" w:hAnsi="Times New Roman" w:cs="Times New Roman"/>
          <w:color w:val="00000A"/>
        </w:rPr>
      </w:pPr>
      <w:bookmarkStart w:id="5" w:name="_Toc307513559"/>
      <w:r>
        <w:rPr>
          <w:rFonts w:ascii="Times New Roman" w:hAnsi="Times New Roman" w:cs="Times New Roman"/>
          <w:color w:val="00000A"/>
          <w:lang w:val="en-US"/>
        </w:rPr>
        <w:t>III</w:t>
      </w:r>
      <w:r w:rsidRPr="00CB504E">
        <w:rPr>
          <w:rFonts w:ascii="Times New Roman" w:hAnsi="Times New Roman" w:cs="Times New Roman"/>
          <w:color w:val="00000A"/>
        </w:rPr>
        <w:t>.</w:t>
      </w:r>
      <w:r>
        <w:rPr>
          <w:rFonts w:ascii="Times New Roman" w:hAnsi="Times New Roman" w:cs="Times New Roman"/>
          <w:color w:val="00000A"/>
        </w:rPr>
        <w:t xml:space="preserve"> ТРЕБОВАНИЯ К </w:t>
      </w:r>
      <w:bookmarkEnd w:id="5"/>
      <w:r>
        <w:rPr>
          <w:rFonts w:ascii="Times New Roman" w:hAnsi="Times New Roman" w:cs="Times New Roman"/>
          <w:color w:val="00000A"/>
        </w:rPr>
        <w:t>УРОВНЮ ПОДГОТОВКИ ОБУЧАЮЩИХСЯ</w:t>
      </w:r>
    </w:p>
    <w:p w:rsidR="00AC4EFA" w:rsidRDefault="006237D6" w:rsidP="006E19E4">
      <w:pPr>
        <w:spacing w:line="240" w:lineRule="auto"/>
        <w:ind w:firstLine="567"/>
        <w:jc w:val="both"/>
        <w:rPr>
          <w:rFonts w:eastAsia="Helvetica"/>
          <w:sz w:val="28"/>
          <w:szCs w:val="28"/>
        </w:rPr>
      </w:pPr>
      <w:r>
        <w:rPr>
          <w:sz w:val="28"/>
          <w:szCs w:val="28"/>
        </w:rPr>
        <w:t>В выпускном  5</w:t>
      </w:r>
      <w:r w:rsidR="009D265E" w:rsidRPr="006237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классе </w:t>
      </w:r>
      <w:r w:rsidR="00AC4EFA">
        <w:rPr>
          <w:sz w:val="28"/>
          <w:szCs w:val="28"/>
        </w:rPr>
        <w:t xml:space="preserve"> учащиеся </w:t>
      </w:r>
      <w:r w:rsidR="009D265E">
        <w:rPr>
          <w:color w:val="000000"/>
          <w:sz w:val="28"/>
          <w:szCs w:val="28"/>
        </w:rPr>
        <w:t>сдают</w:t>
      </w:r>
      <w:r w:rsidR="00AC4EFA">
        <w:rPr>
          <w:sz w:val="28"/>
          <w:szCs w:val="28"/>
        </w:rPr>
        <w:t xml:space="preserve"> итоговую аттестацию, которая проводи</w:t>
      </w:r>
      <w:r w:rsidR="009E15EF">
        <w:rPr>
          <w:sz w:val="28"/>
          <w:szCs w:val="28"/>
        </w:rPr>
        <w:t>тся  в форме</w:t>
      </w:r>
      <w:r w:rsidR="00AC4EFA">
        <w:rPr>
          <w:sz w:val="28"/>
          <w:szCs w:val="28"/>
        </w:rPr>
        <w:t xml:space="preserve"> защиты рефератов по предмету</w:t>
      </w:r>
      <w:proofErr w:type="gramStart"/>
      <w:r w:rsidR="009E15EF">
        <w:rPr>
          <w:rFonts w:eastAsia="Helvetica"/>
          <w:sz w:val="28"/>
          <w:szCs w:val="28"/>
        </w:rPr>
        <w:t xml:space="preserve"> </w:t>
      </w:r>
      <w:r w:rsidR="00AC4EFA">
        <w:rPr>
          <w:rFonts w:eastAsia="Helvetica"/>
          <w:sz w:val="28"/>
          <w:szCs w:val="28"/>
        </w:rPr>
        <w:t>.</w:t>
      </w:r>
      <w:proofErr w:type="gramEnd"/>
    </w:p>
    <w:p w:rsidR="00AC4EFA" w:rsidRDefault="00AC4EFA" w:rsidP="006E19E4">
      <w:pPr>
        <w:widowControl w:val="0"/>
        <w:spacing w:line="240" w:lineRule="auto"/>
        <w:ind w:firstLine="567"/>
        <w:jc w:val="both"/>
        <w:rPr>
          <w:sz w:val="28"/>
          <w:szCs w:val="28"/>
        </w:rPr>
      </w:pPr>
      <w:r>
        <w:rPr>
          <w:iCs/>
          <w:sz w:val="28"/>
          <w:szCs w:val="28"/>
        </w:rPr>
        <w:t>По итогам выпускного экзамена выставляется оценка</w:t>
      </w:r>
      <w:r>
        <w:rPr>
          <w:sz w:val="28"/>
          <w:szCs w:val="28"/>
        </w:rPr>
        <w:t xml:space="preserve"> «отлично», «хорошо», «удовлетворительно», «неудовлетворительно» (критерии оценивания ответов учащихся см. в таблице №4). </w:t>
      </w:r>
    </w:p>
    <w:p w:rsidR="00AC4EFA" w:rsidRDefault="00AC4EFA" w:rsidP="009D61B3">
      <w:pPr>
        <w:pStyle w:val="17"/>
        <w:spacing w:line="240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Предполагаемые результаты освоения программы</w:t>
      </w:r>
    </w:p>
    <w:p w:rsidR="00AC4EFA" w:rsidRDefault="005922B9" w:rsidP="009D61B3">
      <w:pPr>
        <w:pStyle w:val="17"/>
        <w:spacing w:line="240" w:lineRule="auto"/>
        <w:ind w:left="0" w:firstLine="567"/>
        <w:jc w:val="both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По окончании 4 </w:t>
      </w:r>
      <w:r w:rsidR="00AC4EFA">
        <w:rPr>
          <w:b/>
          <w:i/>
          <w:iCs/>
          <w:sz w:val="28"/>
          <w:szCs w:val="28"/>
        </w:rPr>
        <w:t>класса:</w:t>
      </w:r>
    </w:p>
    <w:p w:rsidR="00AC4EFA" w:rsidRDefault="00AC4EFA" w:rsidP="00E84186">
      <w:pPr>
        <w:pStyle w:val="17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знание балетной терминологии;</w:t>
      </w:r>
    </w:p>
    <w:p w:rsidR="00AC4EFA" w:rsidRDefault="00AC4EFA" w:rsidP="00E84186">
      <w:pPr>
        <w:pStyle w:val="17"/>
        <w:widowControl w:val="0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знание средств создания образа в хореографии;</w:t>
      </w:r>
    </w:p>
    <w:p w:rsidR="00AC4EFA" w:rsidRDefault="00AC4EFA" w:rsidP="00E84186">
      <w:pPr>
        <w:pStyle w:val="17"/>
        <w:widowControl w:val="0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знание образцов классического наследия балетного репертуара;</w:t>
      </w:r>
    </w:p>
    <w:p w:rsidR="00AC4EFA" w:rsidRDefault="00AC4EFA" w:rsidP="00E84186">
      <w:pPr>
        <w:pStyle w:val="17"/>
        <w:widowControl w:val="0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знание основных этапов развития хореографического искусства;</w:t>
      </w:r>
    </w:p>
    <w:p w:rsidR="00AC4EFA" w:rsidRPr="00120BCD" w:rsidRDefault="00AC4EFA" w:rsidP="00E84186">
      <w:pPr>
        <w:pStyle w:val="17"/>
        <w:widowControl w:val="0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знание основных отличительных особенностей хореографического искусства исторических эпох.</w:t>
      </w:r>
    </w:p>
    <w:p w:rsidR="00AC4EFA" w:rsidRDefault="005922B9" w:rsidP="009D61B3">
      <w:pPr>
        <w:pStyle w:val="17"/>
        <w:spacing w:line="240" w:lineRule="auto"/>
        <w:ind w:left="0" w:firstLine="567"/>
        <w:jc w:val="both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По окончании 5</w:t>
      </w:r>
      <w:r w:rsidR="0020462A">
        <w:rPr>
          <w:b/>
          <w:i/>
          <w:iCs/>
          <w:sz w:val="28"/>
          <w:szCs w:val="28"/>
        </w:rPr>
        <w:t xml:space="preserve"> </w:t>
      </w:r>
      <w:r w:rsidR="00AC4EFA">
        <w:rPr>
          <w:b/>
          <w:i/>
          <w:iCs/>
          <w:sz w:val="28"/>
          <w:szCs w:val="28"/>
        </w:rPr>
        <w:t>класса:</w:t>
      </w:r>
    </w:p>
    <w:p w:rsidR="00E84186" w:rsidRPr="00E84186" w:rsidRDefault="00E84186" w:rsidP="00E84186">
      <w:pPr>
        <w:pStyle w:val="af0"/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</w:pPr>
      <w:r w:rsidRPr="00E84186"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  <w:t>знание основных этапов развития хореографического искусства;</w:t>
      </w:r>
    </w:p>
    <w:p w:rsidR="00E84186" w:rsidRPr="00E84186" w:rsidRDefault="00E84186" w:rsidP="00E84186">
      <w:pPr>
        <w:pStyle w:val="af0"/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</w:pPr>
      <w:r w:rsidRPr="00E84186"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  <w:t>знание основных отличительных особенностей хореографического искусства различных исторических</w:t>
      </w:r>
    </w:p>
    <w:p w:rsidR="00E84186" w:rsidRPr="00E84186" w:rsidRDefault="00E84186" w:rsidP="00E84186">
      <w:pPr>
        <w:pStyle w:val="af0"/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</w:pPr>
      <w:r w:rsidRPr="00E84186"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  <w:t>эпох, стилей и направлений;</w:t>
      </w:r>
    </w:p>
    <w:p w:rsidR="00E84186" w:rsidRPr="00E84186" w:rsidRDefault="00E84186" w:rsidP="00E84186">
      <w:pPr>
        <w:pStyle w:val="af0"/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</w:pPr>
      <w:r w:rsidRPr="00E84186"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  <w:t>знание имен выдающихся представителей и творческое наследие хореографического искусства различных</w:t>
      </w:r>
    </w:p>
    <w:p w:rsidR="00E84186" w:rsidRPr="00E84186" w:rsidRDefault="00E84186" w:rsidP="00E84186">
      <w:pPr>
        <w:pStyle w:val="af0"/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</w:pPr>
      <w:r w:rsidRPr="00E84186"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  <w:t>эпох;</w:t>
      </w:r>
    </w:p>
    <w:p w:rsidR="00E84186" w:rsidRPr="00E84186" w:rsidRDefault="00E84186" w:rsidP="00E84186">
      <w:pPr>
        <w:pStyle w:val="af0"/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</w:pPr>
      <w:r w:rsidRPr="00E84186"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  <w:t>знание основных этапов становления и развития русского балета;</w:t>
      </w:r>
    </w:p>
    <w:p w:rsidR="00E84186" w:rsidRPr="00E84186" w:rsidRDefault="00E84186" w:rsidP="00E84186">
      <w:pPr>
        <w:pStyle w:val="af0"/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</w:pPr>
      <w:r w:rsidRPr="00E84186"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  <w:t>умение анализировать произведение хореографического искусства с учетом времени его создания,</w:t>
      </w:r>
    </w:p>
    <w:p w:rsidR="00E84186" w:rsidRPr="00E84186" w:rsidRDefault="00E84186" w:rsidP="00E84186">
      <w:pPr>
        <w:pStyle w:val="af0"/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</w:pPr>
      <w:r w:rsidRPr="00E84186"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  <w:t>стилистических особенностей, содержательности, взаимодействия различных видов искусств, художественных</w:t>
      </w:r>
    </w:p>
    <w:p w:rsidR="00E84186" w:rsidRPr="00E84186" w:rsidRDefault="00E84186" w:rsidP="00E84186">
      <w:pPr>
        <w:pStyle w:val="af0"/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</w:pPr>
      <w:r w:rsidRPr="00E84186"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  <w:lastRenderedPageBreak/>
        <w:t>средств создания хореографических образов.</w:t>
      </w:r>
    </w:p>
    <w:p w:rsidR="009A4CDB" w:rsidRPr="009A4CDB" w:rsidRDefault="009A4CDB" w:rsidP="00E84186">
      <w:pPr>
        <w:pStyle w:val="af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4EFA" w:rsidRDefault="00A06042" w:rsidP="006E19E4">
      <w:pPr>
        <w:spacing w:line="24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Pr="00CB504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ФОРМЫ И МЕТОДЫ КОНТРОЛЯ, СИСТЕМЫ ОЦЕНОК</w:t>
      </w:r>
    </w:p>
    <w:p w:rsidR="004F0242" w:rsidRPr="00E84186" w:rsidRDefault="00E84186" w:rsidP="00E84186">
      <w:pPr>
        <w:pStyle w:val="17"/>
        <w:spacing w:line="240" w:lineRule="auto"/>
        <w:ind w:left="0" w:firstLine="567"/>
        <w:jc w:val="center"/>
        <w:rPr>
          <w:b/>
          <w:i/>
          <w:sz w:val="28"/>
          <w:szCs w:val="28"/>
        </w:rPr>
      </w:pPr>
      <w:r w:rsidRPr="00E84186">
        <w:rPr>
          <w:b/>
          <w:i/>
          <w:sz w:val="28"/>
          <w:szCs w:val="28"/>
        </w:rPr>
        <w:t>1.</w:t>
      </w:r>
      <w:r w:rsidR="004F0242" w:rsidRPr="00E84186">
        <w:rPr>
          <w:b/>
          <w:i/>
          <w:sz w:val="28"/>
          <w:szCs w:val="28"/>
        </w:rPr>
        <w:t>Аттестация: цели, виды, форма, содержание</w:t>
      </w:r>
    </w:p>
    <w:p w:rsidR="000408DB" w:rsidRDefault="000408DB" w:rsidP="000408DB">
      <w:pPr>
        <w:spacing w:line="240" w:lineRule="auto"/>
        <w:ind w:firstLine="567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Формы текущего контроля: </w:t>
      </w:r>
    </w:p>
    <w:p w:rsidR="000408DB" w:rsidRPr="0088404F" w:rsidRDefault="000408DB" w:rsidP="000408DB">
      <w:pPr>
        <w:pStyle w:val="af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8404F">
        <w:rPr>
          <w:rFonts w:ascii="Times New Roman" w:hAnsi="Times New Roman"/>
          <w:sz w:val="28"/>
          <w:szCs w:val="28"/>
        </w:rPr>
        <w:t xml:space="preserve">контрольные работы, </w:t>
      </w:r>
    </w:p>
    <w:p w:rsidR="000408DB" w:rsidRPr="0088404F" w:rsidRDefault="000408DB" w:rsidP="000408DB">
      <w:pPr>
        <w:pStyle w:val="af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8404F">
        <w:rPr>
          <w:rFonts w:ascii="Times New Roman" w:hAnsi="Times New Roman"/>
          <w:sz w:val="28"/>
          <w:szCs w:val="28"/>
        </w:rPr>
        <w:t>устные опросы,</w:t>
      </w:r>
    </w:p>
    <w:p w:rsidR="000408DB" w:rsidRPr="0088404F" w:rsidRDefault="000408DB" w:rsidP="000408DB">
      <w:pPr>
        <w:pStyle w:val="af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8404F">
        <w:rPr>
          <w:rFonts w:ascii="Times New Roman" w:hAnsi="Times New Roman"/>
          <w:sz w:val="28"/>
          <w:szCs w:val="28"/>
        </w:rPr>
        <w:t xml:space="preserve">письменные работы, </w:t>
      </w:r>
    </w:p>
    <w:p w:rsidR="000408DB" w:rsidRPr="0088404F" w:rsidRDefault="000408DB" w:rsidP="000408DB">
      <w:pPr>
        <w:pStyle w:val="af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8404F">
        <w:rPr>
          <w:rFonts w:ascii="Times New Roman" w:hAnsi="Times New Roman"/>
          <w:sz w:val="28"/>
          <w:szCs w:val="28"/>
        </w:rPr>
        <w:t xml:space="preserve">тестирование, </w:t>
      </w:r>
    </w:p>
    <w:p w:rsidR="000408DB" w:rsidRPr="0088404F" w:rsidRDefault="000408DB" w:rsidP="000408DB">
      <w:pPr>
        <w:pStyle w:val="af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8404F">
        <w:rPr>
          <w:rFonts w:ascii="Times New Roman" w:hAnsi="Times New Roman"/>
          <w:sz w:val="28"/>
          <w:szCs w:val="28"/>
        </w:rPr>
        <w:t>олимпиады.</w:t>
      </w:r>
    </w:p>
    <w:p w:rsidR="00AC4EFA" w:rsidRDefault="00AC4EFA" w:rsidP="006E19E4">
      <w:pPr>
        <w:widowControl w:val="0"/>
        <w:spacing w:line="240" w:lineRule="auto"/>
        <w:ind w:firstLine="567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>Форму и график</w:t>
      </w:r>
      <w:r>
        <w:rPr>
          <w:sz w:val="28"/>
          <w:szCs w:val="28"/>
        </w:rPr>
        <w:t xml:space="preserve"> проведения промежуточной аттестации по предмету образовательное учреждение устанавливает самостоятельно (контрольные уроки, зачеты, проводимые в виде устных опросов, или написание рефератов).</w:t>
      </w:r>
      <w:r>
        <w:rPr>
          <w:b/>
          <w:sz w:val="28"/>
          <w:szCs w:val="28"/>
        </w:rPr>
        <w:t xml:space="preserve"> </w:t>
      </w:r>
    </w:p>
    <w:p w:rsidR="00AC4EFA" w:rsidRPr="004F0242" w:rsidRDefault="00AC4EFA" w:rsidP="006E19E4">
      <w:pPr>
        <w:widowControl w:val="0"/>
        <w:spacing w:line="240" w:lineRule="auto"/>
        <w:ind w:firstLine="567"/>
        <w:jc w:val="center"/>
        <w:rPr>
          <w:sz w:val="28"/>
          <w:szCs w:val="28"/>
        </w:rPr>
      </w:pPr>
      <w:r w:rsidRPr="004F0242">
        <w:rPr>
          <w:sz w:val="28"/>
          <w:szCs w:val="28"/>
        </w:rPr>
        <w:t>График промежуточной и итоговой аттестации</w:t>
      </w:r>
    </w:p>
    <w:p w:rsidR="00AC4EFA" w:rsidRDefault="00AC4EFA" w:rsidP="006E19E4">
      <w:pPr>
        <w:pStyle w:val="Body1"/>
        <w:spacing w:line="240" w:lineRule="auto"/>
        <w:ind w:firstLine="567"/>
        <w:jc w:val="right"/>
        <w:rPr>
          <w:rFonts w:ascii="Times New Roman" w:eastAsia="Helvetica" w:hAnsi="Times New Roman"/>
          <w:b/>
          <w:i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color w:val="00000A"/>
          <w:sz w:val="28"/>
          <w:szCs w:val="28"/>
          <w:lang w:val="ru-RU"/>
        </w:rPr>
        <w:t>Таблица 3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3118"/>
        <w:gridCol w:w="2127"/>
        <w:gridCol w:w="2409"/>
      </w:tblGrid>
      <w:tr w:rsidR="0020462A" w:rsidTr="00B921B8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62A" w:rsidRDefault="0020462A" w:rsidP="00B921B8">
            <w:pPr>
              <w:pStyle w:val="Body1"/>
              <w:spacing w:line="240" w:lineRule="auto"/>
              <w:ind w:firstLine="34"/>
              <w:jc w:val="center"/>
              <w:rPr>
                <w:rFonts w:ascii="Times New Roman" w:eastAsia="Helvetica" w:hAnsi="Times New Roman" w:cs="font313"/>
                <w:color w:val="00000A"/>
                <w:sz w:val="28"/>
                <w:szCs w:val="28"/>
                <w:lang w:val="ru-RU"/>
              </w:rPr>
            </w:pPr>
          </w:p>
          <w:p w:rsidR="0020462A" w:rsidRDefault="0020462A" w:rsidP="00B921B8">
            <w:pPr>
              <w:pStyle w:val="Body1"/>
              <w:spacing w:line="240" w:lineRule="auto"/>
              <w:ind w:firstLine="34"/>
              <w:jc w:val="center"/>
              <w:rPr>
                <w:rFonts w:ascii="Times New Roman" w:eastAsia="Helvetica" w:hAnsi="Times New Roman" w:cs="font313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 w:cs="font313"/>
                <w:color w:val="00000A"/>
                <w:sz w:val="28"/>
                <w:szCs w:val="28"/>
                <w:lang w:val="ru-RU"/>
              </w:rPr>
              <w:t>Класс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462A" w:rsidRDefault="004F0242" w:rsidP="006E19E4">
            <w:pPr>
              <w:suppressAutoHyphens w:val="0"/>
              <w:spacing w:line="240" w:lineRule="auto"/>
              <w:ind w:firstLine="567"/>
              <w:jc w:val="center"/>
              <w:rPr>
                <w:rFonts w:eastAsia="Helvetica" w:cs="font313"/>
                <w:color w:val="00000A"/>
                <w:sz w:val="28"/>
                <w:szCs w:val="28"/>
              </w:rPr>
            </w:pPr>
            <w:r>
              <w:rPr>
                <w:rFonts w:eastAsia="Helvetica" w:cs="font313"/>
                <w:sz w:val="28"/>
                <w:szCs w:val="28"/>
              </w:rPr>
              <w:t>Вид,</w:t>
            </w:r>
            <w:r w:rsidR="0020462A">
              <w:rPr>
                <w:rFonts w:eastAsia="Helvetica" w:cs="font313"/>
                <w:sz w:val="28"/>
                <w:szCs w:val="28"/>
              </w:rPr>
              <w:t xml:space="preserve"> форма</w:t>
            </w:r>
            <w:r>
              <w:rPr>
                <w:rFonts w:eastAsia="Helvetica" w:cs="font313"/>
                <w:sz w:val="28"/>
                <w:szCs w:val="28"/>
              </w:rPr>
              <w:t xml:space="preserve"> и время проведения</w:t>
            </w:r>
            <w:r w:rsidR="0020462A">
              <w:rPr>
                <w:rFonts w:eastAsia="Helvetica" w:cs="font313"/>
                <w:sz w:val="28"/>
                <w:szCs w:val="28"/>
              </w:rPr>
              <w:t xml:space="preserve"> аттестации</w:t>
            </w:r>
          </w:p>
        </w:tc>
      </w:tr>
      <w:tr w:rsidR="00672EC3" w:rsidTr="00B921B8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EC3" w:rsidRDefault="00672EC3" w:rsidP="00B921B8">
            <w:pPr>
              <w:pStyle w:val="Body1"/>
              <w:spacing w:line="240" w:lineRule="auto"/>
              <w:ind w:firstLine="34"/>
              <w:jc w:val="both"/>
              <w:rPr>
                <w:rFonts w:ascii="Times New Roman" w:eastAsia="Helvetica" w:hAnsi="Times New Roman" w:cs="font313"/>
                <w:color w:val="00000A"/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2EC3" w:rsidRDefault="00672EC3" w:rsidP="006E19E4">
            <w:pPr>
              <w:pStyle w:val="Body1"/>
              <w:spacing w:line="240" w:lineRule="auto"/>
              <w:ind w:firstLine="567"/>
              <w:jc w:val="center"/>
              <w:rPr>
                <w:rFonts w:ascii="Times New Roman" w:eastAsia="Helvetica" w:hAnsi="Times New Roman" w:cs="font313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 w:cs="font313"/>
                <w:color w:val="00000A"/>
                <w:sz w:val="28"/>
                <w:szCs w:val="28"/>
                <w:lang w:val="ru-RU"/>
              </w:rPr>
              <w:t>Промежуточная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EC3" w:rsidRDefault="00672EC3" w:rsidP="006E19E4">
            <w:pPr>
              <w:pStyle w:val="Body1"/>
              <w:spacing w:line="240" w:lineRule="auto"/>
              <w:ind w:firstLine="567"/>
              <w:jc w:val="center"/>
              <w:rPr>
                <w:rFonts w:ascii="Times New Roman" w:eastAsia="Helvetica" w:hAnsi="Times New Roman" w:cs="font313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 w:cs="font313"/>
                <w:color w:val="00000A"/>
                <w:sz w:val="28"/>
                <w:szCs w:val="28"/>
                <w:lang w:val="ru-RU"/>
              </w:rPr>
              <w:t>Итоговая</w:t>
            </w:r>
          </w:p>
        </w:tc>
      </w:tr>
      <w:tr w:rsidR="00672EC3" w:rsidTr="00B921B8">
        <w:trPr>
          <w:trHeight w:val="270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72EC3" w:rsidRDefault="005922B9" w:rsidP="00B921B8">
            <w:pPr>
              <w:pStyle w:val="Body1"/>
              <w:spacing w:line="240" w:lineRule="auto"/>
              <w:ind w:firstLine="34"/>
              <w:jc w:val="center"/>
              <w:rPr>
                <w:rFonts w:ascii="Times New Roman" w:eastAsia="Helvetica" w:hAnsi="Times New Roman" w:cs="font313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 w:cs="font313"/>
                <w:color w:val="00000A"/>
                <w:sz w:val="28"/>
                <w:szCs w:val="28"/>
                <w:lang w:val="ru-RU"/>
              </w:rPr>
              <w:t xml:space="preserve"> 4</w:t>
            </w:r>
            <w:r w:rsidR="00672EC3">
              <w:rPr>
                <w:rFonts w:ascii="Times New Roman" w:eastAsia="Helvetica" w:hAnsi="Times New Roman" w:cs="font313"/>
                <w:color w:val="00000A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EC3" w:rsidRDefault="00672EC3" w:rsidP="00B921B8">
            <w:pPr>
              <w:pStyle w:val="Body1"/>
              <w:spacing w:line="240" w:lineRule="auto"/>
              <w:jc w:val="center"/>
              <w:rPr>
                <w:rFonts w:ascii="Times New Roman" w:eastAsia="Helvetica" w:hAnsi="Times New Roman" w:cs="font313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 w:cs="font313"/>
                <w:color w:val="00000A"/>
                <w:sz w:val="28"/>
                <w:szCs w:val="28"/>
                <w:lang w:val="ru-RU"/>
              </w:rPr>
              <w:t>форма проведения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2EC3" w:rsidRDefault="00672EC3" w:rsidP="00B921B8">
            <w:pPr>
              <w:pStyle w:val="Body1"/>
              <w:spacing w:line="240" w:lineRule="auto"/>
              <w:jc w:val="center"/>
              <w:rPr>
                <w:rFonts w:ascii="Times New Roman" w:eastAsia="Helvetica" w:hAnsi="Times New Roman" w:cs="font313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 w:cs="font313"/>
                <w:color w:val="00000A"/>
                <w:sz w:val="28"/>
                <w:szCs w:val="28"/>
                <w:lang w:val="ru-RU"/>
              </w:rPr>
              <w:t>полугодие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72EC3" w:rsidRDefault="00672EC3" w:rsidP="006E19E4">
            <w:pPr>
              <w:pStyle w:val="Body1"/>
              <w:spacing w:line="240" w:lineRule="auto"/>
              <w:ind w:firstLine="567"/>
              <w:jc w:val="center"/>
              <w:rPr>
                <w:rFonts w:ascii="Times New Roman" w:eastAsia="Helvetica" w:hAnsi="Times New Roman" w:cs="font313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 w:cs="font313"/>
                <w:color w:val="00000A"/>
                <w:sz w:val="28"/>
                <w:szCs w:val="28"/>
                <w:lang w:val="ru-RU"/>
              </w:rPr>
              <w:t>-</w:t>
            </w:r>
          </w:p>
        </w:tc>
      </w:tr>
      <w:tr w:rsidR="00672EC3" w:rsidTr="00B921B8">
        <w:trPr>
          <w:trHeight w:val="375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EC3" w:rsidRDefault="00672EC3" w:rsidP="00B921B8">
            <w:pPr>
              <w:pStyle w:val="Body1"/>
              <w:spacing w:line="240" w:lineRule="auto"/>
              <w:ind w:firstLine="34"/>
              <w:jc w:val="center"/>
              <w:rPr>
                <w:rFonts w:ascii="Times New Roman" w:eastAsia="Helvetica" w:hAnsi="Times New Roman" w:cs="font313"/>
                <w:color w:val="00000A"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2EC3" w:rsidRDefault="00672EC3" w:rsidP="00B921B8">
            <w:pPr>
              <w:pStyle w:val="Body1"/>
              <w:spacing w:line="240" w:lineRule="auto"/>
              <w:jc w:val="center"/>
              <w:rPr>
                <w:rFonts w:ascii="Times New Roman" w:eastAsia="Helvetica" w:hAnsi="Times New Roman" w:cs="font313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 w:cs="font313"/>
                <w:color w:val="00000A"/>
                <w:sz w:val="28"/>
                <w:szCs w:val="28"/>
                <w:lang w:val="ru-RU"/>
              </w:rPr>
              <w:t>контрольный урок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EC3" w:rsidRDefault="00B921B8" w:rsidP="00B921B8">
            <w:pPr>
              <w:pStyle w:val="Body1"/>
              <w:spacing w:line="240" w:lineRule="auto"/>
              <w:jc w:val="center"/>
              <w:rPr>
                <w:rFonts w:ascii="Times New Roman" w:eastAsia="Helvetica" w:hAnsi="Times New Roman" w:cs="font313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 w:cs="font313"/>
                <w:color w:val="00000A"/>
                <w:sz w:val="28"/>
                <w:szCs w:val="28"/>
                <w:lang w:val="ru-RU"/>
              </w:rPr>
              <w:t>8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EC3" w:rsidRDefault="00672EC3" w:rsidP="006E19E4">
            <w:pPr>
              <w:pStyle w:val="Body1"/>
              <w:spacing w:line="240" w:lineRule="auto"/>
              <w:ind w:firstLine="567"/>
              <w:jc w:val="center"/>
              <w:rPr>
                <w:rFonts w:ascii="Times New Roman" w:eastAsia="Helvetica" w:hAnsi="Times New Roman" w:cs="font313"/>
                <w:color w:val="00000A"/>
                <w:sz w:val="28"/>
                <w:szCs w:val="28"/>
                <w:lang w:val="ru-RU"/>
              </w:rPr>
            </w:pPr>
          </w:p>
        </w:tc>
      </w:tr>
      <w:tr w:rsidR="0020462A" w:rsidTr="00B921B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62A" w:rsidRDefault="005922B9" w:rsidP="00B921B8">
            <w:pPr>
              <w:pStyle w:val="Body1"/>
              <w:spacing w:line="240" w:lineRule="auto"/>
              <w:ind w:firstLine="34"/>
              <w:jc w:val="center"/>
              <w:rPr>
                <w:rFonts w:ascii="Times New Roman" w:eastAsia="Helvetica" w:hAnsi="Times New Roman" w:cs="font313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 w:cs="font313"/>
                <w:color w:val="00000A"/>
                <w:sz w:val="28"/>
                <w:szCs w:val="28"/>
                <w:lang w:val="ru-RU"/>
              </w:rPr>
              <w:t xml:space="preserve"> 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462A" w:rsidRDefault="00B921B8" w:rsidP="00B921B8">
            <w:pPr>
              <w:pStyle w:val="Body1"/>
              <w:spacing w:line="240" w:lineRule="auto"/>
              <w:jc w:val="center"/>
              <w:rPr>
                <w:rFonts w:ascii="Times New Roman" w:eastAsia="Helvetica" w:hAnsi="Times New Roman" w:cs="font313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 w:cs="font313"/>
                <w:color w:val="00000A"/>
                <w:sz w:val="28"/>
                <w:szCs w:val="28"/>
                <w:lang w:val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62A" w:rsidRDefault="00B921B8" w:rsidP="00B921B8">
            <w:pPr>
              <w:pStyle w:val="Body1"/>
              <w:spacing w:line="240" w:lineRule="auto"/>
              <w:jc w:val="center"/>
              <w:rPr>
                <w:rFonts w:ascii="Times New Roman" w:eastAsia="Helvetica" w:hAnsi="Times New Roman" w:cs="font313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 w:cs="font313"/>
                <w:color w:val="00000A"/>
                <w:sz w:val="28"/>
                <w:szCs w:val="28"/>
                <w:lang w:val="ru-RU"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62A" w:rsidRDefault="004F0242" w:rsidP="00B921B8">
            <w:pPr>
              <w:pStyle w:val="Body1"/>
              <w:spacing w:line="240" w:lineRule="auto"/>
              <w:ind w:firstLine="567"/>
              <w:jc w:val="center"/>
              <w:rPr>
                <w:rFonts w:ascii="Times New Roman" w:eastAsia="Helvetica" w:hAnsi="Times New Roman" w:cs="font313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 w:cs="font313"/>
                <w:color w:val="00000A"/>
                <w:sz w:val="28"/>
                <w:szCs w:val="28"/>
                <w:lang w:val="ru-RU"/>
              </w:rPr>
              <w:t>э</w:t>
            </w:r>
            <w:r w:rsidR="0020462A">
              <w:rPr>
                <w:rFonts w:ascii="Times New Roman" w:eastAsia="Helvetica" w:hAnsi="Times New Roman" w:cs="font313"/>
                <w:color w:val="00000A"/>
                <w:sz w:val="28"/>
                <w:szCs w:val="28"/>
                <w:lang w:val="ru-RU"/>
              </w:rPr>
              <w:t>кзамен</w:t>
            </w:r>
            <w:r w:rsidR="005922B9">
              <w:rPr>
                <w:rFonts w:ascii="Times New Roman" w:eastAsia="Helvetica" w:hAnsi="Times New Roman" w:cs="font313"/>
                <w:color w:val="00000A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AC4EFA" w:rsidRDefault="00AC4EFA" w:rsidP="006E19E4">
      <w:pPr>
        <w:pStyle w:val="Body1"/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 завершении изучения учебного предмета </w:t>
      </w:r>
      <w:r w:rsidR="00B921B8">
        <w:rPr>
          <w:rFonts w:ascii="Times New Roman" w:hAnsi="Times New Roman"/>
          <w:sz w:val="28"/>
          <w:szCs w:val="28"/>
          <w:lang w:val="ru-RU"/>
        </w:rPr>
        <w:t xml:space="preserve">на экзамене </w:t>
      </w:r>
      <w:r>
        <w:rPr>
          <w:rFonts w:ascii="Times New Roman" w:hAnsi="Times New Roman"/>
          <w:sz w:val="28"/>
          <w:szCs w:val="28"/>
          <w:lang w:val="ru-RU"/>
        </w:rPr>
        <w:t xml:space="preserve"> выставляется оценка, которая заносится в свидетельство об окончании образовательного учреждения.</w:t>
      </w:r>
    </w:p>
    <w:p w:rsidR="00AC4EFA" w:rsidRDefault="000408DB" w:rsidP="006E19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AC4EFA">
        <w:rPr>
          <w:sz w:val="28"/>
          <w:szCs w:val="28"/>
        </w:rPr>
        <w:t xml:space="preserve">ребования к содержанию итоговой аттестации </w:t>
      </w:r>
      <w:proofErr w:type="gramStart"/>
      <w:r w:rsidR="00AC4EFA">
        <w:rPr>
          <w:sz w:val="28"/>
          <w:szCs w:val="28"/>
        </w:rPr>
        <w:t>обучающихся</w:t>
      </w:r>
      <w:proofErr w:type="gramEnd"/>
      <w:r w:rsidR="00AC4EFA">
        <w:rPr>
          <w:sz w:val="28"/>
          <w:szCs w:val="28"/>
        </w:rPr>
        <w:t xml:space="preserve"> определяются ОУ на основании  ФГТ. </w:t>
      </w:r>
    </w:p>
    <w:p w:rsidR="00AC4EFA" w:rsidRDefault="00AC4EFA" w:rsidP="006E19E4">
      <w:pPr>
        <w:widowControl w:val="0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предусматривает проведение д</w:t>
      </w:r>
      <w:r w:rsidR="004F0242">
        <w:rPr>
          <w:sz w:val="28"/>
          <w:szCs w:val="28"/>
        </w:rPr>
        <w:t>ля обучающихся консультаций</w:t>
      </w:r>
      <w:r>
        <w:rPr>
          <w:sz w:val="28"/>
          <w:szCs w:val="28"/>
        </w:rPr>
        <w:t xml:space="preserve"> с целью их подготовки к контрольным урокам, зачетам, экзаменам.</w:t>
      </w:r>
    </w:p>
    <w:p w:rsidR="00AC4EFA" w:rsidRDefault="00AC4EFA" w:rsidP="006E19E4">
      <w:pPr>
        <w:pStyle w:val="17"/>
        <w:spacing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аттестации обучающихся создаются фонды оценочных средств, которые включают в себя методы контроля, позволяющие оценить приобрете</w:t>
      </w:r>
      <w:r w:rsidR="004F0242">
        <w:rPr>
          <w:sz w:val="28"/>
          <w:szCs w:val="28"/>
        </w:rPr>
        <w:t xml:space="preserve">нные знания, умения и навыки.  </w:t>
      </w:r>
    </w:p>
    <w:p w:rsidR="00AC4EFA" w:rsidRPr="000408DB" w:rsidRDefault="000408DB" w:rsidP="006E19E4">
      <w:pPr>
        <w:pStyle w:val="16"/>
        <w:spacing w:line="240" w:lineRule="auto"/>
        <w:ind w:firstLine="567"/>
        <w:jc w:val="center"/>
        <w:rPr>
          <w:rFonts w:ascii="Times New Roman" w:hAnsi="Times New Roman" w:cs="Times New Roman"/>
          <w:b/>
          <w:i/>
          <w:color w:val="00000A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A"/>
          <w:sz w:val="28"/>
          <w:szCs w:val="28"/>
        </w:rPr>
        <w:t>2.</w:t>
      </w:r>
      <w:r w:rsidR="00AC4EFA" w:rsidRPr="000408DB">
        <w:rPr>
          <w:rFonts w:ascii="Times New Roman" w:hAnsi="Times New Roman" w:cs="Times New Roman"/>
          <w:b/>
          <w:i/>
          <w:color w:val="00000A"/>
          <w:sz w:val="28"/>
          <w:szCs w:val="28"/>
        </w:rPr>
        <w:t>Критерии оценки</w:t>
      </w:r>
    </w:p>
    <w:p w:rsidR="000408DB" w:rsidRDefault="00AC4EFA" w:rsidP="000408DB">
      <w:pPr>
        <w:pStyle w:val="16"/>
        <w:spacing w:line="240" w:lineRule="auto"/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На </w:t>
      </w:r>
      <w:r w:rsidR="000408DB">
        <w:rPr>
          <w:rFonts w:ascii="Times New Roman" w:hAnsi="Times New Roman" w:cs="Times New Roman"/>
          <w:color w:val="00000A"/>
          <w:sz w:val="28"/>
          <w:szCs w:val="28"/>
        </w:rPr>
        <w:t xml:space="preserve">контрольном уроке </w:t>
      </w:r>
      <w:r>
        <w:rPr>
          <w:rFonts w:ascii="Times New Roman" w:hAnsi="Times New Roman" w:cs="Times New Roman"/>
          <w:color w:val="00000A"/>
          <w:sz w:val="28"/>
          <w:szCs w:val="28"/>
        </w:rPr>
        <w:t>или экзамене выставляется оценка по пятибалльной шкале:</w:t>
      </w:r>
    </w:p>
    <w:p w:rsidR="00AC4EFA" w:rsidRDefault="00AC4EFA" w:rsidP="000408DB">
      <w:pPr>
        <w:pStyle w:val="16"/>
        <w:spacing w:line="240" w:lineRule="auto"/>
        <w:ind w:firstLine="567"/>
        <w:jc w:val="right"/>
        <w:rPr>
          <w:rFonts w:ascii="Times New Roman" w:eastAsia="Helvetica" w:hAnsi="Times New Roman"/>
          <w:b/>
          <w:i/>
          <w:sz w:val="28"/>
          <w:szCs w:val="28"/>
        </w:rPr>
      </w:pPr>
      <w:r>
        <w:rPr>
          <w:rFonts w:ascii="Times New Roman" w:eastAsia="Helvetica" w:hAnsi="Times New Roman"/>
          <w:b/>
          <w:i/>
          <w:sz w:val="28"/>
          <w:szCs w:val="28"/>
        </w:rPr>
        <w:t>Таблица 4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6804"/>
      </w:tblGrid>
      <w:tr w:rsidR="00AC4EFA" w:rsidTr="000408DB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A" w:rsidRDefault="00AC4EFA" w:rsidP="006E19E4">
            <w:pPr>
              <w:pStyle w:val="16"/>
              <w:spacing w:line="240" w:lineRule="auto"/>
              <w:ind w:firstLine="567"/>
              <w:jc w:val="center"/>
              <w:rPr>
                <w:rFonts w:ascii="Times New Roman" w:hAnsi="Times New Roman" w:cs="font313"/>
                <w:b/>
                <w:sz w:val="28"/>
                <w:szCs w:val="28"/>
              </w:rPr>
            </w:pPr>
            <w:r>
              <w:rPr>
                <w:rFonts w:ascii="Times New Roman" w:hAnsi="Times New Roman" w:cs="font313"/>
                <w:b/>
                <w:sz w:val="28"/>
                <w:szCs w:val="28"/>
              </w:rPr>
              <w:t>Оценка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A" w:rsidRDefault="00AC4EFA" w:rsidP="006E19E4">
            <w:pPr>
              <w:pStyle w:val="16"/>
              <w:spacing w:line="240" w:lineRule="auto"/>
              <w:ind w:firstLine="567"/>
              <w:jc w:val="center"/>
              <w:rPr>
                <w:rFonts w:ascii="Times New Roman" w:hAnsi="Times New Roman" w:cs="font313"/>
                <w:b/>
                <w:sz w:val="28"/>
                <w:szCs w:val="28"/>
              </w:rPr>
            </w:pPr>
            <w:r>
              <w:rPr>
                <w:rFonts w:ascii="Times New Roman" w:hAnsi="Times New Roman" w:cs="font313"/>
                <w:b/>
                <w:sz w:val="28"/>
                <w:szCs w:val="28"/>
              </w:rPr>
              <w:t>Критерии оценивания ответов</w:t>
            </w:r>
          </w:p>
        </w:tc>
      </w:tr>
      <w:tr w:rsidR="00AC4EFA" w:rsidTr="000408DB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8DB" w:rsidRDefault="00AC4EFA" w:rsidP="000408DB">
            <w:pPr>
              <w:pStyle w:val="Body1"/>
              <w:spacing w:line="240" w:lineRule="auto"/>
              <w:jc w:val="center"/>
              <w:rPr>
                <w:rFonts w:ascii="Times New Roman" w:hAnsi="Times New Roman" w:cs="font313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font313"/>
                <w:sz w:val="28"/>
                <w:szCs w:val="28"/>
                <w:lang w:val="ru-RU"/>
              </w:rPr>
              <w:t>5</w:t>
            </w:r>
          </w:p>
          <w:p w:rsidR="00AC4EFA" w:rsidRDefault="00AC4EFA" w:rsidP="000408DB">
            <w:pPr>
              <w:pStyle w:val="Body1"/>
              <w:spacing w:line="240" w:lineRule="auto"/>
              <w:jc w:val="center"/>
              <w:rPr>
                <w:rFonts w:ascii="Times New Roman" w:hAnsi="Times New Roman" w:cs="font313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font313"/>
                <w:sz w:val="28"/>
                <w:szCs w:val="28"/>
                <w:lang w:val="ru-RU"/>
              </w:rPr>
              <w:t>(«отлично»)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A" w:rsidRDefault="00672EC3" w:rsidP="000408DB">
            <w:pPr>
              <w:pStyle w:val="Body1"/>
              <w:spacing w:line="240" w:lineRule="auto"/>
              <w:jc w:val="both"/>
              <w:rPr>
                <w:rFonts w:ascii="Times New Roman" w:eastAsia="Helvetica" w:hAnsi="Times New Roman" w:cs="font313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 w:cs="font313"/>
                <w:sz w:val="28"/>
                <w:szCs w:val="28"/>
                <w:lang w:val="ru-RU"/>
              </w:rPr>
              <w:t>П</w:t>
            </w:r>
            <w:r w:rsidR="00AC4EFA">
              <w:rPr>
                <w:rFonts w:ascii="Times New Roman" w:eastAsia="Helvetica" w:hAnsi="Times New Roman" w:cs="font313"/>
                <w:sz w:val="28"/>
                <w:szCs w:val="28"/>
                <w:lang w:val="ru-RU"/>
              </w:rPr>
              <w:t>олный ответ, отвечающий всем требованиям на данном этапе обучения</w:t>
            </w:r>
            <w:r>
              <w:rPr>
                <w:rFonts w:ascii="Times New Roman" w:eastAsia="Helvetica" w:hAnsi="Times New Roman" w:cs="font313"/>
                <w:sz w:val="28"/>
                <w:szCs w:val="28"/>
                <w:lang w:val="ru-RU"/>
              </w:rPr>
              <w:t>.</w:t>
            </w:r>
          </w:p>
        </w:tc>
      </w:tr>
      <w:tr w:rsidR="00AC4EFA" w:rsidTr="000408DB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8DB" w:rsidRDefault="00AC4EFA" w:rsidP="000408DB">
            <w:pPr>
              <w:pStyle w:val="Body1"/>
              <w:spacing w:line="240" w:lineRule="auto"/>
              <w:jc w:val="center"/>
              <w:rPr>
                <w:rFonts w:ascii="Times New Roman" w:hAnsi="Times New Roman" w:cs="font313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font313"/>
                <w:sz w:val="28"/>
                <w:szCs w:val="28"/>
                <w:lang w:val="ru-RU"/>
              </w:rPr>
              <w:t>4</w:t>
            </w:r>
          </w:p>
          <w:p w:rsidR="00AC4EFA" w:rsidRDefault="00AC4EFA" w:rsidP="000408DB">
            <w:pPr>
              <w:pStyle w:val="Body1"/>
              <w:spacing w:line="240" w:lineRule="auto"/>
              <w:jc w:val="center"/>
              <w:rPr>
                <w:rFonts w:ascii="Times New Roman" w:hAnsi="Times New Roman" w:cs="font313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font313"/>
                <w:sz w:val="28"/>
                <w:szCs w:val="28"/>
                <w:lang w:val="ru-RU"/>
              </w:rPr>
              <w:t>(«хорошо»)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A" w:rsidRPr="004F0242" w:rsidRDefault="00672EC3" w:rsidP="000408DB">
            <w:pPr>
              <w:pStyle w:val="Body1"/>
              <w:spacing w:line="240" w:lineRule="auto"/>
              <w:jc w:val="both"/>
              <w:rPr>
                <w:rFonts w:ascii="Times New Roman" w:eastAsia="Helvetica" w:hAnsi="Times New Roman" w:cs="font313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 w:cs="font313"/>
                <w:sz w:val="28"/>
                <w:szCs w:val="28"/>
                <w:lang w:val="ru-RU"/>
              </w:rPr>
              <w:t>О</w:t>
            </w:r>
            <w:r w:rsidR="00AC4EFA">
              <w:rPr>
                <w:rFonts w:ascii="Times New Roman" w:eastAsia="Helvetica" w:hAnsi="Times New Roman" w:cs="font313"/>
                <w:sz w:val="28"/>
                <w:szCs w:val="28"/>
                <w:lang w:val="ru-RU"/>
              </w:rPr>
              <w:t>тметка отражает ответ с небол</w:t>
            </w:r>
            <w:r w:rsidR="004F0242">
              <w:rPr>
                <w:rFonts w:ascii="Times New Roman" w:eastAsia="Helvetica" w:hAnsi="Times New Roman" w:cs="font313"/>
                <w:sz w:val="28"/>
                <w:szCs w:val="28"/>
                <w:lang w:val="ru-RU"/>
              </w:rPr>
              <w:t>ьшими недочетами</w:t>
            </w:r>
            <w:r>
              <w:rPr>
                <w:rFonts w:ascii="Times New Roman" w:eastAsia="Helvetica" w:hAnsi="Times New Roman" w:cs="font313"/>
                <w:sz w:val="28"/>
                <w:szCs w:val="28"/>
                <w:lang w:val="ru-RU"/>
              </w:rPr>
              <w:t>.</w:t>
            </w:r>
          </w:p>
        </w:tc>
      </w:tr>
      <w:tr w:rsidR="00AC4EFA" w:rsidTr="000408DB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A" w:rsidRDefault="00AC4EFA" w:rsidP="000408DB">
            <w:pPr>
              <w:pStyle w:val="Body1"/>
              <w:spacing w:line="240" w:lineRule="auto"/>
              <w:jc w:val="center"/>
              <w:rPr>
                <w:rFonts w:ascii="Times New Roman" w:hAnsi="Times New Roman" w:cs="font313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font313"/>
                <w:sz w:val="28"/>
                <w:szCs w:val="28"/>
                <w:lang w:val="ru-RU"/>
              </w:rPr>
              <w:t>3 («удовлетворительно»)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A" w:rsidRDefault="00672EC3" w:rsidP="000408DB">
            <w:pPr>
              <w:pStyle w:val="Body1"/>
              <w:spacing w:line="240" w:lineRule="auto"/>
              <w:jc w:val="both"/>
              <w:rPr>
                <w:rFonts w:ascii="Times New Roman" w:eastAsia="Helvetica" w:hAnsi="Times New Roman" w:cs="font313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 w:cs="font313"/>
                <w:sz w:val="28"/>
                <w:szCs w:val="28"/>
                <w:lang w:val="ru-RU"/>
              </w:rPr>
              <w:t>О</w:t>
            </w:r>
            <w:r w:rsidR="00AC4EFA">
              <w:rPr>
                <w:rFonts w:ascii="Times New Roman" w:eastAsia="Helvetica" w:hAnsi="Times New Roman" w:cs="font313"/>
                <w:sz w:val="28"/>
                <w:szCs w:val="28"/>
                <w:lang w:val="ru-RU"/>
              </w:rPr>
              <w:t xml:space="preserve">твет с большим количеством недочетов, а именно: недоученный текст, не раскрыта тема, не сформировано умение свободно излагать свою мысль и т.д. </w:t>
            </w:r>
          </w:p>
        </w:tc>
      </w:tr>
      <w:tr w:rsidR="00AC4EFA" w:rsidTr="000408DB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8DB" w:rsidRDefault="00AC4EFA" w:rsidP="000408DB">
            <w:pPr>
              <w:pStyle w:val="Body1"/>
              <w:spacing w:line="240" w:lineRule="auto"/>
              <w:jc w:val="center"/>
              <w:rPr>
                <w:rFonts w:ascii="Times New Roman" w:hAnsi="Times New Roman" w:cs="font313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font313"/>
                <w:sz w:val="28"/>
                <w:szCs w:val="28"/>
                <w:lang w:val="ru-RU"/>
              </w:rPr>
              <w:lastRenderedPageBreak/>
              <w:t>2</w:t>
            </w:r>
          </w:p>
          <w:p w:rsidR="00AC4EFA" w:rsidRDefault="00AC4EFA" w:rsidP="000408DB">
            <w:pPr>
              <w:pStyle w:val="Body1"/>
              <w:spacing w:line="240" w:lineRule="auto"/>
              <w:jc w:val="center"/>
              <w:rPr>
                <w:rFonts w:ascii="Times New Roman" w:hAnsi="Times New Roman" w:cs="font313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font313"/>
                <w:sz w:val="28"/>
                <w:szCs w:val="28"/>
                <w:lang w:val="ru-RU"/>
              </w:rPr>
              <w:t>(«неудовлетворительно»)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A" w:rsidRDefault="00672EC3" w:rsidP="000408DB">
            <w:pPr>
              <w:pStyle w:val="Body1"/>
              <w:spacing w:line="240" w:lineRule="auto"/>
              <w:jc w:val="both"/>
              <w:rPr>
                <w:rFonts w:ascii="Times New Roman" w:eastAsia="Helvetica" w:hAnsi="Times New Roman" w:cs="font313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 w:cs="font313"/>
                <w:sz w:val="28"/>
                <w:szCs w:val="28"/>
                <w:lang w:val="ru-RU"/>
              </w:rPr>
              <w:t>К</w:t>
            </w:r>
            <w:r w:rsidR="00AC4EFA">
              <w:rPr>
                <w:rFonts w:ascii="Times New Roman" w:eastAsia="Helvetica" w:hAnsi="Times New Roman" w:cs="font313"/>
                <w:sz w:val="28"/>
                <w:szCs w:val="28"/>
                <w:lang w:val="ru-RU"/>
              </w:rPr>
              <w:t>омплекс недостатков, являющийся следствием отсутствия домашней подготовки, а также плохой посещаемости аудиторных занятий.</w:t>
            </w:r>
          </w:p>
        </w:tc>
      </w:tr>
    </w:tbl>
    <w:p w:rsidR="00F83A7A" w:rsidRDefault="00F83A7A" w:rsidP="006E19E4">
      <w:pPr>
        <w:spacing w:line="240" w:lineRule="auto"/>
        <w:ind w:firstLine="567"/>
        <w:jc w:val="both"/>
        <w:rPr>
          <w:sz w:val="28"/>
          <w:szCs w:val="28"/>
        </w:rPr>
      </w:pPr>
    </w:p>
    <w:p w:rsidR="00AC4EFA" w:rsidRDefault="00AC4EFA" w:rsidP="006E19E4">
      <w:pPr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Согласно ФГТ, данная система оценки является основной</w:t>
      </w:r>
      <w:proofErr w:type="gramStart"/>
      <w:r>
        <w:rPr>
          <w:sz w:val="28"/>
          <w:szCs w:val="28"/>
        </w:rPr>
        <w:t>..</w:t>
      </w:r>
      <w:proofErr w:type="gramEnd"/>
    </w:p>
    <w:p w:rsidR="00AC4EFA" w:rsidRDefault="00AC4EFA" w:rsidP="006E19E4">
      <w:pPr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Фонды оценочных средств призваны обеспечивать оценку качества приобретенных выпускниками знаний, умений и навыков, а также степень готовности учащихся выпускного класса к возможному продолжению профессионального образования в области хореографического искусства. </w:t>
      </w:r>
    </w:p>
    <w:p w:rsidR="0088404F" w:rsidRDefault="0088404F" w:rsidP="006E19E4">
      <w:pPr>
        <w:pStyle w:val="16"/>
        <w:spacing w:line="240" w:lineRule="auto"/>
        <w:ind w:left="1276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4EFA" w:rsidRDefault="00A06042" w:rsidP="006E19E4">
      <w:pPr>
        <w:pStyle w:val="16"/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5E2D0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МЕТОДИЧЕСКОЕ ОБЕСПЕЧЕНИЕ УЧЕБНОГО ПРОЦЕССА</w:t>
      </w:r>
    </w:p>
    <w:p w:rsidR="00AC4EFA" w:rsidRDefault="000408DB" w:rsidP="000408DB">
      <w:pPr>
        <w:pStyle w:val="Body1"/>
        <w:spacing w:line="240" w:lineRule="auto"/>
        <w:ind w:left="1495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1.</w:t>
      </w:r>
      <w:r w:rsidR="00AC4EFA">
        <w:rPr>
          <w:rFonts w:ascii="Times New Roman" w:hAnsi="Times New Roman"/>
          <w:b/>
          <w:i/>
          <w:sz w:val="28"/>
          <w:szCs w:val="28"/>
          <w:lang w:val="ru-RU"/>
        </w:rPr>
        <w:t>Методические рекомендации педагогическим работникам</w:t>
      </w:r>
    </w:p>
    <w:p w:rsidR="00AC4EFA" w:rsidRDefault="00AC4EFA" w:rsidP="006E19E4">
      <w:pPr>
        <w:widowControl w:val="0"/>
        <w:shd w:val="clear" w:color="auto" w:fill="FFFFFF"/>
        <w:spacing w:line="24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Изучение предмета ведется в соответствии с учебным планом. Педагогу, ведущему предмет, предлагается самостоятельно, творчески подойти к изложению той или иной темы. При этом необходимо учитывать следующие обстоятельства: уровень общего и хореографического развития учащихся, количество учеников в группе, возрастные особенности учащихся.</w:t>
      </w:r>
    </w:p>
    <w:p w:rsidR="00AC4EFA" w:rsidRDefault="00AC4EFA" w:rsidP="006E19E4">
      <w:pPr>
        <w:widowControl w:val="0"/>
        <w:shd w:val="clear" w:color="auto" w:fill="FFFFFF"/>
        <w:spacing w:line="24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изучении предмета  следует широко использовать знания учащихся по другим учебным предметам, поскольку правильное осуществление межпредметных связей способствует более активному и прочному усвоению учебного материала. Комплексная направленность </w:t>
      </w:r>
      <w:r w:rsidR="00672EC3">
        <w:rPr>
          <w:color w:val="000000"/>
          <w:sz w:val="28"/>
          <w:szCs w:val="28"/>
        </w:rPr>
        <w:t xml:space="preserve">предмета </w:t>
      </w:r>
      <w:r>
        <w:rPr>
          <w:color w:val="000000"/>
          <w:sz w:val="28"/>
          <w:szCs w:val="28"/>
        </w:rPr>
        <w:t xml:space="preserve">требует от преподавателя </w:t>
      </w:r>
      <w:r w:rsidR="00672EC3">
        <w:rPr>
          <w:color w:val="000000"/>
          <w:sz w:val="28"/>
          <w:szCs w:val="28"/>
        </w:rPr>
        <w:t xml:space="preserve">знания </w:t>
      </w:r>
      <w:r>
        <w:rPr>
          <w:color w:val="000000"/>
          <w:sz w:val="28"/>
          <w:szCs w:val="28"/>
        </w:rPr>
        <w:t>программ смежных предметов. В результате творч</w:t>
      </w:r>
      <w:r w:rsidR="000A648D">
        <w:rPr>
          <w:color w:val="000000"/>
          <w:sz w:val="28"/>
          <w:szCs w:val="28"/>
        </w:rPr>
        <w:t xml:space="preserve">еского контакта преподавателей </w:t>
      </w:r>
      <w:r>
        <w:rPr>
          <w:color w:val="000000"/>
          <w:sz w:val="28"/>
          <w:szCs w:val="28"/>
        </w:rPr>
        <w:t>удается избежать ненужного дублирования, добиться рационального использования учебного времени.</w:t>
      </w:r>
    </w:p>
    <w:p w:rsidR="00AC4EFA" w:rsidRDefault="00AC4EFA" w:rsidP="006E19E4">
      <w:pPr>
        <w:widowControl w:val="0"/>
        <w:shd w:val="clear" w:color="auto" w:fill="FFFFFF"/>
        <w:spacing w:line="24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Желательно, чтобы учащиеся знакомились с новыми балетными спектаклями как классического, так и национального направления. Это позволит им наиболее гармонично соединить теоретические знания о балетном искусстве с существующей практикой создания балетных спектаклей. Следует регулярно знакомить учащихся с современной литературой о балете, журнальными и газетными статьями на тему о хореографическом искусстве, с рецензиями на балетные постановки.</w:t>
      </w:r>
    </w:p>
    <w:p w:rsidR="00AC4EFA" w:rsidRDefault="00AC4EFA" w:rsidP="006E19E4">
      <w:pPr>
        <w:widowControl w:val="0"/>
        <w:shd w:val="clear" w:color="auto" w:fill="FFFFFF"/>
        <w:spacing w:line="240" w:lineRule="auto"/>
        <w:ind w:left="24" w:right="24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Рекомендуется проводить встречи учащихся с режиссерами и актерами музыкальных и драматических театров, организовывать посещение музеев, выставок, просмотр фильмов-балетов.</w:t>
      </w:r>
    </w:p>
    <w:p w:rsidR="00AC4EFA" w:rsidRDefault="00AC4EFA" w:rsidP="006E19E4">
      <w:pPr>
        <w:widowControl w:val="0"/>
        <w:shd w:val="clear" w:color="auto" w:fill="FFFFFF"/>
        <w:spacing w:line="240" w:lineRule="auto"/>
        <w:ind w:left="10" w:right="19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Методика преподавания предмета должна ориентироваться на диалогический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метод обучения. Необходимо создавать условия для активизации творческих возможностей учащихся: поручать им подготовку небольших сообщений на различные темы, организовывать дискуссии или обсуждения по поводу просмотренного балетного спектакля, выступления хореографического ансамбля, фильма-балета, прочитанной статьи или рецензии на балетный спектакль.</w:t>
      </w:r>
    </w:p>
    <w:p w:rsidR="00AC4EFA" w:rsidRDefault="00F83A7A" w:rsidP="00F83A7A">
      <w:pPr>
        <w:pStyle w:val="17"/>
        <w:widowControl w:val="0"/>
        <w:spacing w:line="240" w:lineRule="auto"/>
        <w:ind w:left="567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2.</w:t>
      </w:r>
      <w:r w:rsidR="00AC4EFA">
        <w:rPr>
          <w:b/>
          <w:bCs/>
          <w:i/>
          <w:iCs/>
          <w:sz w:val="28"/>
          <w:szCs w:val="28"/>
        </w:rPr>
        <w:t>Рекомендации по применению методов организации  образовательного процесса, направленных на обеспечение качественной теоретической и практической подготовки</w:t>
      </w:r>
    </w:p>
    <w:p w:rsidR="00AC4EFA" w:rsidRDefault="00AC4EFA" w:rsidP="006E19E4">
      <w:pPr>
        <w:pStyle w:val="Default"/>
        <w:spacing w:line="240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Урок. </w:t>
      </w:r>
      <w:r>
        <w:rPr>
          <w:sz w:val="28"/>
          <w:szCs w:val="28"/>
        </w:rPr>
        <w:t xml:space="preserve">Основная форма учебного процесса в освоении основных образовательных программ. Урок характеризуется единством дидактической цели и задач. Как часть учебного процесса урок </w:t>
      </w:r>
      <w:r w:rsidR="000A648D">
        <w:rPr>
          <w:sz w:val="28"/>
          <w:szCs w:val="28"/>
        </w:rPr>
        <w:t>может содержать: организационную</w:t>
      </w:r>
      <w:r>
        <w:rPr>
          <w:sz w:val="28"/>
          <w:szCs w:val="28"/>
        </w:rPr>
        <w:t xml:space="preserve"> </w:t>
      </w:r>
      <w:r w:rsidR="000A648D">
        <w:rPr>
          <w:sz w:val="28"/>
          <w:szCs w:val="28"/>
        </w:rPr>
        <w:t>часть</w:t>
      </w:r>
      <w:r>
        <w:rPr>
          <w:sz w:val="28"/>
          <w:szCs w:val="28"/>
        </w:rPr>
        <w:t>, восприятие</w:t>
      </w:r>
      <w:r w:rsidR="000A648D">
        <w:rPr>
          <w:sz w:val="28"/>
          <w:szCs w:val="28"/>
        </w:rPr>
        <w:t xml:space="preserve"> нового материала</w:t>
      </w:r>
      <w:r>
        <w:rPr>
          <w:sz w:val="28"/>
          <w:szCs w:val="28"/>
        </w:rPr>
        <w:t xml:space="preserve">, осознание и закрепление в памяти информации; овладение навыками (на основе усвоенной информации) и опытом творческой деятельности; усвоение  норм и опыта эмоционального отношения к миру и деятельности в нем; </w:t>
      </w:r>
      <w:r w:rsidR="000A648D">
        <w:rPr>
          <w:sz w:val="28"/>
          <w:szCs w:val="28"/>
        </w:rPr>
        <w:t>формы контроля и самоконтроля</w:t>
      </w:r>
      <w:r>
        <w:rPr>
          <w:sz w:val="28"/>
          <w:szCs w:val="28"/>
        </w:rPr>
        <w:t xml:space="preserve">. При этом на каждом уроке целенаправленно решаются и воспитательные задачи. </w:t>
      </w:r>
    </w:p>
    <w:p w:rsidR="00AC4EFA" w:rsidRDefault="00AC4EFA" w:rsidP="006E19E4">
      <w:pPr>
        <w:widowControl w:val="0"/>
        <w:spacing w:line="24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Реферат. </w:t>
      </w:r>
      <w:r>
        <w:rPr>
          <w:sz w:val="28"/>
          <w:szCs w:val="28"/>
        </w:rPr>
        <w:t xml:space="preserve">Форма работы, позволяющая самостоятельно освоить один из разделов  программы учебного предмета. </w:t>
      </w:r>
    </w:p>
    <w:p w:rsidR="00AC4EFA" w:rsidRDefault="00AC4EFA" w:rsidP="006E19E4">
      <w:pPr>
        <w:widowControl w:val="0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Рекомендуемый план реферата: </w:t>
      </w:r>
    </w:p>
    <w:p w:rsidR="00AC4EFA" w:rsidRDefault="00AC4EFA" w:rsidP="00F83A7A">
      <w:pPr>
        <w:widowControl w:val="0"/>
        <w:numPr>
          <w:ilvl w:val="1"/>
          <w:numId w:val="29"/>
        </w:numPr>
        <w:tabs>
          <w:tab w:val="clear" w:pos="1080"/>
          <w:tab w:val="left" w:pos="567"/>
          <w:tab w:val="num" w:pos="851"/>
        </w:tabs>
        <w:spacing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тема,  цель работы;</w:t>
      </w:r>
    </w:p>
    <w:p w:rsidR="00AC4EFA" w:rsidRDefault="00AC4EFA" w:rsidP="00F83A7A">
      <w:pPr>
        <w:widowControl w:val="0"/>
        <w:numPr>
          <w:ilvl w:val="1"/>
          <w:numId w:val="29"/>
        </w:numPr>
        <w:tabs>
          <w:tab w:val="clear" w:pos="1080"/>
          <w:tab w:val="num" w:pos="851"/>
        </w:tabs>
        <w:spacing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изложение содержания, которое раскрывает тему; </w:t>
      </w:r>
    </w:p>
    <w:p w:rsidR="00AC4EFA" w:rsidRDefault="00F83A7A" w:rsidP="00F83A7A">
      <w:pPr>
        <w:widowControl w:val="0"/>
        <w:tabs>
          <w:tab w:val="left" w:pos="851"/>
        </w:tabs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AC4EFA">
        <w:rPr>
          <w:sz w:val="28"/>
          <w:szCs w:val="28"/>
        </w:rPr>
        <w:t xml:space="preserve">результаты работы; </w:t>
      </w:r>
    </w:p>
    <w:p w:rsidR="00AC4EFA" w:rsidRDefault="00AC4EFA" w:rsidP="006E19E4">
      <w:pPr>
        <w:widowControl w:val="0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выводы; </w:t>
      </w:r>
    </w:p>
    <w:p w:rsidR="00AC4EFA" w:rsidRDefault="00AC4EFA" w:rsidP="006E19E4">
      <w:pPr>
        <w:widowControl w:val="0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использованная литература и другие источники. </w:t>
      </w:r>
    </w:p>
    <w:p w:rsidR="00AC4EFA" w:rsidRDefault="00AC4EFA" w:rsidP="006E19E4">
      <w:pPr>
        <w:widowControl w:val="0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Написание реферата можно использовать как один из видов итоговой аттестации по теоретическим предметам. </w:t>
      </w:r>
    </w:p>
    <w:p w:rsidR="006E665E" w:rsidRDefault="00AC4EFA" w:rsidP="006E19E4">
      <w:pPr>
        <w:pStyle w:val="17"/>
        <w:spacing w:line="240" w:lineRule="auto"/>
        <w:ind w:left="0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Консультации</w:t>
      </w:r>
      <w:r>
        <w:rPr>
          <w:sz w:val="28"/>
          <w:szCs w:val="28"/>
        </w:rPr>
        <w:t xml:space="preserve"> проводятся с целью подготовки обучающихся к контрольным урокам, зачетам, экзаменам, олимпиадам. Консультации могут проводиться рассредоточено или в счет резерва учебного времени.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консультации проводятся рассредоточено, резерв учебного времени используется на самостоятельную работу обучающихся и мето</w:t>
      </w:r>
      <w:r w:rsidR="000A648D">
        <w:rPr>
          <w:sz w:val="28"/>
          <w:szCs w:val="28"/>
        </w:rPr>
        <w:t>дическую работу преподавателей.</w:t>
      </w:r>
    </w:p>
    <w:p w:rsidR="00AC4EFA" w:rsidRDefault="00F83A7A" w:rsidP="00F83A7A">
      <w:pPr>
        <w:pStyle w:val="16"/>
        <w:spacing w:line="240" w:lineRule="auto"/>
        <w:ind w:left="567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color w:val="00000A"/>
          <w:sz w:val="28"/>
          <w:szCs w:val="28"/>
        </w:rPr>
        <w:t>3.</w:t>
      </w:r>
      <w:r w:rsidR="00AC4EFA">
        <w:rPr>
          <w:rFonts w:ascii="Times New Roman" w:hAnsi="Times New Roman" w:cs="Times New Roman"/>
          <w:b/>
          <w:i/>
          <w:color w:val="00000A"/>
          <w:sz w:val="28"/>
          <w:szCs w:val="28"/>
        </w:rPr>
        <w:t>Рекомендации по организации самостоятельной работы учащихся</w:t>
      </w:r>
    </w:p>
    <w:p w:rsidR="00AC4EFA" w:rsidRDefault="00041C47" w:rsidP="006E19E4">
      <w:pPr>
        <w:pStyle w:val="16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формирование </w:t>
      </w:r>
      <w:r w:rsidR="00AC4EFA">
        <w:rPr>
          <w:rFonts w:ascii="Times New Roman" w:hAnsi="Times New Roman" w:cs="Times New Roman"/>
          <w:sz w:val="28"/>
          <w:szCs w:val="28"/>
        </w:rPr>
        <w:t>у учащегося способностей к саморазвитию, творческому применению полученных знаний, формирование умения использовать справочную и специальную литературу.</w:t>
      </w:r>
    </w:p>
    <w:p w:rsidR="00AC4EFA" w:rsidRDefault="00AC4EFA" w:rsidP="006E19E4">
      <w:pPr>
        <w:pStyle w:val="17"/>
        <w:spacing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форма учебной работы, самостоятельная работа призвана выполнять несколько функций: </w:t>
      </w:r>
    </w:p>
    <w:p w:rsidR="00AC4EFA" w:rsidRDefault="00AC4EFA" w:rsidP="00F83A7A">
      <w:pPr>
        <w:pStyle w:val="17"/>
        <w:numPr>
          <w:ilvl w:val="0"/>
          <w:numId w:val="13"/>
        </w:numPr>
        <w:tabs>
          <w:tab w:val="left" w:pos="284"/>
          <w:tab w:val="left" w:pos="993"/>
        </w:tabs>
        <w:spacing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образовательную (систематизация и закрепление знаний учащихся); </w:t>
      </w:r>
    </w:p>
    <w:p w:rsidR="00AC4EFA" w:rsidRDefault="00AC4EFA" w:rsidP="00F83A7A">
      <w:pPr>
        <w:pStyle w:val="17"/>
        <w:numPr>
          <w:ilvl w:val="0"/>
          <w:numId w:val="13"/>
        </w:numPr>
        <w:tabs>
          <w:tab w:val="left" w:pos="284"/>
          <w:tab w:val="left" w:pos="993"/>
        </w:tabs>
        <w:spacing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развивающую (развитие познавательных </w:t>
      </w:r>
      <w:r w:rsidR="00041C47">
        <w:rPr>
          <w:sz w:val="28"/>
          <w:szCs w:val="28"/>
        </w:rPr>
        <w:t>возможностей</w:t>
      </w:r>
      <w:r>
        <w:rPr>
          <w:sz w:val="28"/>
          <w:szCs w:val="28"/>
        </w:rPr>
        <w:t xml:space="preserve"> учащихся – их внимания, памяти, мышления, речи, формирование умения самостоятельно добывать знания из различных источников);</w:t>
      </w:r>
    </w:p>
    <w:p w:rsidR="00AC4EFA" w:rsidRDefault="00AC4EFA" w:rsidP="00F83A7A">
      <w:pPr>
        <w:pStyle w:val="17"/>
        <w:numPr>
          <w:ilvl w:val="0"/>
          <w:numId w:val="13"/>
        </w:numPr>
        <w:tabs>
          <w:tab w:val="left" w:pos="284"/>
          <w:tab w:val="left" w:pos="993"/>
        </w:tabs>
        <w:spacing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воспитательную (воспитание устойчивых мотивов учебной деятельности, навыков культуры умственного труда, самоорганизации и самоконтроля, целого ряда ведущих качеств личности – честности, трудолюбия, требовательности к</w:t>
      </w:r>
      <w:r w:rsidR="00041C47">
        <w:rPr>
          <w:sz w:val="28"/>
          <w:szCs w:val="28"/>
        </w:rPr>
        <w:t xml:space="preserve"> себе, самостоятельности и др.).</w:t>
      </w:r>
    </w:p>
    <w:p w:rsidR="00AC4EFA" w:rsidRDefault="00AC4EFA" w:rsidP="00F83A7A">
      <w:pPr>
        <w:pStyle w:val="17"/>
        <w:shd w:val="clear" w:color="auto" w:fill="FFFFFF"/>
        <w:tabs>
          <w:tab w:val="left" w:pos="284"/>
          <w:tab w:val="left" w:pos="993"/>
        </w:tabs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Систематическая самостоятельная работа: </w:t>
      </w:r>
    </w:p>
    <w:p w:rsidR="00AC4EFA" w:rsidRDefault="00AC4EFA" w:rsidP="00F83A7A">
      <w:pPr>
        <w:pStyle w:val="17"/>
        <w:numPr>
          <w:ilvl w:val="0"/>
          <w:numId w:val="27"/>
        </w:numPr>
        <w:shd w:val="clear" w:color="auto" w:fill="FFFFFF"/>
        <w:tabs>
          <w:tab w:val="left" w:pos="284"/>
          <w:tab w:val="left" w:pos="993"/>
        </w:tabs>
        <w:spacing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способствует лучшему  усвоению  полученных знаний;</w:t>
      </w:r>
    </w:p>
    <w:p w:rsidR="00AC4EFA" w:rsidRDefault="00AC4EFA" w:rsidP="00F83A7A">
      <w:pPr>
        <w:pStyle w:val="17"/>
        <w:numPr>
          <w:ilvl w:val="0"/>
          <w:numId w:val="27"/>
        </w:numPr>
        <w:shd w:val="clear" w:color="auto" w:fill="FFFFFF"/>
        <w:tabs>
          <w:tab w:val="left" w:pos="284"/>
          <w:tab w:val="left" w:pos="993"/>
        </w:tabs>
        <w:spacing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формирует  потребность в самообразовании, максимально развивает познавательные и творческие способности личности;</w:t>
      </w:r>
    </w:p>
    <w:p w:rsidR="00AC4EFA" w:rsidRDefault="00AC4EFA" w:rsidP="00F83A7A">
      <w:pPr>
        <w:pStyle w:val="17"/>
        <w:numPr>
          <w:ilvl w:val="0"/>
          <w:numId w:val="27"/>
        </w:numPr>
        <w:shd w:val="clear" w:color="auto" w:fill="FFFFFF"/>
        <w:tabs>
          <w:tab w:val="left" w:pos="284"/>
          <w:tab w:val="left" w:pos="993"/>
        </w:tabs>
        <w:spacing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формирует навыки планирования и организации </w:t>
      </w:r>
      <w:r w:rsidR="00041C47">
        <w:rPr>
          <w:sz w:val="28"/>
          <w:szCs w:val="28"/>
        </w:rPr>
        <w:t>учебного</w:t>
      </w:r>
      <w:r>
        <w:rPr>
          <w:sz w:val="28"/>
          <w:szCs w:val="28"/>
        </w:rPr>
        <w:t xml:space="preserve"> времени, расширяет кругозор.</w:t>
      </w:r>
    </w:p>
    <w:p w:rsidR="00AC4EFA" w:rsidRDefault="00AC4EFA" w:rsidP="006E19E4">
      <w:pPr>
        <w:pStyle w:val="17"/>
        <w:shd w:val="clear" w:color="auto" w:fill="FFFFFF"/>
        <w:spacing w:line="240" w:lineRule="auto"/>
        <w:ind w:left="0" w:firstLine="567"/>
        <w:jc w:val="both"/>
        <w:rPr>
          <w:rFonts w:eastAsia="Geeza Pro"/>
          <w:sz w:val="28"/>
          <w:szCs w:val="28"/>
        </w:rPr>
      </w:pPr>
      <w:r>
        <w:rPr>
          <w:rFonts w:eastAsia="Geeza Pro"/>
          <w:sz w:val="28"/>
          <w:szCs w:val="28"/>
        </w:rPr>
        <w:lastRenderedPageBreak/>
        <w:t>Объем самостоятельной работы обучающихся в неделю по учебным предметам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 Объем времени на самостоятельную работу  может определяться с учетом сложившихся педагогических традиций, методической целесообразности и индивидуальных способностей ученика.</w:t>
      </w:r>
    </w:p>
    <w:p w:rsidR="00AC4EFA" w:rsidRDefault="00AC4EFA" w:rsidP="006E19E4">
      <w:pPr>
        <w:spacing w:line="240" w:lineRule="auto"/>
        <w:ind w:firstLine="567"/>
        <w:jc w:val="both"/>
        <w:rPr>
          <w:rFonts w:eastAsia="Geeza Pro"/>
          <w:sz w:val="28"/>
          <w:szCs w:val="28"/>
        </w:rPr>
      </w:pPr>
      <w:r>
        <w:rPr>
          <w:rFonts w:eastAsia="Geeza Pro"/>
          <w:sz w:val="28"/>
          <w:szCs w:val="28"/>
        </w:rPr>
        <w:t>Самостоятельные занятия должны быть регулярными и систематическими.</w:t>
      </w:r>
    </w:p>
    <w:p w:rsidR="00AC4EFA" w:rsidRDefault="00AC4EFA" w:rsidP="006E19E4">
      <w:pPr>
        <w:widowControl w:val="0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обучающимся домашнего задания контролируется преподавателем и обеспечивается учебниками, учебно-методическими  изданиями, конспектами лекций, аудио- и видеоматериалами в соответствии с программными требованиями по предмету.</w:t>
      </w:r>
    </w:p>
    <w:p w:rsidR="00AC4EFA" w:rsidRDefault="00AC4EFA" w:rsidP="006E19E4">
      <w:pPr>
        <w:spacing w:line="240" w:lineRule="auto"/>
        <w:ind w:firstLine="567"/>
        <w:rPr>
          <w:i/>
          <w:sz w:val="28"/>
          <w:szCs w:val="28"/>
        </w:rPr>
      </w:pPr>
      <w:r>
        <w:rPr>
          <w:i/>
          <w:sz w:val="28"/>
          <w:szCs w:val="28"/>
        </w:rPr>
        <w:t>Виды  внеаудиторной  работы:</w:t>
      </w:r>
    </w:p>
    <w:p w:rsidR="00AC4EFA" w:rsidRDefault="00AC4EFA" w:rsidP="00F83A7A">
      <w:pPr>
        <w:tabs>
          <w:tab w:val="left" w:pos="284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выполнение  домашнего  задания;</w:t>
      </w:r>
    </w:p>
    <w:p w:rsidR="00AC4EFA" w:rsidRDefault="00AC4EFA" w:rsidP="00F83A7A">
      <w:pPr>
        <w:tabs>
          <w:tab w:val="left" w:pos="284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 докладов, рефератов;</w:t>
      </w:r>
    </w:p>
    <w:p w:rsidR="00AC4EFA" w:rsidRDefault="00AC4EFA" w:rsidP="00F83A7A">
      <w:pPr>
        <w:pStyle w:val="17"/>
        <w:shd w:val="clear" w:color="auto" w:fill="FFFFFF"/>
        <w:tabs>
          <w:tab w:val="left" w:pos="284"/>
        </w:tabs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посещение учреждений культуры (филармоний, театров, концертных  залов  и  др.).</w:t>
      </w:r>
    </w:p>
    <w:p w:rsidR="00AC4EFA" w:rsidRDefault="00AC4EFA" w:rsidP="006E19E4">
      <w:pPr>
        <w:shd w:val="clear" w:color="auto" w:fill="FFFFFF"/>
        <w:spacing w:line="240" w:lineRule="auto"/>
        <w:ind w:firstLine="567"/>
        <w:jc w:val="both"/>
        <w:rPr>
          <w:sz w:val="28"/>
          <w:szCs w:val="28"/>
        </w:rPr>
      </w:pPr>
    </w:p>
    <w:p w:rsidR="005E2D02" w:rsidRDefault="00AC4EFA" w:rsidP="006E19E4">
      <w:pPr>
        <w:spacing w:line="240" w:lineRule="auto"/>
        <w:ind w:right="-113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Pr="00CB504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  <w:t>УЧЕБНО-МЕТОДИЧЕСКОЕ И ИНФОРМАЦИОННОЕ ОБЕСПЕЧЕНИЕ</w:t>
      </w:r>
    </w:p>
    <w:p w:rsidR="00AC4EFA" w:rsidRDefault="00AC4EFA" w:rsidP="009027BD">
      <w:pPr>
        <w:shd w:val="clear" w:color="auto" w:fill="FFFFFF"/>
        <w:spacing w:line="240" w:lineRule="auto"/>
        <w:ind w:right="-113" w:firstLine="567"/>
        <w:jc w:val="center"/>
        <w:rPr>
          <w:b/>
          <w:bCs/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>1. Основная литература</w:t>
      </w:r>
    </w:p>
    <w:p w:rsidR="00AC4EFA" w:rsidRDefault="00AC4EFA" w:rsidP="00F83A7A">
      <w:pPr>
        <w:pStyle w:val="17"/>
        <w:numPr>
          <w:ilvl w:val="0"/>
          <w:numId w:val="14"/>
        </w:numPr>
        <w:shd w:val="clear" w:color="auto" w:fill="FFFFFF"/>
        <w:tabs>
          <w:tab w:val="left" w:pos="284"/>
        </w:tabs>
        <w:spacing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Балет. Танец. Хореография. Краткий словарь танцевальных терминов и понятий </w:t>
      </w:r>
      <w:r w:rsidR="00041C47">
        <w:rPr>
          <w:sz w:val="28"/>
          <w:szCs w:val="28"/>
        </w:rPr>
        <w:t>/ сост. Н. Александрова. – СПб</w:t>
      </w:r>
      <w:r>
        <w:rPr>
          <w:sz w:val="28"/>
          <w:szCs w:val="28"/>
        </w:rPr>
        <w:t>: Лань, 2011</w:t>
      </w:r>
    </w:p>
    <w:p w:rsidR="00AC4EFA" w:rsidRDefault="00AC4EFA" w:rsidP="00F83A7A">
      <w:pPr>
        <w:pStyle w:val="17"/>
        <w:numPr>
          <w:ilvl w:val="0"/>
          <w:numId w:val="14"/>
        </w:numPr>
        <w:shd w:val="clear" w:color="auto" w:fill="FFFFFF"/>
        <w:tabs>
          <w:tab w:val="left" w:pos="284"/>
        </w:tabs>
        <w:spacing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Бахрушин Ю.А. История русского балета / Ю.А. Бахрушин. – М.: Просвещение, 1973</w:t>
      </w:r>
    </w:p>
    <w:p w:rsidR="00AC4EFA" w:rsidRDefault="00AC4EFA" w:rsidP="00F83A7A">
      <w:pPr>
        <w:pStyle w:val="17"/>
        <w:numPr>
          <w:ilvl w:val="0"/>
          <w:numId w:val="14"/>
        </w:numPr>
        <w:shd w:val="clear" w:color="auto" w:fill="FFFFFF"/>
        <w:tabs>
          <w:tab w:val="left" w:pos="284"/>
        </w:tabs>
        <w:spacing w:line="240" w:lineRule="auto"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Блазис</w:t>
      </w:r>
      <w:proofErr w:type="spellEnd"/>
      <w:r>
        <w:rPr>
          <w:sz w:val="28"/>
          <w:szCs w:val="28"/>
        </w:rPr>
        <w:t xml:space="preserve"> К. Танцы вообще. Балетные знаменитости и национальные танцы. СПб</w:t>
      </w:r>
      <w:r w:rsidR="00041C47">
        <w:rPr>
          <w:sz w:val="28"/>
          <w:szCs w:val="28"/>
        </w:rPr>
        <w:t>:</w:t>
      </w:r>
      <w:r>
        <w:rPr>
          <w:sz w:val="28"/>
          <w:szCs w:val="28"/>
        </w:rPr>
        <w:t xml:space="preserve"> Лань</w:t>
      </w:r>
      <w:r w:rsidR="00041C47">
        <w:rPr>
          <w:sz w:val="28"/>
          <w:szCs w:val="28"/>
        </w:rPr>
        <w:t>,</w:t>
      </w:r>
      <w:r>
        <w:rPr>
          <w:sz w:val="28"/>
          <w:szCs w:val="28"/>
        </w:rPr>
        <w:t xml:space="preserve"> Планета Музыки</w:t>
      </w:r>
      <w:r w:rsidR="00041C47">
        <w:rPr>
          <w:sz w:val="28"/>
          <w:szCs w:val="28"/>
        </w:rPr>
        <w:t>,</w:t>
      </w:r>
      <w:r>
        <w:rPr>
          <w:sz w:val="28"/>
          <w:szCs w:val="28"/>
        </w:rPr>
        <w:t xml:space="preserve"> 2008</w:t>
      </w:r>
    </w:p>
    <w:p w:rsidR="00AC4EFA" w:rsidRDefault="00AC4EFA" w:rsidP="00F83A7A">
      <w:pPr>
        <w:pStyle w:val="17"/>
        <w:numPr>
          <w:ilvl w:val="0"/>
          <w:numId w:val="14"/>
        </w:numPr>
        <w:shd w:val="clear" w:color="auto" w:fill="FFFFFF"/>
        <w:tabs>
          <w:tab w:val="left" w:pos="284"/>
        </w:tabs>
        <w:spacing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Блок Л.Д. Классический танец. История и современность. – М.: Искусство, 1987 </w:t>
      </w:r>
    </w:p>
    <w:p w:rsidR="00AC4EFA" w:rsidRDefault="00041C47" w:rsidP="00F83A7A">
      <w:pPr>
        <w:pStyle w:val="17"/>
        <w:numPr>
          <w:ilvl w:val="0"/>
          <w:numId w:val="14"/>
        </w:numPr>
        <w:shd w:val="clear" w:color="auto" w:fill="FFFFFF"/>
        <w:tabs>
          <w:tab w:val="left" w:pos="284"/>
        </w:tabs>
        <w:spacing w:line="240" w:lineRule="auto"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Ванслов</w:t>
      </w:r>
      <w:proofErr w:type="spellEnd"/>
      <w:r w:rsidR="00AC4EFA">
        <w:rPr>
          <w:sz w:val="28"/>
          <w:szCs w:val="28"/>
        </w:rPr>
        <w:t xml:space="preserve"> В.В. В мире искусств / </w:t>
      </w:r>
      <w:proofErr w:type="spellStart"/>
      <w:r w:rsidR="00AC4EFA">
        <w:rPr>
          <w:sz w:val="28"/>
          <w:szCs w:val="28"/>
        </w:rPr>
        <w:t>В.В.Ванслов</w:t>
      </w:r>
      <w:proofErr w:type="spellEnd"/>
      <w:r w:rsidR="00AC4EFA">
        <w:rPr>
          <w:sz w:val="28"/>
          <w:szCs w:val="28"/>
        </w:rPr>
        <w:t>. – М.: Знание, 2003</w:t>
      </w:r>
    </w:p>
    <w:p w:rsidR="00AC4EFA" w:rsidRDefault="00AC4EFA" w:rsidP="00F83A7A">
      <w:pPr>
        <w:pStyle w:val="17"/>
        <w:numPr>
          <w:ilvl w:val="0"/>
          <w:numId w:val="14"/>
        </w:numPr>
        <w:shd w:val="clear" w:color="auto" w:fill="FFFFFF"/>
        <w:tabs>
          <w:tab w:val="left" w:pos="284"/>
        </w:tabs>
        <w:spacing w:line="240" w:lineRule="auto"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Вашкевич</w:t>
      </w:r>
      <w:proofErr w:type="spellEnd"/>
      <w:r>
        <w:rPr>
          <w:sz w:val="28"/>
          <w:szCs w:val="28"/>
        </w:rPr>
        <w:t xml:space="preserve"> Н.П. История хореографии всех веков и народов. СПб</w:t>
      </w:r>
      <w:r w:rsidR="00041C47">
        <w:rPr>
          <w:sz w:val="28"/>
          <w:szCs w:val="28"/>
        </w:rPr>
        <w:t>:</w:t>
      </w:r>
      <w:r>
        <w:rPr>
          <w:sz w:val="28"/>
          <w:szCs w:val="28"/>
        </w:rPr>
        <w:t xml:space="preserve"> Лань. Планета Музыки. 2009</w:t>
      </w:r>
    </w:p>
    <w:p w:rsidR="00AC4EFA" w:rsidRDefault="00AC4EFA" w:rsidP="00F83A7A">
      <w:pPr>
        <w:pStyle w:val="17"/>
        <w:numPr>
          <w:ilvl w:val="0"/>
          <w:numId w:val="14"/>
        </w:numPr>
        <w:shd w:val="clear" w:color="auto" w:fill="FFFFFF"/>
        <w:tabs>
          <w:tab w:val="left" w:pos="284"/>
        </w:tabs>
        <w:spacing w:line="240" w:lineRule="auto"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Деген</w:t>
      </w:r>
      <w:proofErr w:type="spellEnd"/>
      <w:r>
        <w:rPr>
          <w:sz w:val="28"/>
          <w:szCs w:val="28"/>
        </w:rPr>
        <w:t xml:space="preserve"> А.</w:t>
      </w:r>
      <w:r w:rsidR="008B65D0">
        <w:rPr>
          <w:sz w:val="28"/>
          <w:szCs w:val="28"/>
        </w:rPr>
        <w:t>Б.</w:t>
      </w:r>
      <w:r>
        <w:rPr>
          <w:sz w:val="28"/>
          <w:szCs w:val="28"/>
        </w:rPr>
        <w:t xml:space="preserve"> Балет</w:t>
      </w:r>
      <w:r w:rsidR="008B65D0">
        <w:rPr>
          <w:sz w:val="28"/>
          <w:szCs w:val="28"/>
        </w:rPr>
        <w:t>.</w:t>
      </w:r>
      <w:r>
        <w:rPr>
          <w:sz w:val="28"/>
          <w:szCs w:val="28"/>
        </w:rPr>
        <w:t xml:space="preserve"> 120 либретто</w:t>
      </w:r>
      <w:r w:rsidR="00041C47">
        <w:rPr>
          <w:sz w:val="28"/>
          <w:szCs w:val="28"/>
        </w:rPr>
        <w:t>. Композитор. СПб</w:t>
      </w:r>
      <w:r>
        <w:rPr>
          <w:sz w:val="28"/>
          <w:szCs w:val="28"/>
        </w:rPr>
        <w:t xml:space="preserve">, 2008 </w:t>
      </w:r>
    </w:p>
    <w:p w:rsidR="00AC4EFA" w:rsidRDefault="00AC4EFA" w:rsidP="00F83A7A">
      <w:pPr>
        <w:pStyle w:val="17"/>
        <w:numPr>
          <w:ilvl w:val="0"/>
          <w:numId w:val="14"/>
        </w:numPr>
        <w:shd w:val="clear" w:color="auto" w:fill="FFFFFF"/>
        <w:tabs>
          <w:tab w:val="left" w:pos="284"/>
        </w:tabs>
        <w:spacing w:line="240" w:lineRule="auto"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Деген</w:t>
      </w:r>
      <w:proofErr w:type="spellEnd"/>
      <w:r>
        <w:rPr>
          <w:sz w:val="28"/>
          <w:szCs w:val="28"/>
        </w:rPr>
        <w:t xml:space="preserve"> А.</w:t>
      </w:r>
      <w:r w:rsidR="008B65D0">
        <w:rPr>
          <w:sz w:val="28"/>
          <w:szCs w:val="28"/>
        </w:rPr>
        <w:t>Б.</w:t>
      </w:r>
      <w:r>
        <w:rPr>
          <w:sz w:val="28"/>
          <w:szCs w:val="28"/>
        </w:rPr>
        <w:t xml:space="preserve"> Мастера танца. Музыка</w:t>
      </w:r>
      <w:r w:rsidR="00041C47">
        <w:rPr>
          <w:sz w:val="28"/>
          <w:szCs w:val="28"/>
        </w:rPr>
        <w:t>. М.</w:t>
      </w:r>
      <w:r>
        <w:rPr>
          <w:sz w:val="28"/>
          <w:szCs w:val="28"/>
        </w:rPr>
        <w:t xml:space="preserve">, 1994 </w:t>
      </w:r>
    </w:p>
    <w:p w:rsidR="00AC4EFA" w:rsidRDefault="00AC4EFA" w:rsidP="00F83A7A">
      <w:pPr>
        <w:pStyle w:val="17"/>
        <w:numPr>
          <w:ilvl w:val="0"/>
          <w:numId w:val="14"/>
        </w:numPr>
        <w:shd w:val="clear" w:color="auto" w:fill="FFFFFF"/>
        <w:tabs>
          <w:tab w:val="left" w:pos="284"/>
        </w:tabs>
        <w:spacing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Дубкова С.А. Жар-птица. Балетные сказки и легенды / С.А. Дубкова. – М.: Белый город, 2009</w:t>
      </w:r>
    </w:p>
    <w:p w:rsidR="00AC4EFA" w:rsidRDefault="00232BA8" w:rsidP="00F83A7A">
      <w:pPr>
        <w:pStyle w:val="17"/>
        <w:numPr>
          <w:ilvl w:val="0"/>
          <w:numId w:val="14"/>
        </w:numPr>
        <w:shd w:val="clear" w:color="auto" w:fill="FFFFFF"/>
        <w:tabs>
          <w:tab w:val="left" w:pos="426"/>
        </w:tabs>
        <w:spacing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C4EFA">
        <w:rPr>
          <w:sz w:val="28"/>
          <w:szCs w:val="28"/>
        </w:rPr>
        <w:t>Еремина-</w:t>
      </w:r>
      <w:proofErr w:type="spellStart"/>
      <w:r w:rsidR="00AC4EFA">
        <w:rPr>
          <w:sz w:val="28"/>
          <w:szCs w:val="28"/>
        </w:rPr>
        <w:t>Соленикова</w:t>
      </w:r>
      <w:proofErr w:type="spellEnd"/>
      <w:r w:rsidR="00AC4EFA">
        <w:rPr>
          <w:sz w:val="28"/>
          <w:szCs w:val="28"/>
        </w:rPr>
        <w:t xml:space="preserve"> Е.В. Старинные бальные танцы. Новое время</w:t>
      </w:r>
      <w:r w:rsidR="00041C47">
        <w:rPr>
          <w:sz w:val="28"/>
          <w:szCs w:val="28"/>
        </w:rPr>
        <w:t>.</w:t>
      </w:r>
      <w:r w:rsidR="00AC4EFA">
        <w:rPr>
          <w:sz w:val="28"/>
          <w:szCs w:val="28"/>
        </w:rPr>
        <w:t>– М.: Планета музыки, 2010</w:t>
      </w:r>
    </w:p>
    <w:p w:rsidR="00AC4EFA" w:rsidRDefault="00232BA8" w:rsidP="00F83A7A">
      <w:pPr>
        <w:pStyle w:val="17"/>
        <w:numPr>
          <w:ilvl w:val="0"/>
          <w:numId w:val="14"/>
        </w:numPr>
        <w:shd w:val="clear" w:color="auto" w:fill="FFFFFF"/>
        <w:tabs>
          <w:tab w:val="left" w:pos="426"/>
        </w:tabs>
        <w:spacing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041C47">
        <w:rPr>
          <w:sz w:val="28"/>
          <w:szCs w:val="28"/>
        </w:rPr>
        <w:t>Жемчугова</w:t>
      </w:r>
      <w:proofErr w:type="spellEnd"/>
      <w:r w:rsidR="00041C47">
        <w:rPr>
          <w:sz w:val="28"/>
          <w:szCs w:val="28"/>
        </w:rPr>
        <w:t xml:space="preserve"> П.П. Балеты.</w:t>
      </w:r>
      <w:r w:rsidR="00AC4EFA">
        <w:rPr>
          <w:sz w:val="28"/>
          <w:szCs w:val="28"/>
        </w:rPr>
        <w:t xml:space="preserve"> </w:t>
      </w:r>
      <w:r w:rsidR="0067498F">
        <w:rPr>
          <w:sz w:val="28"/>
          <w:szCs w:val="28"/>
        </w:rPr>
        <w:t xml:space="preserve">СПб: </w:t>
      </w:r>
      <w:r w:rsidR="00AC4EFA">
        <w:rPr>
          <w:sz w:val="28"/>
          <w:szCs w:val="28"/>
        </w:rPr>
        <w:t>«Литера»</w:t>
      </w:r>
      <w:r w:rsidR="00041C47">
        <w:rPr>
          <w:sz w:val="28"/>
          <w:szCs w:val="28"/>
        </w:rPr>
        <w:t>,</w:t>
      </w:r>
      <w:r w:rsidR="00AC4EFA">
        <w:rPr>
          <w:sz w:val="28"/>
          <w:szCs w:val="28"/>
        </w:rPr>
        <w:t xml:space="preserve"> 2010</w:t>
      </w:r>
    </w:p>
    <w:p w:rsidR="00AC4EFA" w:rsidRDefault="00232BA8" w:rsidP="00F83A7A">
      <w:pPr>
        <w:pStyle w:val="17"/>
        <w:numPr>
          <w:ilvl w:val="0"/>
          <w:numId w:val="14"/>
        </w:numPr>
        <w:shd w:val="clear" w:color="auto" w:fill="FFFFFF"/>
        <w:tabs>
          <w:tab w:val="left" w:pos="426"/>
        </w:tabs>
        <w:spacing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C4EFA">
        <w:rPr>
          <w:sz w:val="28"/>
          <w:szCs w:val="28"/>
        </w:rPr>
        <w:t>Житомирский</w:t>
      </w:r>
      <w:r w:rsidR="0067498F">
        <w:rPr>
          <w:sz w:val="28"/>
          <w:szCs w:val="28"/>
        </w:rPr>
        <w:t xml:space="preserve"> Д.</w:t>
      </w:r>
      <w:r w:rsidR="008B65D0">
        <w:rPr>
          <w:sz w:val="28"/>
          <w:szCs w:val="28"/>
        </w:rPr>
        <w:t>В.</w:t>
      </w:r>
      <w:r w:rsidR="0067498F">
        <w:rPr>
          <w:sz w:val="28"/>
          <w:szCs w:val="28"/>
        </w:rPr>
        <w:t xml:space="preserve"> Балеты Чайковского. Гос. муз. издательство.  М., </w:t>
      </w:r>
      <w:r w:rsidR="00AC4EFA">
        <w:rPr>
          <w:sz w:val="28"/>
          <w:szCs w:val="28"/>
        </w:rPr>
        <w:t>1957</w:t>
      </w:r>
    </w:p>
    <w:p w:rsidR="00AC4EFA" w:rsidRDefault="00232BA8" w:rsidP="00F83A7A">
      <w:pPr>
        <w:pStyle w:val="17"/>
        <w:numPr>
          <w:ilvl w:val="0"/>
          <w:numId w:val="14"/>
        </w:numPr>
        <w:shd w:val="clear" w:color="auto" w:fill="FFFFFF"/>
        <w:tabs>
          <w:tab w:val="left" w:pos="426"/>
        </w:tabs>
        <w:spacing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C4EFA">
        <w:rPr>
          <w:sz w:val="28"/>
          <w:szCs w:val="28"/>
        </w:rPr>
        <w:t xml:space="preserve">Иванов В.Г. Русские танцовщики </w:t>
      </w:r>
      <w:r w:rsidR="00AC4EFA">
        <w:rPr>
          <w:sz w:val="28"/>
          <w:szCs w:val="28"/>
          <w:lang w:val="en-US"/>
        </w:rPr>
        <w:t>XX</w:t>
      </w:r>
      <w:r w:rsidR="00AC4EFA">
        <w:rPr>
          <w:sz w:val="28"/>
          <w:szCs w:val="28"/>
        </w:rPr>
        <w:t xml:space="preserve"> века / – Пермь, 1994</w:t>
      </w:r>
    </w:p>
    <w:p w:rsidR="00AC4EFA" w:rsidRDefault="00232BA8" w:rsidP="00F83A7A">
      <w:pPr>
        <w:pStyle w:val="17"/>
        <w:numPr>
          <w:ilvl w:val="0"/>
          <w:numId w:val="14"/>
        </w:numPr>
        <w:shd w:val="clear" w:color="auto" w:fill="FFFFFF"/>
        <w:tabs>
          <w:tab w:val="left" w:pos="426"/>
        </w:tabs>
        <w:spacing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C4EFA">
        <w:rPr>
          <w:sz w:val="28"/>
          <w:szCs w:val="28"/>
        </w:rPr>
        <w:t>Красовская В.М. Балет сквозь литературу</w:t>
      </w:r>
      <w:r w:rsidR="0067498F">
        <w:rPr>
          <w:sz w:val="28"/>
          <w:szCs w:val="28"/>
        </w:rPr>
        <w:t xml:space="preserve">. </w:t>
      </w:r>
      <w:r w:rsidR="00A06042">
        <w:rPr>
          <w:sz w:val="28"/>
          <w:szCs w:val="28"/>
        </w:rPr>
        <w:t>– СП</w:t>
      </w:r>
      <w:r w:rsidR="00AC4EFA">
        <w:rPr>
          <w:sz w:val="28"/>
          <w:szCs w:val="28"/>
        </w:rPr>
        <w:t>б: Академия русского балета им. А.Я. Вагановой, 2005</w:t>
      </w:r>
    </w:p>
    <w:p w:rsidR="00AC4EFA" w:rsidRDefault="00232BA8" w:rsidP="00F83A7A">
      <w:pPr>
        <w:pStyle w:val="17"/>
        <w:numPr>
          <w:ilvl w:val="0"/>
          <w:numId w:val="14"/>
        </w:numPr>
        <w:shd w:val="clear" w:color="auto" w:fill="FFFFFF"/>
        <w:tabs>
          <w:tab w:val="left" w:pos="426"/>
        </w:tabs>
        <w:spacing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AC4EFA">
        <w:rPr>
          <w:sz w:val="28"/>
          <w:szCs w:val="28"/>
        </w:rPr>
        <w:t xml:space="preserve">Красовская В.М. История русского балета: учебное пособие </w:t>
      </w:r>
      <w:r w:rsidR="0067498F">
        <w:rPr>
          <w:sz w:val="28"/>
          <w:szCs w:val="28"/>
        </w:rPr>
        <w:t>/ СПб</w:t>
      </w:r>
      <w:r w:rsidR="00AC4EFA">
        <w:rPr>
          <w:sz w:val="28"/>
          <w:szCs w:val="28"/>
        </w:rPr>
        <w:t>:  Лань, 2008</w:t>
      </w:r>
    </w:p>
    <w:p w:rsidR="00AC4EFA" w:rsidRDefault="008B65D0" w:rsidP="00F83A7A">
      <w:pPr>
        <w:pStyle w:val="17"/>
        <w:numPr>
          <w:ilvl w:val="0"/>
          <w:numId w:val="14"/>
        </w:numPr>
        <w:shd w:val="clear" w:color="auto" w:fill="FFFFFF"/>
        <w:tabs>
          <w:tab w:val="left" w:pos="426"/>
        </w:tabs>
        <w:spacing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06042">
        <w:rPr>
          <w:sz w:val="28"/>
          <w:szCs w:val="28"/>
        </w:rPr>
        <w:t>Коптелова Е.</w:t>
      </w:r>
      <w:r w:rsidR="00AC4EFA">
        <w:rPr>
          <w:sz w:val="28"/>
          <w:szCs w:val="28"/>
        </w:rPr>
        <w:t>Д. Игорь Моисеев. Академик и философ танца. СПб</w:t>
      </w:r>
      <w:r w:rsidR="0067498F">
        <w:rPr>
          <w:sz w:val="28"/>
          <w:szCs w:val="28"/>
        </w:rPr>
        <w:t>:</w:t>
      </w:r>
      <w:r w:rsidR="00AC4EFA">
        <w:rPr>
          <w:sz w:val="28"/>
          <w:szCs w:val="28"/>
        </w:rPr>
        <w:t xml:space="preserve">  Лань</w:t>
      </w:r>
      <w:r w:rsidR="0067498F">
        <w:rPr>
          <w:sz w:val="28"/>
          <w:szCs w:val="28"/>
        </w:rPr>
        <w:t>,</w:t>
      </w:r>
      <w:r w:rsidR="00AC4EFA">
        <w:rPr>
          <w:sz w:val="28"/>
          <w:szCs w:val="28"/>
        </w:rPr>
        <w:t xml:space="preserve"> Планета Музыки</w:t>
      </w:r>
      <w:r w:rsidR="0067498F">
        <w:rPr>
          <w:sz w:val="28"/>
          <w:szCs w:val="28"/>
        </w:rPr>
        <w:t>,</w:t>
      </w:r>
      <w:r w:rsidR="00AC4EFA">
        <w:rPr>
          <w:sz w:val="28"/>
          <w:szCs w:val="28"/>
        </w:rPr>
        <w:t xml:space="preserve"> 2012</w:t>
      </w:r>
    </w:p>
    <w:p w:rsidR="00AC4EFA" w:rsidRDefault="008B65D0" w:rsidP="00F83A7A">
      <w:pPr>
        <w:pStyle w:val="a0"/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C4EFA">
        <w:rPr>
          <w:sz w:val="28"/>
          <w:szCs w:val="28"/>
        </w:rPr>
        <w:t>Левинсон М. История костюма</w:t>
      </w:r>
      <w:r w:rsidR="0067498F">
        <w:rPr>
          <w:sz w:val="28"/>
          <w:szCs w:val="28"/>
        </w:rPr>
        <w:t>.</w:t>
      </w:r>
      <w:r w:rsidR="00AC4EFA">
        <w:rPr>
          <w:sz w:val="28"/>
          <w:szCs w:val="28"/>
        </w:rPr>
        <w:t xml:space="preserve"> Полная хрестоматия. М., 2008</w:t>
      </w:r>
    </w:p>
    <w:p w:rsidR="00AC4EFA" w:rsidRDefault="008B65D0" w:rsidP="00F83A7A">
      <w:pPr>
        <w:pStyle w:val="a0"/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AC4EFA">
        <w:rPr>
          <w:sz w:val="28"/>
          <w:szCs w:val="28"/>
        </w:rPr>
        <w:t>Никульский</w:t>
      </w:r>
      <w:proofErr w:type="spellEnd"/>
      <w:r w:rsidR="00AC4EFA">
        <w:rPr>
          <w:sz w:val="28"/>
          <w:szCs w:val="28"/>
        </w:rPr>
        <w:t xml:space="preserve"> А. Балерины. Издательское содружество</w:t>
      </w:r>
      <w:r w:rsidR="0067498F">
        <w:rPr>
          <w:sz w:val="28"/>
          <w:szCs w:val="28"/>
        </w:rPr>
        <w:t>. М.,</w:t>
      </w:r>
      <w:r w:rsidR="00AC4EFA">
        <w:rPr>
          <w:sz w:val="28"/>
          <w:szCs w:val="28"/>
        </w:rPr>
        <w:t xml:space="preserve"> 2008 </w:t>
      </w:r>
    </w:p>
    <w:p w:rsidR="00AC4EFA" w:rsidRDefault="00232BA8" w:rsidP="00F83A7A">
      <w:pPr>
        <w:pStyle w:val="a0"/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AC4EFA">
        <w:rPr>
          <w:sz w:val="28"/>
          <w:szCs w:val="28"/>
        </w:rPr>
        <w:t>Пасютинская</w:t>
      </w:r>
      <w:proofErr w:type="spellEnd"/>
      <w:r>
        <w:rPr>
          <w:color w:val="000000"/>
          <w:sz w:val="28"/>
          <w:szCs w:val="28"/>
        </w:rPr>
        <w:t xml:space="preserve"> В.</w:t>
      </w:r>
      <w:r w:rsidR="00A06042">
        <w:rPr>
          <w:color w:val="000000"/>
          <w:sz w:val="28"/>
          <w:szCs w:val="28"/>
        </w:rPr>
        <w:t>М. Волшебный мир танца: Кн. д</w:t>
      </w:r>
      <w:r w:rsidR="00AC4EFA">
        <w:rPr>
          <w:color w:val="000000"/>
          <w:sz w:val="28"/>
          <w:szCs w:val="28"/>
        </w:rPr>
        <w:t>ля учащихся. – М.: Просвещение, 1985</w:t>
      </w:r>
    </w:p>
    <w:p w:rsidR="00AC4EFA" w:rsidRDefault="00232BA8" w:rsidP="00F83A7A">
      <w:pPr>
        <w:pStyle w:val="a0"/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C4EFA">
        <w:rPr>
          <w:sz w:val="28"/>
          <w:szCs w:val="28"/>
        </w:rPr>
        <w:t>Слонимский Ю.</w:t>
      </w:r>
      <w:r>
        <w:rPr>
          <w:sz w:val="28"/>
          <w:szCs w:val="28"/>
        </w:rPr>
        <w:t>И.</w:t>
      </w:r>
      <w:r w:rsidR="00AC4EFA">
        <w:rPr>
          <w:sz w:val="28"/>
          <w:szCs w:val="28"/>
        </w:rPr>
        <w:t xml:space="preserve"> Советский балет. Материалы к истории советского балетного театра. М.-Л.: «Искусство», 1950</w:t>
      </w:r>
    </w:p>
    <w:p w:rsidR="00AC4EFA" w:rsidRDefault="00232BA8" w:rsidP="00F83A7A">
      <w:pPr>
        <w:pStyle w:val="a0"/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C4EFA">
        <w:rPr>
          <w:sz w:val="28"/>
          <w:szCs w:val="28"/>
        </w:rPr>
        <w:t>Соловьев Н.В. Мария Тальони</w:t>
      </w:r>
      <w:r w:rsidR="0067498F">
        <w:rPr>
          <w:sz w:val="28"/>
          <w:szCs w:val="28"/>
        </w:rPr>
        <w:t>.</w:t>
      </w:r>
      <w:r w:rsidR="00AC4EFA">
        <w:rPr>
          <w:sz w:val="28"/>
          <w:szCs w:val="28"/>
        </w:rPr>
        <w:t xml:space="preserve"> СПб</w:t>
      </w:r>
      <w:r w:rsidR="0067498F">
        <w:rPr>
          <w:sz w:val="28"/>
          <w:szCs w:val="28"/>
        </w:rPr>
        <w:t>:</w:t>
      </w:r>
      <w:r w:rsidR="00AC4EFA">
        <w:rPr>
          <w:sz w:val="28"/>
          <w:szCs w:val="28"/>
        </w:rPr>
        <w:t xml:space="preserve"> Лань</w:t>
      </w:r>
      <w:r w:rsidR="00597084">
        <w:rPr>
          <w:sz w:val="28"/>
          <w:szCs w:val="28"/>
        </w:rPr>
        <w:t>,</w:t>
      </w:r>
      <w:r w:rsidR="00AC4EFA">
        <w:rPr>
          <w:sz w:val="28"/>
          <w:szCs w:val="28"/>
        </w:rPr>
        <w:t xml:space="preserve"> Планета Музыки</w:t>
      </w:r>
      <w:r w:rsidR="0067498F">
        <w:rPr>
          <w:sz w:val="28"/>
          <w:szCs w:val="28"/>
        </w:rPr>
        <w:t>,</w:t>
      </w:r>
      <w:r w:rsidR="00AC4EFA">
        <w:rPr>
          <w:sz w:val="28"/>
          <w:szCs w:val="28"/>
        </w:rPr>
        <w:t xml:space="preserve"> 2011</w:t>
      </w:r>
    </w:p>
    <w:p w:rsidR="00AC4EFA" w:rsidRDefault="00232BA8" w:rsidP="00F83A7A">
      <w:pPr>
        <w:pStyle w:val="17"/>
        <w:numPr>
          <w:ilvl w:val="0"/>
          <w:numId w:val="14"/>
        </w:numPr>
        <w:shd w:val="clear" w:color="auto" w:fill="FFFFFF"/>
        <w:tabs>
          <w:tab w:val="left" w:pos="426"/>
        </w:tabs>
        <w:spacing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7498F">
        <w:rPr>
          <w:sz w:val="28"/>
          <w:szCs w:val="28"/>
        </w:rPr>
        <w:t xml:space="preserve">Худяков С.Н. Всемирная история танца. </w:t>
      </w:r>
      <w:proofErr w:type="spellStart"/>
      <w:r w:rsidR="00AC4EFA">
        <w:rPr>
          <w:sz w:val="28"/>
          <w:szCs w:val="28"/>
        </w:rPr>
        <w:t>Эксмо</w:t>
      </w:r>
      <w:proofErr w:type="spellEnd"/>
      <w:r w:rsidR="0067498F">
        <w:rPr>
          <w:sz w:val="28"/>
          <w:szCs w:val="28"/>
        </w:rPr>
        <w:t>. М.</w:t>
      </w:r>
      <w:r w:rsidR="00AC4EFA">
        <w:rPr>
          <w:sz w:val="28"/>
          <w:szCs w:val="28"/>
        </w:rPr>
        <w:t>, 2009</w:t>
      </w:r>
    </w:p>
    <w:p w:rsidR="00AC4EFA" w:rsidRDefault="00232BA8" w:rsidP="00F83A7A">
      <w:pPr>
        <w:pStyle w:val="17"/>
        <w:widowControl w:val="0"/>
        <w:numPr>
          <w:ilvl w:val="0"/>
          <w:numId w:val="14"/>
        </w:numPr>
        <w:shd w:val="clear" w:color="auto" w:fill="FFFFFF"/>
        <w:tabs>
          <w:tab w:val="left" w:pos="284"/>
        </w:tabs>
        <w:spacing w:line="24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spellStart"/>
      <w:r w:rsidR="00AC4EFA">
        <w:rPr>
          <w:color w:val="000000"/>
          <w:sz w:val="28"/>
          <w:szCs w:val="28"/>
        </w:rPr>
        <w:t>Э</w:t>
      </w:r>
      <w:r>
        <w:rPr>
          <w:color w:val="000000"/>
          <w:sz w:val="28"/>
          <w:szCs w:val="28"/>
        </w:rPr>
        <w:t>льяш</w:t>
      </w:r>
      <w:proofErr w:type="spellEnd"/>
      <w:r>
        <w:rPr>
          <w:color w:val="000000"/>
          <w:sz w:val="28"/>
          <w:szCs w:val="28"/>
        </w:rPr>
        <w:t xml:space="preserve"> Н.</w:t>
      </w:r>
      <w:r w:rsidR="0067498F">
        <w:rPr>
          <w:color w:val="000000"/>
          <w:sz w:val="28"/>
          <w:szCs w:val="28"/>
        </w:rPr>
        <w:t xml:space="preserve">И.  </w:t>
      </w:r>
      <w:r w:rsidR="00AC4EFA">
        <w:rPr>
          <w:color w:val="000000"/>
          <w:sz w:val="28"/>
          <w:szCs w:val="28"/>
        </w:rPr>
        <w:t xml:space="preserve">Образцы танца. - М., 1970 </w:t>
      </w:r>
    </w:p>
    <w:p w:rsidR="00AC4EFA" w:rsidRDefault="004A2FEC" w:rsidP="004A2FEC">
      <w:pPr>
        <w:shd w:val="clear" w:color="auto" w:fill="FFFFFF"/>
        <w:spacing w:line="240" w:lineRule="auto"/>
        <w:ind w:right="-113" w:firstLine="567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2.</w:t>
      </w:r>
      <w:r w:rsidR="00041C47">
        <w:rPr>
          <w:b/>
          <w:i/>
          <w:color w:val="000000"/>
          <w:sz w:val="28"/>
          <w:szCs w:val="28"/>
        </w:rPr>
        <w:t>Дополнительная литература</w:t>
      </w:r>
    </w:p>
    <w:p w:rsidR="00AC4EFA" w:rsidRDefault="00AC4EFA" w:rsidP="0058214F">
      <w:pPr>
        <w:pStyle w:val="17"/>
        <w:numPr>
          <w:ilvl w:val="0"/>
          <w:numId w:val="15"/>
        </w:numPr>
        <w:tabs>
          <w:tab w:val="left" w:pos="284"/>
        </w:tabs>
        <w:spacing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Баланчин Д. Сто один рассказ о большом балете</w:t>
      </w:r>
      <w:r w:rsidR="0067498F">
        <w:rPr>
          <w:sz w:val="28"/>
          <w:szCs w:val="28"/>
        </w:rPr>
        <w:t>.</w:t>
      </w:r>
      <w:r>
        <w:rPr>
          <w:sz w:val="28"/>
          <w:szCs w:val="28"/>
        </w:rPr>
        <w:t xml:space="preserve"> Крон-Пресс</w:t>
      </w:r>
      <w:r w:rsidR="0067498F">
        <w:rPr>
          <w:sz w:val="28"/>
          <w:szCs w:val="28"/>
        </w:rPr>
        <w:t>. М.,</w:t>
      </w:r>
      <w:r>
        <w:rPr>
          <w:sz w:val="28"/>
          <w:szCs w:val="28"/>
        </w:rPr>
        <w:t xml:space="preserve"> 2004</w:t>
      </w:r>
    </w:p>
    <w:p w:rsidR="00AC4EFA" w:rsidRDefault="00AC4EFA" w:rsidP="0058214F">
      <w:pPr>
        <w:pStyle w:val="a0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Богданов-Березовский В.</w:t>
      </w:r>
      <w:r w:rsidR="00232BA8">
        <w:rPr>
          <w:sz w:val="28"/>
          <w:szCs w:val="28"/>
        </w:rPr>
        <w:t>М.</w:t>
      </w:r>
      <w:r>
        <w:rPr>
          <w:sz w:val="28"/>
          <w:szCs w:val="28"/>
        </w:rPr>
        <w:t xml:space="preserve"> Г</w:t>
      </w:r>
      <w:r w:rsidR="00232BA8">
        <w:rPr>
          <w:sz w:val="28"/>
          <w:szCs w:val="28"/>
        </w:rPr>
        <w:t xml:space="preserve">алина </w:t>
      </w:r>
      <w:r>
        <w:rPr>
          <w:sz w:val="28"/>
          <w:szCs w:val="28"/>
        </w:rPr>
        <w:t>С</w:t>
      </w:r>
      <w:r w:rsidR="00232BA8">
        <w:rPr>
          <w:sz w:val="28"/>
          <w:szCs w:val="28"/>
        </w:rPr>
        <w:t xml:space="preserve">ергеевна </w:t>
      </w:r>
      <w:r w:rsidR="00597084">
        <w:rPr>
          <w:sz w:val="28"/>
          <w:szCs w:val="28"/>
        </w:rPr>
        <w:t xml:space="preserve">Уланова. </w:t>
      </w:r>
      <w:r>
        <w:rPr>
          <w:sz w:val="28"/>
          <w:szCs w:val="28"/>
        </w:rPr>
        <w:t>– М.: Искусство, 1961</w:t>
      </w:r>
    </w:p>
    <w:p w:rsidR="00AC4EFA" w:rsidRDefault="00AC4EFA" w:rsidP="0058214F">
      <w:pPr>
        <w:pStyle w:val="a0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Брун</w:t>
      </w:r>
      <w:proofErr w:type="spellEnd"/>
      <w:r>
        <w:rPr>
          <w:sz w:val="28"/>
          <w:szCs w:val="28"/>
        </w:rPr>
        <w:t xml:space="preserve"> В. История костюма от древности до нового времени. М</w:t>
      </w:r>
      <w:r w:rsidR="0067498F">
        <w:rPr>
          <w:sz w:val="28"/>
          <w:szCs w:val="28"/>
        </w:rPr>
        <w:t>.</w:t>
      </w:r>
      <w:r>
        <w:rPr>
          <w:sz w:val="28"/>
          <w:szCs w:val="28"/>
        </w:rPr>
        <w:t>, 1999</w:t>
      </w:r>
    </w:p>
    <w:p w:rsidR="009024E4" w:rsidRDefault="009024E4" w:rsidP="0058214F">
      <w:pPr>
        <w:pStyle w:val="a0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Ваганова А. Статьи, воспоминания, материалы. – Л.</w:t>
      </w:r>
      <w:r w:rsidR="00597084">
        <w:rPr>
          <w:sz w:val="28"/>
          <w:szCs w:val="28"/>
        </w:rPr>
        <w:t>,</w:t>
      </w:r>
      <w:r>
        <w:rPr>
          <w:sz w:val="28"/>
          <w:szCs w:val="28"/>
        </w:rPr>
        <w:t>1958</w:t>
      </w:r>
    </w:p>
    <w:p w:rsidR="009024E4" w:rsidRPr="009024E4" w:rsidRDefault="00AC4EFA" w:rsidP="0058214F">
      <w:pPr>
        <w:pStyle w:val="17"/>
        <w:numPr>
          <w:ilvl w:val="0"/>
          <w:numId w:val="15"/>
        </w:numPr>
        <w:shd w:val="clear" w:color="auto" w:fill="FFFFFF"/>
        <w:tabs>
          <w:tab w:val="left" w:pos="284"/>
        </w:tabs>
        <w:spacing w:line="240" w:lineRule="auto"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Вальберх</w:t>
      </w:r>
      <w:proofErr w:type="spellEnd"/>
      <w:r>
        <w:rPr>
          <w:sz w:val="28"/>
          <w:szCs w:val="28"/>
        </w:rPr>
        <w:t xml:space="preserve"> И.И. Из архива балетмейстера. Дневники</w:t>
      </w:r>
      <w:r w:rsidR="0067498F">
        <w:rPr>
          <w:sz w:val="28"/>
          <w:szCs w:val="28"/>
        </w:rPr>
        <w:t>.</w:t>
      </w:r>
      <w:r>
        <w:rPr>
          <w:sz w:val="28"/>
          <w:szCs w:val="28"/>
        </w:rPr>
        <w:t xml:space="preserve"> Переписка. Сценарии. СПб</w:t>
      </w:r>
      <w:r w:rsidR="0067498F">
        <w:rPr>
          <w:sz w:val="28"/>
          <w:szCs w:val="28"/>
        </w:rPr>
        <w:t>: Лань, Планета Музыки,</w:t>
      </w:r>
      <w:r>
        <w:rPr>
          <w:sz w:val="28"/>
          <w:szCs w:val="28"/>
        </w:rPr>
        <w:t xml:space="preserve"> 2010</w:t>
      </w:r>
    </w:p>
    <w:p w:rsidR="00AC4EFA" w:rsidRDefault="00AC4EFA" w:rsidP="0058214F">
      <w:pPr>
        <w:pStyle w:val="a0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Гольцман</w:t>
      </w:r>
      <w:proofErr w:type="spellEnd"/>
      <w:r>
        <w:rPr>
          <w:sz w:val="28"/>
          <w:szCs w:val="28"/>
        </w:rPr>
        <w:t xml:space="preserve"> А.М. Советские балеты. Советский композитор. </w:t>
      </w:r>
      <w:r w:rsidR="0067498F">
        <w:rPr>
          <w:sz w:val="28"/>
          <w:szCs w:val="28"/>
        </w:rPr>
        <w:t xml:space="preserve">М., </w:t>
      </w:r>
      <w:r w:rsidR="009024E4">
        <w:rPr>
          <w:sz w:val="28"/>
          <w:szCs w:val="28"/>
        </w:rPr>
        <w:t>1985</w:t>
      </w:r>
    </w:p>
    <w:p w:rsidR="009024E4" w:rsidRDefault="00597084" w:rsidP="0058214F">
      <w:pPr>
        <w:pStyle w:val="a0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Демидов А. Лебединое о</w:t>
      </w:r>
      <w:r w:rsidR="009024E4">
        <w:rPr>
          <w:sz w:val="28"/>
          <w:szCs w:val="28"/>
        </w:rPr>
        <w:t>зеро. М., Искусство</w:t>
      </w:r>
      <w:r>
        <w:rPr>
          <w:sz w:val="28"/>
          <w:szCs w:val="28"/>
        </w:rPr>
        <w:t>,</w:t>
      </w:r>
      <w:r w:rsidR="009024E4">
        <w:rPr>
          <w:sz w:val="28"/>
          <w:szCs w:val="28"/>
        </w:rPr>
        <w:t xml:space="preserve"> 1985</w:t>
      </w:r>
    </w:p>
    <w:p w:rsidR="00AC4EFA" w:rsidRDefault="00AC4EFA" w:rsidP="0058214F">
      <w:pPr>
        <w:pStyle w:val="17"/>
        <w:widowControl w:val="0"/>
        <w:numPr>
          <w:ilvl w:val="0"/>
          <w:numId w:val="15"/>
        </w:numPr>
        <w:shd w:val="clear" w:color="auto" w:fill="FFFFFF"/>
        <w:tabs>
          <w:tab w:val="left" w:pos="284"/>
        </w:tabs>
        <w:spacing w:line="240" w:lineRule="auto"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r w:rsidR="0067498F">
        <w:rPr>
          <w:sz w:val="28"/>
          <w:szCs w:val="28"/>
        </w:rPr>
        <w:t>ешкова</w:t>
      </w:r>
      <w:proofErr w:type="spellEnd"/>
      <w:r w:rsidR="0067498F">
        <w:rPr>
          <w:sz w:val="28"/>
          <w:szCs w:val="28"/>
        </w:rPr>
        <w:t xml:space="preserve"> И.П. Загадки Терпсихоры</w:t>
      </w:r>
      <w:r w:rsidR="00914317">
        <w:rPr>
          <w:sz w:val="28"/>
          <w:szCs w:val="28"/>
        </w:rPr>
        <w:t xml:space="preserve"> </w:t>
      </w:r>
      <w:r w:rsidR="0067498F">
        <w:rPr>
          <w:sz w:val="28"/>
          <w:szCs w:val="28"/>
        </w:rPr>
        <w:t>/</w:t>
      </w:r>
      <w:r w:rsidR="00914317">
        <w:rPr>
          <w:sz w:val="28"/>
          <w:szCs w:val="28"/>
        </w:rPr>
        <w:t xml:space="preserve"> </w:t>
      </w:r>
      <w:proofErr w:type="spellStart"/>
      <w:r w:rsidR="0067498F">
        <w:rPr>
          <w:sz w:val="28"/>
          <w:szCs w:val="28"/>
        </w:rPr>
        <w:t>х</w:t>
      </w:r>
      <w:r>
        <w:rPr>
          <w:sz w:val="28"/>
          <w:szCs w:val="28"/>
        </w:rPr>
        <w:t>удож</w:t>
      </w:r>
      <w:proofErr w:type="spellEnd"/>
      <w:r>
        <w:rPr>
          <w:sz w:val="28"/>
          <w:szCs w:val="28"/>
        </w:rPr>
        <w:t>. В. Косоруков. – М.: Дет. лит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>1989</w:t>
      </w:r>
    </w:p>
    <w:p w:rsidR="00AC4EFA" w:rsidRDefault="00AC4EFA" w:rsidP="0058214F">
      <w:pPr>
        <w:pStyle w:val="17"/>
        <w:widowControl w:val="0"/>
        <w:numPr>
          <w:ilvl w:val="0"/>
          <w:numId w:val="15"/>
        </w:numPr>
        <w:shd w:val="clear" w:color="auto" w:fill="FFFFFF"/>
        <w:tabs>
          <w:tab w:val="left" w:pos="284"/>
        </w:tabs>
        <w:spacing w:line="240" w:lineRule="auto"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Дешкова</w:t>
      </w:r>
      <w:proofErr w:type="spellEnd"/>
      <w:r>
        <w:rPr>
          <w:sz w:val="28"/>
          <w:szCs w:val="28"/>
        </w:rPr>
        <w:t xml:space="preserve"> И.П. Иллюстрированная энциклопедия балета в рассказах и исторических анекдотах для детей и родителей. – М.: «Конец века», 1995</w:t>
      </w:r>
    </w:p>
    <w:p w:rsidR="009024E4" w:rsidRDefault="009024E4" w:rsidP="0058214F">
      <w:pPr>
        <w:pStyle w:val="17"/>
        <w:widowControl w:val="0"/>
        <w:numPr>
          <w:ilvl w:val="0"/>
          <w:numId w:val="15"/>
        </w:numPr>
        <w:shd w:val="clear" w:color="auto" w:fill="FFFFFF"/>
        <w:tabs>
          <w:tab w:val="left" w:pos="426"/>
        </w:tabs>
        <w:spacing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Константинова М. Спящая красавица. М., Искусство, 1990</w:t>
      </w:r>
    </w:p>
    <w:p w:rsidR="00AC4EFA" w:rsidRDefault="009024E4" w:rsidP="0058214F">
      <w:pPr>
        <w:pStyle w:val="17"/>
        <w:numPr>
          <w:ilvl w:val="0"/>
          <w:numId w:val="15"/>
        </w:numPr>
        <w:shd w:val="clear" w:color="auto" w:fill="FFFFFF"/>
        <w:tabs>
          <w:tab w:val="left" w:pos="426"/>
        </w:tabs>
        <w:spacing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7498F">
        <w:rPr>
          <w:sz w:val="28"/>
          <w:szCs w:val="28"/>
        </w:rPr>
        <w:t>Лопухов Ф.В. В</w:t>
      </w:r>
      <w:r w:rsidR="00AC4EFA">
        <w:rPr>
          <w:sz w:val="28"/>
          <w:szCs w:val="28"/>
        </w:rPr>
        <w:t xml:space="preserve">глубь хореографии / Ф.В. Лопухов. – М.: </w:t>
      </w:r>
      <w:r w:rsidR="00597084">
        <w:rPr>
          <w:sz w:val="28"/>
          <w:szCs w:val="28"/>
        </w:rPr>
        <w:t xml:space="preserve"> </w:t>
      </w:r>
      <w:proofErr w:type="spellStart"/>
      <w:r w:rsidR="00AC4EFA">
        <w:rPr>
          <w:sz w:val="28"/>
          <w:szCs w:val="28"/>
        </w:rPr>
        <w:t>Фолиум</w:t>
      </w:r>
      <w:proofErr w:type="spellEnd"/>
      <w:r w:rsidR="00AC4EFA">
        <w:rPr>
          <w:sz w:val="28"/>
          <w:szCs w:val="28"/>
        </w:rPr>
        <w:t>, 2003</w:t>
      </w:r>
    </w:p>
    <w:p w:rsidR="00AC4EFA" w:rsidRDefault="00AC4EFA" w:rsidP="0058214F">
      <w:pPr>
        <w:pStyle w:val="a0"/>
        <w:numPr>
          <w:ilvl w:val="0"/>
          <w:numId w:val="15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Львов-Анохин Б.А. Балетные спектакли последних лет. «Зна</w:t>
      </w:r>
      <w:r w:rsidR="0067498F">
        <w:rPr>
          <w:sz w:val="28"/>
          <w:szCs w:val="28"/>
        </w:rPr>
        <w:t xml:space="preserve">ние». М., </w:t>
      </w:r>
      <w:r>
        <w:rPr>
          <w:sz w:val="28"/>
          <w:szCs w:val="28"/>
        </w:rPr>
        <w:t xml:space="preserve"> 1972</w:t>
      </w:r>
    </w:p>
    <w:p w:rsidR="00AC4EFA" w:rsidRDefault="00AC4EFA" w:rsidP="0058214F">
      <w:pPr>
        <w:pStyle w:val="a0"/>
        <w:numPr>
          <w:ilvl w:val="0"/>
          <w:numId w:val="15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Надеждина Е.Н., </w:t>
      </w:r>
      <w:proofErr w:type="spellStart"/>
      <w:r>
        <w:rPr>
          <w:sz w:val="28"/>
          <w:szCs w:val="28"/>
        </w:rPr>
        <w:t>Эльяш</w:t>
      </w:r>
      <w:proofErr w:type="spellEnd"/>
      <w:r>
        <w:rPr>
          <w:sz w:val="28"/>
          <w:szCs w:val="28"/>
        </w:rPr>
        <w:t xml:space="preserve"> Н.И. «Большой балет» (Основные этапы развития советского балета). Изд. «Знание»</w:t>
      </w:r>
      <w:r w:rsidR="0067498F">
        <w:rPr>
          <w:sz w:val="28"/>
          <w:szCs w:val="28"/>
        </w:rPr>
        <w:t>.</w:t>
      </w:r>
      <w:r>
        <w:rPr>
          <w:sz w:val="28"/>
          <w:szCs w:val="28"/>
        </w:rPr>
        <w:t xml:space="preserve"> М., 1964</w:t>
      </w:r>
    </w:p>
    <w:p w:rsidR="00AC4EFA" w:rsidRDefault="00AC4EFA" w:rsidP="0058214F">
      <w:pPr>
        <w:pStyle w:val="a0"/>
        <w:numPr>
          <w:ilvl w:val="0"/>
          <w:numId w:val="15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Нанн</w:t>
      </w:r>
      <w:proofErr w:type="spellEnd"/>
      <w:r>
        <w:rPr>
          <w:sz w:val="28"/>
          <w:szCs w:val="28"/>
        </w:rPr>
        <w:t xml:space="preserve"> Д. История костюма 1200-2000</w:t>
      </w:r>
      <w:r w:rsidR="00914317">
        <w:rPr>
          <w:sz w:val="28"/>
          <w:szCs w:val="28"/>
        </w:rPr>
        <w:t>.</w:t>
      </w:r>
      <w:r>
        <w:rPr>
          <w:sz w:val="28"/>
          <w:szCs w:val="28"/>
        </w:rPr>
        <w:t xml:space="preserve"> М</w:t>
      </w:r>
      <w:r w:rsidR="00914317">
        <w:rPr>
          <w:sz w:val="28"/>
          <w:szCs w:val="28"/>
        </w:rPr>
        <w:t>.</w:t>
      </w:r>
      <w:r>
        <w:rPr>
          <w:sz w:val="28"/>
          <w:szCs w:val="28"/>
        </w:rPr>
        <w:t>, Артель АСТ</w:t>
      </w:r>
      <w:r w:rsidR="00597084">
        <w:rPr>
          <w:sz w:val="28"/>
          <w:szCs w:val="28"/>
        </w:rPr>
        <w:t>,</w:t>
      </w:r>
      <w:r>
        <w:rPr>
          <w:sz w:val="28"/>
          <w:szCs w:val="28"/>
        </w:rPr>
        <w:t xml:space="preserve"> 2003</w:t>
      </w:r>
    </w:p>
    <w:p w:rsidR="00AC4EFA" w:rsidRDefault="004A791C" w:rsidP="0058214F">
      <w:pPr>
        <w:pStyle w:val="17"/>
        <w:numPr>
          <w:ilvl w:val="0"/>
          <w:numId w:val="15"/>
        </w:numPr>
        <w:shd w:val="clear" w:color="auto" w:fill="FFFFFF"/>
        <w:tabs>
          <w:tab w:val="left" w:pos="426"/>
          <w:tab w:val="left" w:pos="993"/>
        </w:tabs>
        <w:spacing w:line="24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Журнал</w:t>
      </w:r>
      <w:r w:rsidR="00AC4EFA">
        <w:rPr>
          <w:color w:val="000000"/>
          <w:sz w:val="28"/>
          <w:szCs w:val="28"/>
        </w:rPr>
        <w:t xml:space="preserve"> «Балет» («Советский балет») с 1980 г. по 2011 г.</w:t>
      </w:r>
    </w:p>
    <w:p w:rsidR="00AC4EFA" w:rsidRDefault="004A791C" w:rsidP="0058214F">
      <w:pPr>
        <w:pStyle w:val="17"/>
        <w:numPr>
          <w:ilvl w:val="0"/>
          <w:numId w:val="15"/>
        </w:numPr>
        <w:shd w:val="clear" w:color="auto" w:fill="FFFFFF"/>
        <w:tabs>
          <w:tab w:val="left" w:pos="426"/>
          <w:tab w:val="left" w:pos="993"/>
        </w:tabs>
        <w:spacing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Плисецкая</w:t>
      </w:r>
      <w:r w:rsidR="00AC4EFA">
        <w:rPr>
          <w:sz w:val="28"/>
          <w:szCs w:val="28"/>
        </w:rPr>
        <w:t xml:space="preserve"> М.</w:t>
      </w:r>
      <w:r w:rsidR="00914317">
        <w:rPr>
          <w:sz w:val="28"/>
          <w:szCs w:val="28"/>
        </w:rPr>
        <w:t>М</w:t>
      </w:r>
      <w:r w:rsidR="00AC4EFA">
        <w:rPr>
          <w:sz w:val="28"/>
          <w:szCs w:val="28"/>
        </w:rPr>
        <w:t>. Чита</w:t>
      </w:r>
      <w:r>
        <w:rPr>
          <w:sz w:val="28"/>
          <w:szCs w:val="28"/>
        </w:rPr>
        <w:t xml:space="preserve">я жизнь свою. </w:t>
      </w:r>
      <w:r w:rsidR="00AC4EFA">
        <w:rPr>
          <w:sz w:val="28"/>
          <w:szCs w:val="28"/>
        </w:rPr>
        <w:t xml:space="preserve"> М.: АСТ, 2010</w:t>
      </w:r>
    </w:p>
    <w:p w:rsidR="00AC4EFA" w:rsidRDefault="004A791C" w:rsidP="0058214F">
      <w:pPr>
        <w:pStyle w:val="17"/>
        <w:numPr>
          <w:ilvl w:val="0"/>
          <w:numId w:val="15"/>
        </w:numPr>
        <w:shd w:val="clear" w:color="auto" w:fill="FFFFFF"/>
        <w:tabs>
          <w:tab w:val="left" w:pos="426"/>
          <w:tab w:val="left" w:pos="993"/>
        </w:tabs>
        <w:spacing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Тимофеева</w:t>
      </w:r>
      <w:r w:rsidR="00AC4EFA">
        <w:rPr>
          <w:sz w:val="28"/>
          <w:szCs w:val="28"/>
        </w:rPr>
        <w:t xml:space="preserve"> Н.П. </w:t>
      </w:r>
      <w:r w:rsidR="00914317">
        <w:rPr>
          <w:sz w:val="28"/>
          <w:szCs w:val="28"/>
        </w:rPr>
        <w:t xml:space="preserve"> </w:t>
      </w:r>
      <w:r w:rsidR="00AC4EFA">
        <w:rPr>
          <w:sz w:val="28"/>
          <w:szCs w:val="28"/>
        </w:rPr>
        <w:t>Мир балета. История. Творчество. Воспоминания. – М.:  Просвещение, 1996</w:t>
      </w:r>
    </w:p>
    <w:p w:rsidR="00AC4EFA" w:rsidRDefault="00AC4EFA" w:rsidP="0058214F">
      <w:pPr>
        <w:pStyle w:val="17"/>
        <w:numPr>
          <w:ilvl w:val="0"/>
          <w:numId w:val="15"/>
        </w:numPr>
        <w:shd w:val="clear" w:color="auto" w:fill="FFFFFF"/>
        <w:tabs>
          <w:tab w:val="left" w:pos="426"/>
          <w:tab w:val="left" w:pos="993"/>
        </w:tabs>
        <w:spacing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Русский балет: энциклопедия / под ред. А.П. </w:t>
      </w:r>
      <w:proofErr w:type="spellStart"/>
      <w:r>
        <w:rPr>
          <w:sz w:val="28"/>
          <w:szCs w:val="28"/>
        </w:rPr>
        <w:t>Горкина</w:t>
      </w:r>
      <w:proofErr w:type="spellEnd"/>
      <w:r>
        <w:rPr>
          <w:sz w:val="28"/>
          <w:szCs w:val="28"/>
        </w:rPr>
        <w:t>. – М.: Согласие, 1997</w:t>
      </w:r>
    </w:p>
    <w:p w:rsidR="00AC4EFA" w:rsidRDefault="00AC4EFA" w:rsidP="0058214F">
      <w:pPr>
        <w:pStyle w:val="17"/>
        <w:numPr>
          <w:ilvl w:val="0"/>
          <w:numId w:val="15"/>
        </w:numPr>
        <w:tabs>
          <w:tab w:val="left" w:pos="426"/>
          <w:tab w:val="left" w:pos="993"/>
        </w:tabs>
        <w:spacing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Энц</w:t>
      </w:r>
      <w:r w:rsidR="004A791C">
        <w:rPr>
          <w:sz w:val="28"/>
          <w:szCs w:val="28"/>
        </w:rPr>
        <w:t>иклопедия «Балет».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CD</w:t>
      </w:r>
      <w:r w:rsidR="004A791C">
        <w:rPr>
          <w:sz w:val="28"/>
          <w:szCs w:val="28"/>
        </w:rPr>
        <w:t>,</w:t>
      </w:r>
      <w:r>
        <w:rPr>
          <w:sz w:val="28"/>
          <w:szCs w:val="28"/>
        </w:rPr>
        <w:t xml:space="preserve"> 2003</w:t>
      </w:r>
    </w:p>
    <w:p w:rsidR="00AC4EFA" w:rsidRDefault="00AC4EFA" w:rsidP="006E19E4">
      <w:pPr>
        <w:pStyle w:val="a0"/>
        <w:spacing w:after="0" w:line="240" w:lineRule="auto"/>
        <w:ind w:left="748" w:firstLine="567"/>
        <w:jc w:val="center"/>
        <w:rPr>
          <w:sz w:val="20"/>
          <w:szCs w:val="20"/>
        </w:rPr>
      </w:pPr>
    </w:p>
    <w:p w:rsidR="0058214F" w:rsidRDefault="0058214F" w:rsidP="006E19E4">
      <w:pPr>
        <w:pStyle w:val="a0"/>
        <w:spacing w:after="0" w:line="240" w:lineRule="auto"/>
        <w:ind w:left="748" w:firstLine="567"/>
        <w:jc w:val="center"/>
        <w:rPr>
          <w:sz w:val="20"/>
          <w:szCs w:val="20"/>
        </w:rPr>
      </w:pPr>
    </w:p>
    <w:p w:rsidR="0058214F" w:rsidRDefault="0058214F" w:rsidP="006E19E4">
      <w:pPr>
        <w:pStyle w:val="a0"/>
        <w:spacing w:after="0" w:line="240" w:lineRule="auto"/>
        <w:ind w:left="748" w:firstLine="567"/>
        <w:jc w:val="center"/>
        <w:rPr>
          <w:sz w:val="20"/>
          <w:szCs w:val="20"/>
        </w:rPr>
      </w:pPr>
    </w:p>
    <w:p w:rsidR="0058214F" w:rsidRDefault="0058214F" w:rsidP="006E19E4">
      <w:pPr>
        <w:pStyle w:val="a0"/>
        <w:spacing w:after="0" w:line="240" w:lineRule="auto"/>
        <w:ind w:left="748" w:firstLine="567"/>
        <w:jc w:val="center"/>
        <w:rPr>
          <w:sz w:val="20"/>
          <w:szCs w:val="20"/>
        </w:rPr>
      </w:pPr>
    </w:p>
    <w:p w:rsidR="0058214F" w:rsidRDefault="0058214F" w:rsidP="006E19E4">
      <w:pPr>
        <w:pStyle w:val="a0"/>
        <w:spacing w:after="0" w:line="240" w:lineRule="auto"/>
        <w:ind w:left="748" w:firstLine="567"/>
        <w:jc w:val="center"/>
        <w:rPr>
          <w:sz w:val="20"/>
          <w:szCs w:val="20"/>
        </w:rPr>
      </w:pPr>
    </w:p>
    <w:p w:rsidR="00AC4EFA" w:rsidRDefault="00AC4EFA" w:rsidP="0058214F">
      <w:pPr>
        <w:pStyle w:val="a0"/>
        <w:spacing w:after="0" w:line="240" w:lineRule="auto"/>
        <w:ind w:firstLine="567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3. Список рекомендуемых для просмотра балетов и хореографических номеров</w:t>
      </w:r>
    </w:p>
    <w:p w:rsidR="003854D0" w:rsidRPr="00465DE6" w:rsidRDefault="003854D0" w:rsidP="00465DE6">
      <w:pPr>
        <w:pStyle w:val="21"/>
        <w:keepNext/>
        <w:keepLines/>
        <w:shd w:val="clear" w:color="auto" w:fill="auto"/>
        <w:tabs>
          <w:tab w:val="left" w:pos="284"/>
        </w:tabs>
        <w:spacing w:before="0" w:line="240" w:lineRule="auto"/>
        <w:ind w:right="40" w:firstLine="0"/>
        <w:rPr>
          <w:bCs w:val="0"/>
          <w:i w:val="0"/>
          <w:iCs w:val="0"/>
          <w:sz w:val="28"/>
          <w:szCs w:val="28"/>
        </w:rPr>
      </w:pPr>
      <w:r w:rsidRPr="00465DE6">
        <w:rPr>
          <w:bCs w:val="0"/>
          <w:i w:val="0"/>
          <w:iCs w:val="0"/>
          <w:sz w:val="28"/>
          <w:szCs w:val="28"/>
        </w:rPr>
        <w:t>1. Видеозаписи балетных спектаклей (фрагменты) в различных редакциях с участием выдающихся исполнителей:</w:t>
      </w:r>
    </w:p>
    <w:p w:rsidR="003854D0" w:rsidRPr="003854D0" w:rsidRDefault="003854D0" w:rsidP="00465DE6">
      <w:pPr>
        <w:pStyle w:val="a0"/>
        <w:numPr>
          <w:ilvl w:val="0"/>
          <w:numId w:val="27"/>
        </w:numPr>
        <w:tabs>
          <w:tab w:val="clear" w:pos="0"/>
          <w:tab w:val="left" w:pos="284"/>
          <w:tab w:val="left" w:pos="989"/>
        </w:tabs>
        <w:suppressAutoHyphens w:val="0"/>
        <w:spacing w:after="0" w:line="240" w:lineRule="auto"/>
        <w:ind w:left="0" w:firstLine="0"/>
        <w:jc w:val="both"/>
        <w:rPr>
          <w:sz w:val="28"/>
          <w:szCs w:val="28"/>
        </w:rPr>
      </w:pPr>
      <w:r w:rsidRPr="003854D0">
        <w:rPr>
          <w:sz w:val="28"/>
          <w:szCs w:val="28"/>
        </w:rPr>
        <w:t xml:space="preserve"> «Анюта» </w:t>
      </w:r>
      <w:r w:rsidR="00597084">
        <w:rPr>
          <w:sz w:val="28"/>
          <w:szCs w:val="28"/>
        </w:rPr>
        <w:t xml:space="preserve">- </w:t>
      </w:r>
      <w:r w:rsidRPr="003854D0">
        <w:rPr>
          <w:sz w:val="28"/>
          <w:szCs w:val="28"/>
        </w:rPr>
        <w:t>телевизионный балет на музыку В.Гаврилина</w:t>
      </w:r>
    </w:p>
    <w:p w:rsidR="003854D0" w:rsidRPr="003854D0" w:rsidRDefault="003854D0" w:rsidP="00465DE6">
      <w:pPr>
        <w:pStyle w:val="a0"/>
        <w:numPr>
          <w:ilvl w:val="0"/>
          <w:numId w:val="27"/>
        </w:numPr>
        <w:tabs>
          <w:tab w:val="clear" w:pos="0"/>
          <w:tab w:val="left" w:pos="284"/>
          <w:tab w:val="left" w:pos="1070"/>
        </w:tabs>
        <w:suppressAutoHyphens w:val="0"/>
        <w:spacing w:after="0" w:line="240" w:lineRule="auto"/>
        <w:ind w:left="0" w:firstLine="0"/>
        <w:jc w:val="both"/>
        <w:rPr>
          <w:sz w:val="28"/>
          <w:szCs w:val="28"/>
        </w:rPr>
      </w:pPr>
      <w:r w:rsidRPr="003854D0">
        <w:rPr>
          <w:sz w:val="28"/>
          <w:szCs w:val="28"/>
        </w:rPr>
        <w:t>«Бахчисарайский фонтан» А.Асафьев</w:t>
      </w:r>
    </w:p>
    <w:p w:rsidR="003854D0" w:rsidRPr="003854D0" w:rsidRDefault="003854D0" w:rsidP="00465DE6">
      <w:pPr>
        <w:pStyle w:val="a0"/>
        <w:numPr>
          <w:ilvl w:val="0"/>
          <w:numId w:val="27"/>
        </w:numPr>
        <w:tabs>
          <w:tab w:val="clear" w:pos="0"/>
          <w:tab w:val="left" w:pos="284"/>
          <w:tab w:val="left" w:pos="1070"/>
        </w:tabs>
        <w:suppressAutoHyphens w:val="0"/>
        <w:spacing w:after="0" w:line="240" w:lineRule="auto"/>
        <w:ind w:left="0" w:firstLine="0"/>
        <w:jc w:val="both"/>
        <w:rPr>
          <w:sz w:val="28"/>
          <w:szCs w:val="28"/>
        </w:rPr>
      </w:pPr>
      <w:r w:rsidRPr="003854D0">
        <w:rPr>
          <w:sz w:val="28"/>
          <w:szCs w:val="28"/>
        </w:rPr>
        <w:t>«Баядерка» Л. Минкус</w:t>
      </w:r>
    </w:p>
    <w:p w:rsidR="003854D0" w:rsidRPr="003854D0" w:rsidRDefault="003854D0" w:rsidP="00465DE6">
      <w:pPr>
        <w:pStyle w:val="a0"/>
        <w:numPr>
          <w:ilvl w:val="0"/>
          <w:numId w:val="27"/>
        </w:numPr>
        <w:tabs>
          <w:tab w:val="clear" w:pos="0"/>
          <w:tab w:val="left" w:pos="284"/>
          <w:tab w:val="left" w:pos="1070"/>
        </w:tabs>
        <w:suppressAutoHyphens w:val="0"/>
        <w:spacing w:after="0" w:line="240" w:lineRule="auto"/>
        <w:ind w:left="0" w:firstLine="0"/>
        <w:jc w:val="both"/>
        <w:rPr>
          <w:sz w:val="28"/>
          <w:szCs w:val="28"/>
        </w:rPr>
      </w:pPr>
      <w:r w:rsidRPr="003854D0">
        <w:rPr>
          <w:sz w:val="28"/>
          <w:szCs w:val="28"/>
        </w:rPr>
        <w:t>«Дон Кихот» Л.Минкус</w:t>
      </w:r>
    </w:p>
    <w:p w:rsidR="003854D0" w:rsidRPr="003854D0" w:rsidRDefault="003854D0" w:rsidP="00465DE6">
      <w:pPr>
        <w:pStyle w:val="a0"/>
        <w:numPr>
          <w:ilvl w:val="0"/>
          <w:numId w:val="27"/>
        </w:numPr>
        <w:tabs>
          <w:tab w:val="clear" w:pos="0"/>
          <w:tab w:val="left" w:pos="284"/>
          <w:tab w:val="left" w:pos="1070"/>
        </w:tabs>
        <w:suppressAutoHyphens w:val="0"/>
        <w:spacing w:after="0" w:line="240" w:lineRule="auto"/>
        <w:ind w:left="0" w:firstLine="0"/>
        <w:jc w:val="both"/>
        <w:rPr>
          <w:sz w:val="28"/>
          <w:szCs w:val="28"/>
        </w:rPr>
      </w:pPr>
      <w:r w:rsidRPr="003854D0">
        <w:rPr>
          <w:sz w:val="28"/>
          <w:szCs w:val="28"/>
        </w:rPr>
        <w:t>«Жар-птица» И.Стравинский</w:t>
      </w:r>
    </w:p>
    <w:p w:rsidR="003854D0" w:rsidRPr="003854D0" w:rsidRDefault="003854D0" w:rsidP="00465DE6">
      <w:pPr>
        <w:pStyle w:val="a0"/>
        <w:numPr>
          <w:ilvl w:val="0"/>
          <w:numId w:val="27"/>
        </w:numPr>
        <w:tabs>
          <w:tab w:val="clear" w:pos="0"/>
          <w:tab w:val="left" w:pos="284"/>
          <w:tab w:val="left" w:pos="1070"/>
        </w:tabs>
        <w:suppressAutoHyphens w:val="0"/>
        <w:spacing w:after="0" w:line="240" w:lineRule="auto"/>
        <w:ind w:left="0" w:firstLine="0"/>
        <w:jc w:val="both"/>
        <w:rPr>
          <w:sz w:val="28"/>
          <w:szCs w:val="28"/>
        </w:rPr>
      </w:pPr>
      <w:r w:rsidRPr="003854D0">
        <w:rPr>
          <w:sz w:val="28"/>
          <w:szCs w:val="28"/>
        </w:rPr>
        <w:t xml:space="preserve">«Жизель»  </w:t>
      </w:r>
      <w:proofErr w:type="spellStart"/>
      <w:r w:rsidRPr="003854D0">
        <w:rPr>
          <w:sz w:val="28"/>
          <w:szCs w:val="28"/>
        </w:rPr>
        <w:t>А.Адан</w:t>
      </w:r>
      <w:proofErr w:type="spellEnd"/>
    </w:p>
    <w:p w:rsidR="003854D0" w:rsidRPr="003854D0" w:rsidRDefault="003854D0" w:rsidP="00465DE6">
      <w:pPr>
        <w:pStyle w:val="a0"/>
        <w:numPr>
          <w:ilvl w:val="0"/>
          <w:numId w:val="27"/>
        </w:numPr>
        <w:tabs>
          <w:tab w:val="clear" w:pos="0"/>
          <w:tab w:val="left" w:pos="284"/>
          <w:tab w:val="left" w:pos="1070"/>
        </w:tabs>
        <w:suppressAutoHyphens w:val="0"/>
        <w:spacing w:after="0" w:line="240" w:lineRule="auto"/>
        <w:ind w:left="0" w:firstLine="0"/>
        <w:jc w:val="both"/>
        <w:rPr>
          <w:sz w:val="28"/>
          <w:szCs w:val="28"/>
        </w:rPr>
      </w:pPr>
      <w:r w:rsidRPr="003854D0">
        <w:rPr>
          <w:sz w:val="28"/>
          <w:szCs w:val="28"/>
        </w:rPr>
        <w:t>«Золушка» С. Прокофьев</w:t>
      </w:r>
    </w:p>
    <w:p w:rsidR="003854D0" w:rsidRPr="003854D0" w:rsidRDefault="003854D0" w:rsidP="00465DE6">
      <w:pPr>
        <w:pStyle w:val="a0"/>
        <w:numPr>
          <w:ilvl w:val="0"/>
          <w:numId w:val="27"/>
        </w:numPr>
        <w:tabs>
          <w:tab w:val="clear" w:pos="0"/>
          <w:tab w:val="left" w:pos="284"/>
          <w:tab w:val="left" w:pos="1070"/>
        </w:tabs>
        <w:suppressAutoHyphens w:val="0"/>
        <w:spacing w:after="0" w:line="240" w:lineRule="auto"/>
        <w:ind w:left="0" w:firstLine="0"/>
        <w:jc w:val="both"/>
        <w:rPr>
          <w:sz w:val="28"/>
          <w:szCs w:val="28"/>
        </w:rPr>
      </w:pPr>
      <w:r w:rsidRPr="003854D0">
        <w:rPr>
          <w:sz w:val="28"/>
          <w:szCs w:val="28"/>
        </w:rPr>
        <w:t>«Каменный цветок» С.Прокофьев</w:t>
      </w:r>
    </w:p>
    <w:p w:rsidR="003854D0" w:rsidRPr="003854D0" w:rsidRDefault="003854D0" w:rsidP="00465DE6">
      <w:pPr>
        <w:pStyle w:val="a0"/>
        <w:numPr>
          <w:ilvl w:val="0"/>
          <w:numId w:val="27"/>
        </w:numPr>
        <w:tabs>
          <w:tab w:val="clear" w:pos="0"/>
          <w:tab w:val="left" w:pos="284"/>
          <w:tab w:val="left" w:pos="1070"/>
        </w:tabs>
        <w:suppressAutoHyphens w:val="0"/>
        <w:spacing w:after="0" w:line="240" w:lineRule="auto"/>
        <w:ind w:left="0" w:firstLine="0"/>
        <w:jc w:val="both"/>
        <w:rPr>
          <w:sz w:val="28"/>
          <w:szCs w:val="28"/>
        </w:rPr>
      </w:pPr>
      <w:r w:rsidRPr="003854D0">
        <w:rPr>
          <w:sz w:val="28"/>
          <w:szCs w:val="28"/>
        </w:rPr>
        <w:t>«Конек-Горбунок» Ц.Пуни</w:t>
      </w:r>
    </w:p>
    <w:p w:rsidR="003854D0" w:rsidRPr="003854D0" w:rsidRDefault="003854D0" w:rsidP="00465DE6">
      <w:pPr>
        <w:pStyle w:val="a0"/>
        <w:numPr>
          <w:ilvl w:val="0"/>
          <w:numId w:val="27"/>
        </w:numPr>
        <w:tabs>
          <w:tab w:val="clear" w:pos="0"/>
          <w:tab w:val="left" w:pos="284"/>
          <w:tab w:val="left" w:pos="1070"/>
        </w:tabs>
        <w:suppressAutoHyphens w:val="0"/>
        <w:spacing w:after="0" w:line="240" w:lineRule="auto"/>
        <w:ind w:left="0" w:firstLine="0"/>
        <w:jc w:val="both"/>
        <w:rPr>
          <w:sz w:val="28"/>
          <w:szCs w:val="28"/>
        </w:rPr>
      </w:pPr>
      <w:r w:rsidRPr="003854D0">
        <w:rPr>
          <w:sz w:val="28"/>
          <w:szCs w:val="28"/>
        </w:rPr>
        <w:t>«</w:t>
      </w:r>
      <w:proofErr w:type="spellStart"/>
      <w:r w:rsidRPr="003854D0">
        <w:rPr>
          <w:sz w:val="28"/>
          <w:szCs w:val="28"/>
        </w:rPr>
        <w:t>Коппелия</w:t>
      </w:r>
      <w:proofErr w:type="spellEnd"/>
      <w:r w:rsidRPr="003854D0">
        <w:rPr>
          <w:sz w:val="28"/>
          <w:szCs w:val="28"/>
        </w:rPr>
        <w:t xml:space="preserve">»  </w:t>
      </w:r>
      <w:proofErr w:type="spellStart"/>
      <w:r w:rsidRPr="003854D0">
        <w:rPr>
          <w:sz w:val="28"/>
          <w:szCs w:val="28"/>
        </w:rPr>
        <w:t>Л.Делиб</w:t>
      </w:r>
      <w:proofErr w:type="spellEnd"/>
    </w:p>
    <w:p w:rsidR="003854D0" w:rsidRPr="003854D0" w:rsidRDefault="003854D0" w:rsidP="00465DE6">
      <w:pPr>
        <w:pStyle w:val="a0"/>
        <w:numPr>
          <w:ilvl w:val="0"/>
          <w:numId w:val="27"/>
        </w:numPr>
        <w:tabs>
          <w:tab w:val="clear" w:pos="0"/>
          <w:tab w:val="left" w:pos="284"/>
          <w:tab w:val="left" w:pos="1070"/>
        </w:tabs>
        <w:suppressAutoHyphens w:val="0"/>
        <w:spacing w:after="0" w:line="240" w:lineRule="auto"/>
        <w:ind w:left="0" w:firstLine="0"/>
        <w:jc w:val="both"/>
        <w:rPr>
          <w:sz w:val="28"/>
          <w:szCs w:val="28"/>
        </w:rPr>
      </w:pPr>
      <w:r w:rsidRPr="003854D0">
        <w:rPr>
          <w:sz w:val="28"/>
          <w:szCs w:val="28"/>
        </w:rPr>
        <w:t>«Красный мак»  Р.Глиэр</w:t>
      </w:r>
    </w:p>
    <w:p w:rsidR="003854D0" w:rsidRPr="003854D0" w:rsidRDefault="003854D0" w:rsidP="00465DE6">
      <w:pPr>
        <w:pStyle w:val="a0"/>
        <w:numPr>
          <w:ilvl w:val="0"/>
          <w:numId w:val="27"/>
        </w:numPr>
        <w:tabs>
          <w:tab w:val="clear" w:pos="0"/>
          <w:tab w:val="left" w:pos="284"/>
          <w:tab w:val="left" w:pos="1070"/>
        </w:tabs>
        <w:suppressAutoHyphens w:val="0"/>
        <w:spacing w:after="0" w:line="240" w:lineRule="auto"/>
        <w:ind w:left="0" w:firstLine="0"/>
        <w:jc w:val="both"/>
        <w:rPr>
          <w:sz w:val="28"/>
          <w:szCs w:val="28"/>
        </w:rPr>
      </w:pPr>
      <w:r w:rsidRPr="003854D0">
        <w:rPr>
          <w:sz w:val="28"/>
          <w:szCs w:val="28"/>
        </w:rPr>
        <w:t>«Лебединое озеро» П.Чайковский</w:t>
      </w:r>
    </w:p>
    <w:p w:rsidR="003854D0" w:rsidRPr="003854D0" w:rsidRDefault="003854D0" w:rsidP="00465DE6">
      <w:pPr>
        <w:pStyle w:val="a0"/>
        <w:numPr>
          <w:ilvl w:val="0"/>
          <w:numId w:val="27"/>
        </w:numPr>
        <w:tabs>
          <w:tab w:val="clear" w:pos="0"/>
          <w:tab w:val="left" w:pos="284"/>
          <w:tab w:val="left" w:pos="998"/>
        </w:tabs>
        <w:suppressAutoHyphens w:val="0"/>
        <w:spacing w:after="0" w:line="240" w:lineRule="auto"/>
        <w:ind w:left="0" w:firstLine="0"/>
        <w:jc w:val="both"/>
        <w:rPr>
          <w:sz w:val="28"/>
          <w:szCs w:val="28"/>
        </w:rPr>
      </w:pPr>
      <w:r w:rsidRPr="003854D0">
        <w:rPr>
          <w:sz w:val="28"/>
          <w:szCs w:val="28"/>
        </w:rPr>
        <w:t xml:space="preserve">«Петрушка» И.Стравинский </w:t>
      </w:r>
    </w:p>
    <w:p w:rsidR="003854D0" w:rsidRPr="003854D0" w:rsidRDefault="003854D0" w:rsidP="00465DE6">
      <w:pPr>
        <w:pStyle w:val="a0"/>
        <w:numPr>
          <w:ilvl w:val="0"/>
          <w:numId w:val="27"/>
        </w:numPr>
        <w:tabs>
          <w:tab w:val="clear" w:pos="0"/>
          <w:tab w:val="left" w:pos="284"/>
          <w:tab w:val="left" w:pos="1070"/>
        </w:tabs>
        <w:suppressAutoHyphens w:val="0"/>
        <w:spacing w:after="0" w:line="240" w:lineRule="auto"/>
        <w:ind w:left="0" w:firstLine="0"/>
        <w:jc w:val="both"/>
        <w:rPr>
          <w:sz w:val="28"/>
          <w:szCs w:val="28"/>
        </w:rPr>
      </w:pPr>
      <w:r w:rsidRPr="003854D0">
        <w:rPr>
          <w:sz w:val="28"/>
          <w:szCs w:val="28"/>
        </w:rPr>
        <w:t>«Пламя Парижа» А.Асафьев</w:t>
      </w:r>
    </w:p>
    <w:p w:rsidR="003854D0" w:rsidRPr="003854D0" w:rsidRDefault="003854D0" w:rsidP="00465DE6">
      <w:pPr>
        <w:pStyle w:val="a0"/>
        <w:numPr>
          <w:ilvl w:val="0"/>
          <w:numId w:val="27"/>
        </w:numPr>
        <w:tabs>
          <w:tab w:val="clear" w:pos="0"/>
          <w:tab w:val="left" w:pos="284"/>
          <w:tab w:val="left" w:pos="1070"/>
        </w:tabs>
        <w:suppressAutoHyphens w:val="0"/>
        <w:spacing w:after="0" w:line="240" w:lineRule="auto"/>
        <w:ind w:left="0" w:firstLine="0"/>
        <w:jc w:val="both"/>
        <w:rPr>
          <w:sz w:val="28"/>
          <w:szCs w:val="28"/>
        </w:rPr>
      </w:pPr>
      <w:r w:rsidRPr="003854D0">
        <w:rPr>
          <w:sz w:val="28"/>
          <w:szCs w:val="28"/>
        </w:rPr>
        <w:t>«Раймонда» А.Глазунов</w:t>
      </w:r>
    </w:p>
    <w:p w:rsidR="003854D0" w:rsidRPr="003854D0" w:rsidRDefault="003854D0" w:rsidP="00BE6635">
      <w:pPr>
        <w:pStyle w:val="a0"/>
        <w:numPr>
          <w:ilvl w:val="0"/>
          <w:numId w:val="27"/>
        </w:numPr>
        <w:tabs>
          <w:tab w:val="clear" w:pos="0"/>
          <w:tab w:val="left" w:pos="284"/>
          <w:tab w:val="left" w:pos="1070"/>
        </w:tabs>
        <w:suppressAutoHyphens w:val="0"/>
        <w:spacing w:after="0" w:line="240" w:lineRule="auto"/>
        <w:ind w:left="0" w:firstLine="0"/>
        <w:jc w:val="both"/>
        <w:rPr>
          <w:sz w:val="28"/>
          <w:szCs w:val="28"/>
        </w:rPr>
      </w:pPr>
      <w:bookmarkStart w:id="6" w:name="_GoBack"/>
      <w:bookmarkEnd w:id="6"/>
      <w:r w:rsidRPr="003854D0">
        <w:rPr>
          <w:sz w:val="28"/>
          <w:szCs w:val="28"/>
        </w:rPr>
        <w:t>«Ромео и Джульетта» С. Прокофьев</w:t>
      </w:r>
    </w:p>
    <w:p w:rsidR="003854D0" w:rsidRPr="003854D0" w:rsidRDefault="003854D0" w:rsidP="00465DE6">
      <w:pPr>
        <w:pStyle w:val="a0"/>
        <w:numPr>
          <w:ilvl w:val="0"/>
          <w:numId w:val="27"/>
        </w:numPr>
        <w:tabs>
          <w:tab w:val="clear" w:pos="0"/>
          <w:tab w:val="left" w:pos="284"/>
          <w:tab w:val="left" w:pos="1070"/>
        </w:tabs>
        <w:suppressAutoHyphens w:val="0"/>
        <w:spacing w:after="0" w:line="240" w:lineRule="auto"/>
        <w:ind w:left="0" w:firstLine="0"/>
        <w:jc w:val="both"/>
        <w:rPr>
          <w:sz w:val="28"/>
          <w:szCs w:val="28"/>
        </w:rPr>
      </w:pPr>
      <w:r w:rsidRPr="003854D0">
        <w:rPr>
          <w:sz w:val="28"/>
          <w:szCs w:val="28"/>
        </w:rPr>
        <w:t xml:space="preserve">«Сильфида» </w:t>
      </w:r>
      <w:proofErr w:type="spellStart"/>
      <w:r w:rsidRPr="003854D0">
        <w:rPr>
          <w:sz w:val="28"/>
          <w:szCs w:val="28"/>
        </w:rPr>
        <w:t>Л.Левенскольд</w:t>
      </w:r>
      <w:proofErr w:type="spellEnd"/>
    </w:p>
    <w:p w:rsidR="003854D0" w:rsidRPr="003854D0" w:rsidRDefault="003854D0" w:rsidP="00465DE6">
      <w:pPr>
        <w:pStyle w:val="a0"/>
        <w:numPr>
          <w:ilvl w:val="0"/>
          <w:numId w:val="27"/>
        </w:numPr>
        <w:tabs>
          <w:tab w:val="clear" w:pos="0"/>
          <w:tab w:val="left" w:pos="284"/>
          <w:tab w:val="left" w:pos="998"/>
        </w:tabs>
        <w:suppressAutoHyphens w:val="0"/>
        <w:spacing w:after="0" w:line="240" w:lineRule="auto"/>
        <w:ind w:left="0" w:firstLine="0"/>
        <w:jc w:val="both"/>
        <w:rPr>
          <w:sz w:val="28"/>
          <w:szCs w:val="28"/>
        </w:rPr>
      </w:pPr>
      <w:r w:rsidRPr="003854D0">
        <w:rPr>
          <w:sz w:val="28"/>
          <w:szCs w:val="28"/>
        </w:rPr>
        <w:t>«Спящая красавица» П.Чайковский</w:t>
      </w:r>
    </w:p>
    <w:p w:rsidR="003854D0" w:rsidRPr="003854D0" w:rsidRDefault="003854D0" w:rsidP="00465DE6">
      <w:pPr>
        <w:pStyle w:val="a0"/>
        <w:numPr>
          <w:ilvl w:val="0"/>
          <w:numId w:val="27"/>
        </w:numPr>
        <w:tabs>
          <w:tab w:val="clear" w:pos="0"/>
          <w:tab w:val="left" w:pos="284"/>
          <w:tab w:val="left" w:pos="1070"/>
        </w:tabs>
        <w:suppressAutoHyphens w:val="0"/>
        <w:spacing w:after="0" w:line="240" w:lineRule="auto"/>
        <w:ind w:left="0" w:firstLine="0"/>
        <w:jc w:val="both"/>
        <w:rPr>
          <w:sz w:val="28"/>
          <w:szCs w:val="28"/>
        </w:rPr>
      </w:pPr>
      <w:r w:rsidRPr="003854D0">
        <w:rPr>
          <w:sz w:val="28"/>
          <w:szCs w:val="28"/>
        </w:rPr>
        <w:t>«Тщетная предосторожность» Л.Герольд</w:t>
      </w:r>
    </w:p>
    <w:p w:rsidR="003854D0" w:rsidRPr="003854D0" w:rsidRDefault="003854D0" w:rsidP="00465DE6">
      <w:pPr>
        <w:pStyle w:val="a0"/>
        <w:numPr>
          <w:ilvl w:val="0"/>
          <w:numId w:val="27"/>
        </w:numPr>
        <w:tabs>
          <w:tab w:val="clear" w:pos="0"/>
          <w:tab w:val="left" w:pos="284"/>
          <w:tab w:val="left" w:pos="1070"/>
        </w:tabs>
        <w:suppressAutoHyphens w:val="0"/>
        <w:spacing w:after="0" w:line="240" w:lineRule="auto"/>
        <w:ind w:left="0" w:firstLine="0"/>
        <w:jc w:val="both"/>
        <w:rPr>
          <w:sz w:val="28"/>
          <w:szCs w:val="28"/>
        </w:rPr>
      </w:pPr>
      <w:r w:rsidRPr="003854D0">
        <w:rPr>
          <w:sz w:val="28"/>
          <w:szCs w:val="28"/>
        </w:rPr>
        <w:t>«</w:t>
      </w:r>
      <w:proofErr w:type="spellStart"/>
      <w:r w:rsidRPr="003854D0">
        <w:rPr>
          <w:sz w:val="28"/>
          <w:szCs w:val="28"/>
        </w:rPr>
        <w:t>Шопениана</w:t>
      </w:r>
      <w:proofErr w:type="spellEnd"/>
      <w:r w:rsidRPr="003854D0">
        <w:rPr>
          <w:sz w:val="28"/>
          <w:szCs w:val="28"/>
        </w:rPr>
        <w:t>»</w:t>
      </w:r>
    </w:p>
    <w:p w:rsidR="003854D0" w:rsidRPr="003854D0" w:rsidRDefault="003854D0" w:rsidP="00465DE6">
      <w:pPr>
        <w:pStyle w:val="a0"/>
        <w:numPr>
          <w:ilvl w:val="0"/>
          <w:numId w:val="27"/>
        </w:numPr>
        <w:tabs>
          <w:tab w:val="clear" w:pos="0"/>
          <w:tab w:val="left" w:pos="284"/>
          <w:tab w:val="left" w:pos="998"/>
        </w:tabs>
        <w:suppressAutoHyphens w:val="0"/>
        <w:spacing w:after="0" w:line="240" w:lineRule="auto"/>
        <w:ind w:left="0" w:firstLine="0"/>
        <w:jc w:val="both"/>
        <w:rPr>
          <w:sz w:val="28"/>
          <w:szCs w:val="28"/>
        </w:rPr>
      </w:pPr>
      <w:r w:rsidRPr="003854D0">
        <w:rPr>
          <w:sz w:val="28"/>
          <w:szCs w:val="28"/>
        </w:rPr>
        <w:t>«Щелкунчик» П.Чайковский</w:t>
      </w:r>
    </w:p>
    <w:p w:rsidR="003854D0" w:rsidRPr="003854D0" w:rsidRDefault="003854D0" w:rsidP="00465DE6">
      <w:pPr>
        <w:pStyle w:val="a0"/>
        <w:numPr>
          <w:ilvl w:val="0"/>
          <w:numId w:val="27"/>
        </w:numPr>
        <w:tabs>
          <w:tab w:val="clear" w:pos="0"/>
          <w:tab w:val="left" w:pos="284"/>
          <w:tab w:val="left" w:pos="1070"/>
        </w:tabs>
        <w:suppressAutoHyphens w:val="0"/>
        <w:spacing w:after="0" w:line="240" w:lineRule="auto"/>
        <w:ind w:left="0" w:firstLine="0"/>
        <w:jc w:val="both"/>
        <w:rPr>
          <w:sz w:val="28"/>
          <w:szCs w:val="28"/>
        </w:rPr>
      </w:pPr>
      <w:r w:rsidRPr="003854D0">
        <w:rPr>
          <w:sz w:val="28"/>
          <w:szCs w:val="28"/>
        </w:rPr>
        <w:t xml:space="preserve">«Эсмеральда» </w:t>
      </w:r>
      <w:proofErr w:type="spellStart"/>
      <w:r w:rsidRPr="003854D0">
        <w:rPr>
          <w:sz w:val="28"/>
          <w:szCs w:val="28"/>
        </w:rPr>
        <w:t>Ц.Пуни</w:t>
      </w:r>
      <w:proofErr w:type="spellEnd"/>
    </w:p>
    <w:p w:rsidR="003854D0" w:rsidRPr="00465DE6" w:rsidRDefault="003854D0" w:rsidP="00465DE6">
      <w:pPr>
        <w:pStyle w:val="a0"/>
        <w:tabs>
          <w:tab w:val="left" w:pos="0"/>
        </w:tabs>
        <w:spacing w:after="0" w:line="240" w:lineRule="auto"/>
        <w:ind w:right="40"/>
        <w:jc w:val="both"/>
        <w:rPr>
          <w:b/>
          <w:sz w:val="28"/>
          <w:szCs w:val="28"/>
        </w:rPr>
      </w:pPr>
      <w:r w:rsidRPr="00465DE6">
        <w:rPr>
          <w:b/>
          <w:sz w:val="28"/>
          <w:szCs w:val="28"/>
        </w:rPr>
        <w:t xml:space="preserve">2. Видеозаписи концертных номеров: </w:t>
      </w:r>
    </w:p>
    <w:p w:rsidR="003854D0" w:rsidRPr="003854D0" w:rsidRDefault="003854D0" w:rsidP="00465DE6">
      <w:pPr>
        <w:pStyle w:val="a0"/>
        <w:numPr>
          <w:ilvl w:val="0"/>
          <w:numId w:val="33"/>
        </w:numPr>
        <w:tabs>
          <w:tab w:val="clear" w:pos="1440"/>
          <w:tab w:val="left" w:pos="0"/>
          <w:tab w:val="left" w:pos="284"/>
          <w:tab w:val="num" w:pos="540"/>
        </w:tabs>
        <w:suppressAutoHyphens w:val="0"/>
        <w:spacing w:after="0" w:line="240" w:lineRule="auto"/>
        <w:ind w:left="0" w:right="40" w:firstLine="0"/>
        <w:jc w:val="both"/>
        <w:rPr>
          <w:sz w:val="28"/>
          <w:szCs w:val="28"/>
        </w:rPr>
      </w:pPr>
      <w:r w:rsidRPr="003854D0">
        <w:rPr>
          <w:sz w:val="28"/>
          <w:szCs w:val="28"/>
        </w:rPr>
        <w:t>из серии выпусков «Мастера русского балета»;</w:t>
      </w:r>
    </w:p>
    <w:p w:rsidR="003854D0" w:rsidRPr="003854D0" w:rsidRDefault="003854D0" w:rsidP="00465DE6">
      <w:pPr>
        <w:pStyle w:val="a0"/>
        <w:numPr>
          <w:ilvl w:val="0"/>
          <w:numId w:val="33"/>
        </w:numPr>
        <w:tabs>
          <w:tab w:val="clear" w:pos="1440"/>
          <w:tab w:val="left" w:pos="0"/>
          <w:tab w:val="left" w:pos="284"/>
          <w:tab w:val="num" w:pos="540"/>
        </w:tabs>
        <w:suppressAutoHyphens w:val="0"/>
        <w:spacing w:after="0" w:line="240" w:lineRule="auto"/>
        <w:ind w:left="0" w:right="40" w:firstLine="0"/>
        <w:jc w:val="both"/>
        <w:rPr>
          <w:sz w:val="28"/>
          <w:szCs w:val="28"/>
        </w:rPr>
      </w:pPr>
      <w:r w:rsidRPr="003854D0">
        <w:rPr>
          <w:sz w:val="28"/>
          <w:szCs w:val="28"/>
        </w:rPr>
        <w:t>с конкурсов и фестивалей различных направлений;</w:t>
      </w:r>
    </w:p>
    <w:p w:rsidR="003854D0" w:rsidRPr="003854D0" w:rsidRDefault="003854D0" w:rsidP="00465DE6">
      <w:pPr>
        <w:pStyle w:val="a0"/>
        <w:numPr>
          <w:ilvl w:val="0"/>
          <w:numId w:val="33"/>
        </w:numPr>
        <w:tabs>
          <w:tab w:val="clear" w:pos="1440"/>
          <w:tab w:val="left" w:pos="0"/>
          <w:tab w:val="left" w:pos="284"/>
          <w:tab w:val="num" w:pos="1080"/>
        </w:tabs>
        <w:suppressAutoHyphens w:val="0"/>
        <w:spacing w:after="0" w:line="240" w:lineRule="auto"/>
        <w:ind w:left="0" w:right="40" w:firstLine="0"/>
        <w:jc w:val="both"/>
        <w:rPr>
          <w:sz w:val="28"/>
          <w:szCs w:val="28"/>
        </w:rPr>
      </w:pPr>
      <w:r w:rsidRPr="003854D0">
        <w:rPr>
          <w:sz w:val="28"/>
          <w:szCs w:val="28"/>
        </w:rPr>
        <w:t>Государственного ансамбля народного танца им. И.А.Моисеева; Государственного академического хореографического ансамбля танца «Березка»; Государственного хора имени М.Пятницкого; Дважды Краснознаменного ансамбля песни и пляски Советской Армии им. А.В.Александрова, Театра танца «Гжель» и др.</w:t>
      </w:r>
    </w:p>
    <w:p w:rsidR="003854D0" w:rsidRPr="003854D0" w:rsidRDefault="003854D0" w:rsidP="00465DE6">
      <w:pPr>
        <w:pStyle w:val="a0"/>
        <w:tabs>
          <w:tab w:val="left" w:pos="994"/>
        </w:tabs>
        <w:spacing w:after="0" w:line="240" w:lineRule="auto"/>
        <w:jc w:val="both"/>
        <w:rPr>
          <w:sz w:val="28"/>
          <w:szCs w:val="28"/>
        </w:rPr>
      </w:pPr>
      <w:r w:rsidRPr="00465DE6">
        <w:rPr>
          <w:b/>
          <w:sz w:val="28"/>
          <w:szCs w:val="28"/>
        </w:rPr>
        <w:t>3. Видеозаписи балетов в постановке балетмейстеров:</w:t>
      </w:r>
      <w:r w:rsidRPr="003854D0">
        <w:rPr>
          <w:sz w:val="28"/>
          <w:szCs w:val="28"/>
        </w:rPr>
        <w:t xml:space="preserve"> </w:t>
      </w:r>
      <w:proofErr w:type="spellStart"/>
      <w:r w:rsidRPr="003854D0">
        <w:rPr>
          <w:sz w:val="28"/>
          <w:szCs w:val="28"/>
        </w:rPr>
        <w:t>О.Виноградова</w:t>
      </w:r>
      <w:proofErr w:type="spellEnd"/>
      <w:r w:rsidRPr="003854D0">
        <w:rPr>
          <w:sz w:val="28"/>
          <w:szCs w:val="28"/>
        </w:rPr>
        <w:t xml:space="preserve">, </w:t>
      </w:r>
      <w:proofErr w:type="spellStart"/>
      <w:r w:rsidRPr="003854D0">
        <w:rPr>
          <w:sz w:val="28"/>
          <w:szCs w:val="28"/>
        </w:rPr>
        <w:t>Н.Боярчикова</w:t>
      </w:r>
      <w:proofErr w:type="spellEnd"/>
      <w:r w:rsidRPr="003854D0">
        <w:rPr>
          <w:sz w:val="28"/>
          <w:szCs w:val="28"/>
        </w:rPr>
        <w:t xml:space="preserve">, </w:t>
      </w:r>
      <w:proofErr w:type="spellStart"/>
      <w:r w:rsidRPr="003854D0">
        <w:rPr>
          <w:sz w:val="28"/>
          <w:szCs w:val="28"/>
        </w:rPr>
        <w:t>И.Чернышова</w:t>
      </w:r>
      <w:proofErr w:type="spellEnd"/>
      <w:r w:rsidRPr="003854D0">
        <w:rPr>
          <w:sz w:val="28"/>
          <w:szCs w:val="28"/>
        </w:rPr>
        <w:t xml:space="preserve">, </w:t>
      </w:r>
      <w:proofErr w:type="spellStart"/>
      <w:r w:rsidRPr="003854D0">
        <w:rPr>
          <w:sz w:val="28"/>
          <w:szCs w:val="28"/>
        </w:rPr>
        <w:t>В.Елизарьева</w:t>
      </w:r>
      <w:proofErr w:type="spellEnd"/>
      <w:r w:rsidRPr="003854D0">
        <w:rPr>
          <w:sz w:val="28"/>
          <w:szCs w:val="28"/>
        </w:rPr>
        <w:t xml:space="preserve">, </w:t>
      </w:r>
      <w:proofErr w:type="spellStart"/>
      <w:r w:rsidRPr="003854D0">
        <w:rPr>
          <w:sz w:val="28"/>
          <w:szCs w:val="28"/>
        </w:rPr>
        <w:t>Д.Брянцева</w:t>
      </w:r>
      <w:proofErr w:type="spellEnd"/>
      <w:r w:rsidRPr="003854D0">
        <w:rPr>
          <w:sz w:val="28"/>
          <w:szCs w:val="28"/>
        </w:rPr>
        <w:t xml:space="preserve">, </w:t>
      </w:r>
      <w:proofErr w:type="spellStart"/>
      <w:r w:rsidRPr="003854D0">
        <w:rPr>
          <w:sz w:val="28"/>
          <w:szCs w:val="28"/>
        </w:rPr>
        <w:t>М.</w:t>
      </w:r>
      <w:r w:rsidR="00597084">
        <w:rPr>
          <w:sz w:val="28"/>
          <w:szCs w:val="28"/>
        </w:rPr>
        <w:t>Бежара</w:t>
      </w:r>
      <w:proofErr w:type="spellEnd"/>
      <w:r w:rsidR="00597084">
        <w:rPr>
          <w:sz w:val="28"/>
          <w:szCs w:val="28"/>
        </w:rPr>
        <w:t xml:space="preserve">, </w:t>
      </w:r>
      <w:proofErr w:type="spellStart"/>
      <w:r w:rsidR="00597084">
        <w:rPr>
          <w:sz w:val="28"/>
          <w:szCs w:val="28"/>
        </w:rPr>
        <w:t>Б.Эйфмана</w:t>
      </w:r>
      <w:proofErr w:type="spellEnd"/>
      <w:r w:rsidR="00597084">
        <w:rPr>
          <w:sz w:val="28"/>
          <w:szCs w:val="28"/>
        </w:rPr>
        <w:t xml:space="preserve">, </w:t>
      </w:r>
      <w:proofErr w:type="spellStart"/>
      <w:r w:rsidR="00597084">
        <w:rPr>
          <w:sz w:val="28"/>
          <w:szCs w:val="28"/>
        </w:rPr>
        <w:t>Дж</w:t>
      </w:r>
      <w:proofErr w:type="gramStart"/>
      <w:r w:rsidR="00597084">
        <w:rPr>
          <w:sz w:val="28"/>
          <w:szCs w:val="28"/>
        </w:rPr>
        <w:t>.Б</w:t>
      </w:r>
      <w:proofErr w:type="gramEnd"/>
      <w:r w:rsidR="00597084">
        <w:rPr>
          <w:sz w:val="28"/>
          <w:szCs w:val="28"/>
        </w:rPr>
        <w:t>аланчина</w:t>
      </w:r>
      <w:proofErr w:type="spellEnd"/>
      <w:r w:rsidRPr="003854D0">
        <w:rPr>
          <w:sz w:val="28"/>
          <w:szCs w:val="28"/>
        </w:rPr>
        <w:t xml:space="preserve"> и др.</w:t>
      </w:r>
    </w:p>
    <w:p w:rsidR="003854D0" w:rsidRPr="00465DE6" w:rsidRDefault="003854D0" w:rsidP="00465DE6">
      <w:pPr>
        <w:pStyle w:val="a0"/>
        <w:tabs>
          <w:tab w:val="left" w:pos="0"/>
        </w:tabs>
        <w:spacing w:after="0" w:line="240" w:lineRule="auto"/>
        <w:ind w:right="40"/>
        <w:jc w:val="both"/>
        <w:rPr>
          <w:b/>
          <w:sz w:val="28"/>
          <w:szCs w:val="28"/>
        </w:rPr>
      </w:pPr>
      <w:r w:rsidRPr="00465DE6">
        <w:rPr>
          <w:b/>
          <w:sz w:val="28"/>
          <w:szCs w:val="28"/>
        </w:rPr>
        <w:t>4. Видеозаписи балетных  спектаклей и концертных номеров  с участием выдающихся современных исполнителей.</w:t>
      </w:r>
    </w:p>
    <w:p w:rsidR="003854D0" w:rsidRPr="00465DE6" w:rsidRDefault="003854D0" w:rsidP="00465DE6">
      <w:pPr>
        <w:pStyle w:val="a0"/>
        <w:tabs>
          <w:tab w:val="left" w:pos="0"/>
        </w:tabs>
        <w:spacing w:after="0" w:line="240" w:lineRule="auto"/>
        <w:ind w:right="40"/>
        <w:jc w:val="both"/>
        <w:rPr>
          <w:b/>
          <w:sz w:val="28"/>
          <w:szCs w:val="28"/>
        </w:rPr>
      </w:pPr>
      <w:r w:rsidRPr="00465DE6">
        <w:rPr>
          <w:b/>
          <w:sz w:val="28"/>
          <w:szCs w:val="28"/>
        </w:rPr>
        <w:t>5. Видеозаписи (фрагменты) мюзиклов, оперетт, опер и т.д.</w:t>
      </w:r>
    </w:p>
    <w:p w:rsidR="00AC4EFA" w:rsidRDefault="00AC4EFA" w:rsidP="006E19E4">
      <w:pPr>
        <w:spacing w:line="240" w:lineRule="auto"/>
        <w:ind w:firstLine="567"/>
      </w:pPr>
    </w:p>
    <w:p w:rsidR="001B49FF" w:rsidRDefault="001B49FF">
      <w:pPr>
        <w:spacing w:line="240" w:lineRule="auto"/>
        <w:ind w:firstLine="567"/>
      </w:pPr>
    </w:p>
    <w:sectPr w:rsidR="001B49FF" w:rsidSect="00C97BF1">
      <w:footerReference w:type="default" r:id="rId9"/>
      <w:footerReference w:type="first" r:id="rId10"/>
      <w:pgSz w:w="11906" w:h="16838"/>
      <w:pgMar w:top="1134" w:right="1133" w:bottom="708" w:left="1701" w:header="397" w:footer="283" w:gutter="0"/>
      <w:cols w:space="720"/>
      <w:titlePg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186" w:rsidRDefault="00B65186" w:rsidP="005E2D02">
      <w:pPr>
        <w:spacing w:line="240" w:lineRule="auto"/>
      </w:pPr>
      <w:r>
        <w:separator/>
      </w:r>
    </w:p>
  </w:endnote>
  <w:endnote w:type="continuationSeparator" w:id="0">
    <w:p w:rsidR="00B65186" w:rsidRDefault="00B65186" w:rsidP="005E2D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313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ヒラギノ角ゴ Pro W3">
    <w:altName w:val="Times New Roman"/>
    <w:charset w:val="CC"/>
    <w:family w:val="auto"/>
    <w:pitch w:val="variable"/>
  </w:font>
  <w:font w:name="Geeza Pro"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28485"/>
      <w:docPartObj>
        <w:docPartGallery w:val="Page Numbers (Bottom of Page)"/>
        <w:docPartUnique/>
      </w:docPartObj>
    </w:sdtPr>
    <w:sdtEndPr/>
    <w:sdtContent>
      <w:p w:rsidR="005922B9" w:rsidRDefault="00290680">
        <w:pPr>
          <w:pStyle w:val="af"/>
          <w:jc w:val="center"/>
        </w:pPr>
        <w:r>
          <w:fldChar w:fldCharType="begin"/>
        </w:r>
        <w:r w:rsidR="002F28C3">
          <w:instrText xml:space="preserve"> PAGE   \* MERGEFORMAT </w:instrText>
        </w:r>
        <w:r>
          <w:fldChar w:fldCharType="separate"/>
        </w:r>
        <w:r w:rsidR="00BE6635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5922B9" w:rsidRDefault="005922B9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5455447"/>
      <w:docPartObj>
        <w:docPartGallery w:val="Page Numbers (Bottom of Page)"/>
        <w:docPartUnique/>
      </w:docPartObj>
    </w:sdtPr>
    <w:sdtContent>
      <w:p w:rsidR="007A4038" w:rsidRDefault="007A4038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3A7A">
          <w:rPr>
            <w:noProof/>
          </w:rPr>
          <w:t>1</w:t>
        </w:r>
        <w:r>
          <w:fldChar w:fldCharType="end"/>
        </w:r>
      </w:p>
    </w:sdtContent>
  </w:sdt>
  <w:p w:rsidR="007A4038" w:rsidRDefault="007A403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186" w:rsidRDefault="00B65186" w:rsidP="005E2D02">
      <w:pPr>
        <w:spacing w:line="240" w:lineRule="auto"/>
      </w:pPr>
      <w:r>
        <w:separator/>
      </w:r>
    </w:p>
  </w:footnote>
  <w:footnote w:type="continuationSeparator" w:id="0">
    <w:p w:rsidR="00B65186" w:rsidRDefault="00B65186" w:rsidP="005E2D0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7F48761E"/>
    <w:name w:val="WWNum2"/>
    <w:lvl w:ilvl="0">
      <w:start w:val="1"/>
      <w:numFmt w:val="bullet"/>
      <w:lvlText w:val=""/>
      <w:lvlJc w:val="left"/>
      <w:pPr>
        <w:tabs>
          <w:tab w:val="num" w:pos="-904"/>
        </w:tabs>
        <w:ind w:left="502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-904"/>
        </w:tabs>
        <w:ind w:left="122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904"/>
        </w:tabs>
        <w:ind w:left="194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904"/>
        </w:tabs>
        <w:ind w:left="266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904"/>
        </w:tabs>
        <w:ind w:left="338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904"/>
        </w:tabs>
        <w:ind w:left="410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904"/>
        </w:tabs>
        <w:ind w:left="482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904"/>
        </w:tabs>
        <w:ind w:left="554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904"/>
        </w:tabs>
        <w:ind w:left="6262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85D6CB3A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2AC07E42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multilevel"/>
    <w:tmpl w:val="00000007"/>
    <w:name w:val="WWNum7"/>
    <w:lvl w:ilvl="0">
      <w:start w:val="2"/>
      <w:numFmt w:val="decimal"/>
      <w:lvlText w:val="%1."/>
      <w:lvlJc w:val="left"/>
      <w:pPr>
        <w:tabs>
          <w:tab w:val="num" w:pos="-434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-434"/>
        </w:tabs>
        <w:ind w:left="1789" w:hanging="360"/>
      </w:pPr>
    </w:lvl>
    <w:lvl w:ilvl="2">
      <w:start w:val="1"/>
      <w:numFmt w:val="lowerRoman"/>
      <w:lvlText w:val="%2.%3."/>
      <w:lvlJc w:val="left"/>
      <w:pPr>
        <w:tabs>
          <w:tab w:val="num" w:pos="-434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-434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-434"/>
        </w:tabs>
        <w:ind w:left="3949" w:hanging="360"/>
      </w:pPr>
    </w:lvl>
    <w:lvl w:ilvl="5">
      <w:start w:val="1"/>
      <w:numFmt w:val="lowerRoman"/>
      <w:lvlText w:val="%2.%3.%4.%5.%6."/>
      <w:lvlJc w:val="left"/>
      <w:pPr>
        <w:tabs>
          <w:tab w:val="num" w:pos="-434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-434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434"/>
        </w:tabs>
        <w:ind w:left="6109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434"/>
        </w:tabs>
        <w:ind w:left="6829" w:hanging="180"/>
      </w:pPr>
    </w:lvl>
  </w:abstractNum>
  <w:abstractNum w:abstractNumId="7">
    <w:nsid w:val="00000008"/>
    <w:multiLevelType w:val="multilevel"/>
    <w:tmpl w:val="00000008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40" w:hanging="180"/>
      </w:pPr>
    </w:lvl>
  </w:abstractNum>
  <w:abstractNum w:abstractNumId="8">
    <w:nsid w:val="00000009"/>
    <w:multiLevelType w:val="multilevel"/>
    <w:tmpl w:val="00000009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40" w:hanging="180"/>
      </w:pPr>
    </w:lvl>
  </w:abstractNum>
  <w:abstractNum w:abstractNumId="9">
    <w:nsid w:val="0000000A"/>
    <w:multiLevelType w:val="multilevel"/>
    <w:tmpl w:val="0000000A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40" w:hanging="180"/>
      </w:pPr>
    </w:lvl>
  </w:abstractNum>
  <w:abstractNum w:abstractNumId="10">
    <w:nsid w:val="0000000B"/>
    <w:multiLevelType w:val="multilevel"/>
    <w:tmpl w:val="37A2AFF4"/>
    <w:name w:val="WW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multilevel"/>
    <w:tmpl w:val="0000000C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40" w:hanging="180"/>
      </w:pPr>
    </w:lvl>
  </w:abstractNum>
  <w:abstractNum w:abstractNumId="12">
    <w:nsid w:val="0000000D"/>
    <w:multiLevelType w:val="multilevel"/>
    <w:tmpl w:val="001EE492"/>
    <w:name w:val="WWNum15"/>
    <w:lvl w:ilvl="0">
      <w:start w:val="1"/>
      <w:numFmt w:val="bullet"/>
      <w:lvlText w:val=""/>
      <w:lvlJc w:val="left"/>
      <w:pPr>
        <w:tabs>
          <w:tab w:val="num" w:pos="0"/>
        </w:tabs>
        <w:ind w:left="1416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3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5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7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29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1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3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5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76" w:hanging="360"/>
      </w:pPr>
      <w:rPr>
        <w:rFonts w:ascii="Wingdings" w:hAnsi="Wingdings"/>
      </w:rPr>
    </w:lvl>
  </w:abstractNum>
  <w:abstractNum w:abstractNumId="13">
    <w:nsid w:val="0000000E"/>
    <w:multiLevelType w:val="multilevel"/>
    <w:tmpl w:val="0000000E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4">
    <w:nsid w:val="0000000F"/>
    <w:multiLevelType w:val="multilevel"/>
    <w:tmpl w:val="A2AC30C8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multilevel"/>
    <w:tmpl w:val="00000010"/>
    <w:name w:val="WWNum18"/>
    <w:lvl w:ilvl="0">
      <w:start w:val="1"/>
      <w:numFmt w:val="bullet"/>
      <w:lvlText w:val=""/>
      <w:lvlJc w:val="left"/>
      <w:pPr>
        <w:tabs>
          <w:tab w:val="num" w:pos="0"/>
        </w:tabs>
        <w:ind w:left="74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6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8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0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2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4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6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8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08" w:hanging="360"/>
      </w:pPr>
      <w:rPr>
        <w:rFonts w:ascii="Wingdings" w:hAnsi="Wingdings"/>
      </w:rPr>
    </w:lvl>
  </w:abstractNum>
  <w:abstractNum w:abstractNumId="16">
    <w:nsid w:val="00000011"/>
    <w:multiLevelType w:val="multilevel"/>
    <w:tmpl w:val="00000011"/>
    <w:name w:val="WWNum29"/>
    <w:lvl w:ilvl="0">
      <w:start w:val="1"/>
      <w:numFmt w:val="bullet"/>
      <w:lvlText w:val=""/>
      <w:lvlJc w:val="left"/>
      <w:pPr>
        <w:tabs>
          <w:tab w:val="num" w:pos="0"/>
        </w:tabs>
        <w:ind w:left="157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9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3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5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1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31" w:hanging="360"/>
      </w:pPr>
      <w:rPr>
        <w:rFonts w:ascii="Wingdings" w:hAnsi="Wingdings"/>
      </w:rPr>
    </w:lvl>
  </w:abstractNum>
  <w:abstractNum w:abstractNumId="17">
    <w:nsid w:val="00000012"/>
    <w:multiLevelType w:val="multilevel"/>
    <w:tmpl w:val="6A3A9F14"/>
    <w:name w:val="WWNum30"/>
    <w:lvl w:ilvl="0">
      <w:start w:val="2"/>
      <w:numFmt w:val="decimal"/>
      <w:lvlText w:val="%1."/>
      <w:lvlJc w:val="left"/>
      <w:pPr>
        <w:tabs>
          <w:tab w:val="num" w:pos="0"/>
        </w:tabs>
        <w:ind w:left="786" w:hanging="360"/>
      </w:pPr>
      <w:rPr>
        <w:b/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546" w:hanging="180"/>
      </w:pPr>
    </w:lvl>
  </w:abstractNum>
  <w:abstractNum w:abstractNumId="18">
    <w:nsid w:val="00000013"/>
    <w:multiLevelType w:val="multilevel"/>
    <w:tmpl w:val="00000013"/>
    <w:name w:val="WWNum3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multilevel"/>
    <w:tmpl w:val="00000014"/>
    <w:name w:val="WWNum3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multilevel"/>
    <w:tmpl w:val="00000015"/>
    <w:name w:val="WWNum3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multilevel"/>
    <w:tmpl w:val="00000016"/>
    <w:name w:val="WWNum3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multilevel"/>
    <w:tmpl w:val="00000017"/>
    <w:name w:val="WWNum3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multilevel"/>
    <w:tmpl w:val="00000018"/>
    <w:name w:val="WWNum3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multilevel"/>
    <w:tmpl w:val="00000019"/>
    <w:name w:val="WWNum3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multilevel"/>
    <w:tmpl w:val="0000001A"/>
    <w:name w:val="WWNum3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multilevel"/>
    <w:tmpl w:val="3C5AB0F4"/>
    <w:name w:val="WWNum3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multilevel"/>
    <w:tmpl w:val="0000001C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8">
    <w:nsid w:val="0000001D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29572528"/>
    <w:multiLevelType w:val="hybridMultilevel"/>
    <w:tmpl w:val="39D0529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2B620DD1"/>
    <w:multiLevelType w:val="hybridMultilevel"/>
    <w:tmpl w:val="E9366730"/>
    <w:lvl w:ilvl="0" w:tplc="0AE07C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05E3201"/>
    <w:multiLevelType w:val="hybridMultilevel"/>
    <w:tmpl w:val="D30C1BA2"/>
    <w:lvl w:ilvl="0" w:tplc="B84CD89E">
      <w:start w:val="1"/>
      <w:numFmt w:val="decimal"/>
      <w:lvlText w:val="%1."/>
      <w:lvlJc w:val="left"/>
      <w:pPr>
        <w:ind w:left="1788" w:hanging="108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3CD86FE2"/>
    <w:multiLevelType w:val="hybridMultilevel"/>
    <w:tmpl w:val="E39A3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3D16D4A"/>
    <w:multiLevelType w:val="hybridMultilevel"/>
    <w:tmpl w:val="F9B06A3A"/>
    <w:lvl w:ilvl="0" w:tplc="B84CD89E">
      <w:start w:val="1"/>
      <w:numFmt w:val="decimal"/>
      <w:lvlText w:val="%1."/>
      <w:lvlJc w:val="left"/>
      <w:pPr>
        <w:ind w:left="92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47DC7510"/>
    <w:multiLevelType w:val="hybridMultilevel"/>
    <w:tmpl w:val="7E169E8C"/>
    <w:lvl w:ilvl="0" w:tplc="D5DE55C8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5">
    <w:nsid w:val="7755528A"/>
    <w:multiLevelType w:val="hybridMultilevel"/>
    <w:tmpl w:val="AB0A3CA6"/>
    <w:lvl w:ilvl="0" w:tplc="03341AC8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>
    <w:nsid w:val="7F7A41F0"/>
    <w:multiLevelType w:val="hybridMultilevel"/>
    <w:tmpl w:val="D3E44A6E"/>
    <w:lvl w:ilvl="0" w:tplc="D340D0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>
    <w:nsid w:val="7FAA6CC7"/>
    <w:multiLevelType w:val="hybridMultilevel"/>
    <w:tmpl w:val="9C50459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2"/>
  </w:num>
  <w:num w:numId="32">
    <w:abstractNumId w:val="30"/>
  </w:num>
  <w:num w:numId="33">
    <w:abstractNumId w:val="36"/>
  </w:num>
  <w:num w:numId="34">
    <w:abstractNumId w:val="35"/>
  </w:num>
  <w:num w:numId="35">
    <w:abstractNumId w:val="34"/>
  </w:num>
  <w:num w:numId="36">
    <w:abstractNumId w:val="37"/>
  </w:num>
  <w:num w:numId="37">
    <w:abstractNumId w:val="31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CB504E"/>
    <w:rsid w:val="00032C9F"/>
    <w:rsid w:val="000408DB"/>
    <w:rsid w:val="00041C47"/>
    <w:rsid w:val="0006017F"/>
    <w:rsid w:val="00062014"/>
    <w:rsid w:val="00063AC4"/>
    <w:rsid w:val="00075BE8"/>
    <w:rsid w:val="00080F8E"/>
    <w:rsid w:val="000A1276"/>
    <w:rsid w:val="000A648D"/>
    <w:rsid w:val="000C43A1"/>
    <w:rsid w:val="001167FD"/>
    <w:rsid w:val="001176DF"/>
    <w:rsid w:val="00120BCD"/>
    <w:rsid w:val="00136148"/>
    <w:rsid w:val="00161B75"/>
    <w:rsid w:val="001B401E"/>
    <w:rsid w:val="001B49FF"/>
    <w:rsid w:val="001C692F"/>
    <w:rsid w:val="001D7205"/>
    <w:rsid w:val="001F6808"/>
    <w:rsid w:val="00201D85"/>
    <w:rsid w:val="0020462A"/>
    <w:rsid w:val="00227A64"/>
    <w:rsid w:val="00232BA8"/>
    <w:rsid w:val="00260C77"/>
    <w:rsid w:val="002630E8"/>
    <w:rsid w:val="00290680"/>
    <w:rsid w:val="002D1689"/>
    <w:rsid w:val="002D2725"/>
    <w:rsid w:val="002F28C3"/>
    <w:rsid w:val="00305F67"/>
    <w:rsid w:val="00323C53"/>
    <w:rsid w:val="003854D0"/>
    <w:rsid w:val="003903CC"/>
    <w:rsid w:val="003A4620"/>
    <w:rsid w:val="003A4EE9"/>
    <w:rsid w:val="003D7B4B"/>
    <w:rsid w:val="003E5802"/>
    <w:rsid w:val="00421C09"/>
    <w:rsid w:val="00465DE6"/>
    <w:rsid w:val="00475A05"/>
    <w:rsid w:val="004A2FEC"/>
    <w:rsid w:val="004A791C"/>
    <w:rsid w:val="004B4DE3"/>
    <w:rsid w:val="004D0596"/>
    <w:rsid w:val="004E15B4"/>
    <w:rsid w:val="004F0242"/>
    <w:rsid w:val="004F42CE"/>
    <w:rsid w:val="0058214F"/>
    <w:rsid w:val="005922B9"/>
    <w:rsid w:val="005929F7"/>
    <w:rsid w:val="00597084"/>
    <w:rsid w:val="005E20D9"/>
    <w:rsid w:val="005E2D02"/>
    <w:rsid w:val="00617D8E"/>
    <w:rsid w:val="006237D6"/>
    <w:rsid w:val="00672EC3"/>
    <w:rsid w:val="0067498F"/>
    <w:rsid w:val="006913C0"/>
    <w:rsid w:val="006A3265"/>
    <w:rsid w:val="006C386A"/>
    <w:rsid w:val="006E19E4"/>
    <w:rsid w:val="006E665E"/>
    <w:rsid w:val="00712494"/>
    <w:rsid w:val="00724364"/>
    <w:rsid w:val="007319AE"/>
    <w:rsid w:val="00766B67"/>
    <w:rsid w:val="007A4038"/>
    <w:rsid w:val="007B4519"/>
    <w:rsid w:val="007E271E"/>
    <w:rsid w:val="007F40B4"/>
    <w:rsid w:val="00856022"/>
    <w:rsid w:val="00867EF9"/>
    <w:rsid w:val="0088404F"/>
    <w:rsid w:val="008904EC"/>
    <w:rsid w:val="00896EDA"/>
    <w:rsid w:val="008B65D0"/>
    <w:rsid w:val="009024E4"/>
    <w:rsid w:val="009027BD"/>
    <w:rsid w:val="00914317"/>
    <w:rsid w:val="00957B99"/>
    <w:rsid w:val="00991887"/>
    <w:rsid w:val="009A4CDB"/>
    <w:rsid w:val="009D265E"/>
    <w:rsid w:val="009D61B3"/>
    <w:rsid w:val="009E15EF"/>
    <w:rsid w:val="00A05D0F"/>
    <w:rsid w:val="00A06042"/>
    <w:rsid w:val="00A264BE"/>
    <w:rsid w:val="00AA22E5"/>
    <w:rsid w:val="00AA2AFA"/>
    <w:rsid w:val="00AC4EFA"/>
    <w:rsid w:val="00AD5D44"/>
    <w:rsid w:val="00AE1928"/>
    <w:rsid w:val="00B2420A"/>
    <w:rsid w:val="00B32311"/>
    <w:rsid w:val="00B52DF4"/>
    <w:rsid w:val="00B54FEC"/>
    <w:rsid w:val="00B577D9"/>
    <w:rsid w:val="00B65186"/>
    <w:rsid w:val="00B73DAF"/>
    <w:rsid w:val="00B76140"/>
    <w:rsid w:val="00B921B8"/>
    <w:rsid w:val="00BB7425"/>
    <w:rsid w:val="00BE6635"/>
    <w:rsid w:val="00C35113"/>
    <w:rsid w:val="00C3594C"/>
    <w:rsid w:val="00C75141"/>
    <w:rsid w:val="00C811F1"/>
    <w:rsid w:val="00C87309"/>
    <w:rsid w:val="00C97BF1"/>
    <w:rsid w:val="00CB504E"/>
    <w:rsid w:val="00CF3DFA"/>
    <w:rsid w:val="00D15A98"/>
    <w:rsid w:val="00D23D62"/>
    <w:rsid w:val="00D979CF"/>
    <w:rsid w:val="00DD35FB"/>
    <w:rsid w:val="00DE6466"/>
    <w:rsid w:val="00DF2C32"/>
    <w:rsid w:val="00DF6AEF"/>
    <w:rsid w:val="00E1366B"/>
    <w:rsid w:val="00E14E2E"/>
    <w:rsid w:val="00E518D0"/>
    <w:rsid w:val="00E55E21"/>
    <w:rsid w:val="00E717FB"/>
    <w:rsid w:val="00E84186"/>
    <w:rsid w:val="00E860B0"/>
    <w:rsid w:val="00E87ED0"/>
    <w:rsid w:val="00EB0879"/>
    <w:rsid w:val="00EF10FF"/>
    <w:rsid w:val="00F10ED6"/>
    <w:rsid w:val="00F8235E"/>
    <w:rsid w:val="00F8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AEF"/>
    <w:pPr>
      <w:suppressAutoHyphens/>
      <w:spacing w:line="100" w:lineRule="atLeast"/>
    </w:pPr>
    <w:rPr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0"/>
    <w:qFormat/>
    <w:rsid w:val="00DF6AEF"/>
    <w:pPr>
      <w:keepNext/>
      <w:keepLines/>
      <w:spacing w:before="480"/>
      <w:outlineLvl w:val="0"/>
    </w:pPr>
    <w:rPr>
      <w:rFonts w:ascii="Cambria" w:hAnsi="Cambria" w:cs="font313"/>
      <w:b/>
      <w:bCs/>
      <w:color w:val="365F91"/>
      <w:sz w:val="28"/>
      <w:szCs w:val="28"/>
    </w:rPr>
  </w:style>
  <w:style w:type="paragraph" w:styleId="6">
    <w:name w:val="heading 6"/>
    <w:basedOn w:val="a"/>
    <w:next w:val="a0"/>
    <w:qFormat/>
    <w:rsid w:val="00DF6AEF"/>
    <w:pPr>
      <w:keepNext/>
      <w:tabs>
        <w:tab w:val="num" w:pos="1152"/>
      </w:tabs>
      <w:ind w:left="1152" w:hanging="1152"/>
      <w:outlineLvl w:val="5"/>
    </w:pPr>
    <w:rPr>
      <w:rFonts w:ascii="Arial" w:hAnsi="Arial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DF6AEF"/>
  </w:style>
  <w:style w:type="character" w:customStyle="1" w:styleId="11">
    <w:name w:val="Заголовок 1 Знак"/>
    <w:rsid w:val="00DF6AEF"/>
    <w:rPr>
      <w:rFonts w:ascii="Cambria" w:hAnsi="Cambria" w:cs="font313"/>
      <w:b/>
      <w:bCs/>
      <w:color w:val="365F91"/>
      <w:sz w:val="28"/>
      <w:szCs w:val="28"/>
    </w:rPr>
  </w:style>
  <w:style w:type="character" w:customStyle="1" w:styleId="60">
    <w:name w:val="Заголовок 6 Знак"/>
    <w:rsid w:val="00DF6AEF"/>
    <w:rPr>
      <w:rFonts w:ascii="Arial" w:eastAsia="Times New Roman" w:hAnsi="Arial" w:cs="Times New Roman"/>
      <w:b/>
      <w:sz w:val="24"/>
      <w:szCs w:val="24"/>
    </w:rPr>
  </w:style>
  <w:style w:type="character" w:customStyle="1" w:styleId="a4">
    <w:name w:val="Основной текст Знак"/>
    <w:rsid w:val="00DF6AEF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rsid w:val="00DF6AEF"/>
    <w:rPr>
      <w:rFonts w:ascii="Times New Roman" w:hAnsi="Times New Roman" w:cs="Times New Roman"/>
      <w:sz w:val="24"/>
      <w:szCs w:val="24"/>
    </w:rPr>
  </w:style>
  <w:style w:type="character" w:customStyle="1" w:styleId="12">
    <w:name w:val="Основной текст Знак1"/>
    <w:rsid w:val="00DF6AEF"/>
    <w:rPr>
      <w:rFonts w:ascii="Calibri" w:hAnsi="Calibri" w:cs="Calibri"/>
      <w:sz w:val="31"/>
      <w:szCs w:val="31"/>
    </w:rPr>
  </w:style>
  <w:style w:type="character" w:customStyle="1" w:styleId="a5">
    <w:name w:val="Основной текст с отступом Знак"/>
    <w:rsid w:val="00DF6AEF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азвание Знак"/>
    <w:rsid w:val="00DF6AE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Текст выноски Знак"/>
    <w:rsid w:val="00DF6AEF"/>
    <w:rPr>
      <w:rFonts w:ascii="Tahoma" w:eastAsia="Times New Roman" w:hAnsi="Tahoma" w:cs="Tahoma"/>
      <w:sz w:val="16"/>
      <w:szCs w:val="16"/>
    </w:rPr>
  </w:style>
  <w:style w:type="character" w:customStyle="1" w:styleId="a8">
    <w:name w:val="Верхний колонтитул Знак"/>
    <w:rsid w:val="00DF6AEF"/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uiPriority w:val="99"/>
    <w:rsid w:val="00DF6AEF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rsid w:val="00DF6AEF"/>
    <w:rPr>
      <w:rFonts w:eastAsia="Helvetica"/>
      <w:b/>
      <w:i/>
    </w:rPr>
  </w:style>
  <w:style w:type="character" w:customStyle="1" w:styleId="ListLabel2">
    <w:name w:val="ListLabel 2"/>
    <w:rsid w:val="00DF6AEF"/>
    <w:rPr>
      <w:rFonts w:cs="Courier New"/>
    </w:rPr>
  </w:style>
  <w:style w:type="character" w:customStyle="1" w:styleId="ListLabel3">
    <w:name w:val="ListLabel 3"/>
    <w:rsid w:val="00DF6AEF"/>
    <w:rPr>
      <w:i/>
    </w:rPr>
  </w:style>
  <w:style w:type="character" w:customStyle="1" w:styleId="ListLabel4">
    <w:name w:val="ListLabel 4"/>
    <w:rsid w:val="00DF6AEF"/>
    <w:rPr>
      <w:rFonts w:eastAsia="Helvetica"/>
      <w:i/>
    </w:rPr>
  </w:style>
  <w:style w:type="character" w:customStyle="1" w:styleId="ListLabel5">
    <w:name w:val="ListLabel 5"/>
    <w:rsid w:val="00DF6AEF"/>
    <w:rPr>
      <w:sz w:val="28"/>
      <w:szCs w:val="28"/>
    </w:rPr>
  </w:style>
  <w:style w:type="character" w:customStyle="1" w:styleId="ListLabel6">
    <w:name w:val="ListLabel 6"/>
    <w:rsid w:val="00DF6AEF"/>
    <w:rPr>
      <w:rFonts w:eastAsia="Times New Roman" w:cs="Times New Roman"/>
    </w:rPr>
  </w:style>
  <w:style w:type="character" w:customStyle="1" w:styleId="ListLabel7">
    <w:name w:val="ListLabel 7"/>
    <w:rsid w:val="00DF6AEF"/>
    <w:rPr>
      <w:rFonts w:cs="Wingdings"/>
    </w:rPr>
  </w:style>
  <w:style w:type="character" w:customStyle="1" w:styleId="ListLabel8">
    <w:name w:val="ListLabel 8"/>
    <w:rsid w:val="00DF6AEF"/>
    <w:rPr>
      <w:color w:val="00000A"/>
    </w:rPr>
  </w:style>
  <w:style w:type="character" w:customStyle="1" w:styleId="aa">
    <w:name w:val="Маркеры списка"/>
    <w:rsid w:val="00DF6AEF"/>
    <w:rPr>
      <w:rFonts w:ascii="OpenSymbol" w:eastAsia="OpenSymbol" w:hAnsi="OpenSymbol" w:cs="OpenSymbol"/>
    </w:rPr>
  </w:style>
  <w:style w:type="character" w:customStyle="1" w:styleId="ab">
    <w:name w:val="Символ нумерации"/>
    <w:rsid w:val="00DF6AEF"/>
  </w:style>
  <w:style w:type="paragraph" w:customStyle="1" w:styleId="13">
    <w:name w:val="Заголовок1"/>
    <w:basedOn w:val="a"/>
    <w:next w:val="a0"/>
    <w:rsid w:val="00DF6AEF"/>
    <w:pPr>
      <w:keepNext/>
      <w:spacing w:before="240" w:after="120"/>
      <w:jc w:val="center"/>
    </w:pPr>
    <w:rPr>
      <w:rFonts w:ascii="Arial" w:eastAsia="Microsoft YaHei" w:hAnsi="Arial" w:cs="Mangal"/>
      <w:b/>
      <w:bCs/>
      <w:sz w:val="28"/>
      <w:szCs w:val="28"/>
    </w:rPr>
  </w:style>
  <w:style w:type="paragraph" w:styleId="a0">
    <w:name w:val="Body Text"/>
    <w:basedOn w:val="a"/>
    <w:rsid w:val="00DF6AEF"/>
    <w:pPr>
      <w:spacing w:after="120"/>
    </w:pPr>
  </w:style>
  <w:style w:type="paragraph" w:styleId="ac">
    <w:name w:val="List"/>
    <w:basedOn w:val="a0"/>
    <w:rsid w:val="00DF6AEF"/>
    <w:rPr>
      <w:rFonts w:ascii="Arial" w:hAnsi="Arial" w:cs="Mangal"/>
    </w:rPr>
  </w:style>
  <w:style w:type="paragraph" w:customStyle="1" w:styleId="14">
    <w:name w:val="Название1"/>
    <w:basedOn w:val="a"/>
    <w:rsid w:val="00DF6AEF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5">
    <w:name w:val="Указатель1"/>
    <w:basedOn w:val="a"/>
    <w:rsid w:val="00DF6AEF"/>
    <w:pPr>
      <w:suppressLineNumbers/>
    </w:pPr>
    <w:rPr>
      <w:rFonts w:ascii="Arial" w:hAnsi="Arial" w:cs="Mangal"/>
    </w:rPr>
  </w:style>
  <w:style w:type="paragraph" w:customStyle="1" w:styleId="16">
    <w:name w:val="Без интервала1"/>
    <w:rsid w:val="00DF6AEF"/>
    <w:pPr>
      <w:widowControl w:val="0"/>
      <w:suppressAutoHyphens/>
      <w:spacing w:line="100" w:lineRule="atLeast"/>
    </w:pPr>
    <w:rPr>
      <w:rFonts w:ascii="Courier New" w:hAnsi="Courier New" w:cs="Courier New"/>
      <w:color w:val="000000"/>
      <w:kern w:val="1"/>
      <w:sz w:val="24"/>
      <w:szCs w:val="24"/>
      <w:lang w:eastAsia="hi-IN" w:bidi="hi-IN"/>
    </w:rPr>
  </w:style>
  <w:style w:type="paragraph" w:customStyle="1" w:styleId="17">
    <w:name w:val="Абзац списка1"/>
    <w:basedOn w:val="a"/>
    <w:rsid w:val="00DF6AEF"/>
    <w:pPr>
      <w:ind w:left="720"/>
    </w:pPr>
  </w:style>
  <w:style w:type="paragraph" w:customStyle="1" w:styleId="Style4">
    <w:name w:val="Style4"/>
    <w:basedOn w:val="a"/>
    <w:rsid w:val="00DF6AEF"/>
    <w:pPr>
      <w:widowControl w:val="0"/>
      <w:spacing w:line="462" w:lineRule="exact"/>
      <w:ind w:firstLine="686"/>
      <w:jc w:val="both"/>
    </w:pPr>
  </w:style>
  <w:style w:type="paragraph" w:customStyle="1" w:styleId="Default">
    <w:name w:val="Default"/>
    <w:rsid w:val="00DF6AEF"/>
    <w:pPr>
      <w:suppressAutoHyphens/>
      <w:spacing w:line="100" w:lineRule="atLeast"/>
    </w:pPr>
    <w:rPr>
      <w:rFonts w:eastAsia="SimSun"/>
      <w:color w:val="000000"/>
      <w:kern w:val="1"/>
      <w:sz w:val="24"/>
      <w:szCs w:val="24"/>
      <w:lang w:eastAsia="hi-IN" w:bidi="hi-IN"/>
    </w:rPr>
  </w:style>
  <w:style w:type="paragraph" w:customStyle="1" w:styleId="Body1">
    <w:name w:val="Body 1"/>
    <w:rsid w:val="00DF6AEF"/>
    <w:pPr>
      <w:suppressAutoHyphens/>
      <w:spacing w:line="100" w:lineRule="atLeast"/>
    </w:pPr>
    <w:rPr>
      <w:rFonts w:ascii="Helvetica" w:eastAsia="ヒラギノ角ゴ Pro W3" w:hAnsi="Helvetica"/>
      <w:color w:val="000000"/>
      <w:kern w:val="1"/>
      <w:sz w:val="24"/>
      <w:lang w:val="en-US" w:eastAsia="hi-IN" w:bidi="hi-IN"/>
    </w:rPr>
  </w:style>
  <w:style w:type="paragraph" w:styleId="ad">
    <w:name w:val="Body Text Indent"/>
    <w:basedOn w:val="a"/>
    <w:rsid w:val="00DF6AEF"/>
    <w:pPr>
      <w:spacing w:after="120"/>
      <w:ind w:left="283"/>
    </w:pPr>
  </w:style>
  <w:style w:type="paragraph" w:customStyle="1" w:styleId="18">
    <w:name w:val="Текст выноски1"/>
    <w:basedOn w:val="a"/>
    <w:rsid w:val="00DF6AEF"/>
    <w:rPr>
      <w:rFonts w:ascii="Tahoma" w:hAnsi="Tahoma" w:cs="Tahoma"/>
      <w:sz w:val="16"/>
      <w:szCs w:val="16"/>
    </w:rPr>
  </w:style>
  <w:style w:type="paragraph" w:styleId="ae">
    <w:name w:val="header"/>
    <w:basedOn w:val="a"/>
    <w:rsid w:val="00DF6AEF"/>
    <w:pPr>
      <w:suppressLineNumbers/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rsid w:val="00DF6AEF"/>
    <w:pPr>
      <w:suppressLineNumbers/>
      <w:tabs>
        <w:tab w:val="center" w:pos="4677"/>
        <w:tab w:val="right" w:pos="9355"/>
      </w:tabs>
    </w:pPr>
  </w:style>
  <w:style w:type="paragraph" w:styleId="af0">
    <w:name w:val="List Paragraph"/>
    <w:basedOn w:val="a"/>
    <w:uiPriority w:val="34"/>
    <w:qFormat/>
    <w:rsid w:val="0006201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 w:bidi="ar-SA"/>
    </w:rPr>
  </w:style>
  <w:style w:type="character" w:customStyle="1" w:styleId="2">
    <w:name w:val="Заголовок №2_"/>
    <w:basedOn w:val="a1"/>
    <w:link w:val="21"/>
    <w:uiPriority w:val="99"/>
    <w:locked/>
    <w:rsid w:val="003854D0"/>
    <w:rPr>
      <w:b/>
      <w:bCs/>
      <w:i/>
      <w:iCs/>
      <w:sz w:val="27"/>
      <w:szCs w:val="27"/>
      <w:shd w:val="clear" w:color="auto" w:fill="FFFFFF"/>
    </w:rPr>
  </w:style>
  <w:style w:type="paragraph" w:customStyle="1" w:styleId="21">
    <w:name w:val="Заголовок №21"/>
    <w:basedOn w:val="a"/>
    <w:link w:val="2"/>
    <w:uiPriority w:val="99"/>
    <w:rsid w:val="003854D0"/>
    <w:pPr>
      <w:shd w:val="clear" w:color="auto" w:fill="FFFFFF"/>
      <w:suppressAutoHyphens w:val="0"/>
      <w:spacing w:before="720" w:line="480" w:lineRule="exact"/>
      <w:ind w:hanging="360"/>
      <w:jc w:val="both"/>
      <w:outlineLvl w:val="1"/>
    </w:pPr>
    <w:rPr>
      <w:b/>
      <w:bCs/>
      <w:i/>
      <w:iCs/>
      <w:kern w:val="0"/>
      <w:sz w:val="27"/>
      <w:szCs w:val="27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2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32186-A2A5-42A8-9D87-F8ABCC52A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15</Pages>
  <Words>4034</Words>
  <Characters>22995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META</Company>
  <LinksUpToDate>false</LinksUpToDate>
  <CharactersWithSpaces>26976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cp:lastPrinted>2012-11-13T03:22:00Z</cp:lastPrinted>
  <dcterms:created xsi:type="dcterms:W3CDTF">2013-07-01T07:49:00Z</dcterms:created>
  <dcterms:modified xsi:type="dcterms:W3CDTF">2019-08-06T11:50:00Z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META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