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7" w:rsidRDefault="00087367" w:rsidP="00190959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512415247"/>
    </w:p>
    <w:p w:rsidR="00190959" w:rsidRPr="00190959" w:rsidRDefault="00190959" w:rsidP="00190959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190959" w:rsidRPr="00190959" w:rsidRDefault="00190959" w:rsidP="00190959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>дополнительного образования</w:t>
      </w:r>
      <w:r w:rsidR="00FD79A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591619" w:rsidRDefault="00190959" w:rsidP="00190959">
      <w:pPr>
        <w:jc w:val="center"/>
        <w:rPr>
          <w:sz w:val="28"/>
          <w:szCs w:val="28"/>
        </w:rPr>
      </w:pPr>
      <w:r w:rsidRPr="00951599">
        <w:rPr>
          <w:rFonts w:eastAsia="SimSu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p w:rsidR="00591619" w:rsidRDefault="00591619" w:rsidP="00591619">
      <w:pPr>
        <w:jc w:val="center"/>
        <w:rPr>
          <w:sz w:val="28"/>
          <w:szCs w:val="28"/>
        </w:rPr>
      </w:pPr>
    </w:p>
    <w:p w:rsidR="00591619" w:rsidRDefault="00591619" w:rsidP="00FD79A9">
      <w:pPr>
        <w:spacing w:line="360" w:lineRule="auto"/>
        <w:jc w:val="center"/>
        <w:rPr>
          <w:sz w:val="28"/>
          <w:szCs w:val="28"/>
        </w:rPr>
      </w:pPr>
    </w:p>
    <w:p w:rsidR="00FD79A9" w:rsidRDefault="00FD79A9" w:rsidP="00FD79A9">
      <w:pPr>
        <w:spacing w:line="360" w:lineRule="auto"/>
        <w:jc w:val="center"/>
        <w:rPr>
          <w:sz w:val="28"/>
          <w:szCs w:val="28"/>
        </w:rPr>
      </w:pPr>
    </w:p>
    <w:p w:rsidR="00FD79A9" w:rsidRDefault="00FD79A9" w:rsidP="00FD79A9">
      <w:pPr>
        <w:spacing w:line="360" w:lineRule="auto"/>
        <w:jc w:val="center"/>
        <w:rPr>
          <w:sz w:val="28"/>
          <w:szCs w:val="28"/>
        </w:rPr>
      </w:pPr>
    </w:p>
    <w:p w:rsidR="00591619" w:rsidRPr="004E15B4" w:rsidRDefault="00591619" w:rsidP="00FD79A9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591619" w:rsidRPr="00C0412C" w:rsidRDefault="00591619" w:rsidP="00FD79A9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 программе </w:t>
      </w:r>
    </w:p>
    <w:p w:rsidR="00190959" w:rsidRDefault="00591619" w:rsidP="00FD79A9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</w:t>
      </w:r>
    </w:p>
    <w:p w:rsidR="00591619" w:rsidRPr="00C0412C" w:rsidRDefault="00591619" w:rsidP="00FD79A9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</w:p>
    <w:p w:rsidR="00591619" w:rsidRDefault="00591619" w:rsidP="00FD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91619" w:rsidRPr="00C0412C" w:rsidRDefault="00591619" w:rsidP="00FD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01. УП. 05</w:t>
      </w:r>
    </w:p>
    <w:p w:rsidR="00591619" w:rsidRPr="004E15B4" w:rsidRDefault="00591619" w:rsidP="00FD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Подготовка концертных номеров</w:t>
      </w:r>
      <w:r w:rsidRPr="004E15B4">
        <w:rPr>
          <w:b/>
          <w:sz w:val="28"/>
          <w:szCs w:val="28"/>
        </w:rPr>
        <w:t>"</w:t>
      </w:r>
    </w:p>
    <w:p w:rsidR="00227AF8" w:rsidRPr="00E419D1" w:rsidRDefault="00227AF8" w:rsidP="00FD79A9">
      <w:pPr>
        <w:spacing w:line="360" w:lineRule="auto"/>
        <w:jc w:val="center"/>
        <w:rPr>
          <w:b/>
          <w:sz w:val="28"/>
          <w:szCs w:val="28"/>
        </w:rPr>
      </w:pPr>
    </w:p>
    <w:p w:rsidR="00BF274B" w:rsidRPr="00465DA4" w:rsidRDefault="00BF274B" w:rsidP="00FD79A9">
      <w:pPr>
        <w:spacing w:line="360" w:lineRule="auto"/>
        <w:rPr>
          <w:b/>
          <w:sz w:val="28"/>
          <w:szCs w:val="28"/>
        </w:rPr>
      </w:pPr>
    </w:p>
    <w:p w:rsidR="00BF274B" w:rsidRDefault="00BF274B" w:rsidP="00FD79A9">
      <w:pPr>
        <w:spacing w:line="360" w:lineRule="auto"/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/>
    <w:p w:rsidR="00BF274B" w:rsidRDefault="00BF274B" w:rsidP="00BF274B"/>
    <w:p w:rsidR="009D5CDC" w:rsidRDefault="009D5CDC" w:rsidP="00BF274B"/>
    <w:p w:rsidR="00B86F0C" w:rsidRDefault="00B86F0C" w:rsidP="00BF274B"/>
    <w:p w:rsidR="00B86F0C" w:rsidRDefault="00B86F0C" w:rsidP="00BF274B"/>
    <w:p w:rsidR="00B86F0C" w:rsidRDefault="00B86F0C" w:rsidP="00BF274B"/>
    <w:p w:rsidR="00B86F0C" w:rsidRDefault="00B86F0C" w:rsidP="00BF274B"/>
    <w:p w:rsidR="00BF274B" w:rsidRDefault="00BF274B" w:rsidP="00BF274B"/>
    <w:p w:rsidR="00BF274B" w:rsidRDefault="00804E57" w:rsidP="00190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</w:t>
      </w:r>
      <w:r w:rsidR="00F575E0">
        <w:rPr>
          <w:b/>
          <w:sz w:val="28"/>
          <w:szCs w:val="28"/>
        </w:rPr>
        <w:t xml:space="preserve"> Ессентукская</w:t>
      </w:r>
      <w:r w:rsidR="00190959">
        <w:rPr>
          <w:b/>
          <w:sz w:val="28"/>
          <w:szCs w:val="28"/>
        </w:rPr>
        <w:t xml:space="preserve">. </w:t>
      </w:r>
      <w:r w:rsidR="00F575E0">
        <w:rPr>
          <w:b/>
          <w:sz w:val="28"/>
          <w:szCs w:val="28"/>
        </w:rPr>
        <w:t>201</w:t>
      </w:r>
      <w:r w:rsidR="00190959">
        <w:rPr>
          <w:b/>
          <w:sz w:val="28"/>
          <w:szCs w:val="28"/>
        </w:rPr>
        <w:t>7</w:t>
      </w: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591619" w:rsidRPr="008D5B6B" w:rsidTr="00FD79A9">
        <w:trPr>
          <w:trHeight w:val="2535"/>
        </w:trPr>
        <w:tc>
          <w:tcPr>
            <w:tcW w:w="4510" w:type="dxa"/>
          </w:tcPr>
          <w:p w:rsidR="00591619" w:rsidRPr="00511536" w:rsidRDefault="00591619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591619" w:rsidRPr="00511536" w:rsidRDefault="00591619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591619" w:rsidRPr="00511536" w:rsidRDefault="00591619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МБУДО ДШИ ст.Ессентукской</w:t>
            </w:r>
          </w:p>
          <w:p w:rsidR="00591619" w:rsidRPr="008D5B6B" w:rsidRDefault="00591619" w:rsidP="00BE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095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190959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201</w:t>
            </w:r>
            <w:r w:rsidR="00FD79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Протокол №</w:t>
            </w:r>
            <w:r w:rsidR="00190959">
              <w:rPr>
                <w:sz w:val="28"/>
                <w:szCs w:val="28"/>
              </w:rPr>
              <w:t>6</w:t>
            </w:r>
            <w:r w:rsidRPr="008D5B6B">
              <w:rPr>
                <w:sz w:val="28"/>
                <w:szCs w:val="28"/>
              </w:rPr>
              <w:t xml:space="preserve"> </w:t>
            </w:r>
          </w:p>
          <w:p w:rsidR="00591619" w:rsidRPr="008D5B6B" w:rsidRDefault="00591619" w:rsidP="00BE6336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591619" w:rsidRPr="00511536" w:rsidRDefault="00591619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FD79A9" w:rsidRDefault="00591619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Директор </w:t>
            </w:r>
          </w:p>
          <w:p w:rsidR="00591619" w:rsidRPr="00511536" w:rsidRDefault="00591619" w:rsidP="00FD79A9">
            <w:pPr>
              <w:ind w:left="567"/>
              <w:jc w:val="center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МБУДО ДШИ</w:t>
            </w:r>
            <w:r w:rsidR="00FD79A9">
              <w:rPr>
                <w:sz w:val="28"/>
                <w:szCs w:val="28"/>
              </w:rPr>
              <w:t xml:space="preserve"> </w:t>
            </w:r>
            <w:r w:rsidRPr="00511536">
              <w:rPr>
                <w:sz w:val="28"/>
                <w:szCs w:val="28"/>
              </w:rPr>
              <w:t>ст.Ессентукской</w:t>
            </w:r>
          </w:p>
          <w:p w:rsidR="00591619" w:rsidRPr="00511536" w:rsidRDefault="00591619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_________(Т.П.Швидунова)</w:t>
            </w:r>
          </w:p>
          <w:p w:rsidR="00591619" w:rsidRPr="00511536" w:rsidRDefault="00FD79A9" w:rsidP="00BE6336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91619" w:rsidRPr="00511536">
              <w:rPr>
                <w:sz w:val="28"/>
                <w:szCs w:val="28"/>
              </w:rPr>
              <w:t xml:space="preserve">подпись                 Ф.И.О.                     </w:t>
            </w:r>
          </w:p>
          <w:p w:rsidR="00591619" w:rsidRPr="008D5B6B" w:rsidRDefault="00591619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</w:t>
            </w:r>
            <w:r w:rsidRPr="008D5B6B">
              <w:rPr>
                <w:sz w:val="28"/>
                <w:szCs w:val="28"/>
              </w:rPr>
              <w:t>«</w:t>
            </w:r>
            <w:r w:rsidR="00FD79A9">
              <w:rPr>
                <w:sz w:val="28"/>
                <w:szCs w:val="28"/>
              </w:rPr>
              <w:t>28</w:t>
            </w:r>
            <w:r w:rsidRPr="008D5B6B">
              <w:rPr>
                <w:sz w:val="28"/>
                <w:szCs w:val="28"/>
              </w:rPr>
              <w:t>»</w:t>
            </w:r>
            <w:r w:rsidR="00FD79A9">
              <w:rPr>
                <w:sz w:val="28"/>
                <w:szCs w:val="28"/>
              </w:rPr>
              <w:t xml:space="preserve">декабря </w:t>
            </w:r>
            <w:r w:rsidRPr="008D5B6B">
              <w:rPr>
                <w:sz w:val="28"/>
                <w:szCs w:val="28"/>
              </w:rPr>
              <w:t>20</w:t>
            </w:r>
            <w:r w:rsidR="00FD79A9">
              <w:rPr>
                <w:sz w:val="28"/>
                <w:szCs w:val="28"/>
              </w:rPr>
              <w:t>17</w:t>
            </w:r>
            <w:r w:rsidRPr="008D5B6B">
              <w:rPr>
                <w:sz w:val="28"/>
                <w:szCs w:val="28"/>
              </w:rPr>
              <w:t>г.</w:t>
            </w:r>
          </w:p>
          <w:p w:rsidR="00591619" w:rsidRPr="008D5B6B" w:rsidRDefault="00591619" w:rsidP="00BE6336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591619" w:rsidRPr="008D5B6B" w:rsidRDefault="00591619" w:rsidP="00591619">
      <w:pPr>
        <w:spacing w:line="360" w:lineRule="auto"/>
        <w:ind w:left="567"/>
        <w:jc w:val="both"/>
        <w:rPr>
          <w:sz w:val="28"/>
          <w:szCs w:val="28"/>
        </w:rPr>
      </w:pPr>
    </w:p>
    <w:p w:rsidR="00591619" w:rsidRPr="008D5B6B" w:rsidRDefault="00591619" w:rsidP="00591619">
      <w:pPr>
        <w:spacing w:line="360" w:lineRule="auto"/>
        <w:ind w:left="567"/>
        <w:jc w:val="both"/>
        <w:rPr>
          <w:sz w:val="28"/>
          <w:szCs w:val="28"/>
        </w:rPr>
      </w:pPr>
    </w:p>
    <w:p w:rsidR="00190959" w:rsidRPr="00190959" w:rsidRDefault="00190959" w:rsidP="00FD79A9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bookmarkStart w:id="1" w:name="_Hlk512417059"/>
      <w:r w:rsidRPr="00190959">
        <w:rPr>
          <w:rFonts w:eastAsia="SimSun"/>
          <w:kern w:val="1"/>
          <w:sz w:val="28"/>
          <w:szCs w:val="28"/>
          <w:lang w:eastAsia="hi-IN" w:bidi="hi-IN"/>
        </w:rPr>
        <w:t xml:space="preserve">Разработчик: </w:t>
      </w:r>
      <w:bookmarkStart w:id="2" w:name="_Hlk512415311"/>
      <w:r w:rsidRPr="00190959">
        <w:rPr>
          <w:sz w:val="28"/>
          <w:szCs w:val="28"/>
        </w:rPr>
        <w:t xml:space="preserve">Дегтярева Елена Петровна, преподаватель </w:t>
      </w:r>
      <w:r w:rsidRPr="00190959">
        <w:rPr>
          <w:rFonts w:eastAsia="Calibri"/>
          <w:sz w:val="28"/>
          <w:szCs w:val="28"/>
          <w:lang w:eastAsia="en-US"/>
        </w:rPr>
        <w:t>МБУДО «Детская школа искусств» ст.Ессентукской</w:t>
      </w:r>
    </w:p>
    <w:bookmarkEnd w:id="2"/>
    <w:p w:rsidR="00190959" w:rsidRDefault="00190959" w:rsidP="00FD79A9">
      <w:pPr>
        <w:widowControl/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D79A9" w:rsidRPr="00190959" w:rsidRDefault="00FD79A9" w:rsidP="00FD79A9">
      <w:pPr>
        <w:widowControl/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90959" w:rsidRPr="00190959" w:rsidRDefault="00190959" w:rsidP="00FD79A9">
      <w:pPr>
        <w:widowControl/>
        <w:suppressAutoHyphens/>
        <w:autoSpaceDE/>
        <w:autoSpaceDN/>
        <w:adjustRightInd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bookmarkStart w:id="3" w:name="_Hlk512415322"/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>Рецензент:</w:t>
      </w:r>
      <w:bookmarkStart w:id="4" w:name="_Hlk512414632"/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557512" w:rsidRPr="00557512">
        <w:rPr>
          <w:rFonts w:eastAsia="SimSun" w:cs="Mangal"/>
          <w:kern w:val="1"/>
          <w:sz w:val="28"/>
          <w:szCs w:val="28"/>
          <w:lang w:eastAsia="hi-IN" w:bidi="hi-IN"/>
        </w:rPr>
        <w:t>Проказов Эмиль Борисович</w:t>
      </w:r>
      <w:r w:rsidRPr="00557512">
        <w:rPr>
          <w:rFonts w:eastAsia="SimSun" w:cs="Mangal"/>
          <w:kern w:val="1"/>
          <w:sz w:val="28"/>
          <w:szCs w:val="28"/>
          <w:lang w:eastAsia="hi-IN" w:bidi="hi-IN"/>
        </w:rPr>
        <w:t>,</w:t>
      </w:r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 xml:space="preserve">  директор МБУДО «Детская хореографическая школа» г.-к. Кисловодска</w:t>
      </w:r>
    </w:p>
    <w:bookmarkEnd w:id="4"/>
    <w:p w:rsidR="00190959" w:rsidRPr="00190959" w:rsidRDefault="00190959" w:rsidP="00FD79A9">
      <w:pPr>
        <w:widowControl/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90959" w:rsidRPr="00190959" w:rsidRDefault="00190959" w:rsidP="00FD79A9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90959">
        <w:rPr>
          <w:rFonts w:eastAsia="SimSun" w:cs="Mangal"/>
          <w:kern w:val="1"/>
          <w:sz w:val="28"/>
          <w:szCs w:val="28"/>
          <w:lang w:eastAsia="hi-IN" w:bidi="hi-IN"/>
        </w:rPr>
        <w:t xml:space="preserve">Рецензент: </w:t>
      </w:r>
      <w:r w:rsidRPr="00190959">
        <w:rPr>
          <w:sz w:val="28"/>
          <w:szCs w:val="28"/>
        </w:rPr>
        <w:t xml:space="preserve">Швидунова Татьяна Павловна, преподаватель МБУДО </w:t>
      </w:r>
      <w:r w:rsidRPr="00190959">
        <w:rPr>
          <w:rFonts w:eastAsia="Calibri"/>
          <w:sz w:val="28"/>
          <w:szCs w:val="28"/>
          <w:lang w:eastAsia="en-US"/>
        </w:rPr>
        <w:t>«Детская школа искусств» ст.Ессентукской</w:t>
      </w:r>
    </w:p>
    <w:bookmarkEnd w:id="1"/>
    <w:bookmarkEnd w:id="3"/>
    <w:p w:rsidR="00591619" w:rsidRPr="00335028" w:rsidRDefault="00591619" w:rsidP="00FD79A9">
      <w:pPr>
        <w:rPr>
          <w:bCs/>
          <w:iCs/>
          <w:sz w:val="28"/>
          <w:szCs w:val="28"/>
        </w:rPr>
      </w:pPr>
    </w:p>
    <w:p w:rsidR="00BF274B" w:rsidRDefault="00BF274B" w:rsidP="00FD79A9">
      <w:pPr>
        <w:jc w:val="both"/>
        <w:rPr>
          <w:sz w:val="28"/>
          <w:szCs w:val="28"/>
        </w:rPr>
      </w:pPr>
    </w:p>
    <w:p w:rsidR="00BF274B" w:rsidRDefault="00BF274B" w:rsidP="00BF274B">
      <w:pPr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C82357" w:rsidRPr="005E6912" w:rsidRDefault="00C82357" w:rsidP="00190959">
      <w:pPr>
        <w:pStyle w:val="a3"/>
        <w:ind w:left="0"/>
        <w:rPr>
          <w:sz w:val="28"/>
          <w:szCs w:val="28"/>
        </w:rPr>
        <w:sectPr w:rsidR="00C82357" w:rsidRPr="005E6912" w:rsidSect="003C582D">
          <w:footerReference w:type="default" r:id="rId9"/>
          <w:footerReference w:type="first" r:id="rId10"/>
          <w:type w:val="continuous"/>
          <w:pgSz w:w="11900" w:h="16840"/>
          <w:pgMar w:top="1060" w:right="985" w:bottom="709" w:left="1680" w:header="720" w:footer="720" w:gutter="0"/>
          <w:cols w:space="720"/>
          <w:noEndnote/>
          <w:titlePg/>
          <w:docGrid w:linePitch="272"/>
        </w:sectPr>
      </w:pPr>
    </w:p>
    <w:p w:rsidR="00401A48" w:rsidRPr="005E6912" w:rsidRDefault="00401A48" w:rsidP="00227AF8">
      <w:pPr>
        <w:pStyle w:val="a3"/>
        <w:spacing w:before="69" w:after="240"/>
        <w:ind w:left="33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01A48" w:rsidRPr="005E6912" w:rsidRDefault="00401A48" w:rsidP="00401A48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401A48" w:rsidRPr="00113D8D" w:rsidRDefault="00401A48" w:rsidP="00FD79A9">
      <w:pPr>
        <w:pStyle w:val="a3"/>
        <w:numPr>
          <w:ilvl w:val="0"/>
          <w:numId w:val="2"/>
        </w:numPr>
        <w:tabs>
          <w:tab w:val="clear" w:pos="382"/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Пояснительная записка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88"/>
        </w:tabs>
        <w:spacing w:before="0" w:line="360" w:lineRule="auto"/>
        <w:ind w:left="0"/>
        <w:rPr>
          <w:i/>
        </w:rPr>
      </w:pPr>
      <w:r w:rsidRPr="00FD79A9">
        <w:rPr>
          <w:i/>
        </w:rPr>
        <w:t>Характеристика учебного предмета, его место и роль в образовательном процессе;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Срок реализации учебного предмета;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Форма проведения учебных аудиторных занятий;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Цель и задачи учебного предмета;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Обоснование структуры программы учебного предмета;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Методы обучения;</w:t>
      </w:r>
    </w:p>
    <w:p w:rsidR="00401A48" w:rsidRPr="00FD79A9" w:rsidRDefault="00113D8D" w:rsidP="00FD79A9">
      <w:pPr>
        <w:pStyle w:val="a3"/>
        <w:tabs>
          <w:tab w:val="clear" w:pos="382"/>
          <w:tab w:val="left" w:pos="0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</w:rPr>
      </w:pPr>
      <w:r w:rsidRPr="00FD79A9">
        <w:rPr>
          <w:i/>
        </w:rPr>
        <w:t>Описание материально-технических условий</w:t>
      </w:r>
      <w:r w:rsidRPr="00FD79A9">
        <w:rPr>
          <w:i/>
        </w:rPr>
        <w:tab/>
        <w:t xml:space="preserve">реализации </w:t>
      </w:r>
      <w:r w:rsidR="00401A48" w:rsidRPr="00FD79A9">
        <w:rPr>
          <w:i/>
        </w:rPr>
        <w:t>учебного предмета;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FD79A9">
      <w:pPr>
        <w:pStyle w:val="a3"/>
        <w:numPr>
          <w:ilvl w:val="0"/>
          <w:numId w:val="2"/>
        </w:numPr>
        <w:tabs>
          <w:tab w:val="clear" w:pos="382"/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Содержание учебного предмета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before="3" w:line="240" w:lineRule="exact"/>
        <w:rPr>
          <w:sz w:val="28"/>
          <w:szCs w:val="28"/>
        </w:rPr>
      </w:pP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Сведения о затратах учебного времени;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264"/>
        </w:tabs>
        <w:spacing w:before="0" w:line="360" w:lineRule="auto"/>
        <w:ind w:left="0"/>
        <w:rPr>
          <w:i/>
        </w:rPr>
      </w:pPr>
      <w:r w:rsidRPr="00FD79A9">
        <w:rPr>
          <w:i/>
        </w:rPr>
        <w:t>Годовые требования по классам;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before="4" w:line="280" w:lineRule="exact"/>
        <w:rPr>
          <w:sz w:val="28"/>
          <w:szCs w:val="28"/>
        </w:rPr>
      </w:pPr>
    </w:p>
    <w:p w:rsidR="00401A48" w:rsidRPr="00113D8D" w:rsidRDefault="00401A48" w:rsidP="00FD79A9">
      <w:pPr>
        <w:pStyle w:val="a3"/>
        <w:numPr>
          <w:ilvl w:val="0"/>
          <w:numId w:val="2"/>
        </w:numPr>
        <w:tabs>
          <w:tab w:val="clear" w:pos="382"/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Требования к уровню подготовки обучающихся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before="8" w:line="240" w:lineRule="exact"/>
        <w:rPr>
          <w:sz w:val="28"/>
          <w:szCs w:val="28"/>
        </w:rPr>
      </w:pPr>
    </w:p>
    <w:p w:rsidR="00401A48" w:rsidRPr="00113D8D" w:rsidRDefault="00401A48" w:rsidP="00FD79A9">
      <w:pPr>
        <w:pStyle w:val="a3"/>
        <w:numPr>
          <w:ilvl w:val="0"/>
          <w:numId w:val="2"/>
        </w:numPr>
        <w:tabs>
          <w:tab w:val="clear" w:pos="382"/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Формы и методы контроля, система оценок</w:t>
      </w: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before="4" w:line="150" w:lineRule="exact"/>
        <w:rPr>
          <w:sz w:val="28"/>
          <w:szCs w:val="28"/>
        </w:rPr>
      </w:pPr>
    </w:p>
    <w:p w:rsidR="00401A48" w:rsidRPr="00FD79A9" w:rsidRDefault="00401A48" w:rsidP="00FD79A9">
      <w:pPr>
        <w:tabs>
          <w:tab w:val="left" w:pos="0"/>
          <w:tab w:val="left" w:pos="692"/>
        </w:tabs>
        <w:kinsoku w:val="0"/>
        <w:overflowPunct w:val="0"/>
        <w:spacing w:line="360" w:lineRule="auto"/>
        <w:rPr>
          <w:i/>
          <w:sz w:val="24"/>
          <w:szCs w:val="24"/>
        </w:rPr>
      </w:pPr>
      <w:r w:rsidRPr="00FD79A9">
        <w:rPr>
          <w:i/>
          <w:sz w:val="24"/>
          <w:szCs w:val="24"/>
        </w:rPr>
        <w:t>Аттестация: цели, виды, форма, содержание;</w:t>
      </w:r>
    </w:p>
    <w:p w:rsidR="00401A48" w:rsidRDefault="00401A48" w:rsidP="00FD79A9">
      <w:pPr>
        <w:pStyle w:val="a3"/>
        <w:tabs>
          <w:tab w:val="clear" w:pos="382"/>
          <w:tab w:val="left" w:pos="0"/>
          <w:tab w:val="left" w:pos="692"/>
        </w:tabs>
        <w:spacing w:before="0" w:line="360" w:lineRule="auto"/>
        <w:ind w:left="0"/>
        <w:rPr>
          <w:i/>
        </w:rPr>
      </w:pPr>
      <w:r w:rsidRPr="00FD79A9">
        <w:rPr>
          <w:i/>
        </w:rPr>
        <w:t>Критерии оценки;</w:t>
      </w:r>
    </w:p>
    <w:p w:rsidR="00FD79A9" w:rsidRPr="00FD79A9" w:rsidRDefault="00FD79A9" w:rsidP="00FD79A9">
      <w:pPr>
        <w:pStyle w:val="a3"/>
        <w:tabs>
          <w:tab w:val="clear" w:pos="382"/>
          <w:tab w:val="left" w:pos="0"/>
          <w:tab w:val="left" w:pos="692"/>
        </w:tabs>
        <w:spacing w:before="0" w:line="360" w:lineRule="auto"/>
        <w:ind w:left="0"/>
        <w:rPr>
          <w:i/>
        </w:rPr>
      </w:pPr>
    </w:p>
    <w:p w:rsidR="00401A48" w:rsidRPr="005E6912" w:rsidRDefault="00401A48" w:rsidP="00FD79A9">
      <w:pPr>
        <w:tabs>
          <w:tab w:val="left" w:pos="0"/>
        </w:tabs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5E6912" w:rsidRDefault="00FD79A9" w:rsidP="00FD79A9">
      <w:pPr>
        <w:pStyle w:val="a3"/>
        <w:tabs>
          <w:tab w:val="clear" w:pos="382"/>
          <w:tab w:val="left" w:pos="0"/>
          <w:tab w:val="left" w:pos="8597"/>
        </w:tabs>
        <w:spacing w:before="0" w:line="360" w:lineRule="auto"/>
        <w:ind w:left="0" w:right="10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    </w:t>
      </w:r>
      <w:r w:rsidR="00401A48" w:rsidRPr="00113D8D">
        <w:rPr>
          <w:b/>
          <w:sz w:val="28"/>
          <w:szCs w:val="28"/>
        </w:rPr>
        <w:t>Методическое обеспечение учебного процесса</w:t>
      </w:r>
      <w:r w:rsidR="00401A48" w:rsidRPr="005E6912">
        <w:rPr>
          <w:sz w:val="28"/>
          <w:szCs w:val="28"/>
        </w:rPr>
        <w:tab/>
        <w:t>.</w:t>
      </w:r>
    </w:p>
    <w:p w:rsidR="00401A48" w:rsidRPr="00FD79A9" w:rsidRDefault="00401A48" w:rsidP="00FD79A9">
      <w:pPr>
        <w:pStyle w:val="a3"/>
        <w:tabs>
          <w:tab w:val="clear" w:pos="382"/>
          <w:tab w:val="left" w:pos="0"/>
          <w:tab w:val="left" w:pos="692"/>
        </w:tabs>
        <w:spacing w:before="0" w:line="360" w:lineRule="auto"/>
        <w:ind w:left="0"/>
        <w:rPr>
          <w:i/>
        </w:rPr>
      </w:pPr>
      <w:r w:rsidRPr="00FD79A9">
        <w:rPr>
          <w:i/>
        </w:rPr>
        <w:t>Методические рекомендации педагогическим работникам;</w:t>
      </w:r>
    </w:p>
    <w:p w:rsidR="00401A48" w:rsidRPr="00BF274B" w:rsidRDefault="00401A48" w:rsidP="00FD79A9">
      <w:pPr>
        <w:tabs>
          <w:tab w:val="left" w:pos="0"/>
        </w:tabs>
        <w:kinsoku w:val="0"/>
        <w:overflowPunct w:val="0"/>
        <w:spacing w:line="360" w:lineRule="auto"/>
        <w:rPr>
          <w:sz w:val="16"/>
          <w:szCs w:val="16"/>
        </w:rPr>
      </w:pPr>
    </w:p>
    <w:p w:rsidR="00401A48" w:rsidRPr="00113D8D" w:rsidRDefault="003402B2" w:rsidP="00FD79A9">
      <w:pPr>
        <w:pStyle w:val="a3"/>
        <w:numPr>
          <w:ilvl w:val="0"/>
          <w:numId w:val="13"/>
        </w:numPr>
        <w:tabs>
          <w:tab w:val="clear" w:pos="382"/>
          <w:tab w:val="left" w:pos="0"/>
        </w:tabs>
        <w:spacing w:before="0" w:line="360" w:lineRule="auto"/>
        <w:ind w:hanging="108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 xml:space="preserve">Список </w:t>
      </w:r>
      <w:r w:rsidR="00401A48" w:rsidRPr="00113D8D">
        <w:rPr>
          <w:b/>
          <w:sz w:val="28"/>
          <w:szCs w:val="28"/>
        </w:rPr>
        <w:t>рекомендуемой нотно</w:t>
      </w:r>
      <w:r w:rsidRPr="00113D8D">
        <w:rPr>
          <w:b/>
          <w:sz w:val="28"/>
          <w:szCs w:val="28"/>
        </w:rPr>
        <w:t xml:space="preserve">й и методической литературы </w:t>
      </w:r>
    </w:p>
    <w:p w:rsidR="00C82357" w:rsidRPr="005E6912" w:rsidRDefault="00C82357" w:rsidP="003402B2">
      <w:pPr>
        <w:pStyle w:val="a3"/>
        <w:tabs>
          <w:tab w:val="clear" w:pos="382"/>
          <w:tab w:val="left" w:pos="264"/>
        </w:tabs>
        <w:spacing w:before="0" w:line="319" w:lineRule="exact"/>
        <w:ind w:left="264"/>
        <w:rPr>
          <w:sz w:val="28"/>
          <w:szCs w:val="28"/>
        </w:rPr>
        <w:sectPr w:rsidR="00C82357" w:rsidRPr="005E6912" w:rsidSect="003C582D">
          <w:pgSz w:w="11900" w:h="16840"/>
          <w:pgMar w:top="1021" w:right="985" w:bottom="851" w:left="1599" w:header="720" w:footer="720" w:gutter="0"/>
          <w:cols w:space="720" w:equalWidth="0">
            <w:col w:w="9449"/>
          </w:cols>
          <w:noEndnote/>
        </w:sectPr>
      </w:pPr>
    </w:p>
    <w:p w:rsidR="00C82357" w:rsidRPr="00D45EAC" w:rsidRDefault="00D45EAC" w:rsidP="00D45EAC">
      <w:pPr>
        <w:pStyle w:val="a3"/>
        <w:spacing w:before="0"/>
        <w:ind w:left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>i</w:t>
      </w:r>
      <w:r>
        <w:rPr>
          <w:b/>
          <w:caps/>
          <w:sz w:val="28"/>
          <w:szCs w:val="28"/>
        </w:rPr>
        <w:t xml:space="preserve">. </w:t>
      </w:r>
      <w:r w:rsidR="00C82357" w:rsidRPr="00D45EAC">
        <w:rPr>
          <w:b/>
          <w:caps/>
          <w:sz w:val="28"/>
          <w:szCs w:val="28"/>
        </w:rPr>
        <w:t>Пояснительная записка</w:t>
      </w:r>
    </w:p>
    <w:p w:rsidR="00401A48" w:rsidRPr="00A75553" w:rsidRDefault="00D45EAC" w:rsidP="00D45EAC">
      <w:pPr>
        <w:pStyle w:val="a3"/>
        <w:spacing w:before="0"/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82357" w:rsidRPr="005E6912">
        <w:rPr>
          <w:b/>
          <w:i/>
          <w:sz w:val="28"/>
          <w:szCs w:val="28"/>
        </w:rPr>
        <w:t>Характеристика учебного предмета, его место и р</w:t>
      </w:r>
      <w:r w:rsidR="005E6912">
        <w:rPr>
          <w:b/>
          <w:i/>
          <w:sz w:val="28"/>
          <w:szCs w:val="28"/>
        </w:rPr>
        <w:t>оль в образовательном процессе</w:t>
      </w:r>
    </w:p>
    <w:p w:rsidR="00C82357" w:rsidRPr="005E6912" w:rsidRDefault="00BF274B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 xml:space="preserve">учебного предмета «Подготовка концертных </w:t>
      </w:r>
      <w:r w:rsidR="00C82357" w:rsidRPr="005E6912">
        <w:rPr>
          <w:sz w:val="28"/>
          <w:szCs w:val="28"/>
        </w:rPr>
        <w:t>номеров»</w:t>
      </w:r>
      <w:r w:rsidR="003B374D">
        <w:rPr>
          <w:sz w:val="28"/>
          <w:szCs w:val="28"/>
        </w:rPr>
        <w:t xml:space="preserve"> </w:t>
      </w:r>
      <w:r w:rsidR="00C82357" w:rsidRPr="005E6912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работана на основе и с учетом федеральных </w:t>
      </w:r>
      <w:r w:rsidR="00C82357" w:rsidRPr="005E6912">
        <w:rPr>
          <w:sz w:val="28"/>
          <w:szCs w:val="28"/>
        </w:rPr>
        <w:t>государственных требований к дополнительной предпрофессиональной</w:t>
      </w:r>
      <w:r w:rsidR="003B374D">
        <w:rPr>
          <w:sz w:val="28"/>
          <w:szCs w:val="28"/>
        </w:rPr>
        <w:t xml:space="preserve"> программе </w:t>
      </w:r>
      <w:r w:rsidR="00C82357" w:rsidRPr="005E6912">
        <w:rPr>
          <w:sz w:val="28"/>
          <w:szCs w:val="28"/>
        </w:rPr>
        <w:t xml:space="preserve">в области </w:t>
      </w:r>
      <w:r w:rsidR="00190959">
        <w:rPr>
          <w:sz w:val="28"/>
          <w:szCs w:val="28"/>
        </w:rPr>
        <w:t xml:space="preserve">хореографического </w:t>
      </w:r>
      <w:r w:rsidR="00C82357" w:rsidRPr="005E6912">
        <w:rPr>
          <w:sz w:val="28"/>
          <w:szCs w:val="28"/>
        </w:rPr>
        <w:t>искусства «Хореографическое творчество»</w:t>
      </w:r>
      <w:r w:rsidR="00D45EAC">
        <w:rPr>
          <w:sz w:val="28"/>
          <w:szCs w:val="28"/>
        </w:rPr>
        <w:t xml:space="preserve"> со сроком обучения 5 лет</w:t>
      </w:r>
      <w:r w:rsidR="00C82357" w:rsidRPr="005E6912">
        <w:rPr>
          <w:sz w:val="28"/>
          <w:szCs w:val="28"/>
        </w:rPr>
        <w:t>.</w:t>
      </w:r>
    </w:p>
    <w:p w:rsidR="00740760" w:rsidRPr="005E6912" w:rsidRDefault="003B374D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</w:t>
      </w:r>
      <w:r w:rsidR="00740760" w:rsidRPr="005E6912">
        <w:rPr>
          <w:sz w:val="28"/>
          <w:szCs w:val="28"/>
        </w:rPr>
        <w:t xml:space="preserve">всеми предметами </w:t>
      </w:r>
      <w:r>
        <w:rPr>
          <w:sz w:val="28"/>
          <w:szCs w:val="28"/>
        </w:rPr>
        <w:t>предметной области «Хореографическое исполнительство»</w:t>
      </w:r>
      <w:r w:rsidR="00A75553">
        <w:rPr>
          <w:sz w:val="28"/>
          <w:szCs w:val="28"/>
        </w:rPr>
        <w:t xml:space="preserve"> </w:t>
      </w:r>
      <w:r w:rsidR="00740760" w:rsidRPr="005E6912">
        <w:rPr>
          <w:sz w:val="28"/>
          <w:szCs w:val="28"/>
        </w:rPr>
        <w:t xml:space="preserve">дополнительной предпрофессиональной </w:t>
      </w:r>
      <w:r>
        <w:rPr>
          <w:sz w:val="28"/>
          <w:szCs w:val="28"/>
        </w:rPr>
        <w:t>программы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>е творчество»</w:t>
      </w:r>
      <w:r w:rsidR="00740760" w:rsidRPr="005E6912">
        <w:rPr>
          <w:sz w:val="28"/>
          <w:szCs w:val="28"/>
        </w:rPr>
        <w:t>. На занятиях применяются знания, умения, навыки, приобретенные учащимися на уроках классического, народно-сценического, историко-бытово</w:t>
      </w:r>
      <w:r>
        <w:rPr>
          <w:sz w:val="28"/>
          <w:szCs w:val="28"/>
        </w:rPr>
        <w:t>го и современного танцев, а так</w:t>
      </w:r>
      <w:r w:rsidR="00740760" w:rsidRPr="005E6912">
        <w:rPr>
          <w:sz w:val="28"/>
          <w:szCs w:val="28"/>
        </w:rPr>
        <w:t>же н</w:t>
      </w:r>
      <w:r w:rsidR="006D5CD1" w:rsidRPr="005E6912">
        <w:rPr>
          <w:sz w:val="28"/>
          <w:szCs w:val="28"/>
        </w:rPr>
        <w:t xml:space="preserve">а уроках по </w:t>
      </w:r>
      <w:r>
        <w:rPr>
          <w:sz w:val="28"/>
          <w:szCs w:val="28"/>
        </w:rPr>
        <w:t>предметам</w:t>
      </w:r>
      <w:r w:rsidR="00101894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«Ритмика»</w:t>
      </w:r>
      <w:r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«Гимнастика»</w:t>
      </w:r>
      <w:r>
        <w:rPr>
          <w:sz w:val="28"/>
          <w:szCs w:val="28"/>
        </w:rPr>
        <w:t xml:space="preserve"> по 5-летнему учебному плану</w:t>
      </w:r>
      <w:r w:rsidR="00740760" w:rsidRPr="005E6912">
        <w:rPr>
          <w:sz w:val="28"/>
          <w:szCs w:val="28"/>
        </w:rPr>
        <w:t xml:space="preserve">.  </w:t>
      </w:r>
    </w:p>
    <w:p w:rsidR="00740760" w:rsidRPr="005E6912" w:rsidRDefault="00AD399A" w:rsidP="00D45EAC">
      <w:pPr>
        <w:pStyle w:val="a3"/>
        <w:tabs>
          <w:tab w:val="left" w:pos="567"/>
        </w:tabs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</w:t>
      </w:r>
      <w:r w:rsidR="00EB5F2A">
        <w:rPr>
          <w:sz w:val="28"/>
          <w:szCs w:val="28"/>
        </w:rPr>
        <w:t>.</w:t>
      </w:r>
      <w:r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Учебный</w:t>
      </w:r>
      <w:r w:rsidR="00F05DFD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</w:t>
      </w:r>
      <w:r w:rsidR="003B374D">
        <w:rPr>
          <w:sz w:val="28"/>
          <w:szCs w:val="28"/>
        </w:rPr>
        <w:t xml:space="preserve">на </w:t>
      </w:r>
      <w:r w:rsidR="00133C88" w:rsidRPr="005E6912">
        <w:rPr>
          <w:sz w:val="28"/>
          <w:szCs w:val="28"/>
        </w:rPr>
        <w:t xml:space="preserve">участие в фестивалях, смотрах и конкурсах. Сценическая практика учащихся организуется и планируется </w:t>
      </w:r>
      <w:r w:rsidR="00FC7FB3" w:rsidRPr="005E6912">
        <w:rPr>
          <w:sz w:val="28"/>
          <w:szCs w:val="28"/>
        </w:rPr>
        <w:t>на основании плана работы хореографического отделения и учебного заведения</w:t>
      </w:r>
      <w:r w:rsidR="00541246" w:rsidRPr="005E6912">
        <w:rPr>
          <w:sz w:val="28"/>
          <w:szCs w:val="28"/>
        </w:rPr>
        <w:t xml:space="preserve"> в целом</w:t>
      </w:r>
      <w:r w:rsidR="00FC7FB3" w:rsidRPr="005E6912">
        <w:rPr>
          <w:sz w:val="28"/>
          <w:szCs w:val="28"/>
        </w:rPr>
        <w:t>.</w:t>
      </w:r>
    </w:p>
    <w:p w:rsidR="00133C88" w:rsidRPr="005E6912" w:rsidRDefault="00133C88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Pr="005E6912">
        <w:rPr>
          <w:sz w:val="28"/>
          <w:szCs w:val="28"/>
        </w:rPr>
        <w:t xml:space="preserve"> должны участвовать все учащиеся класса.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>я программ специальных предметов</w:t>
      </w:r>
      <w:r w:rsidR="00FC7FB3" w:rsidRPr="005E6912">
        <w:rPr>
          <w:sz w:val="28"/>
          <w:szCs w:val="28"/>
        </w:rPr>
        <w:t xml:space="preserve">. </w:t>
      </w:r>
      <w:r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</w:t>
      </w:r>
      <w:r w:rsidR="00133C88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из них</w:t>
      </w:r>
      <w:r w:rsidRPr="005E6912">
        <w:rPr>
          <w:sz w:val="28"/>
          <w:szCs w:val="28"/>
        </w:rPr>
        <w:t xml:space="preserve"> творческие задатки и реализовать их в соответствующем репертуаре за период обучения.</w:t>
      </w:r>
      <w:r w:rsidR="00F05DFD" w:rsidRPr="005E6912">
        <w:rPr>
          <w:sz w:val="28"/>
          <w:szCs w:val="28"/>
        </w:rPr>
        <w:t xml:space="preserve"> 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изучении предмета необходимо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Pr="005E6912">
        <w:rPr>
          <w:sz w:val="28"/>
          <w:szCs w:val="28"/>
        </w:rPr>
        <w:t xml:space="preserve"> </w:t>
      </w:r>
      <w:r w:rsidR="00BD2272" w:rsidRPr="005E6912">
        <w:rPr>
          <w:sz w:val="28"/>
          <w:szCs w:val="28"/>
        </w:rPr>
        <w:t>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видеоматериала.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Необходимо приводить примеры 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EB5F2A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 xml:space="preserve">знакомить </w:t>
      </w:r>
      <w:r w:rsidR="00133C88" w:rsidRPr="005E6912">
        <w:rPr>
          <w:sz w:val="28"/>
          <w:szCs w:val="28"/>
        </w:rPr>
        <w:t>обучающихся</w:t>
      </w:r>
      <w:r w:rsidR="00EB5F2A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 xml:space="preserve">с </w:t>
      </w:r>
      <w:r w:rsidRPr="005E6912">
        <w:rPr>
          <w:sz w:val="28"/>
          <w:szCs w:val="28"/>
        </w:rPr>
        <w:t>лучшими</w:t>
      </w:r>
      <w:r w:rsidR="00BD2272" w:rsidRPr="005E6912">
        <w:rPr>
          <w:sz w:val="28"/>
          <w:szCs w:val="28"/>
        </w:rPr>
        <w:t xml:space="preserve"> балетными с</w:t>
      </w:r>
      <w:r w:rsidRPr="005E6912">
        <w:rPr>
          <w:sz w:val="28"/>
          <w:szCs w:val="28"/>
        </w:rPr>
        <w:t>пектаклями,</w:t>
      </w:r>
      <w:r w:rsidRPr="005E6912">
        <w:rPr>
          <w:sz w:val="28"/>
          <w:szCs w:val="28"/>
        </w:rPr>
        <w:tab/>
        <w:t>концертными</w:t>
      </w:r>
      <w:r w:rsidR="00BD2272" w:rsidRPr="005E6912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133C88" w:rsidRPr="005E6912">
        <w:rPr>
          <w:sz w:val="28"/>
          <w:szCs w:val="28"/>
        </w:rPr>
        <w:t xml:space="preserve"> </w:t>
      </w:r>
      <w:r w:rsidR="00541246" w:rsidRPr="005E6912">
        <w:rPr>
          <w:sz w:val="28"/>
          <w:szCs w:val="28"/>
        </w:rPr>
        <w:lastRenderedPageBreak/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танцевальных</w:t>
      </w:r>
      <w:r w:rsidRPr="005E6912">
        <w:rPr>
          <w:sz w:val="28"/>
          <w:szCs w:val="28"/>
        </w:rPr>
        <w:t xml:space="preserve"> коллективов.</w:t>
      </w:r>
    </w:p>
    <w:p w:rsidR="00E23CED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последующим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C82357" w:rsidRPr="005E6912" w:rsidRDefault="00D45EAC" w:rsidP="00D45EAC">
      <w:pPr>
        <w:pStyle w:val="a3"/>
        <w:spacing w:before="0"/>
        <w:ind w:left="0"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C82357" w:rsidRPr="005E6912">
        <w:rPr>
          <w:b/>
          <w:i/>
          <w:sz w:val="28"/>
          <w:szCs w:val="28"/>
        </w:rPr>
        <w:t>Срок реализации учебного предмета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A75553" w:rsidRPr="00421679" w:rsidRDefault="00557512" w:rsidP="00D45EAC">
      <w:pPr>
        <w:pStyle w:val="a3"/>
        <w:tabs>
          <w:tab w:val="left" w:pos="4290"/>
        </w:tabs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EAC">
        <w:rPr>
          <w:sz w:val="28"/>
          <w:szCs w:val="28"/>
        </w:rPr>
        <w:tab/>
      </w:r>
      <w:r w:rsidR="00D45EAC" w:rsidRPr="00D45EAC">
        <w:rPr>
          <w:b/>
          <w:i/>
          <w:sz w:val="28"/>
          <w:szCs w:val="28"/>
        </w:rPr>
        <w:t>3.</w:t>
      </w:r>
      <w:r w:rsidR="00C82357" w:rsidRPr="005E6912">
        <w:rPr>
          <w:b/>
          <w:i/>
          <w:sz w:val="28"/>
          <w:szCs w:val="28"/>
        </w:rPr>
        <w:t>Объем учебного времени</w:t>
      </w:r>
      <w:r w:rsidR="00C82357" w:rsidRPr="005E6912">
        <w:rPr>
          <w:sz w:val="28"/>
          <w:szCs w:val="28"/>
        </w:rPr>
        <w:t>,</w:t>
      </w:r>
      <w:r w:rsidR="00A75553">
        <w:rPr>
          <w:sz w:val="28"/>
          <w:szCs w:val="28"/>
        </w:rPr>
        <w:t xml:space="preserve"> предусмотренный учебным планом </w:t>
      </w:r>
      <w:r w:rsidR="00C82357" w:rsidRPr="005E6912">
        <w:rPr>
          <w:sz w:val="28"/>
          <w:szCs w:val="28"/>
        </w:rPr>
        <w:t xml:space="preserve">образовательного учреждения на </w:t>
      </w:r>
      <w:r w:rsidR="00A75553">
        <w:rPr>
          <w:sz w:val="28"/>
          <w:szCs w:val="28"/>
        </w:rPr>
        <w:t xml:space="preserve">реализацию предмета «Подготовка </w:t>
      </w:r>
      <w:r w:rsidR="00C82357" w:rsidRPr="005E6912">
        <w:rPr>
          <w:sz w:val="28"/>
          <w:szCs w:val="28"/>
        </w:rPr>
        <w:t>концертных номеров».</w:t>
      </w:r>
    </w:p>
    <w:p w:rsidR="00C82357" w:rsidRPr="005E6912" w:rsidRDefault="00C82357" w:rsidP="00FD79A9">
      <w:pPr>
        <w:pStyle w:val="a3"/>
        <w:spacing w:before="0"/>
        <w:ind w:left="0" w:firstLine="567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5 лет</w:t>
      </w:r>
    </w:p>
    <w:p w:rsidR="00C82357" w:rsidRPr="005E6912" w:rsidRDefault="00C82357" w:rsidP="00FD79A9">
      <w:pPr>
        <w:pStyle w:val="a3"/>
        <w:spacing w:before="0"/>
        <w:ind w:left="0" w:firstLine="567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1"/>
        <w:gridCol w:w="2835"/>
      </w:tblGrid>
      <w:tr w:rsidR="00C82357" w:rsidRPr="00BF274B" w:rsidTr="00D45EAC">
        <w:trPr>
          <w:trHeight w:hRule="exact" w:val="356"/>
        </w:trPr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D45EAC">
            <w:pPr>
              <w:pStyle w:val="TableParagraph"/>
              <w:kinsoku w:val="0"/>
              <w:overflowPunct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Вид учебной работы, учебной</w:t>
            </w:r>
          </w:p>
          <w:p w:rsidR="00C82357" w:rsidRPr="00D902E0" w:rsidRDefault="00C82357" w:rsidP="00D45EAC">
            <w:pPr>
              <w:pStyle w:val="TableParagraph"/>
              <w:kinsoku w:val="0"/>
              <w:overflowPunct w:val="0"/>
              <w:ind w:firstLine="34"/>
              <w:jc w:val="center"/>
              <w:rPr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нагрузк</w:t>
            </w:r>
            <w:r w:rsidR="00A75553" w:rsidRPr="00D902E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D45EAC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Классы</w:t>
            </w:r>
          </w:p>
        </w:tc>
      </w:tr>
      <w:tr w:rsidR="00557512" w:rsidRPr="00BF274B" w:rsidTr="00D45EAC">
        <w:trPr>
          <w:trHeight w:hRule="exact" w:val="354"/>
        </w:trPr>
        <w:tc>
          <w:tcPr>
            <w:tcW w:w="6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kinsoku w:val="0"/>
              <w:overflowPunct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kinsoku w:val="0"/>
              <w:overflowPunct w:val="0"/>
              <w:ind w:right="142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1-5</w:t>
            </w:r>
          </w:p>
        </w:tc>
      </w:tr>
      <w:tr w:rsidR="00557512" w:rsidRPr="00BF274B" w:rsidTr="00D45EAC">
        <w:trPr>
          <w:trHeight w:hRule="exact" w:val="77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kinsoku w:val="0"/>
              <w:overflowPunct w:val="0"/>
              <w:ind w:firstLine="34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Максимальная учебная нагрузка</w:t>
            </w:r>
          </w:p>
          <w:p w:rsidR="00557512" w:rsidRPr="00D902E0" w:rsidRDefault="00557512" w:rsidP="00D45EAC">
            <w:pPr>
              <w:pStyle w:val="TableParagraph"/>
              <w:kinsoku w:val="0"/>
              <w:overflowPunct w:val="0"/>
              <w:ind w:firstLine="34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kinsoku w:val="0"/>
              <w:overflowPunct w:val="0"/>
              <w:ind w:right="142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462</w:t>
            </w:r>
          </w:p>
        </w:tc>
      </w:tr>
      <w:tr w:rsidR="00557512" w:rsidRPr="00BF274B" w:rsidTr="00D45EAC">
        <w:trPr>
          <w:trHeight w:hRule="exact" w:val="56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ind w:firstLine="34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Количество</w:t>
            </w:r>
            <w:r w:rsidRPr="00D902E0">
              <w:rPr>
                <w:sz w:val="28"/>
                <w:szCs w:val="28"/>
              </w:rPr>
              <w:tab/>
              <w:t>часов  на</w:t>
            </w:r>
            <w:r w:rsidRPr="00D902E0">
              <w:rPr>
                <w:sz w:val="28"/>
                <w:szCs w:val="28"/>
              </w:rPr>
              <w:tab/>
              <w:t>аудиторные</w:t>
            </w:r>
            <w:r w:rsidR="00D45EAC">
              <w:rPr>
                <w:sz w:val="28"/>
                <w:szCs w:val="28"/>
              </w:rPr>
              <w:t xml:space="preserve"> </w:t>
            </w:r>
            <w:r w:rsidRPr="00D902E0">
              <w:rPr>
                <w:sz w:val="28"/>
                <w:szCs w:val="28"/>
              </w:rPr>
              <w:t>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D45EAC">
            <w:pPr>
              <w:pStyle w:val="TableParagraph"/>
              <w:kinsoku w:val="0"/>
              <w:overflowPunct w:val="0"/>
              <w:ind w:right="142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462</w:t>
            </w:r>
          </w:p>
        </w:tc>
      </w:tr>
    </w:tbl>
    <w:p w:rsidR="00E15A05" w:rsidRDefault="00E15A05" w:rsidP="00D45EAC">
      <w:pPr>
        <w:pStyle w:val="a3"/>
        <w:spacing w:before="0"/>
        <w:ind w:left="567"/>
        <w:rPr>
          <w:b/>
          <w:i/>
          <w:sz w:val="28"/>
          <w:szCs w:val="28"/>
        </w:rPr>
      </w:pPr>
    </w:p>
    <w:p w:rsidR="008C69EF" w:rsidRPr="00A75553" w:rsidRDefault="00D45EAC" w:rsidP="00D45EAC">
      <w:pPr>
        <w:pStyle w:val="a3"/>
        <w:spacing w:before="0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C82357" w:rsidRPr="00A75553">
        <w:rPr>
          <w:b/>
          <w:i/>
          <w:sz w:val="28"/>
          <w:szCs w:val="28"/>
        </w:rPr>
        <w:t>Форма проведения учебных аудиторных занятий:</w:t>
      </w:r>
    </w:p>
    <w:p w:rsidR="00C82357" w:rsidRPr="002D19B3" w:rsidRDefault="00476758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м</w:t>
      </w:r>
      <w:r w:rsidR="00C82357" w:rsidRPr="00A75553">
        <w:rPr>
          <w:sz w:val="28"/>
          <w:szCs w:val="28"/>
        </w:rPr>
        <w:t>елкогрупповая</w:t>
      </w:r>
      <w:r w:rsidR="008C69EF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(от 2-х человек), рекомендуемая продолжитель</w:t>
      </w:r>
      <w:r w:rsidR="00B86F0C">
        <w:rPr>
          <w:sz w:val="28"/>
          <w:szCs w:val="28"/>
        </w:rPr>
        <w:t xml:space="preserve">ность урока </w:t>
      </w:r>
      <w:r w:rsidR="00190959">
        <w:rPr>
          <w:sz w:val="28"/>
          <w:szCs w:val="28"/>
        </w:rPr>
        <w:t>–</w:t>
      </w:r>
      <w:r w:rsidR="00B86F0C">
        <w:rPr>
          <w:sz w:val="28"/>
          <w:szCs w:val="28"/>
        </w:rPr>
        <w:t xml:space="preserve"> </w:t>
      </w:r>
      <w:r w:rsidR="00D45EAC">
        <w:rPr>
          <w:sz w:val="28"/>
          <w:szCs w:val="28"/>
        </w:rPr>
        <w:t>«</w:t>
      </w:r>
      <w:r w:rsidR="00190959">
        <w:rPr>
          <w:sz w:val="28"/>
          <w:szCs w:val="28"/>
        </w:rPr>
        <w:t>академический</w:t>
      </w:r>
      <w:r w:rsidR="00D45EAC">
        <w:rPr>
          <w:sz w:val="28"/>
          <w:szCs w:val="28"/>
        </w:rPr>
        <w:t>»</w:t>
      </w:r>
      <w:r w:rsidR="00190959">
        <w:rPr>
          <w:sz w:val="28"/>
          <w:szCs w:val="28"/>
        </w:rPr>
        <w:t xml:space="preserve"> час</w:t>
      </w:r>
      <w:r w:rsidR="00C82357" w:rsidRPr="00A75553">
        <w:rPr>
          <w:sz w:val="28"/>
          <w:szCs w:val="28"/>
        </w:rPr>
        <w:t>.</w:t>
      </w:r>
    </w:p>
    <w:p w:rsidR="00E15A05" w:rsidRDefault="00E15A05" w:rsidP="00D45EAC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</w:p>
    <w:p w:rsidR="00E23CED" w:rsidRPr="002D19B3" w:rsidRDefault="00D45EAC" w:rsidP="00D45EAC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C82357" w:rsidRPr="00A75553">
        <w:rPr>
          <w:b/>
          <w:i/>
          <w:sz w:val="28"/>
          <w:szCs w:val="28"/>
        </w:rPr>
        <w:t>Цель и задачи учебного предмета «Подготовка концертных номеров»</w:t>
      </w:r>
    </w:p>
    <w:p w:rsidR="008C69EF" w:rsidRPr="00A75553" w:rsidRDefault="00C82357" w:rsidP="00FD79A9">
      <w:pPr>
        <w:pStyle w:val="a3"/>
        <w:spacing w:before="0"/>
        <w:ind w:left="0" w:firstLine="567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Цель:</w:t>
      </w:r>
      <w:r w:rsidR="0024104D" w:rsidRPr="00A75553">
        <w:rPr>
          <w:b/>
          <w:i/>
          <w:sz w:val="28"/>
          <w:szCs w:val="28"/>
        </w:rPr>
        <w:t xml:space="preserve">  </w:t>
      </w:r>
    </w:p>
    <w:p w:rsidR="00C82357" w:rsidRPr="00A75553" w:rsidRDefault="00421679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2357" w:rsidRPr="00A75553">
        <w:rPr>
          <w:sz w:val="28"/>
          <w:szCs w:val="28"/>
        </w:rPr>
        <w:t xml:space="preserve">азвитие танцевально-исполнительских способностей учащихся на основе приобретенного </w:t>
      </w:r>
      <w:r w:rsidR="00693B09" w:rsidRPr="00A75553">
        <w:rPr>
          <w:sz w:val="28"/>
          <w:szCs w:val="28"/>
        </w:rPr>
        <w:t xml:space="preserve">ими комплекса 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="00C82357" w:rsidRPr="00A75553">
        <w:rPr>
          <w:sz w:val="28"/>
          <w:szCs w:val="28"/>
        </w:rPr>
        <w:t xml:space="preserve">навыков, </w:t>
      </w:r>
      <w:r w:rsidR="00693B09" w:rsidRPr="00A75553">
        <w:rPr>
          <w:sz w:val="28"/>
          <w:szCs w:val="28"/>
        </w:rPr>
        <w:t xml:space="preserve">полученных в период обучения </w:t>
      </w:r>
      <w:r w:rsidR="002D19B3">
        <w:rPr>
          <w:sz w:val="28"/>
          <w:szCs w:val="28"/>
        </w:rPr>
        <w:t>предметам предметной области «Хореографическое исполнительство»</w:t>
      </w:r>
      <w:r w:rsidR="00EB5F2A">
        <w:rPr>
          <w:sz w:val="28"/>
          <w:szCs w:val="28"/>
        </w:rPr>
        <w:t>,</w:t>
      </w:r>
      <w:r w:rsidR="0024104D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</w:t>
      </w:r>
      <w:r w:rsidR="002D19B3">
        <w:rPr>
          <w:sz w:val="28"/>
          <w:szCs w:val="28"/>
        </w:rPr>
        <w:t>ти хореографического искусства.</w:t>
      </w:r>
    </w:p>
    <w:p w:rsidR="00C82357" w:rsidRPr="002D19B3" w:rsidRDefault="002D19B3" w:rsidP="00FD79A9">
      <w:pPr>
        <w:pStyle w:val="a3"/>
        <w:spacing w:before="0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3B09" w:rsidRPr="00A75553" w:rsidRDefault="00693B09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художественно-эстетического вкуса;</w:t>
      </w:r>
    </w:p>
    <w:p w:rsidR="00693B09" w:rsidRPr="00A75553" w:rsidRDefault="00693B09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передавать стилевые и жанровые особенности;</w:t>
      </w:r>
    </w:p>
    <w:p w:rsidR="00B015DF" w:rsidRPr="00A75553" w:rsidRDefault="002D19B3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 xml:space="preserve">чувства </w:t>
      </w:r>
      <w:r w:rsidR="00B015DF" w:rsidRPr="00A75553">
        <w:rPr>
          <w:sz w:val="28"/>
          <w:szCs w:val="28"/>
        </w:rPr>
        <w:t>ансамбля;</w:t>
      </w:r>
    </w:p>
    <w:p w:rsidR="007C16AC" w:rsidRDefault="007C16AC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артистизма;</w:t>
      </w:r>
    </w:p>
    <w:p w:rsidR="00421679" w:rsidRPr="00421679" w:rsidRDefault="00421679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7C16AC" w:rsidRPr="00421679" w:rsidRDefault="00B015DF" w:rsidP="00BE6533">
      <w:pPr>
        <w:pStyle w:val="a3"/>
        <w:numPr>
          <w:ilvl w:val="0"/>
          <w:numId w:val="7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приобретение опыта публичных выступлений.</w:t>
      </w:r>
    </w:p>
    <w:p w:rsidR="00E15A05" w:rsidRDefault="00E15A05" w:rsidP="002A1A97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</w:p>
    <w:p w:rsidR="00C82357" w:rsidRPr="00421679" w:rsidRDefault="002A1A97" w:rsidP="002A1A97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6.</w:t>
      </w:r>
      <w:r w:rsidR="00C82357" w:rsidRPr="00A75553">
        <w:rPr>
          <w:b/>
          <w:i/>
          <w:sz w:val="28"/>
          <w:szCs w:val="28"/>
        </w:rPr>
        <w:t>Обоснование структуры учебного предмета</w:t>
      </w:r>
    </w:p>
    <w:p w:rsidR="00476758" w:rsidRPr="00A75553" w:rsidRDefault="00C82357" w:rsidP="00FD79A9">
      <w:pPr>
        <w:pStyle w:val="a3"/>
        <w:spacing w:before="0"/>
        <w:ind w:left="0" w:firstLine="567"/>
        <w:rPr>
          <w:sz w:val="28"/>
          <w:szCs w:val="28"/>
        </w:rPr>
      </w:pPr>
      <w:r w:rsidRPr="00A75553">
        <w:rPr>
          <w:sz w:val="28"/>
          <w:szCs w:val="28"/>
        </w:rPr>
        <w:t xml:space="preserve">Обоснованием структуры программы </w:t>
      </w:r>
      <w:r w:rsidR="00190959">
        <w:rPr>
          <w:sz w:val="28"/>
          <w:szCs w:val="28"/>
        </w:rPr>
        <w:t>я</w:t>
      </w:r>
      <w:r w:rsidRPr="00A75553">
        <w:rPr>
          <w:sz w:val="28"/>
          <w:szCs w:val="28"/>
        </w:rPr>
        <w:t>вляются ФГТ, отражающие все аспекты работы преподавателя с учеником.</w:t>
      </w:r>
    </w:p>
    <w:p w:rsidR="00C82357" w:rsidRPr="00A75553" w:rsidRDefault="00C82357" w:rsidP="002A1A97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Програ</w:t>
      </w:r>
      <w:r w:rsidR="00421679">
        <w:rPr>
          <w:sz w:val="28"/>
          <w:szCs w:val="28"/>
        </w:rPr>
        <w:t>мма содержит следующие разделы: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сведения о затратах учебного времени, п</w:t>
      </w:r>
      <w:r w:rsidR="00421679">
        <w:rPr>
          <w:sz w:val="28"/>
          <w:szCs w:val="28"/>
        </w:rPr>
        <w:t>редусмотренного на освоение учебного предмета;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распределение учебно</w:t>
      </w:r>
      <w:r w:rsidR="00421679">
        <w:rPr>
          <w:sz w:val="28"/>
          <w:szCs w:val="28"/>
        </w:rPr>
        <w:t>го материала по годам обучения;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описание дидактич</w:t>
      </w:r>
      <w:r w:rsidR="00421679">
        <w:rPr>
          <w:sz w:val="28"/>
          <w:szCs w:val="28"/>
        </w:rPr>
        <w:t>еских единиц учебного предмета;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требования к</w:t>
      </w:r>
      <w:r w:rsidR="00421679">
        <w:rPr>
          <w:sz w:val="28"/>
          <w:szCs w:val="28"/>
        </w:rPr>
        <w:t xml:space="preserve"> уровню подготовки обучающихся;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формы и м</w:t>
      </w:r>
      <w:r w:rsidR="00421679">
        <w:rPr>
          <w:sz w:val="28"/>
          <w:szCs w:val="28"/>
        </w:rPr>
        <w:t>етоды контроля, система оценок;</w:t>
      </w:r>
    </w:p>
    <w:p w:rsidR="00C82357" w:rsidRPr="00A75553" w:rsidRDefault="002A1A97" w:rsidP="002A1A97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A75553">
        <w:rPr>
          <w:sz w:val="28"/>
          <w:szCs w:val="28"/>
        </w:rPr>
        <w:t>методическое</w:t>
      </w:r>
      <w:r w:rsidR="00421679">
        <w:rPr>
          <w:sz w:val="28"/>
          <w:szCs w:val="28"/>
        </w:rPr>
        <w:t xml:space="preserve"> обеспечение учебного процесса.</w:t>
      </w:r>
    </w:p>
    <w:p w:rsidR="00E23CED" w:rsidRPr="00A75553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15A05" w:rsidRDefault="00E15A05" w:rsidP="002A1A97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</w:p>
    <w:p w:rsidR="00C82357" w:rsidRPr="002D19B3" w:rsidRDefault="002A1A97" w:rsidP="002A1A97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C82357" w:rsidRPr="00A75553">
        <w:rPr>
          <w:b/>
          <w:i/>
          <w:sz w:val="28"/>
          <w:szCs w:val="28"/>
        </w:rPr>
        <w:t>Методы обучения</w:t>
      </w:r>
    </w:p>
    <w:p w:rsidR="00C82357" w:rsidRPr="00A75553" w:rsidRDefault="002D19B3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2357" w:rsidRPr="00A75553">
        <w:rPr>
          <w:sz w:val="28"/>
          <w:szCs w:val="28"/>
        </w:rPr>
        <w:t>до</w:t>
      </w:r>
      <w:r>
        <w:rPr>
          <w:sz w:val="28"/>
          <w:szCs w:val="28"/>
        </w:rPr>
        <w:t>стижения</w:t>
      </w:r>
      <w:r>
        <w:rPr>
          <w:sz w:val="28"/>
          <w:szCs w:val="28"/>
        </w:rPr>
        <w:tab/>
        <w:t xml:space="preserve">поставленной цели и реализации задач предмета </w:t>
      </w:r>
      <w:r w:rsidR="00C82357" w:rsidRPr="00A75553">
        <w:rPr>
          <w:sz w:val="28"/>
          <w:szCs w:val="28"/>
        </w:rPr>
        <w:t>используются следующие методы обучения:</w:t>
      </w:r>
    </w:p>
    <w:p w:rsidR="00C82357" w:rsidRPr="00A75553" w:rsidRDefault="00476758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метод организации </w:t>
      </w:r>
      <w:r w:rsidR="00C82357" w:rsidRPr="00A75553">
        <w:rPr>
          <w:sz w:val="28"/>
          <w:szCs w:val="28"/>
        </w:rPr>
        <w:t>у</w:t>
      </w:r>
      <w:r w:rsidR="00421679">
        <w:rPr>
          <w:sz w:val="28"/>
          <w:szCs w:val="28"/>
        </w:rPr>
        <w:t>чебной</w:t>
      </w:r>
      <w:r w:rsidR="00421679">
        <w:rPr>
          <w:sz w:val="28"/>
          <w:szCs w:val="28"/>
        </w:rPr>
        <w:tab/>
        <w:t xml:space="preserve">деятельности (словесный, наглядный, </w:t>
      </w:r>
      <w:r w:rsidR="00C82357" w:rsidRPr="00A75553">
        <w:rPr>
          <w:sz w:val="28"/>
          <w:szCs w:val="28"/>
        </w:rPr>
        <w:t>практический);</w:t>
      </w:r>
    </w:p>
    <w:p w:rsidR="00C82357" w:rsidRPr="00A75553" w:rsidRDefault="00476758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репродуктивный метод </w:t>
      </w:r>
      <w:r w:rsidR="00C82357" w:rsidRPr="00A75553">
        <w:rPr>
          <w:sz w:val="28"/>
          <w:szCs w:val="28"/>
        </w:rPr>
        <w:t>(неоднокра</w:t>
      </w:r>
      <w:r w:rsidR="00421679">
        <w:rPr>
          <w:sz w:val="28"/>
          <w:szCs w:val="28"/>
        </w:rPr>
        <w:t>тное</w:t>
      </w:r>
      <w:r w:rsidR="00421679">
        <w:rPr>
          <w:sz w:val="28"/>
          <w:szCs w:val="28"/>
        </w:rPr>
        <w:tab/>
        <w:t>воспроизведение</w:t>
      </w:r>
      <w:r w:rsidR="00421679">
        <w:rPr>
          <w:sz w:val="28"/>
          <w:szCs w:val="28"/>
        </w:rPr>
        <w:tab/>
        <w:t xml:space="preserve">полученных </w:t>
      </w:r>
      <w:r w:rsidR="00C82357" w:rsidRPr="00A75553">
        <w:rPr>
          <w:sz w:val="28"/>
          <w:szCs w:val="28"/>
        </w:rPr>
        <w:t>знаний);</w:t>
      </w:r>
    </w:p>
    <w:p w:rsidR="00C82357" w:rsidRPr="00A75553" w:rsidRDefault="00476758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стимулирования и мотивации (</w:t>
      </w:r>
      <w:r w:rsidR="002D19B3">
        <w:rPr>
          <w:sz w:val="28"/>
          <w:szCs w:val="28"/>
        </w:rPr>
        <w:t>формирование интереса ребенка);</w:t>
      </w:r>
    </w:p>
    <w:p w:rsidR="00C82357" w:rsidRPr="00A75553" w:rsidRDefault="00476758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активного</w:t>
      </w:r>
      <w:r w:rsidR="002D19B3">
        <w:rPr>
          <w:sz w:val="28"/>
          <w:szCs w:val="28"/>
        </w:rPr>
        <w:t xml:space="preserve"> обучения (самоанализ ребенка);</w:t>
      </w:r>
    </w:p>
    <w:p w:rsidR="00C82357" w:rsidRPr="00A75553" w:rsidRDefault="00C82357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аналитический (сравнения и обобщения, </w:t>
      </w:r>
      <w:r w:rsidR="002D19B3">
        <w:rPr>
          <w:sz w:val="28"/>
          <w:szCs w:val="28"/>
        </w:rPr>
        <w:t>развитие логического мышления);</w:t>
      </w:r>
    </w:p>
    <w:p w:rsidR="00C82357" w:rsidRPr="00A75553" w:rsidRDefault="00C82357" w:rsidP="002A1A97">
      <w:pPr>
        <w:pStyle w:val="a3"/>
        <w:spacing w:before="0"/>
        <w:ind w:left="0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-</w:t>
      </w:r>
      <w:r w:rsidR="00F709B4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>эмоциональ</w:t>
      </w:r>
      <w:r w:rsidR="00421679">
        <w:rPr>
          <w:sz w:val="28"/>
          <w:szCs w:val="28"/>
        </w:rPr>
        <w:t>ный</w:t>
      </w:r>
      <w:r w:rsidR="00421679">
        <w:rPr>
          <w:sz w:val="28"/>
          <w:szCs w:val="28"/>
        </w:rPr>
        <w:tab/>
        <w:t xml:space="preserve">(подбор ассоциаций, </w:t>
      </w:r>
      <w:r w:rsidR="00B015DF" w:rsidRPr="00A75553">
        <w:rPr>
          <w:sz w:val="28"/>
          <w:szCs w:val="28"/>
        </w:rPr>
        <w:t>образов)</w:t>
      </w:r>
      <w:r w:rsidR="00476758" w:rsidRPr="00A75553">
        <w:rPr>
          <w:sz w:val="28"/>
          <w:szCs w:val="28"/>
        </w:rPr>
        <w:t>.</w:t>
      </w:r>
    </w:p>
    <w:p w:rsidR="00F709B4" w:rsidRPr="00A75553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4104D" w:rsidRPr="00A75553" w:rsidRDefault="00E941C9" w:rsidP="00E941C9">
      <w:pPr>
        <w:pStyle w:val="221"/>
        <w:keepNext/>
        <w:keepLines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5" w:name="bookmark15"/>
      <w:r>
        <w:rPr>
          <w:sz w:val="28"/>
          <w:szCs w:val="28"/>
        </w:rPr>
        <w:t>8.</w:t>
      </w:r>
      <w:r w:rsidR="0024104D" w:rsidRPr="00A75553">
        <w:rPr>
          <w:sz w:val="28"/>
          <w:szCs w:val="28"/>
        </w:rPr>
        <w:t>Описание материально-технических условий реализации предмета</w:t>
      </w:r>
      <w:bookmarkEnd w:id="5"/>
    </w:p>
    <w:p w:rsidR="0024104D" w:rsidRPr="00A75553" w:rsidRDefault="004A074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4104D" w:rsidRPr="00A7555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  <w:r w:rsidR="0024104D" w:rsidRPr="00A75553">
        <w:rPr>
          <w:sz w:val="28"/>
          <w:szCs w:val="28"/>
        </w:rPr>
        <w:br/>
        <w:t>труда.</w:t>
      </w:r>
    </w:p>
    <w:p w:rsidR="00823419" w:rsidRPr="00A75553" w:rsidRDefault="0024104D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</w:t>
      </w:r>
      <w:r w:rsidR="004A0747">
        <w:rPr>
          <w:sz w:val="28"/>
          <w:szCs w:val="28"/>
        </w:rPr>
        <w:t>,</w:t>
      </w:r>
      <w:r w:rsidRPr="00A75553">
        <w:rPr>
          <w:sz w:val="28"/>
          <w:szCs w:val="28"/>
        </w:rPr>
        <w:t xml:space="preserve"> оснащаются пианино/роялями. Площадь балетных зал</w:t>
      </w:r>
      <w:r w:rsidR="004A0747">
        <w:rPr>
          <w:sz w:val="28"/>
          <w:szCs w:val="28"/>
        </w:rPr>
        <w:t>ов должна быть не менее 40 кв.м</w:t>
      </w:r>
      <w:r w:rsidRPr="00A75553">
        <w:rPr>
          <w:sz w:val="28"/>
          <w:szCs w:val="28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</w:t>
      </w:r>
    </w:p>
    <w:p w:rsidR="001704CC" w:rsidRDefault="0024104D" w:rsidP="00294C1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BF274B" w:rsidRPr="00113216" w:rsidRDefault="00113216" w:rsidP="00113216">
      <w:pPr>
        <w:pStyle w:val="a3"/>
        <w:spacing w:before="0"/>
        <w:ind w:left="0" w:firstLine="567"/>
        <w:jc w:val="center"/>
        <w:rPr>
          <w:b/>
          <w:caps/>
          <w:sz w:val="28"/>
          <w:szCs w:val="28"/>
        </w:rPr>
      </w:pPr>
      <w:r w:rsidRPr="00113216">
        <w:rPr>
          <w:b/>
          <w:caps/>
          <w:sz w:val="28"/>
          <w:szCs w:val="28"/>
          <w:lang w:val="en-US"/>
        </w:rPr>
        <w:lastRenderedPageBreak/>
        <w:t>II</w:t>
      </w:r>
      <w:r w:rsidRPr="00113216">
        <w:rPr>
          <w:b/>
          <w:caps/>
          <w:sz w:val="28"/>
          <w:szCs w:val="28"/>
        </w:rPr>
        <w:t>.</w:t>
      </w:r>
      <w:r w:rsidR="00C82357" w:rsidRPr="00113216">
        <w:rPr>
          <w:b/>
          <w:caps/>
          <w:sz w:val="28"/>
          <w:szCs w:val="28"/>
        </w:rPr>
        <w:t>Содержание учебного предмета</w:t>
      </w:r>
    </w:p>
    <w:p w:rsidR="00BF274B" w:rsidRDefault="00113216" w:rsidP="00113216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1C1479">
        <w:rPr>
          <w:b/>
          <w:i/>
          <w:sz w:val="28"/>
          <w:szCs w:val="28"/>
        </w:rPr>
        <w:t>Сведения</w:t>
      </w:r>
      <w:r w:rsidR="001C1479">
        <w:rPr>
          <w:b/>
          <w:i/>
          <w:sz w:val="28"/>
          <w:szCs w:val="28"/>
        </w:rPr>
        <w:tab/>
        <w:t xml:space="preserve">о </w:t>
      </w:r>
      <w:r w:rsidR="00C82357" w:rsidRPr="005E6912">
        <w:rPr>
          <w:b/>
          <w:i/>
          <w:sz w:val="28"/>
          <w:szCs w:val="28"/>
        </w:rPr>
        <w:t>затратах</w:t>
      </w:r>
      <w:r w:rsidR="00C82357" w:rsidRPr="005E6912">
        <w:rPr>
          <w:b/>
          <w:i/>
          <w:sz w:val="28"/>
          <w:szCs w:val="28"/>
        </w:rPr>
        <w:tab/>
        <w:t>учебного</w:t>
      </w:r>
      <w:r w:rsidR="00C82357" w:rsidRPr="005E6912">
        <w:rPr>
          <w:b/>
          <w:i/>
          <w:sz w:val="28"/>
          <w:szCs w:val="28"/>
        </w:rPr>
        <w:tab/>
        <w:t>времени</w:t>
      </w:r>
      <w:r w:rsidR="001C1479">
        <w:rPr>
          <w:sz w:val="28"/>
          <w:szCs w:val="28"/>
        </w:rPr>
        <w:t xml:space="preserve">, </w:t>
      </w:r>
      <w:r w:rsidR="00C82357" w:rsidRPr="005E6912">
        <w:rPr>
          <w:sz w:val="28"/>
          <w:szCs w:val="28"/>
        </w:rPr>
        <w:t>предусмотренного</w:t>
      </w:r>
      <w:r w:rsidR="00C82357" w:rsidRPr="005E6912">
        <w:rPr>
          <w:sz w:val="28"/>
          <w:szCs w:val="28"/>
        </w:rPr>
        <w:tab/>
        <w:t>на освоение учебного предмета «Подготовка концертных номеров»:</w:t>
      </w:r>
    </w:p>
    <w:p w:rsidR="00C82357" w:rsidRDefault="00C82357" w:rsidP="00FD79A9">
      <w:pPr>
        <w:pStyle w:val="a3"/>
        <w:spacing w:before="0"/>
        <w:ind w:left="0" w:firstLine="567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5лет</w:t>
      </w:r>
    </w:p>
    <w:p w:rsidR="004A0747" w:rsidRPr="005E6912" w:rsidRDefault="004A0747" w:rsidP="00FD79A9">
      <w:pPr>
        <w:pStyle w:val="a3"/>
        <w:spacing w:before="0"/>
        <w:ind w:left="0" w:firstLine="567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 xml:space="preserve">Таблица </w:t>
      </w:r>
      <w:r w:rsidR="00B86F0C">
        <w:rPr>
          <w:b/>
          <w:i/>
          <w:sz w:val="28"/>
          <w:szCs w:val="28"/>
        </w:rPr>
        <w:t>2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851"/>
        <w:gridCol w:w="850"/>
        <w:gridCol w:w="851"/>
        <w:gridCol w:w="708"/>
        <w:gridCol w:w="709"/>
      </w:tblGrid>
      <w:tr w:rsidR="00C82357" w:rsidRPr="00BF274B" w:rsidTr="0021317A">
        <w:trPr>
          <w:trHeight w:hRule="exact" w:val="63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FD79A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21317A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113216" w:rsidRPr="00190959" w:rsidTr="0021317A">
        <w:trPr>
          <w:trHeight w:hRule="exact" w:val="57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FD79A9">
            <w:pPr>
              <w:pStyle w:val="TableParagraph"/>
              <w:kinsoku w:val="0"/>
              <w:overflowPunct w:val="0"/>
              <w:ind w:firstLine="567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709"/>
                <w:tab w:val="left" w:pos="1134"/>
              </w:tabs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3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5</w:t>
            </w:r>
          </w:p>
        </w:tc>
      </w:tr>
      <w:tr w:rsidR="00113216" w:rsidRPr="00190959" w:rsidTr="0021317A">
        <w:trPr>
          <w:trHeight w:hRule="exact" w:val="84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Продолжительность учебных</w:t>
            </w:r>
          </w:p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занятий (в неделях)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tabs>
                <w:tab w:val="center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709"/>
                <w:tab w:val="left" w:pos="1134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3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33</w:t>
            </w:r>
          </w:p>
        </w:tc>
      </w:tr>
      <w:tr w:rsidR="00113216" w:rsidRPr="00190959" w:rsidTr="0021317A">
        <w:trPr>
          <w:trHeight w:hRule="exact" w:val="85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Количество часов на аудиторные</w:t>
            </w:r>
          </w:p>
          <w:p w:rsidR="00557512" w:rsidRPr="00D902E0" w:rsidRDefault="00557512" w:rsidP="0021317A">
            <w:pPr>
              <w:pStyle w:val="TableParagraph"/>
              <w:tabs>
                <w:tab w:val="left" w:pos="1050"/>
              </w:tabs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занятия (в неделю)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tabs>
                <w:tab w:val="center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tabs>
                <w:tab w:val="left" w:pos="-992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709"/>
                <w:tab w:val="left" w:pos="1134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3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3</w:t>
            </w:r>
          </w:p>
        </w:tc>
      </w:tr>
      <w:tr w:rsidR="00113216" w:rsidRPr="00190959" w:rsidTr="0021317A">
        <w:trPr>
          <w:trHeight w:hRule="exact" w:val="94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Общее количество часов на</w:t>
            </w:r>
          </w:p>
          <w:p w:rsidR="00113216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аудиторные занятия (по  годам)</w:t>
            </w:r>
          </w:p>
          <w:p w:rsidR="00557512" w:rsidRPr="00113216" w:rsidRDefault="00113216" w:rsidP="0021317A">
            <w:pPr>
              <w:tabs>
                <w:tab w:val="left" w:pos="1560"/>
              </w:tabs>
              <w:jc w:val="both"/>
            </w:pPr>
            <w: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tabs>
                <w:tab w:val="center" w:pos="0"/>
                <w:tab w:val="left" w:pos="992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tabs>
                <w:tab w:val="left" w:pos="709"/>
                <w:tab w:val="left" w:pos="1134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3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99</w:t>
            </w:r>
          </w:p>
        </w:tc>
      </w:tr>
      <w:tr w:rsidR="00557512" w:rsidRPr="00190959" w:rsidTr="0021317A">
        <w:trPr>
          <w:trHeight w:hRule="exact" w:val="619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Общее количество часов на</w:t>
            </w:r>
          </w:p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216" w:rsidRDefault="00557512" w:rsidP="00113216">
            <w:pPr>
              <w:pStyle w:val="TableParagraph"/>
              <w:kinsoku w:val="0"/>
              <w:overflowPunct w:val="0"/>
              <w:ind w:right="398" w:firstLine="567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462</w:t>
            </w:r>
          </w:p>
          <w:p w:rsidR="00557512" w:rsidRPr="00113216" w:rsidRDefault="00113216" w:rsidP="00113216">
            <w:pPr>
              <w:tabs>
                <w:tab w:val="left" w:pos="1155"/>
              </w:tabs>
            </w:pPr>
            <w:r>
              <w:tab/>
            </w:r>
          </w:p>
        </w:tc>
      </w:tr>
      <w:tr w:rsidR="00557512" w:rsidRPr="00190959" w:rsidTr="0021317A">
        <w:trPr>
          <w:gridAfter w:val="5"/>
          <w:wAfter w:w="3969" w:type="dxa"/>
          <w:trHeight w:hRule="exact" w:val="90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557512" w:rsidRPr="00190959" w:rsidTr="0021317A">
        <w:trPr>
          <w:trHeight w:hRule="exact" w:val="44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right="398"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98" w:firstLine="567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FD79A9">
            <w:pPr>
              <w:pStyle w:val="TableParagraph"/>
              <w:kinsoku w:val="0"/>
              <w:overflowPunct w:val="0"/>
              <w:ind w:right="3" w:firstLine="567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55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512" w:rsidRPr="00D902E0" w:rsidRDefault="00557512" w:rsidP="00113216">
            <w:pPr>
              <w:pStyle w:val="TableParagraph"/>
              <w:kinsoku w:val="0"/>
              <w:overflowPunct w:val="0"/>
              <w:ind w:right="355"/>
              <w:jc w:val="center"/>
              <w:rPr>
                <w:sz w:val="28"/>
                <w:szCs w:val="28"/>
                <w:highlight w:val="yellow"/>
              </w:rPr>
            </w:pPr>
            <w:r w:rsidRPr="00557512">
              <w:rPr>
                <w:sz w:val="28"/>
                <w:szCs w:val="28"/>
              </w:rPr>
              <w:t>8</w:t>
            </w:r>
          </w:p>
        </w:tc>
      </w:tr>
      <w:tr w:rsidR="00557512" w:rsidRPr="00190959" w:rsidTr="0021317A">
        <w:trPr>
          <w:trHeight w:hRule="exact" w:val="473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12" w:rsidRPr="00D902E0" w:rsidRDefault="00557512" w:rsidP="0021317A">
            <w:pPr>
              <w:pStyle w:val="TableParagraph"/>
              <w:kinsoku w:val="0"/>
              <w:overflowPunct w:val="0"/>
              <w:ind w:firstLine="5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Общий объем времени на</w:t>
            </w:r>
            <w:r w:rsidR="0021317A">
              <w:rPr>
                <w:sz w:val="28"/>
                <w:szCs w:val="28"/>
              </w:rPr>
              <w:t xml:space="preserve"> </w:t>
            </w:r>
            <w:r w:rsidRPr="00D902E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512" w:rsidRPr="00D902E0" w:rsidRDefault="00557512" w:rsidP="00FD79A9">
            <w:pPr>
              <w:pStyle w:val="TableParagraph"/>
              <w:kinsoku w:val="0"/>
              <w:overflowPunct w:val="0"/>
              <w:ind w:right="1" w:firstLine="567"/>
              <w:jc w:val="center"/>
              <w:rPr>
                <w:sz w:val="28"/>
                <w:szCs w:val="28"/>
                <w:highlight w:val="yellow"/>
              </w:rPr>
            </w:pPr>
            <w:r w:rsidRPr="0021317A">
              <w:rPr>
                <w:sz w:val="28"/>
                <w:szCs w:val="28"/>
              </w:rPr>
              <w:t>38</w:t>
            </w:r>
          </w:p>
        </w:tc>
      </w:tr>
      <w:tr w:rsidR="00C82357" w:rsidRPr="00BF274B" w:rsidTr="0021317A">
        <w:trPr>
          <w:trHeight w:hRule="exact" w:val="90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FD79A9">
            <w:pPr>
              <w:pStyle w:val="TableParagraph"/>
              <w:kinsoku w:val="0"/>
              <w:overflowPunct w:val="0"/>
              <w:ind w:right="25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FD79A9">
            <w:pPr>
              <w:pStyle w:val="TableParagraph"/>
              <w:kinsoku w:val="0"/>
              <w:overflowPunct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E15A05" w:rsidRDefault="00E15A05" w:rsidP="00FD79A9">
      <w:pPr>
        <w:pStyle w:val="a3"/>
        <w:spacing w:before="0"/>
        <w:ind w:left="0" w:firstLine="567"/>
        <w:jc w:val="both"/>
        <w:rPr>
          <w:b/>
          <w:i/>
          <w:sz w:val="28"/>
          <w:szCs w:val="28"/>
        </w:rPr>
      </w:pPr>
    </w:p>
    <w:p w:rsidR="00541246" w:rsidRPr="001C1479" w:rsidRDefault="001C1479" w:rsidP="00FD79A9">
      <w:pPr>
        <w:pStyle w:val="a3"/>
        <w:spacing w:before="0"/>
        <w:ind w:left="0" w:firstLine="567"/>
        <w:jc w:val="both"/>
        <w:rPr>
          <w:i/>
          <w:sz w:val="28"/>
          <w:szCs w:val="28"/>
        </w:rPr>
      </w:pPr>
      <w:r w:rsidRPr="001C1479">
        <w:rPr>
          <w:b/>
          <w:i/>
          <w:sz w:val="28"/>
          <w:szCs w:val="28"/>
        </w:rPr>
        <w:t>Консультации</w:t>
      </w:r>
    </w:p>
    <w:p w:rsidR="00C82357" w:rsidRPr="005E6912" w:rsidRDefault="00C82357" w:rsidP="0021317A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C82357" w:rsidRPr="005E6912" w:rsidRDefault="00C82357" w:rsidP="0021317A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E15A05" w:rsidRDefault="00E15A05" w:rsidP="0021317A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</w:p>
    <w:p w:rsidR="0021317A" w:rsidRPr="0021317A" w:rsidRDefault="0021317A" w:rsidP="0021317A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  <w:r w:rsidRPr="0021317A">
        <w:rPr>
          <w:b/>
          <w:i/>
          <w:sz w:val="28"/>
          <w:szCs w:val="28"/>
        </w:rPr>
        <w:t>2.Годовые т</w:t>
      </w:r>
      <w:r w:rsidR="00C82357" w:rsidRPr="0021317A">
        <w:rPr>
          <w:b/>
          <w:i/>
          <w:sz w:val="28"/>
          <w:szCs w:val="28"/>
        </w:rPr>
        <w:t xml:space="preserve">ребования по </w:t>
      </w:r>
      <w:r w:rsidRPr="0021317A">
        <w:rPr>
          <w:b/>
          <w:i/>
          <w:sz w:val="28"/>
          <w:szCs w:val="28"/>
        </w:rPr>
        <w:t>классам</w:t>
      </w:r>
    </w:p>
    <w:p w:rsidR="009261A0" w:rsidRDefault="00A3497A" w:rsidP="00FD79A9">
      <w:pPr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</w:t>
      </w:r>
      <w:r w:rsidRPr="00A3497A">
        <w:rPr>
          <w:sz w:val="28"/>
          <w:szCs w:val="28"/>
        </w:rPr>
        <w:t xml:space="preserve"> занятий по предмету «Подготовка концертных номеров» является </w:t>
      </w:r>
      <w:r>
        <w:rPr>
          <w:sz w:val="28"/>
          <w:szCs w:val="28"/>
        </w:rPr>
        <w:t xml:space="preserve">разучивание хореографических композиций на основе освоенных </w:t>
      </w:r>
      <w:r w:rsidR="00CF6722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на уроках классического и народного танцев. </w:t>
      </w:r>
    </w:p>
    <w:p w:rsidR="008C69EF" w:rsidRPr="005E6912" w:rsidRDefault="00132345" w:rsidP="00FD79A9">
      <w:pPr>
        <w:kinsoku w:val="0"/>
        <w:overflowPunct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45990" w:rsidRPr="001C1479" w:rsidRDefault="00C82357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</w:t>
      </w:r>
      <w:r w:rsidR="008C69EF" w:rsidRPr="005E6912">
        <w:rPr>
          <w:b/>
          <w:sz w:val="28"/>
          <w:szCs w:val="28"/>
          <w:u w:val="single"/>
        </w:rPr>
        <w:t xml:space="preserve"> </w:t>
      </w:r>
      <w:r w:rsidR="001B169F" w:rsidRPr="005E6912">
        <w:rPr>
          <w:b/>
          <w:sz w:val="28"/>
          <w:szCs w:val="28"/>
          <w:u w:val="single"/>
        </w:rPr>
        <w:t>танец</w:t>
      </w:r>
      <w:r w:rsidR="001C1479" w:rsidRPr="00CF6722">
        <w:rPr>
          <w:b/>
          <w:sz w:val="28"/>
          <w:szCs w:val="28"/>
        </w:rPr>
        <w:t xml:space="preserve"> </w:t>
      </w:r>
      <w:r w:rsidR="00761BFF" w:rsidRPr="005E6912">
        <w:rPr>
          <w:sz w:val="28"/>
          <w:szCs w:val="28"/>
        </w:rPr>
        <w:t>-</w:t>
      </w:r>
      <w:r w:rsidR="001C1479">
        <w:rPr>
          <w:sz w:val="28"/>
          <w:szCs w:val="28"/>
        </w:rPr>
        <w:t xml:space="preserve"> </w:t>
      </w:r>
      <w:r w:rsidR="005533EE" w:rsidRPr="005E6912">
        <w:rPr>
          <w:sz w:val="28"/>
          <w:szCs w:val="28"/>
        </w:rPr>
        <w:t xml:space="preserve">хореографические композиции </w:t>
      </w:r>
      <w:r w:rsidR="0013683E" w:rsidRPr="005E6912">
        <w:rPr>
          <w:sz w:val="28"/>
          <w:szCs w:val="28"/>
        </w:rPr>
        <w:t>на основе изученных движений на уроке классического танца.</w:t>
      </w:r>
    </w:p>
    <w:p w:rsidR="00350A1A" w:rsidRPr="001C1479" w:rsidRDefault="00132345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</w:t>
      </w:r>
      <w:r w:rsidR="001C1479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«Сольвейг». </w:t>
      </w:r>
      <w:r w:rsidR="00F45990" w:rsidRPr="005E6912">
        <w:rPr>
          <w:sz w:val="28"/>
          <w:szCs w:val="28"/>
        </w:rPr>
        <w:t>Музыка Э</w:t>
      </w:r>
      <w:r>
        <w:rPr>
          <w:sz w:val="28"/>
          <w:szCs w:val="28"/>
        </w:rPr>
        <w:t>.Грига, х</w:t>
      </w:r>
      <w:r w:rsidR="001C1479">
        <w:rPr>
          <w:sz w:val="28"/>
          <w:szCs w:val="28"/>
        </w:rPr>
        <w:t>ореография Л.Якобсона.</w:t>
      </w:r>
    </w:p>
    <w:p w:rsidR="00350A1A" w:rsidRPr="005E6912" w:rsidRDefault="001C1479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 w:rsidR="00132345">
        <w:rPr>
          <w:sz w:val="28"/>
          <w:szCs w:val="28"/>
        </w:rPr>
        <w:t>Музыка Э.Грига, х</w:t>
      </w:r>
      <w:r w:rsidR="00350A1A" w:rsidRPr="005E6912">
        <w:rPr>
          <w:sz w:val="28"/>
          <w:szCs w:val="28"/>
        </w:rPr>
        <w:t>ореография Е.Снетковой -</w:t>
      </w:r>
      <w:r w:rsidR="004866E4" w:rsidRPr="005E6912">
        <w:rPr>
          <w:sz w:val="28"/>
          <w:szCs w:val="28"/>
        </w:rPr>
        <w:t xml:space="preserve"> </w:t>
      </w:r>
      <w:r w:rsidR="00350A1A" w:rsidRPr="005E6912">
        <w:rPr>
          <w:sz w:val="28"/>
          <w:szCs w:val="28"/>
        </w:rPr>
        <w:t>Вечесловой.</w:t>
      </w:r>
    </w:p>
    <w:p w:rsidR="004866E4" w:rsidRPr="001C1479" w:rsidRDefault="001B169F" w:rsidP="00FD79A9">
      <w:pPr>
        <w:pStyle w:val="a3"/>
        <w:spacing w:before="0"/>
        <w:ind w:left="0" w:firstLine="567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 xml:space="preserve">- хореографические композиции, построенные на </w:t>
      </w:r>
      <w:r w:rsidR="004866E4" w:rsidRPr="005E6912">
        <w:rPr>
          <w:sz w:val="28"/>
          <w:szCs w:val="28"/>
        </w:rPr>
        <w:lastRenderedPageBreak/>
        <w:t>рисунках и простейших элементах русского (национального) танца.</w:t>
      </w:r>
    </w:p>
    <w:p w:rsidR="001B390E" w:rsidRDefault="001B390E" w:rsidP="00FD79A9">
      <w:pPr>
        <w:kinsoku w:val="0"/>
        <w:overflowPunct w:val="0"/>
        <w:ind w:firstLine="567"/>
        <w:jc w:val="center"/>
        <w:rPr>
          <w:b/>
          <w:sz w:val="28"/>
          <w:szCs w:val="28"/>
        </w:rPr>
      </w:pPr>
    </w:p>
    <w:p w:rsidR="00C82357" w:rsidRPr="005E6912" w:rsidRDefault="00C82357" w:rsidP="00FD79A9">
      <w:pPr>
        <w:kinsoku w:val="0"/>
        <w:overflowPunct w:val="0"/>
        <w:ind w:firstLine="567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2 класс</w:t>
      </w:r>
    </w:p>
    <w:p w:rsidR="00C82357" w:rsidRPr="005E6912" w:rsidRDefault="00891DEE" w:rsidP="00FD79A9">
      <w:pPr>
        <w:pStyle w:val="a3"/>
        <w:spacing w:before="0"/>
        <w:ind w:left="0" w:firstLine="567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700E0" w:rsidRPr="005E6912" w:rsidRDefault="00132345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0E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E700E0" w:rsidRPr="005E6912">
        <w:rPr>
          <w:b/>
          <w:sz w:val="28"/>
          <w:szCs w:val="28"/>
        </w:rPr>
        <w:t xml:space="preserve"> из балета «Фадетта».</w:t>
      </w:r>
      <w:r w:rsidR="001C14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Л.Делиба, х</w:t>
      </w:r>
      <w:r w:rsidR="00E700E0" w:rsidRPr="005E6912">
        <w:rPr>
          <w:sz w:val="28"/>
          <w:szCs w:val="28"/>
        </w:rPr>
        <w:t>ореография А.Горского.</w:t>
      </w:r>
    </w:p>
    <w:p w:rsidR="00E700E0" w:rsidRPr="005E6912" w:rsidRDefault="001C1479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E700E0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 w:rsidR="00E700E0" w:rsidRPr="005E6912">
        <w:rPr>
          <w:sz w:val="28"/>
          <w:szCs w:val="28"/>
        </w:rPr>
        <w:t>Музыка П.Чайковского</w:t>
      </w:r>
      <w:r w:rsidR="00132345">
        <w:rPr>
          <w:sz w:val="28"/>
          <w:szCs w:val="28"/>
        </w:rPr>
        <w:t>, х</w:t>
      </w:r>
      <w:r w:rsidR="00E700E0" w:rsidRPr="005E6912">
        <w:rPr>
          <w:sz w:val="28"/>
          <w:szCs w:val="28"/>
        </w:rPr>
        <w:t>ореография М.Петипа.</w:t>
      </w:r>
    </w:p>
    <w:p w:rsidR="00821F4D" w:rsidRPr="005E6912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700E0" w:rsidRPr="005E6912">
        <w:rPr>
          <w:b/>
          <w:sz w:val="28"/>
          <w:szCs w:val="28"/>
        </w:rPr>
        <w:t>Танец озорных деву</w:t>
      </w:r>
      <w:r w:rsidR="001C1479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«Медный всадник». </w:t>
      </w:r>
      <w:r w:rsidR="00E700E0" w:rsidRPr="005E6912">
        <w:rPr>
          <w:sz w:val="28"/>
          <w:szCs w:val="28"/>
        </w:rPr>
        <w:t xml:space="preserve">Музыка  </w:t>
      </w:r>
      <w:r w:rsidR="00821F4D" w:rsidRPr="005E6912">
        <w:rPr>
          <w:sz w:val="28"/>
          <w:szCs w:val="28"/>
        </w:rPr>
        <w:t>Р.</w:t>
      </w:r>
      <w:r w:rsidR="00132345">
        <w:rPr>
          <w:sz w:val="28"/>
          <w:szCs w:val="28"/>
        </w:rPr>
        <w:t>Глиэра,</w:t>
      </w:r>
      <w:r w:rsidR="001B169F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х</w:t>
      </w:r>
      <w:r w:rsidR="00A3497A">
        <w:rPr>
          <w:sz w:val="28"/>
          <w:szCs w:val="28"/>
        </w:rPr>
        <w:t xml:space="preserve">ореография </w:t>
      </w:r>
      <w:r w:rsidR="00337943" w:rsidRPr="005E6912">
        <w:rPr>
          <w:sz w:val="28"/>
          <w:szCs w:val="28"/>
        </w:rPr>
        <w:t>Р.Захарова.</w:t>
      </w:r>
    </w:p>
    <w:p w:rsidR="005533EE" w:rsidRPr="005E6912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F4D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821F4D" w:rsidRPr="005E6912">
        <w:rPr>
          <w:b/>
          <w:sz w:val="28"/>
          <w:szCs w:val="28"/>
        </w:rPr>
        <w:t xml:space="preserve"> из </w:t>
      </w:r>
      <w:r w:rsidR="00821F4D" w:rsidRPr="005E6912">
        <w:rPr>
          <w:b/>
          <w:sz w:val="28"/>
          <w:szCs w:val="28"/>
          <w:lang w:val="en-US"/>
        </w:rPr>
        <w:t>I</w:t>
      </w:r>
      <w:r w:rsidR="001C1479">
        <w:rPr>
          <w:b/>
          <w:sz w:val="28"/>
          <w:szCs w:val="28"/>
        </w:rPr>
        <w:t xml:space="preserve"> акта балета «Щелкунчик». </w:t>
      </w:r>
      <w:r w:rsidR="00821F4D" w:rsidRPr="005E6912">
        <w:rPr>
          <w:sz w:val="28"/>
          <w:szCs w:val="28"/>
        </w:rPr>
        <w:t>Музык</w:t>
      </w:r>
      <w:r w:rsidR="00132345">
        <w:rPr>
          <w:sz w:val="28"/>
          <w:szCs w:val="28"/>
        </w:rPr>
        <w:t>а П.Чайковского,  х</w:t>
      </w:r>
      <w:r w:rsidR="00821F4D" w:rsidRPr="005E6912">
        <w:rPr>
          <w:sz w:val="28"/>
          <w:szCs w:val="28"/>
        </w:rPr>
        <w:t>ореография В.Вайнонена</w:t>
      </w:r>
      <w:r w:rsidR="005533EE" w:rsidRPr="005E6912">
        <w:rPr>
          <w:sz w:val="28"/>
          <w:szCs w:val="28"/>
        </w:rPr>
        <w:t>.</w:t>
      </w:r>
    </w:p>
    <w:p w:rsidR="00891DEE" w:rsidRPr="005E6912" w:rsidRDefault="00C82357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«Полька с мячиком».</w:t>
      </w:r>
      <w:r w:rsidR="001C1479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 Дюкомена, х</w:t>
      </w:r>
      <w:r w:rsidR="005533EE"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t>А.Ширяева</w:t>
      </w:r>
      <w:r w:rsidR="005533EE" w:rsidRPr="005E6912">
        <w:rPr>
          <w:sz w:val="28"/>
          <w:szCs w:val="28"/>
        </w:rPr>
        <w:t>.</w:t>
      </w:r>
    </w:p>
    <w:p w:rsidR="00294C1D" w:rsidRDefault="00891DEE" w:rsidP="00294C1D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sz w:val="28"/>
          <w:szCs w:val="28"/>
        </w:rPr>
        <w:t>-  хореографические композиции в характере польки и галопа</w:t>
      </w:r>
      <w:r w:rsidR="00132345">
        <w:rPr>
          <w:sz w:val="28"/>
          <w:szCs w:val="28"/>
        </w:rPr>
        <w:t xml:space="preserve"> на основе</w:t>
      </w:r>
      <w:r w:rsidR="00C23C1E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материала</w:t>
      </w:r>
      <w:r w:rsidR="00C23C1E" w:rsidRPr="005E6912">
        <w:rPr>
          <w:sz w:val="28"/>
          <w:szCs w:val="28"/>
        </w:rPr>
        <w:t xml:space="preserve"> </w:t>
      </w:r>
      <w:r w:rsidR="00C23C1E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294C1D">
      <w:pPr>
        <w:pStyle w:val="a3"/>
        <w:spacing w:before="0"/>
        <w:ind w:left="0" w:firstLine="567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4A0C67" w:rsidRPr="00132345" w:rsidRDefault="008C69EF" w:rsidP="00FD79A9">
      <w:pPr>
        <w:pStyle w:val="a3"/>
        <w:spacing w:before="0"/>
        <w:ind w:left="0" w:firstLine="567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5533EE" w:rsidRPr="005E6912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0C67" w:rsidRPr="005E6912">
        <w:rPr>
          <w:b/>
          <w:sz w:val="28"/>
          <w:szCs w:val="28"/>
        </w:rPr>
        <w:t>Зонтики</w:t>
      </w:r>
      <w:r>
        <w:rPr>
          <w:b/>
          <w:sz w:val="28"/>
          <w:szCs w:val="28"/>
        </w:rPr>
        <w:t>»</w:t>
      </w:r>
      <w:r w:rsidR="004A0C67" w:rsidRPr="005E6912">
        <w:rPr>
          <w:b/>
          <w:sz w:val="28"/>
          <w:szCs w:val="28"/>
        </w:rPr>
        <w:t>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Д.Шостаковича, х</w:t>
      </w:r>
      <w:r w:rsidR="004A0C67" w:rsidRPr="005E6912">
        <w:rPr>
          <w:sz w:val="28"/>
          <w:szCs w:val="28"/>
        </w:rPr>
        <w:t>ореография М.Мартиросяна.</w:t>
      </w:r>
    </w:p>
    <w:p w:rsidR="005533EE" w:rsidRPr="00132345" w:rsidRDefault="00F45990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6D160D" w:rsidRPr="005E6912">
        <w:rPr>
          <w:b/>
          <w:sz w:val="28"/>
          <w:szCs w:val="28"/>
        </w:rPr>
        <w:t>.   Детский   танец  из  балет</w:t>
      </w:r>
      <w:r w:rsidR="00132345">
        <w:rPr>
          <w:b/>
          <w:sz w:val="28"/>
          <w:szCs w:val="28"/>
        </w:rPr>
        <w:t xml:space="preserve">а «Тщетная предосторожность». </w:t>
      </w:r>
      <w:r w:rsidR="00132345">
        <w:rPr>
          <w:sz w:val="28"/>
          <w:szCs w:val="28"/>
        </w:rPr>
        <w:t>Музыка   П.Гертеля,</w:t>
      </w:r>
      <w:r w:rsidR="006D160D" w:rsidRPr="005E6912">
        <w:rPr>
          <w:sz w:val="28"/>
          <w:szCs w:val="28"/>
        </w:rPr>
        <w:t xml:space="preserve">  </w:t>
      </w:r>
      <w:r w:rsidR="00132345">
        <w:rPr>
          <w:sz w:val="28"/>
          <w:szCs w:val="28"/>
        </w:rPr>
        <w:t>х</w:t>
      </w:r>
      <w:r w:rsidR="000143C1" w:rsidRPr="005E6912">
        <w:rPr>
          <w:sz w:val="28"/>
          <w:szCs w:val="28"/>
        </w:rPr>
        <w:t>ореография М.Петипа.</w:t>
      </w:r>
    </w:p>
    <w:p w:rsidR="005533EE" w:rsidRPr="00132345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47725" w:rsidRPr="005E6912">
        <w:rPr>
          <w:b/>
          <w:sz w:val="28"/>
          <w:szCs w:val="28"/>
        </w:rPr>
        <w:t xml:space="preserve"> </w:t>
      </w:r>
      <w:r w:rsidR="00132345">
        <w:rPr>
          <w:b/>
          <w:sz w:val="28"/>
          <w:szCs w:val="28"/>
        </w:rPr>
        <w:t xml:space="preserve">из  балета «Спящая красавица». </w:t>
      </w:r>
      <w:r w:rsidR="00132345">
        <w:rPr>
          <w:sz w:val="28"/>
          <w:szCs w:val="28"/>
        </w:rPr>
        <w:t>Музыка П.Чайковского,  х</w:t>
      </w:r>
      <w:r w:rsidR="000143C1" w:rsidRPr="005E6912">
        <w:rPr>
          <w:sz w:val="28"/>
          <w:szCs w:val="28"/>
        </w:rPr>
        <w:t>ореография  М.Петипа.</w:t>
      </w:r>
    </w:p>
    <w:p w:rsidR="005533EE" w:rsidRPr="00132345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351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>»</w:t>
      </w:r>
      <w:r w:rsidR="00845351" w:rsidRPr="005E6912">
        <w:rPr>
          <w:b/>
          <w:sz w:val="28"/>
          <w:szCs w:val="28"/>
        </w:rPr>
        <w:t xml:space="preserve"> из балета «Дон Кихот».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Л.Минкуса, х</w:t>
      </w:r>
      <w:r w:rsidR="00845351" w:rsidRPr="005E6912">
        <w:rPr>
          <w:sz w:val="28"/>
          <w:szCs w:val="28"/>
        </w:rPr>
        <w:t>ореография А.Горского.</w:t>
      </w:r>
    </w:p>
    <w:p w:rsidR="00161572" w:rsidRPr="00132345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1572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>»</w:t>
      </w:r>
      <w:r w:rsidR="00161572" w:rsidRPr="005E6912">
        <w:rPr>
          <w:b/>
          <w:sz w:val="28"/>
          <w:szCs w:val="28"/>
        </w:rPr>
        <w:t xml:space="preserve"> из балета «Ко</w:t>
      </w:r>
      <w:r w:rsidR="00132345">
        <w:rPr>
          <w:b/>
          <w:sz w:val="28"/>
          <w:szCs w:val="28"/>
        </w:rPr>
        <w:t xml:space="preserve">ппелия». </w:t>
      </w:r>
      <w:r w:rsidR="00132345">
        <w:rPr>
          <w:sz w:val="28"/>
          <w:szCs w:val="28"/>
        </w:rPr>
        <w:t>Музыка Л.Делиба, х</w:t>
      </w:r>
      <w:r w:rsidR="00161572" w:rsidRPr="005E6912">
        <w:rPr>
          <w:sz w:val="28"/>
          <w:szCs w:val="28"/>
        </w:rPr>
        <w:t>ореография А.Горского.</w:t>
      </w:r>
    </w:p>
    <w:p w:rsidR="00337943" w:rsidRPr="00361643" w:rsidRDefault="00337943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32345" w:rsidRPr="00132345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</w:t>
      </w:r>
      <w:r w:rsidR="00132345">
        <w:rPr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 xml:space="preserve">хореографические постановки на материале </w:t>
      </w:r>
      <w:r w:rsidR="00132345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белорусского, итальянского танцев</w:t>
      </w:r>
      <w:r w:rsidR="00C23C1E" w:rsidRPr="005E6912">
        <w:rPr>
          <w:sz w:val="28"/>
          <w:szCs w:val="28"/>
        </w:rPr>
        <w:t xml:space="preserve"> </w:t>
      </w:r>
      <w:r w:rsidR="00361643">
        <w:rPr>
          <w:sz w:val="28"/>
          <w:szCs w:val="28"/>
        </w:rPr>
        <w:t>(«</w:t>
      </w:r>
      <w:r w:rsidR="00C23C1E" w:rsidRPr="005E6912">
        <w:rPr>
          <w:sz w:val="28"/>
          <w:szCs w:val="28"/>
        </w:rPr>
        <w:t xml:space="preserve">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C23C1E" w:rsidRPr="005E6912">
        <w:rPr>
          <w:sz w:val="28"/>
          <w:szCs w:val="28"/>
        </w:rPr>
        <w:t>Тарантелла)</w:t>
      </w:r>
    </w:p>
    <w:p w:rsidR="00C82357" w:rsidRPr="005E6912" w:rsidRDefault="008C69EF" w:rsidP="00FD79A9">
      <w:pPr>
        <w:kinsoku w:val="0"/>
        <w:overflowPunct w:val="0"/>
        <w:ind w:right="62" w:firstLine="567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236F32" w:rsidRPr="00361643" w:rsidRDefault="00C82357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361643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танец»</w:t>
      </w:r>
      <w:r>
        <w:rPr>
          <w:b/>
          <w:sz w:val="28"/>
          <w:szCs w:val="28"/>
        </w:rPr>
        <w:tab/>
        <w:t xml:space="preserve">из </w:t>
      </w:r>
      <w:r w:rsidR="00236F32" w:rsidRPr="005E6912">
        <w:rPr>
          <w:b/>
          <w:sz w:val="28"/>
          <w:szCs w:val="28"/>
        </w:rPr>
        <w:t>бал</w:t>
      </w:r>
      <w:r>
        <w:rPr>
          <w:b/>
          <w:sz w:val="28"/>
          <w:szCs w:val="28"/>
        </w:rPr>
        <w:t xml:space="preserve">ета «Тщетная </w:t>
      </w:r>
      <w:r w:rsidR="00236F32" w:rsidRPr="005E6912">
        <w:rPr>
          <w:b/>
          <w:sz w:val="28"/>
          <w:szCs w:val="28"/>
        </w:rPr>
        <w:t>предосторожность»</w:t>
      </w:r>
      <w:r>
        <w:rPr>
          <w:b/>
          <w:sz w:val="28"/>
          <w:szCs w:val="28"/>
        </w:rPr>
        <w:t>.</w:t>
      </w:r>
      <w:r w:rsidR="00236F32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236F32" w:rsidRPr="005E6912">
        <w:rPr>
          <w:sz w:val="28"/>
          <w:szCs w:val="28"/>
        </w:rPr>
        <w:t>ореография О.Виноградова.</w:t>
      </w:r>
    </w:p>
    <w:p w:rsidR="00236F32" w:rsidRPr="005E6912" w:rsidRDefault="00236F3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361643">
        <w:rPr>
          <w:b/>
          <w:sz w:val="28"/>
          <w:szCs w:val="28"/>
        </w:rPr>
        <w:t xml:space="preserve"> из балета «Щелкунчик». </w:t>
      </w:r>
      <w:r w:rsidR="00361643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236F32" w:rsidRPr="00361643" w:rsidRDefault="00236F3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361643">
        <w:rPr>
          <w:b/>
          <w:sz w:val="28"/>
          <w:szCs w:val="28"/>
        </w:rPr>
        <w:t xml:space="preserve">ия «Утро» из балета «Коппелия». </w:t>
      </w:r>
      <w:r w:rsidR="00361643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236F32" w:rsidRPr="00361643" w:rsidRDefault="00236F3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</w:t>
      </w:r>
      <w:r w:rsidR="00361643">
        <w:rPr>
          <w:b/>
          <w:sz w:val="28"/>
          <w:szCs w:val="28"/>
        </w:rPr>
        <w:t xml:space="preserve"> балета «Эсмеральда». </w:t>
      </w:r>
      <w:r w:rsidR="00361643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61643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236F32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 А.Адана, х</w:t>
      </w:r>
      <w:r w:rsidR="00236F32" w:rsidRPr="005E6912">
        <w:rPr>
          <w:sz w:val="28"/>
          <w:szCs w:val="28"/>
        </w:rPr>
        <w:t>ореография Ж. Коралли.</w:t>
      </w:r>
    </w:p>
    <w:p w:rsidR="009D28E2" w:rsidRPr="00361643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Танец цы</w:t>
      </w:r>
      <w:r>
        <w:rPr>
          <w:b/>
          <w:sz w:val="28"/>
          <w:szCs w:val="28"/>
        </w:rPr>
        <w:t xml:space="preserve">ганочек» из балета «Эсмеральда».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М.Петипа.</w:t>
      </w:r>
    </w:p>
    <w:p w:rsidR="00236F32" w:rsidRPr="005E6912" w:rsidRDefault="009D28E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Ману из балета «Баяде</w:t>
      </w:r>
      <w:r w:rsidR="00361643">
        <w:rPr>
          <w:b/>
          <w:sz w:val="28"/>
          <w:szCs w:val="28"/>
        </w:rPr>
        <w:t xml:space="preserve">рка». </w:t>
      </w:r>
      <w:r w:rsidR="00361643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lastRenderedPageBreak/>
        <w:t>М.Петипа.</w:t>
      </w:r>
    </w:p>
    <w:p w:rsidR="00236F32" w:rsidRPr="00361643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>Музыка Ш. Фрамма,</w:t>
      </w:r>
      <w:r w:rsidR="00236F32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="00236F32" w:rsidRPr="005E6912">
        <w:rPr>
          <w:sz w:val="28"/>
          <w:szCs w:val="28"/>
        </w:rPr>
        <w:t>ореография Л.Якобсона.</w:t>
      </w:r>
    </w:p>
    <w:p w:rsidR="00C23C1E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 w:rsidRPr="00361643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постановки на материале</w:t>
      </w:r>
      <w:r w:rsidR="00C23C1E" w:rsidRPr="005E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C23C1E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361643" w:rsidRPr="00361643" w:rsidRDefault="00361643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</w:p>
    <w:p w:rsidR="00C82357" w:rsidRPr="005E6912" w:rsidRDefault="00C82357" w:rsidP="00FD79A9">
      <w:pPr>
        <w:kinsoku w:val="0"/>
        <w:overflowPunct w:val="0"/>
        <w:ind w:firstLine="567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5 класс</w:t>
      </w:r>
    </w:p>
    <w:p w:rsidR="00161572" w:rsidRPr="003F05A1" w:rsidRDefault="00337943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D28E2" w:rsidRPr="003F05A1" w:rsidRDefault="009D28E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Неаполитанский тан</w:t>
      </w:r>
      <w:r w:rsidR="003F05A1">
        <w:rPr>
          <w:b/>
          <w:sz w:val="28"/>
          <w:szCs w:val="28"/>
        </w:rPr>
        <w:t xml:space="preserve">ец из балета «Лебединое озеро». </w:t>
      </w:r>
      <w:r w:rsidR="003F05A1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F05A1" w:rsidRDefault="009D28E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Вариация Жемчужин из </w:t>
      </w: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Pr="005E6912">
        <w:rPr>
          <w:b/>
          <w:sz w:val="28"/>
          <w:szCs w:val="28"/>
        </w:rPr>
        <w:t xml:space="preserve"> «Океан и жемчужина» из   балета «Конёк-Горбунок».</w:t>
      </w:r>
      <w:r w:rsidR="003F05A1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</w:t>
      </w:r>
      <w:r w:rsidR="003F05A1">
        <w:rPr>
          <w:sz w:val="28"/>
          <w:szCs w:val="28"/>
        </w:rPr>
        <w:t xml:space="preserve"> Р.Дриго, х</w:t>
      </w:r>
      <w:r w:rsidRPr="005E6912">
        <w:rPr>
          <w:sz w:val="28"/>
          <w:szCs w:val="28"/>
        </w:rPr>
        <w:t>ореография А.Горского.</w:t>
      </w:r>
    </w:p>
    <w:p w:rsidR="009D28E2" w:rsidRPr="003F05A1" w:rsidRDefault="009D28E2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F05A1">
        <w:rPr>
          <w:b/>
          <w:sz w:val="28"/>
          <w:szCs w:val="28"/>
        </w:rPr>
        <w:t xml:space="preserve">гидилья» из балета «Дон Кихот». </w:t>
      </w:r>
      <w:r w:rsidR="003F05A1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C82357" w:rsidRPr="003F05A1" w:rsidRDefault="003F05A1" w:rsidP="00FD79A9">
      <w:pPr>
        <w:pStyle w:val="a3"/>
        <w:spacing w:before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</w:t>
      </w:r>
      <w:r w:rsidR="009D28E2" w:rsidRPr="005E6912">
        <w:rPr>
          <w:sz w:val="28"/>
          <w:szCs w:val="28"/>
        </w:rPr>
        <w:t>ореография В.Вайнонена.</w:t>
      </w:r>
    </w:p>
    <w:p w:rsidR="00C23C1E" w:rsidRPr="003F05A1" w:rsidRDefault="003F05A1" w:rsidP="00FD79A9">
      <w:pPr>
        <w:pStyle w:val="a3"/>
        <w:spacing w:before="0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3F64AA" w:rsidRPr="005E6912" w:rsidRDefault="003F64AA" w:rsidP="00FD79A9">
      <w:pPr>
        <w:pStyle w:val="a3"/>
        <w:spacing w:before="0"/>
        <w:ind w:left="0" w:firstLine="567"/>
        <w:rPr>
          <w:sz w:val="28"/>
          <w:szCs w:val="28"/>
        </w:rPr>
      </w:pPr>
    </w:p>
    <w:p w:rsidR="00C82357" w:rsidRPr="00294C1D" w:rsidRDefault="00294C1D" w:rsidP="00E525F4">
      <w:pPr>
        <w:pStyle w:val="a3"/>
        <w:spacing w:before="0"/>
        <w:ind w:left="0" w:firstLine="567"/>
        <w:jc w:val="center"/>
        <w:rPr>
          <w:b/>
          <w:caps/>
          <w:sz w:val="28"/>
          <w:szCs w:val="28"/>
        </w:rPr>
      </w:pPr>
      <w:r w:rsidRPr="00294C1D">
        <w:rPr>
          <w:b/>
          <w:caps/>
          <w:sz w:val="28"/>
          <w:szCs w:val="28"/>
          <w:lang w:val="en-US"/>
        </w:rPr>
        <w:t>III</w:t>
      </w:r>
      <w:r w:rsidRPr="00294C1D">
        <w:rPr>
          <w:b/>
          <w:caps/>
          <w:sz w:val="28"/>
          <w:szCs w:val="28"/>
        </w:rPr>
        <w:t>.</w:t>
      </w:r>
      <w:r w:rsidR="001B390E">
        <w:rPr>
          <w:b/>
          <w:caps/>
          <w:sz w:val="28"/>
          <w:szCs w:val="28"/>
        </w:rPr>
        <w:t xml:space="preserve"> </w:t>
      </w:r>
      <w:r w:rsidR="00C82357" w:rsidRPr="00294C1D">
        <w:rPr>
          <w:b/>
          <w:caps/>
          <w:sz w:val="28"/>
          <w:szCs w:val="28"/>
        </w:rPr>
        <w:t>Требования к уровню подготовки обучающихся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формированием комплекса знаний, умений и навыков, таких, как:</w:t>
      </w:r>
    </w:p>
    <w:p w:rsidR="00C82357" w:rsidRPr="005E6912" w:rsidRDefault="001B390E" w:rsidP="001B390E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1B390E" w:rsidP="001B390E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1B390E" w:rsidP="001B390E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1B390E" w:rsidP="001B390E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C82357" w:rsidRDefault="001B390E" w:rsidP="001B390E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навыки участия в репетиционной работе.</w:t>
      </w:r>
    </w:p>
    <w:p w:rsidR="0033568A" w:rsidRPr="005E6912" w:rsidRDefault="0033568A" w:rsidP="001B390E">
      <w:pPr>
        <w:pStyle w:val="a3"/>
        <w:spacing w:before="0"/>
        <w:ind w:left="0"/>
        <w:jc w:val="both"/>
        <w:rPr>
          <w:sz w:val="28"/>
          <w:szCs w:val="28"/>
        </w:rPr>
      </w:pPr>
    </w:p>
    <w:p w:rsidR="00C82357" w:rsidRPr="0033568A" w:rsidRDefault="0033568A" w:rsidP="0033568A">
      <w:pPr>
        <w:pStyle w:val="a3"/>
        <w:spacing w:before="0"/>
        <w:ind w:left="0" w:firstLine="567"/>
        <w:jc w:val="center"/>
        <w:rPr>
          <w:b/>
          <w:caps/>
          <w:sz w:val="28"/>
          <w:szCs w:val="28"/>
        </w:rPr>
      </w:pPr>
      <w:r w:rsidRPr="0033568A">
        <w:rPr>
          <w:b/>
          <w:caps/>
          <w:sz w:val="28"/>
          <w:szCs w:val="28"/>
          <w:lang w:val="en-US"/>
        </w:rPr>
        <w:t>IV</w:t>
      </w:r>
      <w:r w:rsidRPr="0033568A">
        <w:rPr>
          <w:b/>
          <w:caps/>
          <w:sz w:val="28"/>
          <w:szCs w:val="28"/>
        </w:rPr>
        <w:t>.</w:t>
      </w:r>
      <w:r w:rsidR="00C82357" w:rsidRPr="0033568A">
        <w:rPr>
          <w:b/>
          <w:caps/>
          <w:sz w:val="28"/>
          <w:szCs w:val="28"/>
        </w:rPr>
        <w:t>Формы и методы контроля, система оценок</w:t>
      </w:r>
    </w:p>
    <w:p w:rsidR="00E15A05" w:rsidRDefault="00E15A05" w:rsidP="0033568A">
      <w:pPr>
        <w:tabs>
          <w:tab w:val="left" w:pos="0"/>
          <w:tab w:val="left" w:pos="2213"/>
        </w:tabs>
        <w:kinsoku w:val="0"/>
        <w:overflowPunct w:val="0"/>
        <w:ind w:right="6" w:firstLine="567"/>
        <w:jc w:val="center"/>
        <w:rPr>
          <w:b/>
          <w:i/>
          <w:sz w:val="28"/>
          <w:szCs w:val="28"/>
        </w:rPr>
      </w:pPr>
    </w:p>
    <w:p w:rsidR="00C82357" w:rsidRPr="0033568A" w:rsidRDefault="0033568A" w:rsidP="0033568A">
      <w:pPr>
        <w:tabs>
          <w:tab w:val="left" w:pos="0"/>
          <w:tab w:val="left" w:pos="2213"/>
        </w:tabs>
        <w:kinsoku w:val="0"/>
        <w:overflowPunct w:val="0"/>
        <w:ind w:right="6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82357" w:rsidRPr="0033568A">
        <w:rPr>
          <w:b/>
          <w:i/>
          <w:sz w:val="28"/>
          <w:szCs w:val="28"/>
        </w:rPr>
        <w:t>Аттестация: цели, виды, форма, содержание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56DD5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</w:t>
      </w:r>
      <w:r w:rsidR="0033568A">
        <w:rPr>
          <w:sz w:val="28"/>
          <w:szCs w:val="28"/>
        </w:rPr>
        <w:t xml:space="preserve"> </w:t>
      </w:r>
      <w:r w:rsidR="00556DD5" w:rsidRPr="005E6912">
        <w:rPr>
          <w:sz w:val="28"/>
          <w:szCs w:val="28"/>
        </w:rPr>
        <w:t xml:space="preserve">на завершающих </w:t>
      </w:r>
      <w:r w:rsidR="00E169B8">
        <w:rPr>
          <w:sz w:val="28"/>
          <w:szCs w:val="28"/>
        </w:rPr>
        <w:t xml:space="preserve">2-е </w:t>
      </w:r>
      <w:r w:rsidR="00556DD5" w:rsidRPr="005E6912">
        <w:rPr>
          <w:sz w:val="28"/>
          <w:szCs w:val="28"/>
        </w:rPr>
        <w:t>полугоди</w:t>
      </w:r>
      <w:r w:rsidR="00E169B8">
        <w:rPr>
          <w:sz w:val="28"/>
          <w:szCs w:val="28"/>
        </w:rPr>
        <w:t xml:space="preserve">я </w:t>
      </w:r>
      <w:bookmarkStart w:id="6" w:name="_GoBack"/>
      <w:bookmarkEnd w:id="6"/>
      <w:r w:rsidR="00556DD5" w:rsidRPr="005E6912">
        <w:rPr>
          <w:sz w:val="28"/>
          <w:szCs w:val="28"/>
        </w:rPr>
        <w:t xml:space="preserve"> учебных занятиях в счет аудиторного времени, предусмотренного на учебный предмет.</w:t>
      </w:r>
      <w:r w:rsidR="00556DD5">
        <w:rPr>
          <w:sz w:val="28"/>
          <w:szCs w:val="28"/>
        </w:rPr>
        <w:t xml:space="preserve"> </w:t>
      </w:r>
    </w:p>
    <w:p w:rsidR="00C82357" w:rsidRPr="005E6912" w:rsidRDefault="00556DD5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</w:t>
      </w:r>
      <w:r w:rsidR="00C82357" w:rsidRPr="005E6912">
        <w:rPr>
          <w:sz w:val="28"/>
          <w:szCs w:val="28"/>
        </w:rPr>
        <w:t xml:space="preserve">роки могут проходить в виде просмотра концертных </w:t>
      </w:r>
      <w:r w:rsidR="00C82357" w:rsidRPr="005E6912">
        <w:rPr>
          <w:sz w:val="28"/>
          <w:szCs w:val="28"/>
        </w:rPr>
        <w:lastRenderedPageBreak/>
        <w:t>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="00C82357"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учебного заведения</w:t>
      </w:r>
      <w:r w:rsidR="00C82357"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t>так</w:t>
      </w:r>
      <w:r w:rsidR="000015CF" w:rsidRPr="005E6912">
        <w:rPr>
          <w:sz w:val="28"/>
          <w:szCs w:val="28"/>
        </w:rPr>
        <w:t xml:space="preserve">же </w:t>
      </w:r>
      <w:r w:rsidR="00C82357" w:rsidRPr="005E6912">
        <w:rPr>
          <w:sz w:val="28"/>
          <w:szCs w:val="28"/>
        </w:rPr>
        <w:t>исполнения концертных программ.</w:t>
      </w:r>
    </w:p>
    <w:p w:rsidR="007C16AC" w:rsidRPr="005E6912" w:rsidRDefault="007C16AC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E15A05" w:rsidRDefault="00E15A05" w:rsidP="00FD79A9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</w:p>
    <w:p w:rsidR="00C82357" w:rsidRPr="00556DD5" w:rsidRDefault="00C82357" w:rsidP="00FD79A9">
      <w:pPr>
        <w:pStyle w:val="a3"/>
        <w:spacing w:before="0"/>
        <w:ind w:left="0" w:firstLine="567"/>
        <w:jc w:val="center"/>
        <w:rPr>
          <w:b/>
          <w:i/>
          <w:sz w:val="28"/>
          <w:szCs w:val="28"/>
        </w:rPr>
      </w:pPr>
      <w:r w:rsidRPr="00556DD5">
        <w:rPr>
          <w:b/>
          <w:i/>
          <w:sz w:val="28"/>
          <w:szCs w:val="28"/>
        </w:rPr>
        <w:t>2.Критерии оценок</w:t>
      </w:r>
    </w:p>
    <w:p w:rsidR="00C82357" w:rsidRPr="005E6912" w:rsidRDefault="00C82357" w:rsidP="00556DD5">
      <w:pPr>
        <w:pStyle w:val="a3"/>
        <w:tabs>
          <w:tab w:val="left" w:pos="567"/>
        </w:tabs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C82357" w:rsidRPr="003C481E" w:rsidRDefault="00B86F0C" w:rsidP="00FD79A9">
      <w:pPr>
        <w:pStyle w:val="a3"/>
        <w:spacing w:before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C82357" w:rsidRPr="005E6912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tbl>
      <w:tblPr>
        <w:tblW w:w="926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095"/>
      </w:tblGrid>
      <w:tr w:rsidR="00C82357" w:rsidRPr="00BF274B" w:rsidTr="00556DD5">
        <w:trPr>
          <w:trHeight w:hRule="exact" w:val="49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kinsoku w:val="0"/>
              <w:overflowPunct w:val="0"/>
              <w:ind w:right="1" w:firstLine="46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kinsoku w:val="0"/>
              <w:overflowPunct w:val="0"/>
              <w:ind w:firstLine="46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82357" w:rsidRPr="00BF274B" w:rsidTr="00556DD5">
        <w:trPr>
          <w:trHeight w:hRule="exact" w:val="108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D5" w:rsidRDefault="00C82357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 xml:space="preserve">5 </w:t>
            </w:r>
          </w:p>
          <w:p w:rsidR="00C82357" w:rsidRPr="00D902E0" w:rsidRDefault="00C82357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(«отлично»)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ind w:left="141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технически</w:t>
            </w:r>
            <w:r w:rsidRPr="00D902E0">
              <w:rPr>
                <w:sz w:val="28"/>
                <w:szCs w:val="28"/>
              </w:rPr>
              <w:tab/>
              <w:t>качественное</w:t>
            </w:r>
            <w:r w:rsidRPr="00D902E0">
              <w:rPr>
                <w:sz w:val="28"/>
                <w:szCs w:val="28"/>
              </w:rPr>
              <w:tab/>
              <w:t>и</w:t>
            </w:r>
            <w:r w:rsidRPr="00D902E0">
              <w:rPr>
                <w:sz w:val="28"/>
                <w:szCs w:val="28"/>
              </w:rPr>
              <w:tab/>
              <w:t>художественно</w:t>
            </w:r>
          </w:p>
          <w:p w:rsidR="00C82357" w:rsidRPr="00D902E0" w:rsidRDefault="00C82357" w:rsidP="00556DD5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ind w:left="141" w:right="99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осмысленное</w:t>
            </w:r>
            <w:r w:rsidRPr="00D902E0">
              <w:rPr>
                <w:sz w:val="28"/>
                <w:szCs w:val="28"/>
              </w:rPr>
              <w:tab/>
              <w:t>исполнение,</w:t>
            </w:r>
            <w:r w:rsidRPr="00D902E0">
              <w:rPr>
                <w:sz w:val="28"/>
                <w:szCs w:val="28"/>
              </w:rPr>
              <w:tab/>
              <w:t>отвечающее</w:t>
            </w:r>
            <w:r w:rsidRPr="00D902E0">
              <w:rPr>
                <w:sz w:val="28"/>
                <w:szCs w:val="28"/>
              </w:rPr>
              <w:tab/>
              <w:t>всем требо</w:t>
            </w:r>
            <w:r w:rsidR="003C481E" w:rsidRPr="00D902E0">
              <w:rPr>
                <w:sz w:val="28"/>
                <w:szCs w:val="28"/>
              </w:rPr>
              <w:t>ваниям на данном этапе обучения</w:t>
            </w:r>
          </w:p>
        </w:tc>
      </w:tr>
      <w:tr w:rsidR="00C82357" w:rsidRPr="00BF274B" w:rsidTr="00556DD5">
        <w:trPr>
          <w:trHeight w:hRule="exact" w:val="100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D5" w:rsidRDefault="00C82357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4</w:t>
            </w:r>
            <w:r w:rsidRPr="00D902E0">
              <w:rPr>
                <w:sz w:val="28"/>
                <w:szCs w:val="28"/>
              </w:rPr>
              <w:t xml:space="preserve"> </w:t>
            </w:r>
          </w:p>
          <w:p w:rsidR="00C82357" w:rsidRPr="00D902E0" w:rsidRDefault="00C82357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(«хорошо»)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ind w:left="141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отметка</w:t>
            </w:r>
            <w:r w:rsidRPr="00D902E0">
              <w:rPr>
                <w:sz w:val="28"/>
                <w:szCs w:val="28"/>
              </w:rPr>
              <w:tab/>
              <w:t>отражает</w:t>
            </w:r>
            <w:r w:rsidRPr="00D902E0">
              <w:rPr>
                <w:sz w:val="28"/>
                <w:szCs w:val="28"/>
              </w:rPr>
              <w:tab/>
              <w:t>грамотное</w:t>
            </w:r>
            <w:r w:rsidRPr="00D902E0">
              <w:rPr>
                <w:sz w:val="28"/>
                <w:szCs w:val="28"/>
              </w:rPr>
              <w:tab/>
              <w:t>исполнение</w:t>
            </w:r>
            <w:r w:rsidRPr="00D902E0">
              <w:rPr>
                <w:sz w:val="28"/>
                <w:szCs w:val="28"/>
              </w:rPr>
              <w:tab/>
              <w:t>с</w:t>
            </w:r>
          </w:p>
          <w:p w:rsidR="00C82357" w:rsidRPr="00D902E0" w:rsidRDefault="00C82357" w:rsidP="00556DD5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ind w:left="141" w:right="99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небольшими</w:t>
            </w:r>
            <w:r w:rsidRPr="00D902E0">
              <w:rPr>
                <w:sz w:val="28"/>
                <w:szCs w:val="28"/>
              </w:rPr>
              <w:tab/>
              <w:t>недочетами</w:t>
            </w:r>
            <w:r w:rsidRPr="00D902E0">
              <w:rPr>
                <w:sz w:val="28"/>
                <w:szCs w:val="28"/>
              </w:rPr>
              <w:tab/>
              <w:t>(как</w:t>
            </w:r>
            <w:r w:rsidRPr="00D902E0">
              <w:rPr>
                <w:sz w:val="28"/>
                <w:szCs w:val="28"/>
              </w:rPr>
              <w:tab/>
              <w:t>в</w:t>
            </w:r>
            <w:r w:rsidRPr="00D902E0">
              <w:rPr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C82357" w:rsidRPr="00BF274B" w:rsidTr="00556DD5">
        <w:trPr>
          <w:trHeight w:hRule="exact" w:val="16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3</w:t>
            </w:r>
            <w:r w:rsidRPr="00D902E0">
              <w:rPr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D902E0" w:rsidRDefault="00C82357" w:rsidP="00556DD5">
            <w:pPr>
              <w:pStyle w:val="TableParagraph"/>
              <w:kinsoku w:val="0"/>
              <w:overflowPunct w:val="0"/>
              <w:ind w:left="141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исполнение с большим количеством недочетов,</w:t>
            </w:r>
          </w:p>
          <w:p w:rsidR="003C481E" w:rsidRPr="00D902E0" w:rsidRDefault="00C82357" w:rsidP="00556DD5">
            <w:pPr>
              <w:pStyle w:val="TableParagraph"/>
              <w:kinsoku w:val="0"/>
              <w:overflowPunct w:val="0"/>
              <w:ind w:left="141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а именно: недоученные движения, слабая</w:t>
            </w:r>
            <w:r w:rsidR="00556DD5">
              <w:rPr>
                <w:sz w:val="28"/>
                <w:szCs w:val="28"/>
              </w:rPr>
              <w:t xml:space="preserve"> </w:t>
            </w:r>
            <w:r w:rsidR="003C481E" w:rsidRPr="00D902E0">
              <w:rPr>
                <w:sz w:val="28"/>
                <w:szCs w:val="28"/>
              </w:rPr>
              <w:t>техническая</w:t>
            </w:r>
            <w:r w:rsidR="008E5E9E" w:rsidRPr="00D902E0">
              <w:rPr>
                <w:sz w:val="28"/>
                <w:szCs w:val="28"/>
              </w:rPr>
              <w:t xml:space="preserve"> подготовка, невыразительное</w:t>
            </w:r>
            <w:r w:rsidR="00556DD5">
              <w:rPr>
                <w:sz w:val="28"/>
                <w:szCs w:val="28"/>
              </w:rPr>
              <w:t xml:space="preserve"> </w:t>
            </w:r>
            <w:r w:rsidR="003C481E" w:rsidRPr="00D902E0">
              <w:rPr>
                <w:sz w:val="28"/>
                <w:szCs w:val="28"/>
              </w:rPr>
              <w:t>исполнение,отсутствие свободы в хореографических постановках и т.д.</w:t>
            </w:r>
          </w:p>
        </w:tc>
      </w:tr>
      <w:tr w:rsidR="00BF274B" w:rsidRPr="00BF274B" w:rsidTr="00556DD5">
        <w:trPr>
          <w:trHeight w:hRule="exact" w:val="102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D902E0" w:rsidRDefault="00BF274B" w:rsidP="00556DD5">
            <w:pPr>
              <w:pStyle w:val="TableParagraph"/>
              <w:kinsoku w:val="0"/>
              <w:overflowPunct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D902E0">
              <w:rPr>
                <w:b/>
                <w:sz w:val="28"/>
                <w:szCs w:val="28"/>
              </w:rPr>
              <w:t>2</w:t>
            </w:r>
            <w:r w:rsidRPr="00D902E0">
              <w:rPr>
                <w:sz w:val="28"/>
                <w:szCs w:val="28"/>
              </w:rPr>
              <w:t xml:space="preserve"> («неудовлетворительно»)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D902E0" w:rsidRDefault="00BF274B" w:rsidP="00556DD5">
            <w:pPr>
              <w:pStyle w:val="TableParagraph"/>
              <w:kinsoku w:val="0"/>
              <w:overflowPunct w:val="0"/>
              <w:ind w:left="141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комплекс недостатков, являющийся следствием</w:t>
            </w:r>
          </w:p>
          <w:p w:rsidR="00BF274B" w:rsidRPr="00D902E0" w:rsidRDefault="00BF274B" w:rsidP="00556DD5">
            <w:pPr>
              <w:pStyle w:val="TableParagraph"/>
              <w:kinsoku w:val="0"/>
              <w:overflowPunct w:val="0"/>
              <w:ind w:left="141"/>
              <w:jc w:val="both"/>
              <w:rPr>
                <w:sz w:val="28"/>
                <w:szCs w:val="28"/>
              </w:rPr>
            </w:pPr>
            <w:r w:rsidRPr="00D902E0">
              <w:rPr>
                <w:sz w:val="28"/>
                <w:szCs w:val="28"/>
              </w:rPr>
              <w:t>плохой   посещаемости   аудиторных   занятий и нежеланием работать над собой</w:t>
            </w:r>
          </w:p>
        </w:tc>
      </w:tr>
    </w:tbl>
    <w:p w:rsidR="00556DD5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Pr="005E6912">
        <w:rPr>
          <w:sz w:val="28"/>
          <w:szCs w:val="28"/>
        </w:rPr>
        <w:tab/>
      </w:r>
      <w:r w:rsidR="008E5E9E">
        <w:rPr>
          <w:sz w:val="28"/>
          <w:szCs w:val="28"/>
        </w:rPr>
        <w:t>выведении</w:t>
      </w:r>
      <w:r w:rsidR="008E5E9E">
        <w:rPr>
          <w:sz w:val="28"/>
          <w:szCs w:val="28"/>
        </w:rPr>
        <w:tab/>
        <w:t xml:space="preserve">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556DD5" w:rsidP="00556DD5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E9E">
        <w:rPr>
          <w:sz w:val="28"/>
          <w:szCs w:val="28"/>
        </w:rPr>
        <w:t>оценка годовой работы ученика;</w:t>
      </w:r>
    </w:p>
    <w:p w:rsidR="00C82357" w:rsidRPr="005E6912" w:rsidRDefault="00556DD5" w:rsidP="00556DD5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конкурсе;</w:t>
      </w:r>
    </w:p>
    <w:p w:rsidR="00C82357" w:rsidRPr="005E6912" w:rsidRDefault="00556DD5" w:rsidP="00556DD5">
      <w:pPr>
        <w:pStyle w:val="a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357"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Default="00C82357" w:rsidP="00FD79A9">
      <w:pPr>
        <w:kinsoku w:val="0"/>
        <w:overflowPunct w:val="0"/>
        <w:ind w:firstLine="567"/>
        <w:rPr>
          <w:sz w:val="28"/>
          <w:szCs w:val="28"/>
        </w:rPr>
      </w:pPr>
    </w:p>
    <w:p w:rsidR="00E15A05" w:rsidRPr="005E6912" w:rsidRDefault="00E15A05" w:rsidP="00FD79A9">
      <w:pPr>
        <w:kinsoku w:val="0"/>
        <w:overflowPunct w:val="0"/>
        <w:ind w:firstLine="567"/>
        <w:rPr>
          <w:sz w:val="28"/>
          <w:szCs w:val="28"/>
        </w:rPr>
      </w:pPr>
    </w:p>
    <w:p w:rsidR="00006550" w:rsidRPr="008E0DAF" w:rsidRDefault="008E0DAF" w:rsidP="008E0DAF">
      <w:pPr>
        <w:pStyle w:val="a3"/>
        <w:tabs>
          <w:tab w:val="left" w:pos="567"/>
        </w:tabs>
        <w:spacing w:before="0"/>
        <w:ind w:left="0" w:firstLine="567"/>
        <w:jc w:val="center"/>
        <w:rPr>
          <w:b/>
          <w:caps/>
          <w:sz w:val="28"/>
          <w:szCs w:val="28"/>
        </w:rPr>
      </w:pPr>
      <w:r w:rsidRPr="008E0DAF">
        <w:rPr>
          <w:b/>
          <w:caps/>
          <w:sz w:val="28"/>
          <w:szCs w:val="28"/>
          <w:lang w:val="en-US"/>
        </w:rPr>
        <w:t>VI</w:t>
      </w:r>
      <w:r w:rsidRPr="008E0DAF">
        <w:rPr>
          <w:b/>
          <w:caps/>
          <w:sz w:val="28"/>
          <w:szCs w:val="28"/>
        </w:rPr>
        <w:t>.</w:t>
      </w:r>
      <w:r w:rsidR="00C82357" w:rsidRPr="008E0DAF">
        <w:rPr>
          <w:b/>
          <w:caps/>
          <w:sz w:val="28"/>
          <w:szCs w:val="28"/>
        </w:rPr>
        <w:t>Методическое обеспечение учебного процесса</w:t>
      </w:r>
    </w:p>
    <w:p w:rsidR="00F80D04" w:rsidRDefault="00F80D04" w:rsidP="00F80D04">
      <w:pPr>
        <w:pStyle w:val="a3"/>
        <w:spacing w:before="0"/>
        <w:ind w:left="0" w:firstLine="567"/>
        <w:jc w:val="both"/>
        <w:rPr>
          <w:b/>
          <w:i/>
          <w:sz w:val="28"/>
          <w:szCs w:val="28"/>
        </w:rPr>
      </w:pPr>
    </w:p>
    <w:p w:rsidR="005A4E3D" w:rsidRPr="00E27CDD" w:rsidRDefault="008E0DAF" w:rsidP="00F80D04">
      <w:pPr>
        <w:pStyle w:val="a3"/>
        <w:spacing w:before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82357" w:rsidRPr="005E6912">
        <w:rPr>
          <w:b/>
          <w:i/>
          <w:sz w:val="28"/>
          <w:szCs w:val="28"/>
        </w:rPr>
        <w:t>Методические рекоме</w:t>
      </w:r>
      <w:r w:rsidR="00E27CDD">
        <w:rPr>
          <w:b/>
          <w:i/>
          <w:sz w:val="28"/>
          <w:szCs w:val="28"/>
        </w:rPr>
        <w:t>ндации педагогическим работника</w:t>
      </w:r>
      <w:r w:rsidR="00C82357" w:rsidRPr="005E6912">
        <w:rPr>
          <w:sz w:val="28"/>
          <w:szCs w:val="28"/>
        </w:rPr>
        <w:t xml:space="preserve"> </w:t>
      </w:r>
      <w:r w:rsidR="003402B2" w:rsidRPr="005E6912">
        <w:rPr>
          <w:sz w:val="28"/>
          <w:szCs w:val="28"/>
        </w:rPr>
        <w:tab/>
      </w:r>
      <w:r w:rsidR="005A4E3D" w:rsidRPr="005E6912">
        <w:rPr>
          <w:sz w:val="28"/>
          <w:szCs w:val="28"/>
        </w:rPr>
        <w:tab/>
      </w:r>
      <w:r w:rsidR="00C82357" w:rsidRPr="005E6912">
        <w:rPr>
          <w:sz w:val="28"/>
          <w:szCs w:val="28"/>
        </w:rPr>
        <w:t>Программа по предмету «Подготовка концертных номеров» предлагает</w:t>
      </w:r>
      <w:r w:rsidR="005A4E3D" w:rsidRPr="005E6912">
        <w:rPr>
          <w:sz w:val="28"/>
          <w:szCs w:val="28"/>
        </w:rPr>
        <w:t xml:space="preserve"> </w:t>
      </w:r>
      <w:r w:rsidR="002D2E9A" w:rsidRPr="008E5E9E">
        <w:rPr>
          <w:b/>
          <w:i/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образцов кла</w:t>
      </w:r>
      <w:r w:rsidR="008E5E9E">
        <w:rPr>
          <w:sz w:val="28"/>
          <w:szCs w:val="28"/>
        </w:rPr>
        <w:t>ссических</w:t>
      </w:r>
      <w:r w:rsidR="002D2E9A" w:rsidRPr="005E6912">
        <w:rPr>
          <w:sz w:val="28"/>
          <w:szCs w:val="28"/>
        </w:rPr>
        <w:t xml:space="preserve"> </w:t>
      </w:r>
      <w:r w:rsidR="008E5E9E">
        <w:rPr>
          <w:sz w:val="28"/>
          <w:szCs w:val="28"/>
        </w:rPr>
        <w:t xml:space="preserve">хореографического </w:t>
      </w:r>
      <w:r w:rsidR="008E5E9E">
        <w:rPr>
          <w:sz w:val="28"/>
          <w:szCs w:val="28"/>
        </w:rPr>
        <w:lastRenderedPageBreak/>
        <w:t>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>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="00C82357" w:rsidRPr="005E6912">
        <w:rPr>
          <w:sz w:val="28"/>
          <w:szCs w:val="28"/>
        </w:rPr>
        <w:t xml:space="preserve"> 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учащимися.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хореографов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</w:t>
      </w:r>
      <w:r w:rsidR="005A4E3D"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>материала</w:t>
      </w:r>
      <w:r w:rsidR="005A4E3D" w:rsidRPr="005E6912">
        <w:rPr>
          <w:sz w:val="28"/>
          <w:szCs w:val="28"/>
        </w:rPr>
        <w:t xml:space="preserve"> в классе.</w:t>
      </w:r>
    </w:p>
    <w:p w:rsidR="00D61EC7" w:rsidRPr="005E6912" w:rsidRDefault="00D61EC7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</w:t>
      </w:r>
      <w:r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E27CDD">
      <w:pPr>
        <w:pStyle w:val="a3"/>
        <w:spacing w:before="0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</w:t>
      </w:r>
      <w:r w:rsidR="00E27CDD">
        <w:rPr>
          <w:sz w:val="28"/>
          <w:szCs w:val="28"/>
          <w:u w:val="single"/>
        </w:rPr>
        <w:t>ая</w:t>
      </w:r>
      <w:r w:rsidRPr="005E6912">
        <w:rPr>
          <w:sz w:val="28"/>
          <w:szCs w:val="28"/>
        </w:rPr>
        <w:t xml:space="preserve"> (1 </w:t>
      </w:r>
      <w:r w:rsidR="00205CFA">
        <w:rPr>
          <w:sz w:val="28"/>
          <w:szCs w:val="28"/>
        </w:rPr>
        <w:t>год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E27CDD">
      <w:pPr>
        <w:pStyle w:val="a3"/>
        <w:spacing w:before="0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</w:t>
      </w:r>
      <w:r w:rsidR="00E27CDD">
        <w:rPr>
          <w:sz w:val="28"/>
          <w:szCs w:val="28"/>
          <w:u w:val="single"/>
        </w:rPr>
        <w:t>яя</w:t>
      </w:r>
      <w:r w:rsidR="00B86F0C">
        <w:rPr>
          <w:sz w:val="28"/>
          <w:szCs w:val="28"/>
        </w:rPr>
        <w:t xml:space="preserve"> (</w:t>
      </w:r>
      <w:r w:rsidRPr="005E6912">
        <w:rPr>
          <w:sz w:val="28"/>
          <w:szCs w:val="28"/>
        </w:rPr>
        <w:t>2-3 год</w:t>
      </w:r>
      <w:r w:rsidR="00205CFA">
        <w:rPr>
          <w:sz w:val="28"/>
          <w:szCs w:val="28"/>
        </w:rPr>
        <w:t xml:space="preserve">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E27CDD">
      <w:pPr>
        <w:pStyle w:val="a3"/>
        <w:spacing w:before="0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="00F6664E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  <w:u w:val="single"/>
        </w:rPr>
        <w:t>старш</w:t>
      </w:r>
      <w:r w:rsidR="00E27CDD">
        <w:rPr>
          <w:sz w:val="28"/>
          <w:szCs w:val="28"/>
          <w:u w:val="single"/>
        </w:rPr>
        <w:t>ая</w:t>
      </w:r>
      <w:r w:rsidR="00B86F0C">
        <w:rPr>
          <w:sz w:val="28"/>
          <w:szCs w:val="28"/>
        </w:rPr>
        <w:t xml:space="preserve"> (</w:t>
      </w:r>
      <w:r w:rsidR="00205CFA">
        <w:rPr>
          <w:sz w:val="28"/>
          <w:szCs w:val="28"/>
        </w:rPr>
        <w:t>4-5 год обучения по 5-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19710F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подборе сценического репертуара</w:t>
      </w:r>
      <w:r w:rsidR="00651194" w:rsidRPr="005E6912">
        <w:rPr>
          <w:sz w:val="28"/>
          <w:szCs w:val="28"/>
        </w:rPr>
        <w:t xml:space="preserve"> по предмету «Подготовка концертных номеров»</w:t>
      </w:r>
      <w:r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в </w:t>
      </w:r>
      <w:r w:rsidR="00A67AE6" w:rsidRPr="005E6912">
        <w:rPr>
          <w:b/>
          <w:i/>
          <w:sz w:val="28"/>
          <w:szCs w:val="28"/>
        </w:rPr>
        <w:t>младш</w:t>
      </w:r>
      <w:r w:rsidR="00A67AE6">
        <w:rPr>
          <w:b/>
          <w:i/>
          <w:sz w:val="28"/>
          <w:szCs w:val="28"/>
        </w:rPr>
        <w:t>ей возрастной категории</w:t>
      </w:r>
      <w:r w:rsidR="00D2320E" w:rsidRPr="005E6912"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Pr="005E6912">
        <w:rPr>
          <w:sz w:val="28"/>
          <w:szCs w:val="28"/>
        </w:rPr>
        <w:t>движений, соединённых в интересных сочетаниях и перестроениях (рисунках) танца.</w:t>
      </w:r>
      <w:r w:rsidR="00D2320E" w:rsidRPr="005E6912">
        <w:rPr>
          <w:sz w:val="28"/>
          <w:szCs w:val="28"/>
        </w:rPr>
        <w:t xml:space="preserve"> 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EB5F2A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и чётким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 xml:space="preserve">является народный танец. Его обязательно нужно включать в репертуар по предмету «Подготовка концертных номеров».  В </w:t>
      </w:r>
      <w:r w:rsidR="00104DE6" w:rsidRPr="005E6912">
        <w:rPr>
          <w:b/>
          <w:i/>
          <w:sz w:val="28"/>
          <w:szCs w:val="28"/>
        </w:rPr>
        <w:t>средн</w:t>
      </w:r>
      <w:r w:rsidR="00A67AE6">
        <w:rPr>
          <w:b/>
          <w:i/>
          <w:sz w:val="28"/>
          <w:szCs w:val="28"/>
        </w:rPr>
        <w:t>ей</w:t>
      </w:r>
      <w:r w:rsidR="00104DE6" w:rsidRPr="005E6912">
        <w:rPr>
          <w:b/>
          <w:i/>
          <w:sz w:val="28"/>
          <w:szCs w:val="28"/>
        </w:rPr>
        <w:t xml:space="preserve"> </w:t>
      </w:r>
      <w:r w:rsidR="00A67AE6">
        <w:rPr>
          <w:b/>
          <w:i/>
          <w:sz w:val="28"/>
          <w:szCs w:val="28"/>
        </w:rPr>
        <w:t>возрастной категории</w:t>
      </w:r>
      <w:r w:rsidR="009646C4" w:rsidRPr="005E6912">
        <w:rPr>
          <w:sz w:val="28"/>
          <w:szCs w:val="28"/>
        </w:rPr>
        <w:t xml:space="preserve"> закладываются основы</w:t>
      </w:r>
      <w:r w:rsidR="00104DE6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«Народно-</w:t>
      </w:r>
      <w:r w:rsidR="009646C4" w:rsidRPr="005E6912">
        <w:rPr>
          <w:sz w:val="28"/>
          <w:szCs w:val="28"/>
        </w:rPr>
        <w:t>сценический танец»</w:t>
      </w:r>
      <w:r w:rsidR="00104DE6" w:rsidRPr="005E6912">
        <w:rPr>
          <w:sz w:val="28"/>
          <w:szCs w:val="28"/>
        </w:rPr>
        <w:t>.  Разнообразие изученного материала на</w:t>
      </w:r>
      <w:r w:rsidR="009646C4" w:rsidRPr="005E6912">
        <w:rPr>
          <w:sz w:val="28"/>
          <w:szCs w:val="28"/>
        </w:rPr>
        <w:t xml:space="preserve"> этом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>предмете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 xml:space="preserve">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Концертные номера </w:t>
      </w:r>
      <w:r w:rsidRPr="005E6912">
        <w:rPr>
          <w:b/>
          <w:i/>
          <w:sz w:val="28"/>
          <w:szCs w:val="28"/>
        </w:rPr>
        <w:t>старш</w:t>
      </w:r>
      <w:r w:rsidR="00A67AE6">
        <w:rPr>
          <w:b/>
          <w:i/>
          <w:sz w:val="28"/>
          <w:szCs w:val="28"/>
        </w:rPr>
        <w:t>ей возрастной категории</w:t>
      </w:r>
      <w:r w:rsidR="00636C83" w:rsidRPr="005E6912">
        <w:rPr>
          <w:sz w:val="28"/>
          <w:szCs w:val="28"/>
        </w:rPr>
        <w:t xml:space="preserve"> 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 xml:space="preserve">ся своей 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 и народно-сцениче</w:t>
      </w:r>
      <w:r w:rsidR="00EB5F2A">
        <w:rPr>
          <w:sz w:val="28"/>
          <w:szCs w:val="28"/>
        </w:rPr>
        <w:t xml:space="preserve">ского танца, историко-бытового </w:t>
      </w:r>
      <w:r w:rsidR="00636C83" w:rsidRPr="005E6912">
        <w:rPr>
          <w:sz w:val="28"/>
          <w:szCs w:val="28"/>
        </w:rPr>
        <w:t>и современного танца</w:t>
      </w:r>
      <w:r w:rsidR="002B372A" w:rsidRPr="005E6912">
        <w:rPr>
          <w:sz w:val="28"/>
          <w:szCs w:val="28"/>
        </w:rPr>
        <w:t xml:space="preserve"> </w:t>
      </w:r>
      <w:r w:rsidR="00636C83" w:rsidRPr="005E6912">
        <w:rPr>
          <w:sz w:val="28"/>
          <w:szCs w:val="28"/>
        </w:rPr>
        <w:t>(вариативная часть)</w:t>
      </w:r>
      <w:r w:rsidR="002B372A" w:rsidRPr="005E6912">
        <w:rPr>
          <w:sz w:val="28"/>
          <w:szCs w:val="28"/>
        </w:rPr>
        <w:t xml:space="preserve"> 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  <w:r w:rsidR="0082140E" w:rsidRPr="005E6912">
        <w:rPr>
          <w:sz w:val="28"/>
          <w:szCs w:val="28"/>
        </w:rPr>
        <w:t>Но вместе с тем, подготовка концертных номеров не является самоцелью в предпрофессиональном хореографическом образовании -это результат длительной учебной работы, подготавливающий к дальнейшему профессиональному образованию.</w:t>
      </w:r>
    </w:p>
    <w:p w:rsidR="002E6213" w:rsidRPr="005E6912" w:rsidRDefault="002E6213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2B372A" w:rsidRPr="005E6912">
        <w:rPr>
          <w:sz w:val="28"/>
          <w:szCs w:val="28"/>
        </w:rPr>
        <w:t xml:space="preserve"> </w:t>
      </w:r>
    </w:p>
    <w:p w:rsidR="00736A52" w:rsidRPr="005E6912" w:rsidRDefault="00877A13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736A52" w:rsidRPr="00205CFA" w:rsidRDefault="00205CFA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82357" w:rsidRPr="00205CFA">
        <w:rPr>
          <w:i/>
          <w:sz w:val="28"/>
          <w:szCs w:val="28"/>
        </w:rPr>
        <w:t>водное сл</w:t>
      </w:r>
      <w:r w:rsidR="00736A52" w:rsidRPr="00205CFA">
        <w:rPr>
          <w:i/>
          <w:sz w:val="28"/>
          <w:szCs w:val="28"/>
        </w:rPr>
        <w:t>ово преподавателя</w:t>
      </w:r>
    </w:p>
    <w:p w:rsidR="00C82357" w:rsidRPr="005E6912" w:rsidRDefault="00C82357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736A52" w:rsidRPr="00205CFA" w:rsidRDefault="00205CFA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357" w:rsidRPr="00205CFA">
        <w:rPr>
          <w:i/>
          <w:sz w:val="28"/>
          <w:szCs w:val="28"/>
        </w:rPr>
        <w:t>лушание музыки и ее анализ</w:t>
      </w:r>
    </w:p>
    <w:p w:rsidR="00C82357" w:rsidRPr="005E6912" w:rsidRDefault="00C82357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04178" w:rsidRPr="005E6912" w:rsidRDefault="00205CFA" w:rsidP="00E27CDD">
      <w:pPr>
        <w:pStyle w:val="a3"/>
        <w:spacing w:before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</w:p>
    <w:p w:rsidR="00C82357" w:rsidRPr="005E6912" w:rsidRDefault="00C82357" w:rsidP="00E27CDD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704178" w:rsidRPr="005E6912" w:rsidRDefault="00205CFA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205CFA">
        <w:rPr>
          <w:i/>
          <w:sz w:val="28"/>
          <w:szCs w:val="28"/>
        </w:rPr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82357" w:rsidRPr="005E6912" w:rsidRDefault="00671F32" w:rsidP="00FD79A9">
      <w:pPr>
        <w:pStyle w:val="a3"/>
        <w:spacing w:before="0"/>
        <w:ind w:left="0" w:firstLine="567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Все замечания по ходу урока </w:t>
      </w:r>
      <w:r w:rsidR="00C82357" w:rsidRPr="005E6912">
        <w:rPr>
          <w:sz w:val="28"/>
          <w:szCs w:val="28"/>
        </w:rPr>
        <w:t>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BF274B" w:rsidRPr="005E6912" w:rsidRDefault="00BF274B" w:rsidP="00FD79A9">
      <w:pPr>
        <w:kinsoku w:val="0"/>
        <w:overflowPunct w:val="0"/>
        <w:ind w:firstLine="567"/>
        <w:jc w:val="both"/>
        <w:rPr>
          <w:sz w:val="28"/>
          <w:szCs w:val="28"/>
        </w:rPr>
      </w:pPr>
    </w:p>
    <w:p w:rsidR="003402B2" w:rsidRDefault="0085233B" w:rsidP="0085233B">
      <w:pPr>
        <w:pStyle w:val="a3"/>
        <w:tabs>
          <w:tab w:val="clear" w:pos="382"/>
        </w:tabs>
        <w:spacing w:before="0"/>
        <w:ind w:left="0" w:firstLine="567"/>
        <w:jc w:val="center"/>
        <w:rPr>
          <w:b/>
          <w:caps/>
          <w:sz w:val="28"/>
          <w:szCs w:val="28"/>
        </w:rPr>
      </w:pPr>
      <w:r w:rsidRPr="0085233B">
        <w:rPr>
          <w:b/>
          <w:caps/>
          <w:sz w:val="28"/>
          <w:szCs w:val="28"/>
          <w:lang w:val="en-US"/>
        </w:rPr>
        <w:t>VII</w:t>
      </w:r>
      <w:r w:rsidRPr="0085233B">
        <w:rPr>
          <w:b/>
          <w:caps/>
          <w:sz w:val="28"/>
          <w:szCs w:val="28"/>
        </w:rPr>
        <w:t>.</w:t>
      </w:r>
      <w:r w:rsidR="00113D8D" w:rsidRPr="0085233B">
        <w:rPr>
          <w:b/>
          <w:caps/>
          <w:sz w:val="28"/>
          <w:szCs w:val="28"/>
        </w:rPr>
        <w:t xml:space="preserve">Список </w:t>
      </w:r>
      <w:r w:rsidR="003402B2" w:rsidRPr="0085233B">
        <w:rPr>
          <w:b/>
          <w:caps/>
          <w:sz w:val="28"/>
          <w:szCs w:val="28"/>
        </w:rPr>
        <w:t>рекомендуемой нотной и методической литературы</w:t>
      </w:r>
    </w:p>
    <w:p w:rsidR="00E15A05" w:rsidRPr="0085233B" w:rsidRDefault="00E15A05" w:rsidP="0085233B">
      <w:pPr>
        <w:pStyle w:val="a3"/>
        <w:tabs>
          <w:tab w:val="clear" w:pos="382"/>
        </w:tabs>
        <w:spacing w:before="0"/>
        <w:ind w:left="0" w:firstLine="567"/>
        <w:jc w:val="center"/>
        <w:rPr>
          <w:b/>
          <w:caps/>
          <w:sz w:val="28"/>
          <w:szCs w:val="28"/>
        </w:rPr>
      </w:pPr>
    </w:p>
    <w:p w:rsidR="00C82357" w:rsidRPr="005E6912" w:rsidRDefault="00107CA0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Белозерова В.В. </w:t>
      </w:r>
      <w:r w:rsidR="00C82357" w:rsidRPr="005E6912">
        <w:rPr>
          <w:sz w:val="28"/>
          <w:szCs w:val="28"/>
        </w:rPr>
        <w:t>Традиц</w:t>
      </w:r>
      <w:r w:rsidRPr="005E6912">
        <w:rPr>
          <w:sz w:val="28"/>
          <w:szCs w:val="28"/>
        </w:rPr>
        <w:t>ионная культура Орловского края</w:t>
      </w:r>
      <w:r w:rsidR="00C82357" w:rsidRPr="005E6912">
        <w:rPr>
          <w:sz w:val="28"/>
          <w:szCs w:val="28"/>
        </w:rPr>
        <w:t>. Орел, 2005</w:t>
      </w:r>
    </w:p>
    <w:p w:rsidR="00C82357" w:rsidRPr="005E6912" w:rsidRDefault="00107CA0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Буренина А.И. Ритмическая мозаика</w:t>
      </w:r>
      <w:r w:rsidR="00C82357" w:rsidRPr="005E6912">
        <w:rPr>
          <w:sz w:val="28"/>
          <w:szCs w:val="28"/>
        </w:rPr>
        <w:t xml:space="preserve">. </w:t>
      </w:r>
      <w:r w:rsidR="00205CFA">
        <w:rPr>
          <w:sz w:val="28"/>
          <w:szCs w:val="28"/>
        </w:rPr>
        <w:t xml:space="preserve"> СПб</w:t>
      </w:r>
      <w:r w:rsidR="00C82357" w:rsidRPr="005E6912">
        <w:rPr>
          <w:sz w:val="28"/>
          <w:szCs w:val="28"/>
        </w:rPr>
        <w:t>, 2000</w:t>
      </w:r>
    </w:p>
    <w:p w:rsidR="00C82357" w:rsidRPr="005E6912" w:rsidRDefault="00B7553D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Громова Е.Н. </w:t>
      </w:r>
      <w:r w:rsidR="00C82357" w:rsidRPr="005E6912">
        <w:rPr>
          <w:sz w:val="28"/>
          <w:szCs w:val="28"/>
        </w:rPr>
        <w:t>Детские танцы из классических балетов</w:t>
      </w:r>
      <w:r w:rsidR="00113D8D">
        <w:rPr>
          <w:sz w:val="28"/>
          <w:szCs w:val="28"/>
        </w:rPr>
        <w:t xml:space="preserve">: Хрестоматия. </w:t>
      </w:r>
      <w:r w:rsidR="00C82357" w:rsidRPr="005E6912">
        <w:rPr>
          <w:sz w:val="28"/>
          <w:szCs w:val="28"/>
        </w:rPr>
        <w:t xml:space="preserve"> С</w:t>
      </w:r>
      <w:r w:rsidR="00113D8D">
        <w:rPr>
          <w:sz w:val="28"/>
          <w:szCs w:val="28"/>
        </w:rPr>
        <w:t>Пб</w:t>
      </w:r>
      <w:r w:rsidRPr="005E6912">
        <w:rPr>
          <w:sz w:val="28"/>
          <w:szCs w:val="28"/>
        </w:rPr>
        <w:t>, Издательство СПбГУП,  200</w:t>
      </w:r>
      <w:r w:rsidR="00C82357" w:rsidRPr="005E6912">
        <w:rPr>
          <w:sz w:val="28"/>
          <w:szCs w:val="28"/>
        </w:rPr>
        <w:t>0</w:t>
      </w:r>
    </w:p>
    <w:p w:rsidR="00B7553D" w:rsidRPr="005E6912" w:rsidRDefault="00B7553D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 w:rsidR="00113D8D"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 w:rsidR="00113D8D">
        <w:rPr>
          <w:sz w:val="28"/>
          <w:szCs w:val="28"/>
        </w:rPr>
        <w:t>б</w:t>
      </w:r>
      <w:r w:rsidR="00205CFA">
        <w:rPr>
          <w:sz w:val="28"/>
          <w:szCs w:val="28"/>
        </w:rPr>
        <w:t>, Издательство СПбГУП,  2000</w:t>
      </w:r>
    </w:p>
    <w:p w:rsidR="00C82357" w:rsidRPr="005E6912" w:rsidRDefault="00EB5F2A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Заикин Н.И., Заикина </w:t>
      </w:r>
      <w:r w:rsidR="00107CA0" w:rsidRPr="005E6912">
        <w:rPr>
          <w:sz w:val="28"/>
          <w:szCs w:val="28"/>
        </w:rPr>
        <w:t xml:space="preserve">Н.А.  </w:t>
      </w:r>
      <w:r w:rsidR="00C82357" w:rsidRPr="005E6912">
        <w:rPr>
          <w:sz w:val="28"/>
          <w:szCs w:val="28"/>
        </w:rPr>
        <w:t>Областные особенн</w:t>
      </w:r>
      <w:r w:rsidR="00107CA0" w:rsidRPr="005E6912">
        <w:rPr>
          <w:sz w:val="28"/>
          <w:szCs w:val="28"/>
        </w:rPr>
        <w:t>ости русского народного танца</w:t>
      </w:r>
      <w:r w:rsidR="00C82357" w:rsidRPr="005E6912">
        <w:rPr>
          <w:sz w:val="28"/>
          <w:szCs w:val="28"/>
        </w:rPr>
        <w:t>. Часть I, Орел, 1999</w:t>
      </w:r>
    </w:p>
    <w:p w:rsidR="00C82357" w:rsidRPr="005E6912" w:rsidRDefault="00107CA0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 xml:space="preserve">Заикин Н.И., Заикина Н.А. </w:t>
      </w:r>
      <w:r w:rsidR="00C82357" w:rsidRPr="005E6912">
        <w:rPr>
          <w:sz w:val="28"/>
          <w:szCs w:val="28"/>
        </w:rPr>
        <w:t>Областные особе</w:t>
      </w:r>
      <w:r w:rsidRPr="005E6912">
        <w:rPr>
          <w:sz w:val="28"/>
          <w:szCs w:val="28"/>
        </w:rPr>
        <w:t>нности русского народного танца</w:t>
      </w:r>
      <w:r w:rsidR="00113D8D">
        <w:rPr>
          <w:sz w:val="28"/>
          <w:szCs w:val="28"/>
        </w:rPr>
        <w:t>. Часть II.</w:t>
      </w:r>
      <w:r w:rsidR="00C82357" w:rsidRPr="005E6912">
        <w:rPr>
          <w:sz w:val="28"/>
          <w:szCs w:val="28"/>
        </w:rPr>
        <w:t xml:space="preserve"> Орел, 2004</w:t>
      </w:r>
    </w:p>
    <w:p w:rsidR="00C82357" w:rsidRPr="005E6912" w:rsidRDefault="00107CA0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Климов А.А. </w:t>
      </w:r>
      <w:r w:rsidR="00C82357" w:rsidRPr="005E6912">
        <w:rPr>
          <w:sz w:val="28"/>
          <w:szCs w:val="28"/>
        </w:rPr>
        <w:t>Основы рус</w:t>
      </w:r>
      <w:r w:rsidRPr="005E6912">
        <w:rPr>
          <w:sz w:val="28"/>
          <w:szCs w:val="28"/>
        </w:rPr>
        <w:t xml:space="preserve">ского народного танца. М. </w:t>
      </w:r>
      <w:r w:rsidR="00C82357" w:rsidRPr="005E6912">
        <w:rPr>
          <w:sz w:val="28"/>
          <w:szCs w:val="28"/>
        </w:rPr>
        <w:t>«Искусство», 1981</w:t>
      </w:r>
    </w:p>
    <w:p w:rsidR="00C82357" w:rsidRPr="005E6912" w:rsidRDefault="00C82357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Ткаченко</w:t>
      </w:r>
      <w:r w:rsidR="00107CA0" w:rsidRPr="005E6912">
        <w:rPr>
          <w:sz w:val="28"/>
          <w:szCs w:val="28"/>
        </w:rPr>
        <w:t xml:space="preserve"> Т.С. Народный танец. М. </w:t>
      </w:r>
      <w:r w:rsidRPr="005E6912">
        <w:rPr>
          <w:sz w:val="28"/>
          <w:szCs w:val="28"/>
        </w:rPr>
        <w:t>«Искусство», 1954</w:t>
      </w:r>
    </w:p>
    <w:p w:rsidR="00C82357" w:rsidRPr="005E6912" w:rsidRDefault="00C82357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</w:t>
      </w:r>
      <w:r w:rsidR="00107CA0" w:rsidRPr="005E6912">
        <w:rPr>
          <w:sz w:val="28"/>
          <w:szCs w:val="28"/>
        </w:rPr>
        <w:t xml:space="preserve">о Т.С. Народные танцы. М. </w:t>
      </w:r>
      <w:r w:rsidRPr="005E6912">
        <w:rPr>
          <w:sz w:val="28"/>
          <w:szCs w:val="28"/>
        </w:rPr>
        <w:t xml:space="preserve"> «Искусство», 1975</w:t>
      </w:r>
    </w:p>
    <w:p w:rsidR="00C82357" w:rsidRPr="005E6912" w:rsidRDefault="00BF274B" w:rsidP="0085233B">
      <w:pPr>
        <w:pStyle w:val="a3"/>
        <w:numPr>
          <w:ilvl w:val="0"/>
          <w:numId w:val="12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D8D">
        <w:rPr>
          <w:sz w:val="28"/>
          <w:szCs w:val="28"/>
        </w:rPr>
        <w:t xml:space="preserve">Устинова Т.А. Избранные </w:t>
      </w:r>
      <w:r w:rsidR="00205CFA">
        <w:rPr>
          <w:sz w:val="28"/>
          <w:szCs w:val="28"/>
        </w:rPr>
        <w:t xml:space="preserve">русские народные </w:t>
      </w:r>
      <w:r w:rsidR="00107CA0" w:rsidRPr="005E6912">
        <w:rPr>
          <w:sz w:val="28"/>
          <w:szCs w:val="28"/>
        </w:rPr>
        <w:t>танцы</w:t>
      </w:r>
      <w:r w:rsidR="00205CFA">
        <w:rPr>
          <w:sz w:val="28"/>
          <w:szCs w:val="28"/>
        </w:rPr>
        <w:t xml:space="preserve">. М., </w:t>
      </w:r>
      <w:r w:rsidR="00C82357" w:rsidRPr="005E6912">
        <w:rPr>
          <w:sz w:val="28"/>
          <w:szCs w:val="28"/>
        </w:rPr>
        <w:t>«Искусство», 1996</w:t>
      </w:r>
    </w:p>
    <w:sectPr w:rsidR="00C82357" w:rsidRPr="005E6912" w:rsidSect="003C582D">
      <w:pgSz w:w="11900" w:h="16840"/>
      <w:pgMar w:top="1060" w:right="985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99" w:rsidRDefault="003A7299" w:rsidP="00BF274B">
      <w:r>
        <w:separator/>
      </w:r>
    </w:p>
  </w:endnote>
  <w:endnote w:type="continuationSeparator" w:id="0">
    <w:p w:rsidR="003A7299" w:rsidRDefault="003A7299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4B" w:rsidRDefault="00E93582">
    <w:pPr>
      <w:pStyle w:val="a9"/>
      <w:jc w:val="center"/>
    </w:pPr>
    <w:r>
      <w:fldChar w:fldCharType="begin"/>
    </w:r>
    <w:r w:rsidR="00D902E0">
      <w:instrText xml:space="preserve"> PAGE   \* MERGEFORMAT </w:instrText>
    </w:r>
    <w:r>
      <w:fldChar w:fldCharType="separate"/>
    </w:r>
    <w:r w:rsidR="00E169B8">
      <w:rPr>
        <w:noProof/>
      </w:rPr>
      <w:t>9</w:t>
    </w:r>
    <w:r>
      <w:rPr>
        <w:noProof/>
      </w:rPr>
      <w:fldChar w:fldCharType="end"/>
    </w:r>
  </w:p>
  <w:p w:rsidR="00BF274B" w:rsidRDefault="00BF27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A9" w:rsidRDefault="00FD79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69B8">
      <w:rPr>
        <w:noProof/>
      </w:rPr>
      <w:t>1</w:t>
    </w:r>
    <w:r>
      <w:fldChar w:fldCharType="end"/>
    </w:r>
  </w:p>
  <w:p w:rsidR="00FD79A9" w:rsidRDefault="00FD79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99" w:rsidRDefault="003A7299" w:rsidP="00BF274B">
      <w:r>
        <w:separator/>
      </w:r>
    </w:p>
  </w:footnote>
  <w:footnote w:type="continuationSeparator" w:id="0">
    <w:p w:rsidR="003A7299" w:rsidRDefault="003A7299" w:rsidP="00B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6A01CF1"/>
    <w:multiLevelType w:val="hybridMultilevel"/>
    <w:tmpl w:val="F9FE2108"/>
    <w:lvl w:ilvl="0" w:tplc="7CC03D9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5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0663F85"/>
    <w:multiLevelType w:val="hybridMultilevel"/>
    <w:tmpl w:val="1F10304A"/>
    <w:lvl w:ilvl="0" w:tplc="22825E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0E0"/>
    <w:rsid w:val="000015CF"/>
    <w:rsid w:val="00006550"/>
    <w:rsid w:val="000143C1"/>
    <w:rsid w:val="00031FC0"/>
    <w:rsid w:val="00033654"/>
    <w:rsid w:val="0007535D"/>
    <w:rsid w:val="00087367"/>
    <w:rsid w:val="000F35E7"/>
    <w:rsid w:val="00101894"/>
    <w:rsid w:val="00104DE6"/>
    <w:rsid w:val="00107CA0"/>
    <w:rsid w:val="00113216"/>
    <w:rsid w:val="00113D8D"/>
    <w:rsid w:val="00132345"/>
    <w:rsid w:val="00133C88"/>
    <w:rsid w:val="0013683E"/>
    <w:rsid w:val="00151A0C"/>
    <w:rsid w:val="00161572"/>
    <w:rsid w:val="0017001D"/>
    <w:rsid w:val="001704CC"/>
    <w:rsid w:val="00190959"/>
    <w:rsid w:val="00192662"/>
    <w:rsid w:val="0019710F"/>
    <w:rsid w:val="001A4E44"/>
    <w:rsid w:val="001B169F"/>
    <w:rsid w:val="001B3120"/>
    <w:rsid w:val="001B390E"/>
    <w:rsid w:val="001C1479"/>
    <w:rsid w:val="001F51FB"/>
    <w:rsid w:val="00205CFA"/>
    <w:rsid w:val="0021317A"/>
    <w:rsid w:val="00217F6E"/>
    <w:rsid w:val="00227AF8"/>
    <w:rsid w:val="00230EA2"/>
    <w:rsid w:val="00236F32"/>
    <w:rsid w:val="0024104D"/>
    <w:rsid w:val="00294C1D"/>
    <w:rsid w:val="002A1A97"/>
    <w:rsid w:val="002B372A"/>
    <w:rsid w:val="002D19B3"/>
    <w:rsid w:val="002D2E9A"/>
    <w:rsid w:val="002E1B9C"/>
    <w:rsid w:val="002E6213"/>
    <w:rsid w:val="002F295A"/>
    <w:rsid w:val="0032773E"/>
    <w:rsid w:val="0033568A"/>
    <w:rsid w:val="00337943"/>
    <w:rsid w:val="003402B2"/>
    <w:rsid w:val="00350A1A"/>
    <w:rsid w:val="00351F9B"/>
    <w:rsid w:val="00361643"/>
    <w:rsid w:val="0036581C"/>
    <w:rsid w:val="0037728B"/>
    <w:rsid w:val="003A7299"/>
    <w:rsid w:val="003B374D"/>
    <w:rsid w:val="003C481E"/>
    <w:rsid w:val="003C582D"/>
    <w:rsid w:val="003E0D7A"/>
    <w:rsid w:val="003F05A1"/>
    <w:rsid w:val="003F64AA"/>
    <w:rsid w:val="00401A48"/>
    <w:rsid w:val="004177BB"/>
    <w:rsid w:val="00421679"/>
    <w:rsid w:val="00465DA4"/>
    <w:rsid w:val="00476758"/>
    <w:rsid w:val="004866E4"/>
    <w:rsid w:val="004A0747"/>
    <w:rsid w:val="004A0C67"/>
    <w:rsid w:val="004E4347"/>
    <w:rsid w:val="00541246"/>
    <w:rsid w:val="0055013D"/>
    <w:rsid w:val="00551617"/>
    <w:rsid w:val="005533EE"/>
    <w:rsid w:val="00556DD5"/>
    <w:rsid w:val="00557512"/>
    <w:rsid w:val="00591619"/>
    <w:rsid w:val="005A4E3D"/>
    <w:rsid w:val="005E6912"/>
    <w:rsid w:val="005F1989"/>
    <w:rsid w:val="00636C83"/>
    <w:rsid w:val="00651194"/>
    <w:rsid w:val="00671F32"/>
    <w:rsid w:val="00693B09"/>
    <w:rsid w:val="00697372"/>
    <w:rsid w:val="006D160D"/>
    <w:rsid w:val="006D5CD1"/>
    <w:rsid w:val="00704178"/>
    <w:rsid w:val="007340ED"/>
    <w:rsid w:val="00736A52"/>
    <w:rsid w:val="00740760"/>
    <w:rsid w:val="00761BFF"/>
    <w:rsid w:val="00782907"/>
    <w:rsid w:val="007C16AC"/>
    <w:rsid w:val="00804E57"/>
    <w:rsid w:val="0082140E"/>
    <w:rsid w:val="00821F4D"/>
    <w:rsid w:val="00823419"/>
    <w:rsid w:val="008333A7"/>
    <w:rsid w:val="00845351"/>
    <w:rsid w:val="0085233B"/>
    <w:rsid w:val="00856B05"/>
    <w:rsid w:val="00872EAF"/>
    <w:rsid w:val="00875117"/>
    <w:rsid w:val="00877A13"/>
    <w:rsid w:val="00891DEE"/>
    <w:rsid w:val="008C69EF"/>
    <w:rsid w:val="008E0DAF"/>
    <w:rsid w:val="008E5E9E"/>
    <w:rsid w:val="008F13E4"/>
    <w:rsid w:val="009261A0"/>
    <w:rsid w:val="009646C4"/>
    <w:rsid w:val="009C672B"/>
    <w:rsid w:val="009D28E2"/>
    <w:rsid w:val="009D5CDC"/>
    <w:rsid w:val="00A00152"/>
    <w:rsid w:val="00A20289"/>
    <w:rsid w:val="00A2322B"/>
    <w:rsid w:val="00A3497A"/>
    <w:rsid w:val="00A67AE6"/>
    <w:rsid w:val="00A75553"/>
    <w:rsid w:val="00A90FEB"/>
    <w:rsid w:val="00AD399A"/>
    <w:rsid w:val="00AE6932"/>
    <w:rsid w:val="00AF438E"/>
    <w:rsid w:val="00B015DF"/>
    <w:rsid w:val="00B73BF1"/>
    <w:rsid w:val="00B7553D"/>
    <w:rsid w:val="00B8018F"/>
    <w:rsid w:val="00B86F0C"/>
    <w:rsid w:val="00BB13DE"/>
    <w:rsid w:val="00BD109E"/>
    <w:rsid w:val="00BD2272"/>
    <w:rsid w:val="00BD4CD3"/>
    <w:rsid w:val="00BE6533"/>
    <w:rsid w:val="00BF274B"/>
    <w:rsid w:val="00C13E66"/>
    <w:rsid w:val="00C23C1E"/>
    <w:rsid w:val="00C82357"/>
    <w:rsid w:val="00C92395"/>
    <w:rsid w:val="00CC090B"/>
    <w:rsid w:val="00CF6722"/>
    <w:rsid w:val="00D2320E"/>
    <w:rsid w:val="00D45EAC"/>
    <w:rsid w:val="00D61EC7"/>
    <w:rsid w:val="00D72322"/>
    <w:rsid w:val="00D902E0"/>
    <w:rsid w:val="00DE1B66"/>
    <w:rsid w:val="00E15A05"/>
    <w:rsid w:val="00E169B8"/>
    <w:rsid w:val="00E23CED"/>
    <w:rsid w:val="00E27CDD"/>
    <w:rsid w:val="00E419D1"/>
    <w:rsid w:val="00E47725"/>
    <w:rsid w:val="00E525F4"/>
    <w:rsid w:val="00E700E0"/>
    <w:rsid w:val="00E93582"/>
    <w:rsid w:val="00E941C9"/>
    <w:rsid w:val="00EB5F2A"/>
    <w:rsid w:val="00EE30D9"/>
    <w:rsid w:val="00F05DFD"/>
    <w:rsid w:val="00F2588A"/>
    <w:rsid w:val="00F45990"/>
    <w:rsid w:val="00F5185A"/>
    <w:rsid w:val="00F575E0"/>
    <w:rsid w:val="00F6664E"/>
    <w:rsid w:val="00F709B4"/>
    <w:rsid w:val="00F80D04"/>
    <w:rsid w:val="00F958CE"/>
    <w:rsid w:val="00FC7FB3"/>
    <w:rsid w:val="00FD27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2773E"/>
  </w:style>
  <w:style w:type="paragraph" w:customStyle="1" w:styleId="TableParagraph">
    <w:name w:val="Table Paragraph"/>
    <w:basedOn w:val="a"/>
    <w:uiPriority w:val="99"/>
    <w:rsid w:val="0032773E"/>
  </w:style>
  <w:style w:type="character" w:customStyle="1" w:styleId="222">
    <w:name w:val="Заголовок №2 (2)2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E079-1B28-404F-AFB5-C652BF7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subject/>
  <dc:creator>admin</dc:creator>
  <cp:keywords/>
  <dc:description/>
  <cp:lastModifiedBy>User</cp:lastModifiedBy>
  <cp:revision>25</cp:revision>
  <dcterms:created xsi:type="dcterms:W3CDTF">2018-04-12T14:08:00Z</dcterms:created>
  <dcterms:modified xsi:type="dcterms:W3CDTF">2019-08-21T11:29:00Z</dcterms:modified>
</cp:coreProperties>
</file>