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5C" w:rsidRPr="0089755C" w:rsidRDefault="0089755C" w:rsidP="0089755C">
      <w:pPr>
        <w:spacing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>Муниципальное бюджетное учреждение</w:t>
      </w:r>
    </w:p>
    <w:p w:rsidR="0089755C" w:rsidRPr="0089755C" w:rsidRDefault="0089755C" w:rsidP="0089755C">
      <w:pPr>
        <w:spacing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дополнительного образования </w:t>
      </w:r>
    </w:p>
    <w:p w:rsidR="0089755C" w:rsidRPr="0089755C" w:rsidRDefault="0089755C" w:rsidP="0089755C">
      <w:pPr>
        <w:spacing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«Детская школа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>искусств»</w:t>
      </w:r>
    </w:p>
    <w:p w:rsidR="0089755C" w:rsidRPr="0089755C" w:rsidRDefault="0089755C" w:rsidP="0089755C">
      <w:pPr>
        <w:spacing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>станицы Ессентукской</w:t>
      </w: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Программа</w:t>
      </w:r>
    </w:p>
    <w:p w:rsidR="0089755C" w:rsidRPr="0089755C" w:rsidRDefault="0089755C" w:rsidP="0089755C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 дополнительной предпрофессиональной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программе</w:t>
      </w:r>
    </w:p>
    <w:p w:rsidR="0089755C" w:rsidRDefault="0089755C" w:rsidP="0089755C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в области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хореографического и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скусства</w:t>
      </w:r>
    </w:p>
    <w:p w:rsidR="0089755C" w:rsidRPr="0089755C" w:rsidRDefault="0089755C" w:rsidP="0089755C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36"/>
          <w:szCs w:val="36"/>
          <w:lang w:val="ru-RU"/>
        </w:rPr>
        <w:t>" Х</w:t>
      </w:r>
      <w:r>
        <w:rPr>
          <w:rFonts w:ascii="Times New Roman" w:hAnsi="Times New Roman"/>
          <w:b/>
          <w:i w:val="0"/>
          <w:iCs w:val="0"/>
          <w:sz w:val="36"/>
          <w:szCs w:val="36"/>
          <w:lang w:val="ru-RU"/>
        </w:rPr>
        <w:t>ореографическое творчество</w:t>
      </w:r>
      <w:r w:rsidRPr="0089755C">
        <w:rPr>
          <w:rFonts w:ascii="Times New Roman" w:hAnsi="Times New Roman"/>
          <w:b/>
          <w:i w:val="0"/>
          <w:iCs w:val="0"/>
          <w:sz w:val="36"/>
          <w:szCs w:val="36"/>
          <w:lang w:val="ru-RU"/>
        </w:rPr>
        <w:t>"</w:t>
      </w: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Учебный предмет ПО.02.УП.0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1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. </w:t>
      </w: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«Слушание музыки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и музыкальная грамота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»</w:t>
      </w: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89755C" w:rsidRPr="0089755C" w:rsidRDefault="0089755C" w:rsidP="0089755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ст. Ессентукская.2017</w:t>
      </w:r>
    </w:p>
    <w:p w:rsidR="0089755C" w:rsidRPr="0089755C" w:rsidRDefault="0089755C" w:rsidP="0089755C">
      <w:p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en-US" w:bidi="en-US"/>
        </w:rPr>
      </w:pPr>
      <w:r w:rsidRPr="008975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en-US" w:bidi="en-US"/>
        </w:rPr>
        <w:t xml:space="preserve">    </w:t>
      </w:r>
    </w:p>
    <w:tbl>
      <w:tblPr>
        <w:tblpPr w:leftFromText="180" w:rightFromText="180" w:vertAnchor="page" w:horzAnchor="margin" w:tblpY="841"/>
        <w:tblW w:w="10335" w:type="dxa"/>
        <w:tblLayout w:type="fixed"/>
        <w:tblLook w:val="04A0" w:firstRow="1" w:lastRow="0" w:firstColumn="1" w:lastColumn="0" w:noHBand="0" w:noVBand="1"/>
      </w:tblPr>
      <w:tblGrid>
        <w:gridCol w:w="4803"/>
        <w:gridCol w:w="5532"/>
      </w:tblGrid>
      <w:tr w:rsidR="0089755C" w:rsidRPr="0089755C" w:rsidTr="00795164">
        <w:trPr>
          <w:trHeight w:val="2578"/>
        </w:trPr>
        <w:tc>
          <w:tcPr>
            <w:tcW w:w="4803" w:type="dxa"/>
          </w:tcPr>
          <w:p w:rsidR="0089755C" w:rsidRPr="0089755C" w:rsidRDefault="0089755C" w:rsidP="0089755C">
            <w:pPr>
              <w:suppressAutoHyphens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«Рассмотрено» </w:t>
            </w:r>
          </w:p>
          <w:p w:rsidR="0089755C" w:rsidRPr="0089755C" w:rsidRDefault="0089755C" w:rsidP="0089755C">
            <w:pPr>
              <w:suppressAutoHyphens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Методическим советом</w:t>
            </w:r>
          </w:p>
          <w:p w:rsidR="0089755C" w:rsidRPr="0089755C" w:rsidRDefault="0089755C" w:rsidP="0089755C">
            <w:pPr>
              <w:suppressAutoHyphens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МБУДО ДШИ</w:t>
            </w:r>
          </w:p>
          <w:p w:rsidR="0089755C" w:rsidRPr="0089755C" w:rsidRDefault="0089755C" w:rsidP="0089755C">
            <w:pPr>
              <w:suppressAutoHyphens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ст.Ессентукской</w:t>
            </w:r>
            <w:proofErr w:type="spellEnd"/>
          </w:p>
          <w:p w:rsidR="0089755C" w:rsidRPr="0089755C" w:rsidRDefault="0089755C" w:rsidP="0089755C">
            <w:pPr>
              <w:suppressAutoHyphens w:val="0"/>
              <w:spacing w:line="276" w:lineRule="auto"/>
              <w:ind w:left="426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«28» декабря 2017г.Протокол №6 </w:t>
            </w:r>
          </w:p>
          <w:p w:rsidR="0089755C" w:rsidRPr="0089755C" w:rsidRDefault="0089755C" w:rsidP="0089755C">
            <w:pPr>
              <w:suppressAutoHyphens w:val="0"/>
              <w:spacing w:line="276" w:lineRule="auto"/>
              <w:ind w:left="567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5532" w:type="dxa"/>
          </w:tcPr>
          <w:p w:rsidR="0089755C" w:rsidRPr="0089755C" w:rsidRDefault="0089755C" w:rsidP="0089755C">
            <w:pPr>
              <w:suppressAutoHyphens w:val="0"/>
              <w:spacing w:after="0" w:line="240" w:lineRule="auto"/>
              <w:ind w:left="567" w:firstLine="35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89755C" w:rsidRPr="0089755C" w:rsidRDefault="0089755C" w:rsidP="0089755C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                         Директор МБУДО ДШИ </w:t>
            </w:r>
          </w:p>
          <w:p w:rsidR="0089755C" w:rsidRPr="0089755C" w:rsidRDefault="0089755C" w:rsidP="0089755C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ст</w:t>
            </w:r>
            <w:proofErr w:type="gramStart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.Е</w:t>
            </w:r>
            <w:proofErr w:type="gramEnd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ссентукской</w:t>
            </w:r>
            <w:proofErr w:type="spellEnd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    ___________(</w:t>
            </w:r>
            <w:proofErr w:type="spellStart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Т.П.Швидунова</w:t>
            </w:r>
            <w:proofErr w:type="spellEnd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  <w:p w:rsidR="0089755C" w:rsidRPr="0089755C" w:rsidRDefault="0089755C" w:rsidP="0089755C">
            <w:pPr>
              <w:suppressAutoHyphens w:val="0"/>
              <w:spacing w:after="0" w:line="360" w:lineRule="auto"/>
              <w:ind w:left="567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                  подпись                 Ф.И.О.</w:t>
            </w:r>
          </w:p>
          <w:p w:rsidR="0089755C" w:rsidRPr="0089755C" w:rsidRDefault="0089755C" w:rsidP="0089755C">
            <w:pPr>
              <w:suppressAutoHyphens w:val="0"/>
              <w:spacing w:after="0" w:line="276" w:lineRule="auto"/>
              <w:ind w:left="567"/>
              <w:jc w:val="right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     «____»______________20___г.</w:t>
            </w:r>
          </w:p>
          <w:p w:rsidR="0089755C" w:rsidRPr="0089755C" w:rsidRDefault="0089755C" w:rsidP="0089755C">
            <w:pPr>
              <w:suppressAutoHyphens w:val="0"/>
              <w:spacing w:line="276" w:lineRule="auto"/>
              <w:ind w:left="567" w:firstLine="35"/>
              <w:rPr>
                <w:rFonts w:ascii="Times New Roman" w:eastAsia="Calibri" w:hAnsi="Times New Roman" w:cs="Times New Roman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</w:t>
            </w:r>
          </w:p>
        </w:tc>
      </w:tr>
    </w:tbl>
    <w:p w:rsidR="0089755C" w:rsidRPr="0089755C" w:rsidRDefault="0089755C" w:rsidP="0089755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89755C" w:rsidRPr="0089755C" w:rsidRDefault="0089755C" w:rsidP="0089755C">
      <w:pPr>
        <w:suppressAutoHyphens w:val="0"/>
        <w:spacing w:line="360" w:lineRule="auto"/>
        <w:ind w:left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89755C" w:rsidRDefault="0089755C" w:rsidP="0089755C">
      <w:pPr>
        <w:suppressAutoHyphens w:val="0"/>
        <w:spacing w:line="360" w:lineRule="auto"/>
        <w:ind w:left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Разработчик: Линева Инта Вячеславовна, преподаватель МБУДО «Детская школа искусств» </w:t>
      </w:r>
      <w:proofErr w:type="spell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ст</w:t>
      </w:r>
      <w:proofErr w:type="gram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.Е</w:t>
      </w:r>
      <w:proofErr w:type="gramEnd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ссентукской</w:t>
      </w:r>
      <w:proofErr w:type="spellEnd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</w:p>
    <w:p w:rsidR="003252C9" w:rsidRPr="0089755C" w:rsidRDefault="003252C9" w:rsidP="0089755C">
      <w:pPr>
        <w:suppressAutoHyphens w:val="0"/>
        <w:spacing w:line="360" w:lineRule="auto"/>
        <w:ind w:left="567"/>
        <w:jc w:val="both"/>
        <w:rPr>
          <w:rFonts w:ascii="Times New Roman" w:eastAsia="Calibri" w:hAnsi="Times New Roman" w:cs="Times New Roman"/>
          <w:iCs w:val="0"/>
          <w:kern w:val="0"/>
          <w:sz w:val="28"/>
          <w:szCs w:val="28"/>
          <w:lang w:val="ru-RU" w:eastAsia="en-US" w:bidi="ar-SA"/>
        </w:rPr>
      </w:pPr>
    </w:p>
    <w:p w:rsidR="0089755C" w:rsidRDefault="0089755C" w:rsidP="0089755C">
      <w:pPr>
        <w:suppressAutoHyphens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Рецензент: </w:t>
      </w:r>
      <w:r w:rsidR="003252C9" w:rsidRPr="003252C9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Иванова Ольга Юрьевна, директор МБУДО ДМШ №1 ст. </w:t>
      </w:r>
      <w:proofErr w:type="gramStart"/>
      <w:r w:rsidR="003252C9" w:rsidRPr="003252C9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Суворовской</w:t>
      </w:r>
      <w:proofErr w:type="gramEnd"/>
    </w:p>
    <w:p w:rsidR="003252C9" w:rsidRPr="0089755C" w:rsidRDefault="003252C9" w:rsidP="0089755C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4"/>
          <w:lang w:val="ru-RU" w:eastAsia="ru-RU" w:bidi="ar-SA"/>
        </w:rPr>
      </w:pPr>
    </w:p>
    <w:p w:rsidR="0089755C" w:rsidRPr="0089755C" w:rsidRDefault="0089755C" w:rsidP="0089755C">
      <w:pPr>
        <w:suppressAutoHyphens w:val="0"/>
        <w:spacing w:line="360" w:lineRule="auto"/>
        <w:ind w:left="567"/>
        <w:rPr>
          <w:rFonts w:ascii="Times New Roman" w:eastAsia="Calibri" w:hAnsi="Times New Roman" w:cs="Times New Roman"/>
          <w:iCs w:val="0"/>
          <w:kern w:val="0"/>
          <w:sz w:val="28"/>
          <w:szCs w:val="28"/>
          <w:lang w:val="ru-RU" w:eastAsia="en-US" w:bidi="ar-SA"/>
        </w:rPr>
      </w:pP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Рецензент: Расторгуева Ирина Владимировна, преподаватель</w:t>
      </w:r>
      <w:r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МБУДО «Детская школа искусств» </w:t>
      </w:r>
      <w:proofErr w:type="spell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ст</w:t>
      </w:r>
      <w:proofErr w:type="gram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.Е</w:t>
      </w:r>
      <w:proofErr w:type="gramEnd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ссентукской</w:t>
      </w:r>
      <w:proofErr w:type="spellEnd"/>
    </w:p>
    <w:p w:rsidR="0089755C" w:rsidRPr="0089755C" w:rsidRDefault="0089755C" w:rsidP="008975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noProof/>
          <w:kern w:val="0"/>
          <w:sz w:val="28"/>
          <w:szCs w:val="28"/>
          <w:lang w:val="ru-RU" w:eastAsia="ru-RU" w:bidi="ar-SA"/>
        </w:rPr>
      </w:pPr>
    </w:p>
    <w:p w:rsidR="0089755C" w:rsidRPr="0089755C" w:rsidRDefault="0089755C" w:rsidP="0089755C">
      <w:p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en-US" w:bidi="en-US"/>
        </w:rPr>
      </w:pPr>
    </w:p>
    <w:p w:rsidR="0089755C" w:rsidRPr="0089755C" w:rsidRDefault="0089755C" w:rsidP="0089755C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kern w:val="0"/>
          <w:sz w:val="28"/>
          <w:szCs w:val="28"/>
          <w:lang w:val="ru-RU" w:eastAsia="en-US" w:bidi="en-US"/>
        </w:rPr>
      </w:pPr>
    </w:p>
    <w:p w:rsidR="00E15540" w:rsidRDefault="00E15540" w:rsidP="007C1CF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7C1CF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7C1CF7">
      <w:pPr>
        <w:spacing w:after="0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0A4FB1" w:rsidRPr="00A7575C" w:rsidRDefault="000A4FB1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</w:p>
    <w:p w:rsidR="000A4FB1" w:rsidRPr="00F76857" w:rsidRDefault="00A7575C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4FB1" w:rsidRPr="00F76857"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>
      <w:pPr>
        <w:pStyle w:val="1c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:rsidR="00484548" w:rsidRPr="00F76857" w:rsidRDefault="00484548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6857"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:rsidR="002C33FC" w:rsidRDefault="002C33FC">
      <w:pPr>
        <w:pStyle w:val="1c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c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:rsidR="000A4FB1" w:rsidRDefault="000A4FB1" w:rsidP="00A7575C">
      <w:pPr>
        <w:pStyle w:val="1c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7575C" w:rsidRDefault="000A4FB1">
      <w:pPr>
        <w:pStyle w:val="1c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Методические рекоме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ндации преподавателям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Рекомендации по орган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изации самостоятельной работы уча</w:t>
      </w:r>
      <w:r w:rsidRPr="00F76857">
        <w:rPr>
          <w:rFonts w:ascii="Times New Roman" w:hAnsi="Times New Roman"/>
          <w:sz w:val="28"/>
          <w:szCs w:val="28"/>
          <w:lang w:val="ru-RU"/>
        </w:rPr>
        <w:t>щихся;</w:t>
      </w:r>
    </w:p>
    <w:p w:rsidR="000A4FB1" w:rsidRDefault="000A4FB1">
      <w:pPr>
        <w:pStyle w:val="1c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A4FB1" w:rsidRPr="00A7575C" w:rsidRDefault="000A4FB1">
      <w:pPr>
        <w:pStyle w:val="1c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Учебная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методическая литература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703BF" w:rsidRPr="00F76857" w:rsidRDefault="006703BF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0A4FB1" w:rsidP="00415E6D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4164F4" w:rsidRDefault="000A4FB1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4F4" w:rsidRPr="004164F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программе в области хореографического искусства «Хореографическое творчество».</w:t>
      </w:r>
    </w:p>
    <w:p w:rsidR="004164F4" w:rsidRPr="004164F4" w:rsidRDefault="004164F4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имеет художественно-эстетическ</w:t>
      </w:r>
      <w:r w:rsidR="00F504FE">
        <w:rPr>
          <w:rFonts w:ascii="Times New Roman" w:hAnsi="Times New Roman" w:cs="Times New Roman"/>
          <w:sz w:val="28"/>
          <w:szCs w:val="28"/>
        </w:rPr>
        <w:t>ую направленность, ориентирован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Pr="004164F4">
        <w:rPr>
          <w:rFonts w:ascii="Times New Roman" w:hAnsi="Times New Roman" w:cs="Times New Roman"/>
          <w:sz w:val="28"/>
          <w:szCs w:val="28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>
        <w:rPr>
          <w:rFonts w:ascii="Times New Roman" w:hAnsi="Times New Roman" w:cs="Times New Roman"/>
          <w:sz w:val="28"/>
          <w:szCs w:val="28"/>
        </w:rPr>
        <w:t>исторических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A4796D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>
        <w:rPr>
          <w:rFonts w:ascii="Times New Roman" w:hAnsi="Times New Roman" w:cs="Times New Roman"/>
          <w:sz w:val="28"/>
          <w:szCs w:val="28"/>
        </w:rPr>
        <w:t>формирования музыкально-теоретического</w:t>
      </w:r>
      <w:r w:rsidR="00F504FE" w:rsidRPr="004164F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504FE">
        <w:rPr>
          <w:rFonts w:ascii="Times New Roman" w:hAnsi="Times New Roman" w:cs="Times New Roman"/>
          <w:sz w:val="28"/>
          <w:szCs w:val="28"/>
        </w:rPr>
        <w:t xml:space="preserve">а, </w:t>
      </w:r>
      <w:r w:rsidRPr="004164F4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57" w:rsidRDefault="006D414F" w:rsidP="004164F4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164F4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0A4FB1" w:rsidRDefault="000A4FB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на один год обучения в рамках 5-летнего срока 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>обучения</w:t>
      </w:r>
      <w:r w:rsidR="00A073A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775F6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Занятия проходят один раз в неделю по 1,5 часа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 – при 5-летнем сроке обучения. </w:t>
      </w:r>
    </w:p>
    <w:p w:rsidR="000A4FB1" w:rsidRPr="0016153E" w:rsidRDefault="000A4FB1" w:rsidP="0016153E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lastRenderedPageBreak/>
        <w:t>Объем учебного времени, предусмотренный учебным планом образовательного учреждения</w:t>
      </w:r>
      <w:r w:rsidR="00A4796D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 на реализацию предмета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:rsidR="004164F4" w:rsidRDefault="000A4FB1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Нормативный срок  обучения – 5 лет</w:t>
      </w:r>
    </w:p>
    <w:p w:rsidR="004164F4" w:rsidRDefault="004164F4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4643"/>
      </w:tblGrid>
      <w:tr w:rsidR="00775F61" w:rsidRPr="001460CB" w:rsidTr="00415E6D">
        <w:trPr>
          <w:trHeight w:val="375"/>
          <w:jc w:val="center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RPr="001460CB" w:rsidTr="00415E6D">
        <w:trPr>
          <w:trHeight w:val="290"/>
          <w:jc w:val="center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1 год обучения (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1 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класс)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82,5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49,5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1,5</w:t>
            </w:r>
          </w:p>
        </w:tc>
      </w:tr>
    </w:tbl>
    <w:p w:rsidR="000A4FB1" w:rsidRPr="001460CB" w:rsidRDefault="000A4FB1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16"/>
          <w:szCs w:val="16"/>
          <w:lang w:val="ru-RU"/>
        </w:rPr>
      </w:pPr>
    </w:p>
    <w:p w:rsidR="000A4FB1" w:rsidRDefault="000A4FB1">
      <w:pPr>
        <w:pStyle w:val="Body1"/>
        <w:spacing w:line="360" w:lineRule="auto"/>
        <w:jc w:val="center"/>
      </w:pPr>
    </w:p>
    <w:p w:rsidR="000A4FB1" w:rsidRDefault="000A4FB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:rsidR="000A4FB1" w:rsidRDefault="000A4FB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</w:t>
      </w:r>
      <w:r w:rsidR="00A073A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3AE">
        <w:rPr>
          <w:rFonts w:ascii="Times New Roman" w:hAnsi="Times New Roman"/>
          <w:sz w:val="28"/>
          <w:szCs w:val="28"/>
          <w:lang w:val="ru-RU"/>
        </w:rPr>
        <w:t>академический час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0A4FB1" w:rsidRPr="00775F61" w:rsidRDefault="000A4FB1" w:rsidP="00775F6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4519BF" w:rsidRPr="006C784E" w:rsidRDefault="000A4FB1" w:rsidP="0045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4164F4">
      <w:pPr>
        <w:pStyle w:val="a0"/>
        <w:spacing w:line="48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lastRenderedPageBreak/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развития  творческой личности;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создание необходимой теоретической базы для понимания обучающимися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умения эмоционально-образно воспринимать и характеризовать музыкальные произведения;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A4FB1" w:rsidRDefault="000A4FB1" w:rsidP="00484548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4164F4" w:rsidRPr="004164F4" w:rsidRDefault="004164F4" w:rsidP="00484548">
      <w:pPr>
        <w:pStyle w:val="a0"/>
        <w:spacing w:after="0"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032CB" w:rsidRDefault="000A4F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 (сравнения и обобщения, развитие логического мышления);</w:t>
      </w:r>
    </w:p>
    <w:p w:rsidR="000A4FB1" w:rsidRDefault="00913FCF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0A4FB1" w:rsidRDefault="000A4FB1" w:rsidP="004164F4">
      <w:pPr>
        <w:pStyle w:val="Body1"/>
        <w:spacing w:before="240"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Учебные аудитории, предназначенные для реализации учебного</w:t>
      </w:r>
      <w:r w:rsidR="00A073A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предмета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A4FB1" w:rsidRPr="004B5727" w:rsidRDefault="000A4FB1" w:rsidP="00A06A32">
      <w:pPr>
        <w:pStyle w:val="1d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A4FB1" w:rsidRDefault="000A4FB1" w:rsidP="00A06A32">
      <w:pPr>
        <w:spacing w:after="0" w:line="360" w:lineRule="auto"/>
        <w:ind w:firstLine="70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</w:t>
      </w:r>
      <w:r w:rsidR="004164F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для проведения учебных занятий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должны бы</w:t>
      </w:r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ть </w:t>
      </w:r>
      <w:proofErr w:type="spellStart"/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звукоизолированы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A06A32" w:rsidRDefault="00484548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своению обучающимися данной программы способствует использование аудио</w:t>
      </w:r>
      <w:r w:rsidR="004164F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0A4FB1" w:rsidRDefault="000A4FB1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0A4FB1" w:rsidRDefault="000A4FB1">
      <w:pPr>
        <w:pStyle w:val="1c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1.</w:t>
      </w:r>
      <w:r w:rsidR="00E376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4370CB">
        <w:rPr>
          <w:rFonts w:ascii="Times New Roman" w:hAnsi="Times New Roman"/>
          <w:b/>
          <w:i w:val="0"/>
          <w:sz w:val="28"/>
          <w:szCs w:val="28"/>
          <w:lang w:val="ru-RU"/>
        </w:rPr>
        <w:t>Сведения о затратах учебного времени,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t xml:space="preserve"> предусмотренного на освоение 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lastRenderedPageBreak/>
        <w:t>учебного предмета «Слушание музыки и музыкальная грамота»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4FB1" w:rsidRPr="008357B4" w:rsidRDefault="000A4FB1" w:rsidP="001460CB">
      <w:pPr>
        <w:pStyle w:val="1c"/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8357B4" w:rsidRDefault="00553717" w:rsidP="00E3763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Нормативный срок обучения </w:t>
      </w:r>
      <w:r w:rsidR="000A4FB1" w:rsidRPr="008357B4">
        <w:rPr>
          <w:rFonts w:ascii="Times New Roman" w:hAnsi="Times New Roman"/>
          <w:i w:val="0"/>
          <w:sz w:val="28"/>
          <w:szCs w:val="28"/>
          <w:lang w:val="ru-RU"/>
        </w:rPr>
        <w:t>5 лет</w:t>
      </w:r>
    </w:p>
    <w:p w:rsidR="00E37634" w:rsidRDefault="000A4FB1" w:rsidP="00E37634">
      <w:pPr>
        <w:spacing w:after="0"/>
        <w:jc w:val="center"/>
        <w:rPr>
          <w:b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r w:rsidR="00E37634">
        <w:rPr>
          <w:rFonts w:ascii="Times New Roman" w:hAnsi="Times New Roman"/>
          <w:i w:val="0"/>
          <w:sz w:val="28"/>
          <w:szCs w:val="28"/>
          <w:lang w:val="ru-RU"/>
        </w:rPr>
        <w:t>реализации</w:t>
      </w: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1 год</w:t>
      </w:r>
    </w:p>
    <w:p w:rsidR="000A4FB1" w:rsidRPr="008357B4" w:rsidRDefault="00E3763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8"/>
        <w:gridCol w:w="4636"/>
      </w:tblGrid>
      <w:tr w:rsidR="000A4FB1" w:rsidRPr="008357B4" w:rsidTr="00415E6D">
        <w:trPr>
          <w:trHeight w:val="5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42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63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66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1,5</w:t>
            </w:r>
          </w:p>
        </w:tc>
      </w:tr>
      <w:tr w:rsidR="000A4FB1" w:rsidRPr="008357B4" w:rsidTr="00415E6D">
        <w:trPr>
          <w:trHeight w:val="55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tabs>
                <w:tab w:val="left" w:pos="2205"/>
                <w:tab w:val="center" w:pos="2397"/>
              </w:tabs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49,5</w:t>
            </w:r>
          </w:p>
        </w:tc>
      </w:tr>
      <w:tr w:rsidR="000A4FB1" w:rsidRPr="008357B4" w:rsidTr="00415E6D">
        <w:trPr>
          <w:trHeight w:val="58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</w:p>
          <w:p w:rsidR="000A4FB1" w:rsidRPr="008357B4" w:rsidRDefault="008357B4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357B4" w:rsidRPr="008357B4" w:rsidTr="00415E6D">
        <w:trPr>
          <w:trHeight w:val="61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775F61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8357B4" w:rsidRPr="008357B4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82,5</w:t>
            </w:r>
          </w:p>
        </w:tc>
      </w:tr>
      <w:tr w:rsidR="000A4FB1" w:rsidRPr="008357B4" w:rsidTr="00415E6D">
        <w:trPr>
          <w:trHeight w:val="65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Объем времени на консультации (по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0A4FB1" w:rsidRPr="008357B4" w:rsidTr="00415E6D">
        <w:trPr>
          <w:trHeight w:val="6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8032CB">
            <w:pPr>
              <w:spacing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8357B4" w:rsidRPr="008357B4" w:rsidRDefault="008357B4">
      <w:pPr>
        <w:spacing w:after="0"/>
        <w:jc w:val="both"/>
        <w:rPr>
          <w:sz w:val="28"/>
          <w:szCs w:val="28"/>
          <w:lang w:val="ru-RU"/>
        </w:rPr>
      </w:pPr>
    </w:p>
    <w:p w:rsidR="00484548" w:rsidRPr="00FB3D59" w:rsidRDefault="00484548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9"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5 лет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59F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704"/>
        <w:gridCol w:w="1712"/>
        <w:gridCol w:w="1727"/>
        <w:gridCol w:w="1616"/>
      </w:tblGrid>
      <w:tr w:rsidR="00484548" w:rsidRPr="003252C9" w:rsidTr="00415E6D">
        <w:trPr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9859F4" w:rsidTr="00415E6D">
        <w:trPr>
          <w:cantSplit/>
          <w:trHeight w:val="1888"/>
          <w:jc w:val="center"/>
        </w:trPr>
        <w:tc>
          <w:tcPr>
            <w:tcW w:w="3530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</w:t>
            </w:r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727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  <w:proofErr w:type="spellEnd"/>
            <w:proofErr w:type="gramEnd"/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lastRenderedPageBreak/>
              <w:t>Тема</w:t>
            </w:r>
            <w:r w:rsidRPr="009859F4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1.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Характер и содер</w:t>
            </w:r>
            <w:r w:rsidR="00FB3D59">
              <w:rPr>
                <w:b w:val="0"/>
                <w:sz w:val="28"/>
                <w:szCs w:val="28"/>
              </w:rPr>
              <w:t>жание музыкальных произведений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 xml:space="preserve"> 2. </w:t>
            </w:r>
            <w:r>
              <w:rPr>
                <w:rStyle w:val="28"/>
                <w:rFonts w:eastAsia="OpenSymbol"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3.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FB3D59">
              <w:rPr>
                <w:b w:val="0"/>
                <w:sz w:val="28"/>
                <w:szCs w:val="28"/>
              </w:rPr>
              <w:t>Музыкальная и нотная грамота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27087">
              <w:rPr>
                <w:rStyle w:val="27"/>
                <w:sz w:val="28"/>
                <w:szCs w:val="28"/>
              </w:rPr>
              <w:t>4.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4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5.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Ритм и метр - понятия, определяющие орг</w:t>
            </w:r>
            <w:r w:rsidR="00FB3D59">
              <w:rPr>
                <w:b w:val="0"/>
                <w:sz w:val="28"/>
                <w:szCs w:val="28"/>
              </w:rPr>
              <w:t>анизованность и характер музыки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6.</w:t>
            </w:r>
            <w:r>
              <w:rPr>
                <w:rStyle w:val="27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="00FB3D59">
              <w:rPr>
                <w:rStyle w:val="26"/>
                <w:sz w:val="28"/>
                <w:szCs w:val="28"/>
              </w:rPr>
              <w:t xml:space="preserve"> 7.  Музыкальная терминология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6"/>
                <w:sz w:val="28"/>
                <w:szCs w:val="28"/>
              </w:rPr>
              <w:t xml:space="preserve"> 8.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9859F4">
              <w:rPr>
                <w:rStyle w:val="26"/>
                <w:sz w:val="28"/>
                <w:szCs w:val="28"/>
              </w:rPr>
              <w:t xml:space="preserve"> М</w:t>
            </w:r>
            <w:r w:rsidRPr="009859F4">
              <w:rPr>
                <w:b w:val="0"/>
                <w:sz w:val="28"/>
                <w:szCs w:val="28"/>
              </w:rPr>
              <w:t>узыкальные построения. Музыкальная форма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9.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Старинная танцевальная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10.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FB3D59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E6D" w:rsidRPr="000640DA" w:rsidRDefault="00415E6D" w:rsidP="00A073A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4B5727" w:rsidRDefault="00484548" w:rsidP="00F44338">
      <w:pPr>
        <w:pStyle w:val="1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="00B006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76DC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E37634" w:rsidRPr="00E37634" w:rsidRDefault="00E37634" w:rsidP="00B35AB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626C37" w:rsidRDefault="00E37634" w:rsidP="00E3763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предмета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:rsidR="00626C37" w:rsidRPr="00626C37" w:rsidRDefault="00626C37" w:rsidP="00626C37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Изучение теоретических положений необходимо для осознанного восприятия формирующих содержательных компонентов музыкальных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26C37" w:rsidRDefault="00E37634" w:rsidP="00626C3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proofErr w:type="gramStart"/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ритмическому</w:t>
      </w:r>
      <w:proofErr w:type="gramEnd"/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811909" w:rsidRPr="00811909" w:rsidRDefault="00811909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5 лет</w:t>
      </w:r>
    </w:p>
    <w:p w:rsidR="000A4FB1" w:rsidRDefault="000A4FB1" w:rsidP="00E37634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1 </w:t>
      </w:r>
      <w:r w:rsidRPr="00F44338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E37634" w:rsidRPr="00E37634" w:rsidRDefault="000A4FB1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sz w:val="28"/>
          <w:szCs w:val="28"/>
        </w:rPr>
        <w:t xml:space="preserve">Тема 1. </w:t>
      </w:r>
      <w:r w:rsidR="00E37634" w:rsidRPr="00E37634">
        <w:rPr>
          <w:sz w:val="28"/>
          <w:szCs w:val="28"/>
        </w:rPr>
        <w:t>Характер и содержание музыкальных произведений</w:t>
      </w:r>
      <w:r w:rsidR="00E37634" w:rsidRPr="00E37634">
        <w:rPr>
          <w:b w:val="0"/>
          <w:sz w:val="28"/>
          <w:szCs w:val="28"/>
        </w:rPr>
        <w:t xml:space="preserve"> </w:t>
      </w:r>
    </w:p>
    <w:p w:rsidR="00E37634" w:rsidRPr="00E37634" w:rsidRDefault="00E37634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Основные музыкальные жанры: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инструментальный,</w:t>
      </w:r>
      <w:r w:rsidR="00626C37">
        <w:rPr>
          <w:b w:val="0"/>
          <w:sz w:val="28"/>
          <w:szCs w:val="28"/>
        </w:rPr>
        <w:t xml:space="preserve"> в том числе - оркестровый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вокальный;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танцевальный;</w:t>
      </w:r>
    </w:p>
    <w:p w:rsidR="000A4FB1" w:rsidRPr="006A3053" w:rsidRDefault="00E37634" w:rsidP="002B6DE8">
      <w:pPr>
        <w:pStyle w:val="af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музыкально-сценический: опера, балет, оперетта, мюзикл</w:t>
      </w:r>
      <w:r w:rsidR="000A4FB1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2.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Маршевая музыка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/>
          <w:i w:val="0"/>
          <w:sz w:val="28"/>
          <w:szCs w:val="28"/>
          <w:lang w:val="ru-RU"/>
        </w:rPr>
        <w:t>Многообразие видов:</w:t>
      </w:r>
    </w:p>
    <w:p w:rsidR="00E37634" w:rsidRPr="006A3053" w:rsidRDefault="00E37634" w:rsidP="002B6DE8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походные;</w:t>
      </w:r>
    </w:p>
    <w:p w:rsidR="00E37634" w:rsidRPr="006A3053" w:rsidRDefault="00E37634" w:rsidP="002B6DE8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церемониальные и траурные;</w:t>
      </w:r>
    </w:p>
    <w:p w:rsidR="00E37634" w:rsidRPr="006A3053" w:rsidRDefault="00E37634" w:rsidP="002B6DE8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спортивные;</w:t>
      </w:r>
    </w:p>
    <w:p w:rsidR="00E37634" w:rsidRPr="006A3053" w:rsidRDefault="00E37634" w:rsidP="002B6DE8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сказочные;</w:t>
      </w:r>
    </w:p>
    <w:p w:rsidR="00E37634" w:rsidRPr="006A3053" w:rsidRDefault="00E37634" w:rsidP="002B6DE8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марши в детской музыке.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3.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и нотная грамота</w:t>
      </w:r>
    </w:p>
    <w:p w:rsidR="000A4FB1" w:rsidRPr="006A3053" w:rsidRDefault="00244C0B" w:rsidP="002B6DE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стан;</w:t>
      </w:r>
    </w:p>
    <w:p w:rsidR="00244C0B" w:rsidRPr="006A3053" w:rsidRDefault="00244C0B" w:rsidP="002B6DE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– знакомство с клавиатурой;</w:t>
      </w:r>
    </w:p>
    <w:p w:rsidR="00244C0B" w:rsidRPr="006A3053" w:rsidRDefault="00244C0B" w:rsidP="002B6DE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знаки альтерации;</w:t>
      </w:r>
    </w:p>
    <w:p w:rsidR="00244C0B" w:rsidRPr="006A3053" w:rsidRDefault="00244C0B" w:rsidP="002B6DE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244C0B" w:rsidRPr="006A3053" w:rsidRDefault="00244C0B" w:rsidP="002B6DE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скрипичный ключ;</w:t>
      </w:r>
    </w:p>
    <w:p w:rsidR="00244C0B" w:rsidRPr="006A3053" w:rsidRDefault="00244C0B" w:rsidP="002B6DE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пауза: виды пауз;</w:t>
      </w:r>
    </w:p>
    <w:p w:rsidR="00244C0B" w:rsidRPr="006A3053" w:rsidRDefault="00244C0B" w:rsidP="002B6DE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интервалы: понятие консонанс и диссонанс.</w:t>
      </w:r>
    </w:p>
    <w:p w:rsidR="00B35AB7" w:rsidRDefault="000A4FB1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4.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Народное музыкальное </w:t>
      </w:r>
      <w:r w:rsidR="00553717">
        <w:rPr>
          <w:rFonts w:ascii="Times New Roman" w:hAnsi="Times New Roman"/>
          <w:b/>
          <w:i w:val="0"/>
          <w:sz w:val="28"/>
          <w:szCs w:val="28"/>
          <w:lang w:val="ru-RU"/>
        </w:rPr>
        <w:t>творчество</w:t>
      </w:r>
    </w:p>
    <w:p w:rsid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Песня – древнейший и самый распространенный вокальный жанр.</w:t>
      </w:r>
    </w:p>
    <w:p w:rsidR="00244C0B" w:rsidRP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Зарождение куплетной формы.</w:t>
      </w:r>
    </w:p>
    <w:p w:rsidR="00244C0B" w:rsidRPr="00244C0B" w:rsidRDefault="006A3053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C0B" w:rsidRPr="00244C0B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 русского народного творчества, связанные с танцем: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хороводы;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 xml:space="preserve">пляски: русская, барыня, </w:t>
      </w:r>
      <w:proofErr w:type="spellStart"/>
      <w:r w:rsidRPr="00244C0B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244C0B">
        <w:rPr>
          <w:rFonts w:ascii="Times New Roman" w:hAnsi="Times New Roman" w:cs="Times New Roman"/>
          <w:sz w:val="28"/>
          <w:szCs w:val="28"/>
        </w:rPr>
        <w:t>, камаринская, трепак, казачок, яблочко.</w:t>
      </w:r>
    </w:p>
    <w:p w:rsidR="00244C0B" w:rsidRPr="00244C0B" w:rsidRDefault="00244C0B" w:rsidP="00A12AE6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4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танцевальной музыкой народов Европы, Кавказа и средней Азии. 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коломийка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плескач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Литва: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кубилас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рыбачёк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иоксуполька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мазур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оберек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, краковяк;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Венгрия: чардаш;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Италия: тарантелла;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Испания: болеро;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жок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молдавеняска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Грузия: лезгинка,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хороми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Узбекистан: восточный танец.</w:t>
      </w:r>
    </w:p>
    <w:p w:rsidR="00244C0B" w:rsidRPr="00244C0B" w:rsidRDefault="00244C0B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lastRenderedPageBreak/>
        <w:t>Русские народные инструменты:</w:t>
      </w:r>
    </w:p>
    <w:p w:rsidR="00244C0B" w:rsidRP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балалайка;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свирель, жалейка, волынка;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трещотки, бубенчики.</w:t>
      </w:r>
    </w:p>
    <w:p w:rsidR="000A4FB1" w:rsidRPr="00244C0B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5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44C0B" w:rsidRPr="00244C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Ритм и метр - понятия, определяющие организ</w:t>
      </w:r>
      <w:r w:rsidR="00A12A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ацию</w:t>
      </w:r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характер музыки</w:t>
      </w:r>
    </w:p>
    <w:p w:rsidR="00244C0B" w:rsidRDefault="00244C0B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рисунки;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фигуры;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метрические акценты;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 xml:space="preserve">размер: </w:t>
      </w:r>
      <w:r w:rsidR="00A12AE6">
        <w:rPr>
          <w:b w:val="0"/>
          <w:sz w:val="28"/>
          <w:szCs w:val="28"/>
        </w:rPr>
        <w:t>2/4, 3/4, 4/4, 6/8</w:t>
      </w:r>
      <w:r w:rsidRPr="00244C0B">
        <w:rPr>
          <w:b w:val="0"/>
          <w:sz w:val="28"/>
          <w:szCs w:val="28"/>
        </w:rPr>
        <w:t>;</w:t>
      </w:r>
    </w:p>
    <w:p w:rsid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разучивание и составление ритмических рисунков в пройденных размерах;</w:t>
      </w:r>
    </w:p>
    <w:p w:rsidR="000A4FB1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написание ритмических диктантов.</w:t>
      </w:r>
      <w:r w:rsidR="000A4FB1" w:rsidRPr="00244C0B">
        <w:rPr>
          <w:sz w:val="28"/>
          <w:szCs w:val="28"/>
        </w:rPr>
        <w:t xml:space="preserve"> </w:t>
      </w:r>
    </w:p>
    <w:p w:rsidR="004F1EB2" w:rsidRDefault="000A4FB1" w:rsidP="004F1EB2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6.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>Средс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A4FB1" w:rsidRPr="004F1EB2" w:rsidRDefault="00244C0B" w:rsidP="00A12AE6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– основной элемент музыкальной речи.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актура: гомофонно-гармоническая, полифоничес</w:t>
      </w:r>
      <w:r>
        <w:rPr>
          <w:rFonts w:ascii="Times New Roman" w:hAnsi="Times New Roman"/>
          <w:i w:val="0"/>
          <w:sz w:val="28"/>
          <w:szCs w:val="28"/>
          <w:lang w:val="ru-RU"/>
        </w:rPr>
        <w:t>кая.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Канон.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 xml:space="preserve">ение несложных мелодий с </w:t>
      </w:r>
      <w:r w:rsidR="00B35AB7">
        <w:rPr>
          <w:rFonts w:ascii="Times New Roman" w:hAnsi="Times New Roman"/>
          <w:i w:val="0"/>
          <w:sz w:val="28"/>
          <w:szCs w:val="28"/>
          <w:lang w:val="ru-RU"/>
        </w:rPr>
        <w:t>аккомпанементом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rStyle w:val="27"/>
          <w:sz w:val="28"/>
          <w:szCs w:val="28"/>
        </w:rPr>
      </w:pPr>
      <w:r w:rsidRPr="00244C0B">
        <w:rPr>
          <w:rStyle w:val="27"/>
          <w:sz w:val="28"/>
          <w:szCs w:val="28"/>
        </w:rPr>
        <w:t>Динамика, динамические оттенки.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b w:val="0"/>
          <w:sz w:val="28"/>
          <w:szCs w:val="28"/>
        </w:rPr>
      </w:pPr>
      <w:r w:rsidRPr="00244C0B">
        <w:rPr>
          <w:rStyle w:val="27"/>
          <w:sz w:val="28"/>
          <w:szCs w:val="28"/>
        </w:rPr>
        <w:t>Лад. Тональность. Мажор и минор.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Гармония. Ознакомительные сведения.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Темп.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7. 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терминология</w:t>
      </w:r>
    </w:p>
    <w:p w:rsidR="00244C0B" w:rsidRPr="00A12AE6" w:rsidRDefault="00A12AE6" w:rsidP="00A12AE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244C0B" w:rsidRPr="00A12AE6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музыкальных терминов (темп, динамика).</w:t>
      </w:r>
    </w:p>
    <w:p w:rsidR="00244C0B" w:rsidRDefault="00A12AE6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Термины, приняты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е в музыке и хореографии: адажио, аллегро, сюита, вариации, кода и т.д.</w:t>
      </w:r>
    </w:p>
    <w:p w:rsidR="00977588" w:rsidRDefault="000A4FB1" w:rsidP="00977588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8. </w:t>
      </w:r>
      <w:r w:rsidR="00843512">
        <w:rPr>
          <w:rFonts w:ascii="Times New Roman" w:hAnsi="Times New Roman"/>
          <w:b/>
          <w:i w:val="0"/>
          <w:sz w:val="28"/>
          <w:szCs w:val="28"/>
          <w:lang w:val="ru-RU"/>
        </w:rPr>
        <w:t>Музыкальны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е постро</w:t>
      </w:r>
      <w:r w:rsidR="00A12AE6" w:rsidRPr="0097758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ния. Музыкальная форма</w:t>
      </w:r>
    </w:p>
    <w:p w:rsidR="00977588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lastRenderedPageBreak/>
        <w:t>цезура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мотив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фраза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предложение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C2656F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двухчастная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вариационная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сюита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.</w:t>
      </w:r>
    </w:p>
    <w:p w:rsidR="000A4FB1" w:rsidRDefault="000A4FB1" w:rsidP="00977588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9.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Старинная танцевальная музыка</w:t>
      </w:r>
    </w:p>
    <w:p w:rsidR="00843512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Танцевальная музыка </w:t>
      </w:r>
      <w:r>
        <w:rPr>
          <w:rFonts w:ascii="Times New Roman" w:hAnsi="Times New Roman"/>
          <w:i w:val="0"/>
          <w:sz w:val="28"/>
          <w:szCs w:val="28"/>
        </w:rPr>
        <w:t>XVI</w:t>
      </w:r>
      <w:r w:rsidRPr="00BB582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sz w:val="28"/>
          <w:szCs w:val="28"/>
        </w:rPr>
        <w:t>XVII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веков.</w:t>
      </w:r>
    </w:p>
    <w:p w:rsidR="00BB5825" w:rsidRPr="00BB5825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Старинные танцевальные сюиты </w:t>
      </w:r>
      <w:r>
        <w:rPr>
          <w:rFonts w:ascii="Times New Roman" w:hAnsi="Times New Roman"/>
          <w:i w:val="0"/>
          <w:sz w:val="28"/>
          <w:szCs w:val="28"/>
        </w:rPr>
        <w:t>XVIII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века.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10. </w:t>
      </w:r>
      <w:r w:rsidR="00450331">
        <w:rPr>
          <w:rFonts w:ascii="Times New Roman" w:hAnsi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0A4FB1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11.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Симфонический оркестр</w:t>
      </w:r>
    </w:p>
    <w:p w:rsidR="000A4FB1" w:rsidRPr="006A3053" w:rsidRDefault="00C2656F" w:rsidP="00C2656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 и развития.</w:t>
      </w:r>
    </w:p>
    <w:p w:rsidR="00BB5825" w:rsidRPr="006A3053" w:rsidRDefault="00C2656F" w:rsidP="00C2656F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группы инструментов.</w:t>
      </w:r>
    </w:p>
    <w:p w:rsidR="00BB5825" w:rsidRPr="006A3053" w:rsidRDefault="00C2656F" w:rsidP="00C2656F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ембр – самое яркое выразительное средство в оркестровой музыке.</w:t>
      </w:r>
    </w:p>
    <w:p w:rsidR="00811909" w:rsidRDefault="00811909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0A4FB1" w:rsidRDefault="004B572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 К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746D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913FCF" w:rsidP="0016153E">
      <w:pPr>
        <w:tabs>
          <w:tab w:val="left" w:pos="26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913FCF" w:rsidP="00161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эмоционально-образно воспринимать и характеризовать музыкальные произведения; 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Default="006A3053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8904D9" w:rsidRDefault="000A4FB1" w:rsidP="008904D9">
      <w:pPr>
        <w:spacing w:line="100" w:lineRule="atLeast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0A4FB1" w:rsidRPr="00C95822" w:rsidRDefault="000A4FB1" w:rsidP="008904D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1-м классе</w:t>
      </w:r>
      <w:r w:rsidR="00A073AE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E667C" w:rsidRPr="005E667C" w:rsidRDefault="005E667C" w:rsidP="005E667C">
      <w:pPr>
        <w:spacing w:after="0" w:line="360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5E66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E667C" w:rsidRDefault="005E667C" w:rsidP="005E667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График и ф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орму  проведения  промежуточной  аттестации  по  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 предмету  образовательное  учреждение  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0A145F">
      <w:pPr>
        <w:spacing w:after="0" w:line="360" w:lineRule="auto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о завершении изучения предмета «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проводится промежуточная аттестация в конце </w:t>
      </w:r>
      <w:r w:rsidR="00164581">
        <w:rPr>
          <w:rFonts w:ascii="Times New Roman" w:eastAsia="Helvetica" w:hAnsi="Times New Roman"/>
          <w:i w:val="0"/>
          <w:sz w:val="28"/>
          <w:szCs w:val="28"/>
          <w:lang w:val="ru-RU"/>
        </w:rPr>
        <w:t>1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зачета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Default="00C95822" w:rsidP="000A14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0A4FB1" w:rsidRDefault="000A4FB1" w:rsidP="000A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Default="00164581" w:rsidP="0016458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A06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3A277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0A4FB1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1c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164581">
            <w:pPr>
              <w:pStyle w:val="1c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3252C9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3252C9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3252C9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537255">
            <w:pPr>
              <w:pStyle w:val="Body1"/>
              <w:spacing w:after="200" w:line="288" w:lineRule="auto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3252C9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A06A32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Default="000A4FB1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06A32" w:rsidRDefault="00A06A32" w:rsidP="00A06A32">
      <w:pPr>
        <w:pStyle w:val="1d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Default="000A4FB1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746D69" w:rsidRDefault="00746D69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703BF" w:rsidRPr="00A06A32" w:rsidRDefault="000A4FB1" w:rsidP="009E6849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0A4FB1" w:rsidRPr="00537255" w:rsidRDefault="000A4FB1" w:rsidP="00537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0A4FB1" w:rsidRDefault="009E6849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Default="000A4FB1" w:rsidP="00A06A32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ab/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Pr="006703BF" w:rsidRDefault="006703BF" w:rsidP="00A06A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46B2E" w:rsidRDefault="002B64B5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746D69" w:rsidRDefault="00746D69" w:rsidP="009E6849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6703BF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:rsidR="006703BF" w:rsidRPr="00087EE7" w:rsidRDefault="006703BF" w:rsidP="006703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F003B9" w:rsidRDefault="00F003B9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Баева Н.,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Т. Сольфеджио для 1-2 классов музыкальных школ. «Композитор», СПб, 1994</w:t>
      </w:r>
    </w:p>
    <w:p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:rsidR="003A277F" w:rsidRPr="003A277F" w:rsidRDefault="003A277F" w:rsidP="002B6DE8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Батицкий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 xml:space="preserve">М., </w:t>
      </w:r>
      <w:proofErr w:type="spellStart"/>
      <w:r w:rsidRPr="003A277F">
        <w:rPr>
          <w:rFonts w:ascii="Times New Roman" w:hAnsi="Times New Roman"/>
          <w:i w:val="0"/>
          <w:sz w:val="28"/>
          <w:szCs w:val="28"/>
        </w:rPr>
        <w:t>Музыка</w:t>
      </w:r>
      <w:proofErr w:type="spellEnd"/>
      <w:r w:rsidRPr="003A277F">
        <w:rPr>
          <w:rFonts w:ascii="Times New Roman" w:hAnsi="Times New Roman"/>
          <w:i w:val="0"/>
          <w:sz w:val="28"/>
          <w:szCs w:val="28"/>
        </w:rPr>
        <w:t>, 1985</w:t>
      </w:r>
    </w:p>
    <w:p w:rsidR="003A277F" w:rsidRDefault="003A277F" w:rsidP="002B6DE8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:rsidR="002B64B5" w:rsidRPr="002B64B5" w:rsidRDefault="002B64B5" w:rsidP="002B6DE8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 Н. Слушаем музыку вместе. СПб, 2006</w:t>
      </w:r>
    </w:p>
    <w:p w:rsidR="00292061" w:rsidRDefault="00292061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proofErr w:type="spellStart"/>
      <w:r w:rsidRPr="00292061">
        <w:rPr>
          <w:rStyle w:val="FontStyle27"/>
          <w:i w:val="0"/>
          <w:sz w:val="28"/>
          <w:szCs w:val="28"/>
        </w:rPr>
        <w:lastRenderedPageBreak/>
        <w:t>Газарян</w:t>
      </w:r>
      <w:proofErr w:type="spellEnd"/>
      <w:r w:rsidRPr="00292061">
        <w:rPr>
          <w:rStyle w:val="FontStyle27"/>
          <w:i w:val="0"/>
          <w:sz w:val="28"/>
          <w:szCs w:val="28"/>
        </w:rPr>
        <w:t xml:space="preserve">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:rsidR="00746D69" w:rsidRDefault="00746D6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F003B9" w:rsidRPr="00292061" w:rsidRDefault="00F003B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Жак-</w:t>
      </w:r>
      <w:proofErr w:type="spellStart"/>
      <w:r>
        <w:rPr>
          <w:rStyle w:val="FontStyle24"/>
          <w:sz w:val="28"/>
          <w:szCs w:val="28"/>
        </w:rPr>
        <w:t>Далькроз</w:t>
      </w:r>
      <w:proofErr w:type="spellEnd"/>
      <w:r>
        <w:rPr>
          <w:rStyle w:val="FontStyle24"/>
          <w:sz w:val="28"/>
          <w:szCs w:val="28"/>
        </w:rPr>
        <w:t xml:space="preserve">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Куберский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И.Ю., Минина Е.В. Энциклопедия для юного музыканта, Санкт-Петербург, 1997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003B9" w:rsidRDefault="00F003B9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Музыкальный словарь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Гроува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«Практика», М., 2001</w:t>
      </w:r>
    </w:p>
    <w:p w:rsidR="003A277F" w:rsidRDefault="003A277F" w:rsidP="002B6DE8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М., Терра-книжный клуб, 2005</w:t>
      </w:r>
    </w:p>
    <w:p w:rsidR="002B64B5" w:rsidRDefault="009E6849" w:rsidP="002B6DE8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Ушпикова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</w:t>
      </w:r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.  СПб, 2008</w:t>
      </w:r>
    </w:p>
    <w:p w:rsidR="00F003B9" w:rsidRPr="002B64B5" w:rsidRDefault="00F003B9" w:rsidP="002B6DE8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Финкельштейн Э. Маленький словарь маленького музыканта. «Композитор», СПб, 1995</w:t>
      </w:r>
    </w:p>
    <w:p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Фридкин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-Музыка, 1988</w:t>
      </w:r>
    </w:p>
    <w:p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:rsidR="00F003B9" w:rsidRDefault="00F003B9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3A277F" w:rsidRPr="00087EE7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жанры. Учебное пособие для ДМШ.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Феникс, Ростов-на-Дону, 2009</w:t>
      </w:r>
    </w:p>
    <w:p w:rsidR="000A4FB1" w:rsidRPr="003A277F" w:rsidRDefault="006703BF" w:rsidP="00913FCF">
      <w:pPr>
        <w:pStyle w:val="a0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«Сильфида»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«Эсмеральда»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К. </w:t>
      </w:r>
      <w:r w:rsidR="000A4FB1"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0A4FB1"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913FCF" w:rsidP="00C95822">
      <w:pPr>
        <w:pStyle w:val="a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913FCF" w:rsidP="00C95822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</w:t>
      </w:r>
      <w:proofErr w:type="spellStart"/>
      <w:r w:rsidR="00C95822">
        <w:rPr>
          <w:rFonts w:ascii="Times New Roman" w:hAnsi="Times New Roman"/>
          <w:sz w:val="28"/>
          <w:szCs w:val="28"/>
        </w:rPr>
        <w:t>О.Виноградова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>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Д.Брянцева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М.Бежара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Дж.Баланчина</w:t>
      </w:r>
      <w:proofErr w:type="spellEnd"/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913FCF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F003B9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:rsid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9E6849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2B64B5" w:rsidRDefault="009E684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>Д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 xml:space="preserve">важды Краснознаменного ансамбля песни </w:t>
      </w:r>
      <w:r w:rsidR="00F003B9">
        <w:rPr>
          <w:rFonts w:ascii="Times New Roman" w:hAnsi="Times New Roman"/>
          <w:bCs/>
          <w:color w:val="333333"/>
          <w:sz w:val="28"/>
          <w:szCs w:val="28"/>
        </w:rPr>
        <w:t>и пляски Советской Армии им. А.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>В. Александрова;</w:t>
      </w:r>
    </w:p>
    <w:p w:rsidR="000A4FB1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B2E"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0A4FB1" w:rsidRDefault="000A4FB1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Default="00E56288">
      <w:pPr>
        <w:pStyle w:val="1d"/>
        <w:jc w:val="both"/>
        <w:rPr>
          <w:lang w:val="ru-RU"/>
        </w:rPr>
      </w:pPr>
    </w:p>
    <w:p w:rsidR="00E56288" w:rsidRPr="008032CB" w:rsidRDefault="00E56288">
      <w:pPr>
        <w:pStyle w:val="1d"/>
        <w:jc w:val="both"/>
        <w:rPr>
          <w:lang w:val="ru-RU"/>
        </w:rPr>
      </w:pPr>
      <w:bookmarkStart w:id="0" w:name="_GoBack"/>
      <w:bookmarkEnd w:id="0"/>
    </w:p>
    <w:sectPr w:rsidR="00E56288" w:rsidRPr="008032CB" w:rsidSect="00415E6D">
      <w:footerReference w:type="default" r:id="rId8"/>
      <w:pgSz w:w="11906" w:h="16838"/>
      <w:pgMar w:top="1134" w:right="851" w:bottom="1134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B8" w:rsidRDefault="002620B8" w:rsidP="007F3195">
      <w:pPr>
        <w:spacing w:after="0" w:line="240" w:lineRule="auto"/>
      </w:pPr>
      <w:r>
        <w:separator/>
      </w:r>
    </w:p>
  </w:endnote>
  <w:endnote w:type="continuationSeparator" w:id="0">
    <w:p w:rsidR="002620B8" w:rsidRDefault="002620B8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EndPr/>
    <w:sdtContent>
      <w:p w:rsidR="00553717" w:rsidRDefault="000B669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8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53717" w:rsidRDefault="0055371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B8" w:rsidRDefault="002620B8" w:rsidP="007F3195">
      <w:pPr>
        <w:spacing w:after="0" w:line="240" w:lineRule="auto"/>
      </w:pPr>
      <w:r>
        <w:separator/>
      </w:r>
    </w:p>
  </w:footnote>
  <w:footnote w:type="continuationSeparator" w:id="0">
    <w:p w:rsidR="002620B8" w:rsidRDefault="002620B8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87EE7"/>
    <w:rsid w:val="000A145F"/>
    <w:rsid w:val="000A4FB1"/>
    <w:rsid w:val="000B6699"/>
    <w:rsid w:val="001460CB"/>
    <w:rsid w:val="0014700A"/>
    <w:rsid w:val="0016153E"/>
    <w:rsid w:val="00164581"/>
    <w:rsid w:val="001B073E"/>
    <w:rsid w:val="001D6043"/>
    <w:rsid w:val="001F046C"/>
    <w:rsid w:val="001F08C4"/>
    <w:rsid w:val="00232D19"/>
    <w:rsid w:val="002336FD"/>
    <w:rsid w:val="002369FE"/>
    <w:rsid w:val="00244C0B"/>
    <w:rsid w:val="002620B8"/>
    <w:rsid w:val="00292061"/>
    <w:rsid w:val="002B64B5"/>
    <w:rsid w:val="002B6C1E"/>
    <w:rsid w:val="002B6DE8"/>
    <w:rsid w:val="002C33FC"/>
    <w:rsid w:val="002F0B61"/>
    <w:rsid w:val="00310449"/>
    <w:rsid w:val="003252C9"/>
    <w:rsid w:val="003A277F"/>
    <w:rsid w:val="003A2822"/>
    <w:rsid w:val="0041320E"/>
    <w:rsid w:val="00415E6D"/>
    <w:rsid w:val="004164F4"/>
    <w:rsid w:val="004370CB"/>
    <w:rsid w:val="00446B2E"/>
    <w:rsid w:val="00450331"/>
    <w:rsid w:val="004519BF"/>
    <w:rsid w:val="00484548"/>
    <w:rsid w:val="004B5727"/>
    <w:rsid w:val="004C2012"/>
    <w:rsid w:val="004F1EB2"/>
    <w:rsid w:val="00520BE5"/>
    <w:rsid w:val="00537255"/>
    <w:rsid w:val="00553717"/>
    <w:rsid w:val="00561B42"/>
    <w:rsid w:val="005738C8"/>
    <w:rsid w:val="00596A57"/>
    <w:rsid w:val="005E0387"/>
    <w:rsid w:val="005E667C"/>
    <w:rsid w:val="00617EB9"/>
    <w:rsid w:val="00626BAC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706CE"/>
    <w:rsid w:val="00775F61"/>
    <w:rsid w:val="007B1582"/>
    <w:rsid w:val="007C1CF7"/>
    <w:rsid w:val="007E0873"/>
    <w:rsid w:val="007F3195"/>
    <w:rsid w:val="008005DB"/>
    <w:rsid w:val="008032CB"/>
    <w:rsid w:val="00811909"/>
    <w:rsid w:val="008357B4"/>
    <w:rsid w:val="00843512"/>
    <w:rsid w:val="0086429F"/>
    <w:rsid w:val="008663F1"/>
    <w:rsid w:val="008904D9"/>
    <w:rsid w:val="0089755C"/>
    <w:rsid w:val="008A20B3"/>
    <w:rsid w:val="00913FCF"/>
    <w:rsid w:val="00951B0C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073AE"/>
    <w:rsid w:val="00A12AE6"/>
    <w:rsid w:val="00A43702"/>
    <w:rsid w:val="00A468EF"/>
    <w:rsid w:val="00A4796D"/>
    <w:rsid w:val="00A7575C"/>
    <w:rsid w:val="00B0069B"/>
    <w:rsid w:val="00B27C0A"/>
    <w:rsid w:val="00B35AB7"/>
    <w:rsid w:val="00B451A9"/>
    <w:rsid w:val="00B7230A"/>
    <w:rsid w:val="00B74CB1"/>
    <w:rsid w:val="00B94584"/>
    <w:rsid w:val="00BB5825"/>
    <w:rsid w:val="00BD0E0A"/>
    <w:rsid w:val="00BE69CD"/>
    <w:rsid w:val="00C2656F"/>
    <w:rsid w:val="00C53F59"/>
    <w:rsid w:val="00C95822"/>
    <w:rsid w:val="00D225C9"/>
    <w:rsid w:val="00D54BB1"/>
    <w:rsid w:val="00D75B18"/>
    <w:rsid w:val="00DA052E"/>
    <w:rsid w:val="00DF629C"/>
    <w:rsid w:val="00E15540"/>
    <w:rsid w:val="00E21D46"/>
    <w:rsid w:val="00E2566E"/>
    <w:rsid w:val="00E27087"/>
    <w:rsid w:val="00E37634"/>
    <w:rsid w:val="00E4476F"/>
    <w:rsid w:val="00E56288"/>
    <w:rsid w:val="00EA5D04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18">
    <w:name w:val="Заголовок1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b">
    <w:name w:val="List"/>
    <w:basedOn w:val="a0"/>
    <w:rsid w:val="001B073E"/>
  </w:style>
  <w:style w:type="paragraph" w:customStyle="1" w:styleId="19">
    <w:name w:val="Название1"/>
    <w:basedOn w:val="a"/>
    <w:rsid w:val="001B073E"/>
    <w:pPr>
      <w:suppressLineNumbers/>
      <w:spacing w:before="120" w:after="120"/>
    </w:pPr>
  </w:style>
  <w:style w:type="paragraph" w:customStyle="1" w:styleId="1a">
    <w:name w:val="Указатель1"/>
    <w:basedOn w:val="a"/>
    <w:rsid w:val="001B073E"/>
    <w:pPr>
      <w:suppressLineNumbers/>
    </w:pPr>
  </w:style>
  <w:style w:type="paragraph" w:customStyle="1" w:styleId="1b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c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c">
    <w:name w:val="Без интервала1"/>
    <w:basedOn w:val="a"/>
    <w:rsid w:val="001B073E"/>
    <w:pPr>
      <w:spacing w:after="0" w:line="100" w:lineRule="atLeast"/>
    </w:pPr>
  </w:style>
  <w:style w:type="paragraph" w:customStyle="1" w:styleId="1d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e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d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f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e">
    <w:name w:val="Содержимое таблицы"/>
    <w:basedOn w:val="a"/>
    <w:rsid w:val="001B073E"/>
    <w:pPr>
      <w:suppressLineNumbers/>
    </w:pPr>
  </w:style>
  <w:style w:type="paragraph" w:customStyle="1" w:styleId="af">
    <w:name w:val="Заголовок таблицы"/>
    <w:basedOn w:val="ae"/>
    <w:rsid w:val="001B073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3">
    <w:name w:val="footer"/>
    <w:basedOn w:val="a"/>
    <w:link w:val="af4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paragraph" w:styleId="af5">
    <w:name w:val="Balloon Text"/>
    <w:basedOn w:val="a"/>
    <w:link w:val="af6"/>
    <w:uiPriority w:val="99"/>
    <w:semiHidden/>
    <w:unhideWhenUsed/>
    <w:rsid w:val="00E5628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1"/>
    <w:link w:val="af5"/>
    <w:uiPriority w:val="99"/>
    <w:semiHidden/>
    <w:rsid w:val="00E56288"/>
    <w:rPr>
      <w:rFonts w:ascii="Tahoma" w:eastAsia="SimSun" w:hAnsi="Tahoma" w:cs="Mangal"/>
      <w:i/>
      <w:iCs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15</cp:revision>
  <cp:lastPrinted>2019-07-24T10:05:00Z</cp:lastPrinted>
  <dcterms:created xsi:type="dcterms:W3CDTF">2013-07-01T07:47:00Z</dcterms:created>
  <dcterms:modified xsi:type="dcterms:W3CDTF">2019-07-24T10:05:00Z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